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BDDE2" w14:textId="77777777" w:rsidR="005F34D5" w:rsidRDefault="005F34D5" w:rsidP="00F75CE5">
      <w:pPr>
        <w:keepNext/>
        <w:keepLines/>
        <w:ind w:right="1274"/>
        <w:rPr>
          <w:rFonts w:ascii="Tahoma" w:hAnsi="Tahoma" w:cs="Tahoma"/>
          <w:b/>
        </w:rPr>
      </w:pPr>
      <w:r w:rsidRPr="00B66303">
        <w:rPr>
          <w:rFonts w:ascii="Tahoma" w:hAnsi="Tahoma" w:cs="Tahoma"/>
          <w:b/>
        </w:rPr>
        <w:t>Naročniki:</w:t>
      </w:r>
    </w:p>
    <w:p w14:paraId="7ABBDCF9" w14:textId="77777777" w:rsidR="005F34D5" w:rsidRPr="00B66303" w:rsidRDefault="005F34D5" w:rsidP="00F75CE5">
      <w:pPr>
        <w:keepNext/>
        <w:keepLines/>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5194"/>
      </w:tblGrid>
      <w:tr w:rsidR="005F34D5" w:rsidRPr="006C3EAE" w14:paraId="06FBBE64" w14:textId="77777777" w:rsidTr="005F34D5">
        <w:tc>
          <w:tcPr>
            <w:tcW w:w="4679" w:type="dxa"/>
          </w:tcPr>
          <w:p w14:paraId="14192D4D" w14:textId="77777777" w:rsidR="005F34D5" w:rsidRPr="00F35EF0" w:rsidRDefault="005F34D5" w:rsidP="00F75CE5">
            <w:pPr>
              <w:keepNext/>
              <w:keepLines/>
              <w:ind w:left="-108"/>
              <w:rPr>
                <w:rFonts w:ascii="Tahoma" w:hAnsi="Tahoma" w:cs="Tahoma"/>
                <w:b/>
                <w:bCs/>
              </w:rPr>
            </w:pPr>
            <w:r w:rsidRPr="00F35EF0">
              <w:rPr>
                <w:rFonts w:ascii="Tahoma" w:hAnsi="Tahoma" w:cs="Tahoma"/>
                <w:b/>
                <w:bCs/>
              </w:rPr>
              <w:t xml:space="preserve">JAVNI HOLDING Ljubljana, d.o.o.    </w:t>
            </w:r>
          </w:p>
          <w:p w14:paraId="24EBABBB" w14:textId="77777777" w:rsidR="005F34D5" w:rsidRPr="00F35EF0" w:rsidRDefault="005F34D5" w:rsidP="00F75CE5">
            <w:pPr>
              <w:keepNext/>
              <w:keepLines/>
              <w:ind w:left="-108"/>
              <w:rPr>
                <w:rFonts w:ascii="Tahoma" w:hAnsi="Tahoma" w:cs="Tahoma"/>
                <w:szCs w:val="22"/>
              </w:rPr>
            </w:pPr>
            <w:r w:rsidRPr="00F35EF0">
              <w:rPr>
                <w:rFonts w:ascii="Tahoma" w:hAnsi="Tahoma" w:cs="Tahoma"/>
                <w:szCs w:val="22"/>
              </w:rPr>
              <w:t>Verovškova</w:t>
            </w:r>
            <w:r w:rsidRPr="00F35EF0">
              <w:t xml:space="preserve"> </w:t>
            </w:r>
            <w:r w:rsidRPr="00F35EF0">
              <w:rPr>
                <w:rFonts w:ascii="Tahoma" w:hAnsi="Tahoma" w:cs="Tahoma"/>
                <w:szCs w:val="22"/>
              </w:rPr>
              <w:t>ulica 70</w:t>
            </w:r>
          </w:p>
          <w:p w14:paraId="0027E6BA" w14:textId="77777777" w:rsidR="005F34D5" w:rsidRPr="00F35EF0" w:rsidRDefault="005F34D5" w:rsidP="00F75CE5">
            <w:pPr>
              <w:keepNext/>
              <w:keepLines/>
              <w:ind w:left="-108"/>
              <w:rPr>
                <w:rFonts w:ascii="Tahoma" w:hAnsi="Tahoma" w:cs="Tahoma"/>
              </w:rPr>
            </w:pPr>
            <w:r w:rsidRPr="00F35EF0">
              <w:rPr>
                <w:rFonts w:ascii="Tahoma" w:hAnsi="Tahoma" w:cs="Tahoma"/>
              </w:rPr>
              <w:t xml:space="preserve">1000 Ljubljana </w:t>
            </w:r>
          </w:p>
          <w:p w14:paraId="15CB0D1E" w14:textId="77777777" w:rsidR="005F34D5" w:rsidRPr="004F1A80" w:rsidRDefault="005F34D5" w:rsidP="00F75CE5">
            <w:pPr>
              <w:keepNext/>
              <w:keepLines/>
              <w:ind w:left="-108"/>
              <w:rPr>
                <w:rFonts w:ascii="Tahoma" w:hAnsi="Tahoma"/>
                <w:b/>
              </w:rPr>
            </w:pPr>
          </w:p>
        </w:tc>
        <w:tc>
          <w:tcPr>
            <w:tcW w:w="4990" w:type="dxa"/>
          </w:tcPr>
          <w:p w14:paraId="29C2FD6F" w14:textId="77777777" w:rsidR="005F34D5" w:rsidRPr="00F35EF0" w:rsidRDefault="005F34D5" w:rsidP="00F75CE5">
            <w:pPr>
              <w:keepNext/>
              <w:keepLines/>
              <w:rPr>
                <w:rFonts w:ascii="Tahoma" w:hAnsi="Tahoma" w:cs="Tahoma"/>
                <w:b/>
                <w:bCs/>
              </w:rPr>
            </w:pPr>
            <w:r w:rsidRPr="00F35EF0">
              <w:rPr>
                <w:rFonts w:ascii="Tahoma" w:hAnsi="Tahoma" w:cs="Tahoma"/>
                <w:b/>
                <w:bCs/>
              </w:rPr>
              <w:t xml:space="preserve">JAVNO PODJETJE </w:t>
            </w:r>
          </w:p>
          <w:p w14:paraId="388162BF" w14:textId="77777777" w:rsidR="005F34D5" w:rsidRPr="00F35EF0" w:rsidRDefault="005F34D5" w:rsidP="00F75CE5">
            <w:pPr>
              <w:keepNext/>
              <w:keepLines/>
              <w:ind w:left="29"/>
              <w:rPr>
                <w:rFonts w:ascii="Tahoma" w:hAnsi="Tahoma" w:cs="Tahoma"/>
                <w:b/>
                <w:bCs/>
              </w:rPr>
            </w:pPr>
            <w:r w:rsidRPr="00F35EF0">
              <w:rPr>
                <w:rFonts w:ascii="Tahoma" w:hAnsi="Tahoma" w:cs="Tahoma"/>
                <w:b/>
                <w:bCs/>
              </w:rPr>
              <w:t>VODOVOD KANALIZACIJA SNAGA d.o.o.</w:t>
            </w:r>
          </w:p>
          <w:p w14:paraId="56B61A1E" w14:textId="77777777" w:rsidR="005F34D5" w:rsidRPr="00F35EF0" w:rsidRDefault="005F34D5" w:rsidP="00F75CE5">
            <w:pPr>
              <w:keepNext/>
              <w:keepLines/>
              <w:ind w:left="29"/>
              <w:rPr>
                <w:rFonts w:ascii="Tahoma" w:hAnsi="Tahoma" w:cs="Tahoma"/>
                <w:bCs/>
              </w:rPr>
            </w:pPr>
            <w:r w:rsidRPr="00F35EF0">
              <w:rPr>
                <w:rFonts w:ascii="Tahoma" w:hAnsi="Tahoma" w:cs="Tahoma"/>
                <w:bCs/>
              </w:rPr>
              <w:t>Vodovodna cesta 90</w:t>
            </w:r>
          </w:p>
          <w:p w14:paraId="2314DDD9" w14:textId="77777777" w:rsidR="005F34D5" w:rsidRPr="00F35EF0" w:rsidRDefault="005F34D5" w:rsidP="00F75CE5">
            <w:pPr>
              <w:keepNext/>
              <w:keepLines/>
              <w:ind w:left="29"/>
              <w:rPr>
                <w:rFonts w:ascii="Tahoma" w:hAnsi="Tahoma" w:cs="Tahoma"/>
                <w:szCs w:val="22"/>
              </w:rPr>
            </w:pPr>
            <w:r w:rsidRPr="00F35EF0">
              <w:rPr>
                <w:rFonts w:ascii="Tahoma" w:hAnsi="Tahoma" w:cs="Tahoma"/>
                <w:bCs/>
              </w:rPr>
              <w:t>1000 Ljubljana</w:t>
            </w:r>
          </w:p>
          <w:p w14:paraId="728F855A" w14:textId="77777777" w:rsidR="005F34D5" w:rsidRPr="004F1A80" w:rsidRDefault="005F34D5" w:rsidP="00F75CE5">
            <w:pPr>
              <w:keepNext/>
              <w:keepLines/>
              <w:rPr>
                <w:rFonts w:ascii="Tahoma" w:hAnsi="Tahoma"/>
                <w:b/>
              </w:rPr>
            </w:pPr>
          </w:p>
        </w:tc>
      </w:tr>
      <w:tr w:rsidR="005F34D5" w:rsidRPr="006C3EAE" w14:paraId="689C53D8" w14:textId="77777777" w:rsidTr="005F34D5">
        <w:tc>
          <w:tcPr>
            <w:tcW w:w="4679" w:type="dxa"/>
          </w:tcPr>
          <w:p w14:paraId="02C3BD00" w14:textId="77777777" w:rsidR="005F34D5" w:rsidRPr="00F35EF0" w:rsidRDefault="005F34D5" w:rsidP="00F75CE5">
            <w:pPr>
              <w:keepNext/>
              <w:keepLines/>
              <w:ind w:left="-105"/>
              <w:rPr>
                <w:rFonts w:ascii="Tahoma" w:hAnsi="Tahoma" w:cs="Tahoma"/>
                <w:b/>
                <w:szCs w:val="22"/>
              </w:rPr>
            </w:pPr>
            <w:r w:rsidRPr="00F35EF0">
              <w:rPr>
                <w:rFonts w:ascii="Tahoma" w:hAnsi="Tahoma" w:cs="Tahoma"/>
                <w:b/>
                <w:szCs w:val="22"/>
              </w:rPr>
              <w:t xml:space="preserve">Javno podjetje </w:t>
            </w:r>
          </w:p>
          <w:p w14:paraId="2A366518" w14:textId="77777777" w:rsidR="005F34D5" w:rsidRPr="00F35EF0" w:rsidRDefault="005F34D5" w:rsidP="00F75CE5">
            <w:pPr>
              <w:keepNext/>
              <w:keepLines/>
              <w:ind w:left="-105"/>
              <w:rPr>
                <w:rFonts w:ascii="Tahoma" w:hAnsi="Tahoma" w:cs="Tahoma"/>
                <w:b/>
                <w:szCs w:val="22"/>
              </w:rPr>
            </w:pPr>
            <w:r w:rsidRPr="00F35EF0">
              <w:rPr>
                <w:rFonts w:ascii="Tahoma" w:hAnsi="Tahoma" w:cs="Tahoma"/>
                <w:b/>
                <w:szCs w:val="22"/>
              </w:rPr>
              <w:t>ENERGETIKA LJUBLJANA d.o.o.</w:t>
            </w:r>
          </w:p>
          <w:p w14:paraId="03D11720" w14:textId="77777777" w:rsidR="005F34D5" w:rsidRPr="00F35EF0" w:rsidRDefault="005F34D5" w:rsidP="00F75CE5">
            <w:pPr>
              <w:keepNext/>
              <w:keepLines/>
              <w:ind w:left="-105"/>
              <w:rPr>
                <w:rFonts w:ascii="Tahoma" w:hAnsi="Tahoma" w:cs="Tahoma"/>
                <w:szCs w:val="22"/>
              </w:rPr>
            </w:pPr>
            <w:r w:rsidRPr="00F35EF0">
              <w:rPr>
                <w:rFonts w:ascii="Tahoma" w:hAnsi="Tahoma" w:cs="Tahoma"/>
                <w:szCs w:val="22"/>
              </w:rPr>
              <w:t>Verovškova</w:t>
            </w:r>
            <w:r w:rsidRPr="004F1A80">
              <w:t xml:space="preserve"> </w:t>
            </w:r>
            <w:r w:rsidRPr="00F35EF0">
              <w:rPr>
                <w:rFonts w:ascii="Tahoma" w:hAnsi="Tahoma" w:cs="Tahoma"/>
                <w:szCs w:val="22"/>
              </w:rPr>
              <w:t>ulica 62</w:t>
            </w:r>
          </w:p>
          <w:p w14:paraId="0770E319" w14:textId="77777777" w:rsidR="005F34D5" w:rsidRPr="00F35EF0" w:rsidRDefault="005F34D5" w:rsidP="00F75CE5">
            <w:pPr>
              <w:keepNext/>
              <w:keepLines/>
              <w:ind w:left="-105"/>
              <w:rPr>
                <w:rFonts w:ascii="Tahoma" w:hAnsi="Tahoma" w:cs="Tahoma"/>
                <w:szCs w:val="22"/>
              </w:rPr>
            </w:pPr>
            <w:r w:rsidRPr="00F35EF0">
              <w:rPr>
                <w:rFonts w:ascii="Tahoma" w:hAnsi="Tahoma" w:cs="Tahoma"/>
                <w:szCs w:val="22"/>
              </w:rPr>
              <w:t>1000  Ljubljana</w:t>
            </w:r>
          </w:p>
          <w:p w14:paraId="10C4D99A" w14:textId="77777777" w:rsidR="005F34D5" w:rsidRPr="004F1A80" w:rsidRDefault="005F34D5" w:rsidP="00F75CE5">
            <w:pPr>
              <w:keepNext/>
              <w:keepLines/>
              <w:ind w:left="-108"/>
              <w:rPr>
                <w:rFonts w:ascii="Tahoma" w:hAnsi="Tahoma"/>
              </w:rPr>
            </w:pPr>
            <w:r w:rsidRPr="00F35EF0">
              <w:rPr>
                <w:rFonts w:ascii="Tahoma" w:hAnsi="Tahoma" w:cs="Tahoma"/>
                <w:b/>
                <w:bCs/>
              </w:rPr>
              <w:t xml:space="preserve"> </w:t>
            </w:r>
          </w:p>
        </w:tc>
        <w:tc>
          <w:tcPr>
            <w:tcW w:w="4990" w:type="dxa"/>
          </w:tcPr>
          <w:p w14:paraId="6ADCA02A" w14:textId="77777777" w:rsidR="005F34D5" w:rsidRPr="00F35EF0" w:rsidRDefault="005F34D5" w:rsidP="00F75CE5">
            <w:pPr>
              <w:keepNext/>
              <w:keepLines/>
              <w:rPr>
                <w:rFonts w:ascii="Tahoma" w:hAnsi="Tahoma" w:cs="Tahoma"/>
                <w:b/>
                <w:bCs/>
              </w:rPr>
            </w:pPr>
            <w:r w:rsidRPr="00F35EF0">
              <w:rPr>
                <w:rFonts w:ascii="Tahoma" w:hAnsi="Tahoma" w:cs="Tahoma"/>
                <w:b/>
                <w:bCs/>
              </w:rPr>
              <w:t>Javno podjetje LJUBLJANSKA PARKIRIŠČA IN TRŽNICE, d.o.o.</w:t>
            </w:r>
          </w:p>
          <w:p w14:paraId="2CF96671" w14:textId="77777777" w:rsidR="005F34D5" w:rsidRPr="00F35EF0" w:rsidRDefault="005F34D5" w:rsidP="00F75CE5">
            <w:pPr>
              <w:keepNext/>
              <w:keepLines/>
              <w:rPr>
                <w:rFonts w:ascii="Tahoma" w:hAnsi="Tahoma" w:cs="Tahoma"/>
                <w:bCs/>
              </w:rPr>
            </w:pPr>
            <w:r w:rsidRPr="00F35EF0">
              <w:rPr>
                <w:rFonts w:ascii="Tahoma" w:hAnsi="Tahoma" w:cs="Tahoma"/>
                <w:bCs/>
              </w:rPr>
              <w:t>Kopitarjeva ulica 2</w:t>
            </w:r>
          </w:p>
          <w:p w14:paraId="76DBC833" w14:textId="77777777" w:rsidR="005F34D5" w:rsidRPr="00F35EF0" w:rsidRDefault="005F34D5" w:rsidP="00F75CE5">
            <w:pPr>
              <w:keepNext/>
              <w:keepLines/>
              <w:rPr>
                <w:rFonts w:ascii="Tahoma" w:hAnsi="Tahoma" w:cs="Tahoma"/>
                <w:bCs/>
              </w:rPr>
            </w:pPr>
            <w:r w:rsidRPr="00F35EF0">
              <w:rPr>
                <w:rFonts w:ascii="Tahoma" w:hAnsi="Tahoma" w:cs="Tahoma"/>
                <w:bCs/>
              </w:rPr>
              <w:t xml:space="preserve">1000 Ljubljana </w:t>
            </w:r>
          </w:p>
        </w:tc>
      </w:tr>
      <w:tr w:rsidR="005F34D5" w:rsidRPr="006C3EAE" w14:paraId="0BB06EAD" w14:textId="77777777" w:rsidTr="005F34D5">
        <w:tc>
          <w:tcPr>
            <w:tcW w:w="4679" w:type="dxa"/>
          </w:tcPr>
          <w:p w14:paraId="50498778" w14:textId="77777777" w:rsidR="005F34D5" w:rsidRPr="00F35EF0" w:rsidRDefault="005F34D5" w:rsidP="00F75CE5">
            <w:pPr>
              <w:keepNext/>
              <w:keepLines/>
              <w:ind w:left="-108"/>
              <w:rPr>
                <w:rFonts w:ascii="Tahoma" w:hAnsi="Tahoma" w:cs="Tahoma"/>
                <w:b/>
                <w:bCs/>
              </w:rPr>
            </w:pPr>
            <w:r w:rsidRPr="00F35EF0">
              <w:rPr>
                <w:rFonts w:ascii="Tahoma" w:hAnsi="Tahoma" w:cs="Tahoma"/>
                <w:b/>
                <w:bCs/>
              </w:rPr>
              <w:t xml:space="preserve">Javno podjetje LJUBLJANSKI POTNIŠKI PROMET, d.o.o. </w:t>
            </w:r>
          </w:p>
          <w:p w14:paraId="2FDEE60E" w14:textId="77777777" w:rsidR="005F34D5" w:rsidRPr="00F35EF0" w:rsidRDefault="005F34D5" w:rsidP="00F75CE5">
            <w:pPr>
              <w:keepNext/>
              <w:keepLines/>
              <w:ind w:left="-108"/>
              <w:rPr>
                <w:rFonts w:ascii="Tahoma" w:hAnsi="Tahoma" w:cs="Tahoma"/>
                <w:bCs/>
              </w:rPr>
            </w:pPr>
            <w:r w:rsidRPr="00F35EF0">
              <w:rPr>
                <w:rFonts w:ascii="Tahoma" w:hAnsi="Tahoma" w:cs="Tahoma"/>
                <w:bCs/>
              </w:rPr>
              <w:t>Celovška cesta 160</w:t>
            </w:r>
          </w:p>
          <w:p w14:paraId="152C6A4D" w14:textId="77777777" w:rsidR="005F34D5" w:rsidRPr="00F35EF0" w:rsidRDefault="005F34D5" w:rsidP="00F75CE5">
            <w:pPr>
              <w:keepNext/>
              <w:keepLines/>
              <w:ind w:left="-108"/>
              <w:rPr>
                <w:rFonts w:ascii="Tahoma" w:hAnsi="Tahoma" w:cs="Tahoma"/>
                <w:bCs/>
              </w:rPr>
            </w:pPr>
            <w:r w:rsidRPr="00F35EF0">
              <w:rPr>
                <w:rFonts w:ascii="Tahoma" w:hAnsi="Tahoma" w:cs="Tahoma"/>
                <w:bCs/>
              </w:rPr>
              <w:t>1000 Ljubljana</w:t>
            </w:r>
          </w:p>
          <w:p w14:paraId="63F6BCD3" w14:textId="77777777" w:rsidR="005F34D5" w:rsidRPr="004F1A80" w:rsidRDefault="005F34D5" w:rsidP="00F75CE5">
            <w:pPr>
              <w:keepNext/>
              <w:keepLines/>
              <w:ind w:left="-108"/>
              <w:rPr>
                <w:rFonts w:ascii="Tahoma" w:hAnsi="Tahoma"/>
                <w:b/>
              </w:rPr>
            </w:pPr>
          </w:p>
        </w:tc>
        <w:tc>
          <w:tcPr>
            <w:tcW w:w="4990" w:type="dxa"/>
          </w:tcPr>
          <w:p w14:paraId="0BB6D4FB" w14:textId="77777777" w:rsidR="005F34D5" w:rsidRPr="00F35EF0" w:rsidRDefault="005F34D5" w:rsidP="00F75CE5">
            <w:pPr>
              <w:keepNext/>
              <w:keepLines/>
              <w:ind w:left="29"/>
              <w:rPr>
                <w:rFonts w:ascii="Tahoma" w:hAnsi="Tahoma" w:cs="Tahoma"/>
                <w:b/>
                <w:bCs/>
              </w:rPr>
            </w:pPr>
            <w:r w:rsidRPr="00F35EF0">
              <w:rPr>
                <w:rFonts w:ascii="Tahoma" w:hAnsi="Tahoma" w:cs="Tahoma"/>
                <w:b/>
                <w:bCs/>
              </w:rPr>
              <w:t>ŽALE Javno podjetje, d.o.o.</w:t>
            </w:r>
          </w:p>
          <w:p w14:paraId="00154AFF" w14:textId="77777777" w:rsidR="005F34D5" w:rsidRPr="00F35EF0" w:rsidRDefault="005F34D5" w:rsidP="00F75CE5">
            <w:pPr>
              <w:keepNext/>
              <w:keepLines/>
              <w:ind w:left="29"/>
              <w:rPr>
                <w:rFonts w:ascii="Tahoma" w:hAnsi="Tahoma" w:cs="Tahoma"/>
                <w:bCs/>
              </w:rPr>
            </w:pPr>
            <w:r w:rsidRPr="00F35EF0">
              <w:rPr>
                <w:rFonts w:ascii="Tahoma" w:hAnsi="Tahoma" w:cs="Tahoma"/>
                <w:bCs/>
              </w:rPr>
              <w:t>Med hmeljniki 2</w:t>
            </w:r>
          </w:p>
          <w:p w14:paraId="4BEAD9C0" w14:textId="77777777" w:rsidR="005F34D5" w:rsidRPr="004F1A80" w:rsidRDefault="005F34D5" w:rsidP="00F75CE5">
            <w:pPr>
              <w:keepNext/>
              <w:keepLines/>
              <w:ind w:left="29"/>
              <w:rPr>
                <w:rFonts w:ascii="Tahoma" w:hAnsi="Tahoma"/>
              </w:rPr>
            </w:pPr>
            <w:r w:rsidRPr="00F35EF0">
              <w:rPr>
                <w:rFonts w:ascii="Tahoma" w:hAnsi="Tahoma" w:cs="Tahoma"/>
                <w:bCs/>
              </w:rPr>
              <w:t>1000 Ljubljana</w:t>
            </w:r>
          </w:p>
        </w:tc>
      </w:tr>
    </w:tbl>
    <w:p w14:paraId="0A928E62" w14:textId="77777777" w:rsidR="005F34D5" w:rsidRDefault="005F34D5" w:rsidP="00F75CE5">
      <w:pPr>
        <w:keepNext/>
        <w:keepLines/>
        <w:ind w:right="1132"/>
        <w:rPr>
          <w:rFonts w:ascii="Tahoma" w:hAnsi="Tahoma" w:cs="Tahoma"/>
          <w:b/>
        </w:rPr>
      </w:pPr>
    </w:p>
    <w:p w14:paraId="336D0D89" w14:textId="77777777" w:rsidR="005F34D5" w:rsidRPr="00B66303" w:rsidRDefault="005F34D5" w:rsidP="00F75CE5">
      <w:pPr>
        <w:keepNext/>
        <w:keepLines/>
        <w:ind w:right="1132"/>
        <w:rPr>
          <w:rFonts w:ascii="Tahoma" w:hAnsi="Tahoma" w:cs="Tahoma"/>
          <w:b/>
        </w:rPr>
      </w:pPr>
      <w:r w:rsidRPr="00B66303">
        <w:rPr>
          <w:rFonts w:ascii="Tahoma" w:hAnsi="Tahoma" w:cs="Tahoma"/>
          <w:b/>
        </w:rPr>
        <w:t>Po pooblastilu javno naročilo vodi:</w:t>
      </w:r>
    </w:p>
    <w:p w14:paraId="79AD02A1" w14:textId="77777777" w:rsidR="005F34D5" w:rsidRPr="00B66303" w:rsidRDefault="005F34D5" w:rsidP="00F75CE5">
      <w:pPr>
        <w:keepNext/>
        <w:keepLines/>
        <w:ind w:right="1132"/>
        <w:rPr>
          <w:rFonts w:ascii="Tahoma" w:hAnsi="Tahoma" w:cs="Tahoma"/>
          <w:b/>
        </w:rPr>
      </w:pPr>
    </w:p>
    <w:p w14:paraId="7D4ACDB9" w14:textId="77777777" w:rsidR="005F34D5" w:rsidRPr="00B66303" w:rsidRDefault="005F34D5" w:rsidP="00F75CE5">
      <w:pPr>
        <w:keepNext/>
        <w:keepLines/>
        <w:ind w:right="1132"/>
        <w:rPr>
          <w:rFonts w:ascii="Tahoma" w:hAnsi="Tahoma" w:cs="Tahoma"/>
          <w:b/>
          <w:bCs/>
        </w:rPr>
      </w:pPr>
      <w:r w:rsidRPr="00B66303">
        <w:rPr>
          <w:rFonts w:ascii="Tahoma" w:hAnsi="Tahoma" w:cs="Tahoma"/>
          <w:b/>
          <w:bCs/>
        </w:rPr>
        <w:t xml:space="preserve">JAVNI HOLDING Ljubljana, d.o.o. </w:t>
      </w:r>
    </w:p>
    <w:p w14:paraId="39C3407F" w14:textId="77777777" w:rsidR="005F34D5" w:rsidRPr="00B66303" w:rsidRDefault="005F34D5" w:rsidP="00F75CE5">
      <w:pPr>
        <w:keepNext/>
        <w:keepLines/>
        <w:ind w:right="1132"/>
        <w:rPr>
          <w:rFonts w:ascii="Tahoma" w:hAnsi="Tahoma" w:cs="Tahoma"/>
        </w:rPr>
      </w:pPr>
      <w:r w:rsidRPr="00B66303">
        <w:rPr>
          <w:rFonts w:ascii="Tahoma" w:hAnsi="Tahoma" w:cs="Tahoma"/>
        </w:rPr>
        <w:t>Verovškova ulica 70</w:t>
      </w:r>
    </w:p>
    <w:p w14:paraId="128E1F95" w14:textId="77777777" w:rsidR="005F34D5" w:rsidRPr="00B66303" w:rsidRDefault="005F34D5" w:rsidP="00F75CE5">
      <w:pPr>
        <w:keepNext/>
        <w:keepLines/>
        <w:ind w:right="1132"/>
        <w:rPr>
          <w:rFonts w:ascii="Tahoma" w:hAnsi="Tahoma" w:cs="Tahoma"/>
        </w:rPr>
      </w:pPr>
      <w:r w:rsidRPr="00B66303">
        <w:rPr>
          <w:rFonts w:ascii="Tahoma" w:hAnsi="Tahoma" w:cs="Tahoma"/>
        </w:rPr>
        <w:t>1000 Ljubljana</w:t>
      </w:r>
    </w:p>
    <w:p w14:paraId="715E49A1" w14:textId="77777777" w:rsidR="000155C7" w:rsidRPr="0098189E" w:rsidRDefault="000155C7" w:rsidP="00F75CE5">
      <w:pPr>
        <w:keepNext/>
        <w:keepLines/>
        <w:ind w:right="1274"/>
        <w:rPr>
          <w:rFonts w:ascii="Tahoma" w:hAnsi="Tahoma" w:cs="Tahoma"/>
          <w:b/>
        </w:rPr>
      </w:pPr>
    </w:p>
    <w:p w14:paraId="493B8FA9" w14:textId="77777777" w:rsidR="007C70A1" w:rsidRPr="00CE1BAD" w:rsidRDefault="007C70A1" w:rsidP="00F75CE5">
      <w:pPr>
        <w:keepNext/>
        <w:keepLines/>
        <w:rPr>
          <w:rFonts w:ascii="Tahoma" w:hAnsi="Tahoma" w:cs="Tahoma"/>
        </w:rPr>
      </w:pPr>
    </w:p>
    <w:p w14:paraId="0D032F13" w14:textId="77777777" w:rsidR="004958CB" w:rsidRDefault="007C70A1" w:rsidP="00F75CE5">
      <w:pPr>
        <w:keepNext/>
        <w:keepLines/>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5F34D5">
        <w:rPr>
          <w:rFonts w:ascii="Tahoma" w:hAnsi="Tahoma" w:cs="Tahoma"/>
          <w:b/>
        </w:rPr>
        <w:t>3/22</w:t>
      </w:r>
    </w:p>
    <w:p w14:paraId="4E3195DD" w14:textId="77777777" w:rsidR="007C70A1" w:rsidRDefault="007C70A1" w:rsidP="00F75CE5">
      <w:pPr>
        <w:keepNext/>
        <w:keepLines/>
        <w:rPr>
          <w:rFonts w:ascii="Tahoma" w:hAnsi="Tahoma" w:cs="Tahoma"/>
        </w:rPr>
      </w:pPr>
    </w:p>
    <w:p w14:paraId="5F4F0E55" w14:textId="77777777" w:rsidR="005F7F03" w:rsidRDefault="005F7F03" w:rsidP="00F75CE5">
      <w:pPr>
        <w:keepNext/>
        <w:keepLines/>
        <w:rPr>
          <w:rFonts w:ascii="Tahoma" w:hAnsi="Tahoma" w:cs="Tahoma"/>
        </w:rPr>
      </w:pPr>
    </w:p>
    <w:p w14:paraId="76E5C4EB" w14:textId="77777777" w:rsidR="004958CB" w:rsidRPr="00CE1BAD" w:rsidRDefault="004958CB" w:rsidP="00F75CE5">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8CC9C1A" w14:textId="77777777" w:rsidTr="005119D7">
        <w:trPr>
          <w:trHeight w:val="851"/>
        </w:trPr>
        <w:tc>
          <w:tcPr>
            <w:tcW w:w="7094" w:type="dxa"/>
            <w:shd w:val="pct12" w:color="auto" w:fill="FFFFFF"/>
            <w:vAlign w:val="center"/>
          </w:tcPr>
          <w:p w14:paraId="67C056BE" w14:textId="77777777" w:rsidR="007C70A1" w:rsidRPr="004958CB" w:rsidRDefault="00C637D9" w:rsidP="00F75CE5">
            <w:pPr>
              <w:keepNext/>
              <w:keepLines/>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3C8D6C8F" w14:textId="77777777" w:rsidR="007C70A1" w:rsidRPr="00CE1BAD" w:rsidRDefault="007C70A1" w:rsidP="00F75CE5">
      <w:pPr>
        <w:keepNext/>
        <w:keepLines/>
        <w:ind w:right="-284"/>
        <w:jc w:val="center"/>
        <w:rPr>
          <w:rFonts w:ascii="Tahoma" w:hAnsi="Tahoma" w:cs="Tahoma"/>
          <w:b/>
        </w:rPr>
      </w:pPr>
    </w:p>
    <w:p w14:paraId="188A7EFF" w14:textId="77777777" w:rsidR="00A02B71" w:rsidRDefault="004958CB" w:rsidP="00F75CE5">
      <w:pPr>
        <w:keepNext/>
        <w:keepLines/>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436B656" w14:textId="77777777" w:rsidR="000155C7" w:rsidRPr="004958CB" w:rsidRDefault="000155C7" w:rsidP="00F75CE5">
      <w:pPr>
        <w:keepNext/>
        <w:keepLines/>
        <w:ind w:right="424"/>
        <w:jc w:val="center"/>
        <w:rPr>
          <w:rFonts w:ascii="Tahoma" w:hAnsi="Tahoma" w:cs="Tahoma"/>
          <w:sz w:val="24"/>
        </w:rPr>
      </w:pPr>
      <w:r>
        <w:rPr>
          <w:rFonts w:ascii="Tahoma" w:hAnsi="Tahoma" w:cs="Tahoma"/>
          <w:sz w:val="24"/>
        </w:rPr>
        <w:t xml:space="preserve">PO ODPRTEM POSTOPKU </w:t>
      </w:r>
    </w:p>
    <w:p w14:paraId="11FDAF7A" w14:textId="77777777" w:rsidR="004958CB" w:rsidRDefault="004958CB" w:rsidP="00F75CE5">
      <w:pPr>
        <w:keepNext/>
        <w:keepLines/>
        <w:ind w:right="424"/>
        <w:rPr>
          <w:rFonts w:ascii="Tahoma" w:hAnsi="Tahoma" w:cs="Tahoma"/>
        </w:rPr>
      </w:pPr>
    </w:p>
    <w:p w14:paraId="4C419191" w14:textId="77777777" w:rsidR="005F7F03" w:rsidRPr="00CE1BAD" w:rsidRDefault="005F7F03" w:rsidP="00F75CE5">
      <w:pPr>
        <w:keepNext/>
        <w:keepLines/>
        <w:ind w:right="424"/>
        <w:rPr>
          <w:rFonts w:ascii="Tahoma" w:hAnsi="Tahoma" w:cs="Tahoma"/>
        </w:rPr>
      </w:pPr>
    </w:p>
    <w:p w14:paraId="0A7A5500" w14:textId="77777777" w:rsidR="005F34D5" w:rsidRPr="00DF5E1B" w:rsidRDefault="005F34D5" w:rsidP="00F75CE5">
      <w:pPr>
        <w:keepNext/>
        <w:keepLines/>
        <w:ind w:right="424"/>
        <w:jc w:val="center"/>
        <w:rPr>
          <w:rFonts w:ascii="Tahoma" w:hAnsi="Tahoma" w:cs="Tahoma"/>
          <w:b/>
          <w:sz w:val="28"/>
        </w:rPr>
      </w:pPr>
      <w:r w:rsidRPr="00DF5E1B">
        <w:rPr>
          <w:rFonts w:ascii="Tahoma" w:hAnsi="Tahoma" w:cs="Tahoma"/>
          <w:b/>
          <w:color w:val="000000"/>
          <w:sz w:val="28"/>
        </w:rPr>
        <w:t>Nakup energijsko učinkovitih osebnih računalnikov in monitorjev</w:t>
      </w:r>
    </w:p>
    <w:p w14:paraId="121B9501" w14:textId="77777777" w:rsidR="00583BCE" w:rsidRDefault="00583BCE" w:rsidP="00F75CE5">
      <w:pPr>
        <w:keepNext/>
        <w:keepLines/>
        <w:ind w:right="424"/>
        <w:jc w:val="center"/>
        <w:rPr>
          <w:rFonts w:ascii="Tahoma" w:hAnsi="Tahoma" w:cs="Tahoma"/>
          <w:noProof/>
        </w:rPr>
      </w:pPr>
    </w:p>
    <w:p w14:paraId="472FFD16" w14:textId="77777777" w:rsidR="009F62A3" w:rsidRDefault="009F62A3" w:rsidP="00F75CE5">
      <w:pPr>
        <w:keepNext/>
        <w:keepLines/>
        <w:tabs>
          <w:tab w:val="left" w:pos="567"/>
        </w:tabs>
        <w:jc w:val="center"/>
        <w:rPr>
          <w:rFonts w:ascii="Tahoma" w:hAnsi="Tahoma" w:cs="Tahoma"/>
          <w:noProof/>
        </w:rPr>
      </w:pPr>
    </w:p>
    <w:p w14:paraId="170D17E6" w14:textId="77777777" w:rsidR="005F7F03" w:rsidRDefault="005F7F03" w:rsidP="00F75CE5">
      <w:pPr>
        <w:keepNext/>
        <w:keepLines/>
        <w:tabs>
          <w:tab w:val="left" w:pos="567"/>
        </w:tabs>
        <w:jc w:val="center"/>
        <w:rPr>
          <w:rFonts w:ascii="Tahoma" w:hAnsi="Tahoma" w:cs="Tahoma"/>
          <w:noProof/>
        </w:rPr>
      </w:pPr>
    </w:p>
    <w:p w14:paraId="6C5AA366" w14:textId="77777777" w:rsidR="00413199" w:rsidRDefault="00542048" w:rsidP="00F75CE5">
      <w:pPr>
        <w:keepNext/>
        <w:keepLines/>
        <w:tabs>
          <w:tab w:val="left" w:pos="567"/>
        </w:tabs>
        <w:jc w:val="center"/>
        <w:rPr>
          <w:rFonts w:ascii="Tahoma" w:hAnsi="Tahoma" w:cs="Tahoma"/>
          <w:noProof/>
        </w:rPr>
      </w:pPr>
      <w:r>
        <w:rPr>
          <w:rFonts w:ascii="Tahoma" w:hAnsi="Tahoma" w:cs="Tahoma"/>
          <w:noProof/>
        </w:rPr>
        <w:t xml:space="preserve">Ljubljana, </w:t>
      </w:r>
      <w:r w:rsidR="00DB5B93">
        <w:rPr>
          <w:rFonts w:ascii="Tahoma" w:hAnsi="Tahoma" w:cs="Tahoma"/>
          <w:noProof/>
        </w:rPr>
        <w:t xml:space="preserve">marec </w:t>
      </w:r>
      <w:r w:rsidR="005F34D5">
        <w:rPr>
          <w:rFonts w:ascii="Tahoma" w:hAnsi="Tahoma" w:cs="Tahoma"/>
          <w:noProof/>
        </w:rPr>
        <w:t>2022</w:t>
      </w:r>
    </w:p>
    <w:p w14:paraId="6C3B7FE1" w14:textId="77777777" w:rsidR="005F34D5" w:rsidRDefault="005F34D5" w:rsidP="00F75CE5">
      <w:pPr>
        <w:keepNext/>
        <w:keepLines/>
        <w:tabs>
          <w:tab w:val="left" w:pos="567"/>
        </w:tabs>
        <w:jc w:val="center"/>
        <w:rPr>
          <w:rFonts w:ascii="Tahoma" w:hAnsi="Tahoma" w:cs="Tahoma"/>
          <w:noProof/>
        </w:rPr>
        <w:sectPr w:rsidR="005F34D5"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p>
    <w:p w14:paraId="41A5D672" w14:textId="77777777" w:rsidR="004958CB" w:rsidRPr="000E1ECD" w:rsidRDefault="004958CB" w:rsidP="00F75CE5">
      <w:pPr>
        <w:pStyle w:val="Naslov1"/>
        <w:keepLines/>
        <w:rPr>
          <w:rFonts w:ascii="Tahoma" w:hAnsi="Tahoma" w:cs="Tahoma"/>
          <w:sz w:val="28"/>
          <w:szCs w:val="28"/>
        </w:rPr>
      </w:pPr>
      <w:bookmarkStart w:id="0" w:name="_Toc178483388"/>
    </w:p>
    <w:p w14:paraId="1220A90F" w14:textId="77777777" w:rsidR="004958CB" w:rsidRPr="004150A6" w:rsidRDefault="004958CB" w:rsidP="00F75CE5">
      <w:pPr>
        <w:pStyle w:val="Naslov1"/>
        <w:keepLines/>
        <w:jc w:val="center"/>
        <w:rPr>
          <w:rFonts w:ascii="Tahoma" w:hAnsi="Tahoma" w:cs="Tahoma"/>
          <w:color w:val="000000"/>
          <w:sz w:val="28"/>
          <w:szCs w:val="28"/>
        </w:rPr>
      </w:pPr>
    </w:p>
    <w:p w14:paraId="0A026F88" w14:textId="77777777" w:rsidR="009F62A3" w:rsidRPr="004150A6" w:rsidRDefault="009F62A3" w:rsidP="00F75CE5">
      <w:pPr>
        <w:pStyle w:val="Naslov1"/>
        <w:keepLines/>
        <w:jc w:val="center"/>
        <w:rPr>
          <w:rFonts w:ascii="Tahoma" w:hAnsi="Tahoma" w:cs="Tahoma"/>
          <w:color w:val="000000"/>
          <w:sz w:val="28"/>
          <w:szCs w:val="28"/>
        </w:rPr>
      </w:pPr>
    </w:p>
    <w:p w14:paraId="1A7D6809" w14:textId="77777777" w:rsidR="009F62A3" w:rsidRPr="004150A6" w:rsidRDefault="009F62A3" w:rsidP="00F75CE5">
      <w:pPr>
        <w:pStyle w:val="Naslov1"/>
        <w:keepLines/>
        <w:jc w:val="center"/>
        <w:rPr>
          <w:rFonts w:ascii="Tahoma" w:hAnsi="Tahoma" w:cs="Tahoma"/>
          <w:color w:val="000000"/>
          <w:sz w:val="28"/>
          <w:szCs w:val="28"/>
        </w:rPr>
      </w:pPr>
    </w:p>
    <w:p w14:paraId="580CDA83" w14:textId="77777777" w:rsidR="007C70A1" w:rsidRPr="004150A6" w:rsidRDefault="007C70A1" w:rsidP="00F75CE5">
      <w:pPr>
        <w:pStyle w:val="Naslov1"/>
        <w:keepLines/>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0027CB1B" w14:textId="77777777" w:rsidR="007C70A1" w:rsidRPr="004150A6" w:rsidRDefault="007C70A1" w:rsidP="00F75CE5">
      <w:pPr>
        <w:keepNext/>
        <w:keepLines/>
        <w:tabs>
          <w:tab w:val="left" w:pos="2895"/>
        </w:tabs>
        <w:rPr>
          <w:rFonts w:ascii="Tahoma" w:hAnsi="Tahoma" w:cs="Tahoma"/>
          <w:color w:val="000000"/>
        </w:rPr>
      </w:pPr>
      <w:r w:rsidRPr="004150A6">
        <w:rPr>
          <w:rFonts w:ascii="Tahoma" w:hAnsi="Tahoma" w:cs="Tahoma"/>
          <w:color w:val="000000"/>
        </w:rPr>
        <w:tab/>
      </w:r>
    </w:p>
    <w:p w14:paraId="11A7736C" w14:textId="77777777" w:rsidR="007C70A1" w:rsidRPr="004150A6" w:rsidRDefault="007C70A1" w:rsidP="00F75CE5">
      <w:pPr>
        <w:keepNext/>
        <w:keepLines/>
        <w:rPr>
          <w:rFonts w:ascii="Tahoma" w:hAnsi="Tahoma" w:cs="Tahoma"/>
          <w:color w:val="000000"/>
        </w:rPr>
      </w:pPr>
    </w:p>
    <w:p w14:paraId="6003BAF2" w14:textId="77777777" w:rsidR="007C70A1" w:rsidRPr="004150A6" w:rsidRDefault="007C70A1" w:rsidP="00F75CE5">
      <w:pPr>
        <w:keepNext/>
        <w:keepLines/>
        <w:rPr>
          <w:rFonts w:ascii="Tahoma" w:hAnsi="Tahoma" w:cs="Tahoma"/>
          <w:color w:val="000000"/>
        </w:rPr>
      </w:pPr>
    </w:p>
    <w:p w14:paraId="0A27AD6A" w14:textId="77777777" w:rsidR="005F34D5" w:rsidRPr="00B66303" w:rsidRDefault="005F34D5" w:rsidP="00F75CE5">
      <w:pPr>
        <w:keepNext/>
        <w:keepLines/>
        <w:ind w:right="-2"/>
        <w:jc w:val="both"/>
        <w:rPr>
          <w:rFonts w:ascii="Tahoma" w:hAnsi="Tahoma" w:cs="Tahoma"/>
        </w:rPr>
      </w:pPr>
      <w:r w:rsidRPr="00B66303">
        <w:rPr>
          <w:rFonts w:ascii="Tahoma" w:hAnsi="Tahoma" w:cs="Tahoma"/>
        </w:rPr>
        <w:t xml:space="preserve">JAVNI HOLDING Ljubljana, d.o.o Verovškova ulica 70, 1000 Ljubljana, na podlagi pooblastil </w:t>
      </w:r>
      <w:r w:rsidRPr="00B66303">
        <w:rPr>
          <w:rFonts w:ascii="Tahoma" w:hAnsi="Tahoma" w:cs="Tahoma"/>
          <w:bCs/>
        </w:rPr>
        <w:t xml:space="preserve">navedenih naročnikov predmetnega javnega naročila, </w:t>
      </w:r>
    </w:p>
    <w:p w14:paraId="2F347CD9" w14:textId="77777777" w:rsidR="007C70A1" w:rsidRPr="004150A6" w:rsidRDefault="007C70A1" w:rsidP="00F75CE5">
      <w:pPr>
        <w:keepNext/>
        <w:keepLines/>
        <w:rPr>
          <w:rFonts w:ascii="Tahoma" w:hAnsi="Tahoma" w:cs="Tahoma"/>
          <w:color w:val="000000"/>
        </w:rPr>
      </w:pPr>
    </w:p>
    <w:p w14:paraId="0BA6534C" w14:textId="77777777" w:rsidR="007C70A1" w:rsidRPr="004150A6" w:rsidRDefault="007C70A1" w:rsidP="00F75CE5">
      <w:pPr>
        <w:keepNext/>
        <w:keepLines/>
        <w:jc w:val="center"/>
        <w:rPr>
          <w:rFonts w:ascii="Tahoma" w:hAnsi="Tahoma" w:cs="Tahoma"/>
          <w:color w:val="000000"/>
        </w:rPr>
      </w:pPr>
    </w:p>
    <w:p w14:paraId="06D64282" w14:textId="77777777" w:rsidR="007C70A1" w:rsidRPr="004150A6" w:rsidRDefault="007C70A1" w:rsidP="00F75CE5">
      <w:pPr>
        <w:keepNext/>
        <w:keepLines/>
        <w:jc w:val="center"/>
        <w:rPr>
          <w:rFonts w:ascii="Tahoma" w:hAnsi="Tahoma" w:cs="Tahoma"/>
          <w:b/>
          <w:color w:val="000000"/>
        </w:rPr>
      </w:pPr>
      <w:r w:rsidRPr="004150A6">
        <w:rPr>
          <w:rFonts w:ascii="Tahoma" w:hAnsi="Tahoma" w:cs="Tahoma"/>
          <w:b/>
          <w:color w:val="000000"/>
        </w:rPr>
        <w:t>vabi</w:t>
      </w:r>
    </w:p>
    <w:p w14:paraId="64C23C08" w14:textId="77777777" w:rsidR="007C70A1" w:rsidRPr="004150A6" w:rsidRDefault="007C70A1" w:rsidP="00F75CE5">
      <w:pPr>
        <w:keepNext/>
        <w:keepLines/>
        <w:jc w:val="center"/>
        <w:rPr>
          <w:rFonts w:ascii="Tahoma" w:hAnsi="Tahoma" w:cs="Tahoma"/>
          <w:color w:val="000000"/>
        </w:rPr>
      </w:pPr>
    </w:p>
    <w:p w14:paraId="0A85F1B3" w14:textId="77777777" w:rsidR="007C70A1" w:rsidRPr="004150A6" w:rsidRDefault="007C70A1" w:rsidP="00F75CE5">
      <w:pPr>
        <w:keepNext/>
        <w:keepLines/>
        <w:jc w:val="center"/>
        <w:rPr>
          <w:rFonts w:ascii="Tahoma" w:hAnsi="Tahoma" w:cs="Tahoma"/>
          <w:color w:val="000000"/>
        </w:rPr>
      </w:pPr>
    </w:p>
    <w:p w14:paraId="4F961DFE" w14:textId="77777777" w:rsidR="00D9227D" w:rsidRPr="004150A6" w:rsidRDefault="00D9227D" w:rsidP="00F75CE5">
      <w:pPr>
        <w:keepNext/>
        <w:keepLines/>
        <w:jc w:val="center"/>
        <w:rPr>
          <w:rFonts w:ascii="Tahoma" w:hAnsi="Tahoma" w:cs="Tahoma"/>
          <w:color w:val="000000"/>
        </w:rPr>
      </w:pPr>
    </w:p>
    <w:p w14:paraId="4D097B6E" w14:textId="77777777" w:rsidR="000155C7" w:rsidRPr="004150A6" w:rsidRDefault="000155C7" w:rsidP="00F75CE5">
      <w:pPr>
        <w:keepNext/>
        <w:keepLines/>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7FD102D9" w14:textId="77777777" w:rsidR="007C70A1" w:rsidRPr="004150A6" w:rsidRDefault="007C70A1" w:rsidP="00F75CE5">
      <w:pPr>
        <w:keepNext/>
        <w:keepLines/>
        <w:rPr>
          <w:rFonts w:ascii="Tahoma" w:hAnsi="Tahoma" w:cs="Tahoma"/>
          <w:color w:val="000000"/>
        </w:rPr>
      </w:pPr>
    </w:p>
    <w:p w14:paraId="10674183" w14:textId="77777777" w:rsidR="001B10C8" w:rsidRPr="004150A6" w:rsidRDefault="001B10C8" w:rsidP="00F75CE5">
      <w:pPr>
        <w:keepNext/>
        <w:keepLines/>
        <w:rPr>
          <w:rFonts w:ascii="Tahoma" w:hAnsi="Tahoma" w:cs="Tahoma"/>
          <w:color w:val="000000"/>
        </w:rPr>
      </w:pPr>
    </w:p>
    <w:p w14:paraId="6448E9AC" w14:textId="77777777" w:rsidR="00D9227D" w:rsidRPr="004150A6" w:rsidRDefault="00D9227D" w:rsidP="00F75CE5">
      <w:pPr>
        <w:keepNext/>
        <w:keepLines/>
        <w:rPr>
          <w:rFonts w:ascii="Tahoma" w:hAnsi="Tahoma" w:cs="Tahoma"/>
          <w:color w:val="000000"/>
        </w:rPr>
      </w:pPr>
    </w:p>
    <w:p w14:paraId="5C395655" w14:textId="77777777" w:rsidR="00D9227D" w:rsidRPr="004150A6" w:rsidRDefault="00D9227D" w:rsidP="00F75CE5">
      <w:pPr>
        <w:keepNext/>
        <w:keepLines/>
        <w:rPr>
          <w:rFonts w:ascii="Tahoma" w:hAnsi="Tahoma" w:cs="Tahoma"/>
          <w:color w:val="000000"/>
        </w:rPr>
      </w:pPr>
    </w:p>
    <w:p w14:paraId="1EB1D578" w14:textId="77777777" w:rsidR="005F34D5" w:rsidRPr="00DF5E1B" w:rsidRDefault="005F34D5" w:rsidP="00F75CE5">
      <w:pPr>
        <w:keepNext/>
        <w:keepLines/>
        <w:ind w:right="424"/>
        <w:jc w:val="center"/>
        <w:rPr>
          <w:rFonts w:ascii="Tahoma" w:hAnsi="Tahoma" w:cs="Tahoma"/>
          <w:b/>
          <w:sz w:val="28"/>
        </w:rPr>
      </w:pPr>
      <w:r w:rsidRPr="00DF5E1B">
        <w:rPr>
          <w:rFonts w:ascii="Tahoma" w:hAnsi="Tahoma" w:cs="Tahoma"/>
          <w:b/>
          <w:color w:val="000000"/>
          <w:sz w:val="28"/>
        </w:rPr>
        <w:t>Nakup energijsko učinkovitih osebnih računalnikov in monitorjev</w:t>
      </w:r>
    </w:p>
    <w:p w14:paraId="27572739" w14:textId="77777777" w:rsidR="005F34D5" w:rsidRDefault="005F34D5" w:rsidP="00F75CE5">
      <w:pPr>
        <w:keepNext/>
        <w:keepLines/>
        <w:ind w:right="424"/>
        <w:jc w:val="center"/>
        <w:rPr>
          <w:rFonts w:ascii="Tahoma" w:hAnsi="Tahoma" w:cs="Tahoma"/>
          <w:noProof/>
        </w:rPr>
      </w:pPr>
    </w:p>
    <w:p w14:paraId="55888C40" w14:textId="77777777" w:rsidR="007A2EC3" w:rsidRDefault="007A2EC3" w:rsidP="00F75CE5">
      <w:pPr>
        <w:keepNext/>
        <w:keepLines/>
        <w:ind w:right="424"/>
        <w:jc w:val="center"/>
        <w:rPr>
          <w:rFonts w:ascii="Tahoma" w:hAnsi="Tahoma" w:cs="Tahoma"/>
          <w:noProof/>
        </w:rPr>
      </w:pPr>
    </w:p>
    <w:p w14:paraId="72794538" w14:textId="77777777" w:rsidR="007D7739" w:rsidRPr="004150A6" w:rsidRDefault="007D7739" w:rsidP="00F75CE5">
      <w:pPr>
        <w:keepNext/>
        <w:keepLines/>
        <w:rPr>
          <w:rFonts w:ascii="Tahoma" w:hAnsi="Tahoma" w:cs="Tahoma"/>
          <w:color w:val="000000"/>
        </w:rPr>
      </w:pPr>
    </w:p>
    <w:p w14:paraId="31616A9C" w14:textId="77777777" w:rsidR="00D9227D" w:rsidRPr="004150A6" w:rsidRDefault="00D9227D" w:rsidP="00F75CE5">
      <w:pPr>
        <w:keepNext/>
        <w:keepLines/>
        <w:rPr>
          <w:rFonts w:ascii="Tahoma" w:hAnsi="Tahoma" w:cs="Tahoma"/>
          <w:color w:val="000000"/>
        </w:rPr>
      </w:pPr>
    </w:p>
    <w:p w14:paraId="0143A07E" w14:textId="77777777" w:rsidR="004D0165" w:rsidRPr="004150A6" w:rsidRDefault="00DD41B8" w:rsidP="00F75CE5">
      <w:pPr>
        <w:keepNext/>
        <w:keepLines/>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07086D">
        <w:rPr>
          <w:rFonts w:ascii="Tahoma" w:hAnsi="Tahoma" w:cs="Tahoma"/>
          <w:color w:val="000000"/>
        </w:rPr>
        <w:t>pogodbo</w:t>
      </w:r>
    </w:p>
    <w:p w14:paraId="1A70AFA2" w14:textId="77777777" w:rsidR="007C70A1" w:rsidRPr="004150A6" w:rsidRDefault="00D01473" w:rsidP="00F75CE5">
      <w:pPr>
        <w:keepNext/>
        <w:keepLines/>
        <w:jc w:val="both"/>
        <w:rPr>
          <w:rFonts w:ascii="Tahoma" w:hAnsi="Tahoma" w:cs="Tahoma"/>
          <w:color w:val="000000"/>
        </w:rPr>
      </w:pPr>
      <w:r w:rsidRPr="004150A6">
        <w:rPr>
          <w:rFonts w:ascii="Tahoma" w:hAnsi="Tahoma" w:cs="Tahoma"/>
          <w:color w:val="000000"/>
        </w:rPr>
        <w:t xml:space="preserve"> </w:t>
      </w:r>
    </w:p>
    <w:p w14:paraId="700E939F" w14:textId="77777777" w:rsidR="007C70A1" w:rsidRPr="004150A6" w:rsidRDefault="007C70A1" w:rsidP="00F75CE5">
      <w:pPr>
        <w:keepNext/>
        <w:keepLines/>
        <w:rPr>
          <w:rFonts w:ascii="Tahoma" w:hAnsi="Tahoma" w:cs="Tahoma"/>
          <w:color w:val="000000"/>
        </w:rPr>
      </w:pPr>
    </w:p>
    <w:p w14:paraId="7A4221D3" w14:textId="77777777" w:rsidR="007C70A1" w:rsidRPr="004150A6" w:rsidRDefault="007C70A1" w:rsidP="00F75CE5">
      <w:pPr>
        <w:keepNext/>
        <w:keepLines/>
        <w:rPr>
          <w:rFonts w:ascii="Tahoma" w:hAnsi="Tahoma" w:cs="Tahoma"/>
          <w:color w:val="000000"/>
        </w:rPr>
      </w:pPr>
    </w:p>
    <w:p w14:paraId="561882D4" w14:textId="77777777" w:rsidR="007C70A1" w:rsidRPr="004150A6" w:rsidRDefault="007C70A1" w:rsidP="00F75CE5">
      <w:pPr>
        <w:keepNext/>
        <w:keepLines/>
        <w:rPr>
          <w:rFonts w:ascii="Tahoma" w:hAnsi="Tahoma" w:cs="Tahoma"/>
          <w:color w:val="000000"/>
        </w:rPr>
      </w:pPr>
    </w:p>
    <w:p w14:paraId="055FDD81" w14:textId="77777777" w:rsidR="007C70A1" w:rsidRPr="004150A6" w:rsidRDefault="007C70A1" w:rsidP="00F75CE5">
      <w:pPr>
        <w:keepNext/>
        <w:keepLines/>
        <w:rPr>
          <w:rFonts w:ascii="Tahoma" w:hAnsi="Tahoma" w:cs="Tahoma"/>
          <w:color w:val="000000"/>
        </w:rPr>
      </w:pPr>
      <w:r w:rsidRPr="004150A6">
        <w:rPr>
          <w:rFonts w:ascii="Tahoma" w:hAnsi="Tahoma" w:cs="Tahoma"/>
          <w:color w:val="000000"/>
        </w:rPr>
        <w:t>S spoštovanjem!</w:t>
      </w:r>
    </w:p>
    <w:p w14:paraId="49C15336" w14:textId="77777777" w:rsidR="00325548" w:rsidRPr="004150A6" w:rsidRDefault="00325548" w:rsidP="00F75CE5">
      <w:pPr>
        <w:keepNext/>
        <w:keepLines/>
        <w:autoSpaceDE w:val="0"/>
        <w:autoSpaceDN w:val="0"/>
        <w:adjustRightInd w:val="0"/>
        <w:rPr>
          <w:rFonts w:ascii="Tahoma" w:hAnsi="Tahoma" w:cs="Tahoma"/>
          <w:color w:val="000000"/>
        </w:rPr>
      </w:pPr>
    </w:p>
    <w:p w14:paraId="18A2250C" w14:textId="77777777" w:rsidR="00D9227D" w:rsidRPr="004150A6" w:rsidRDefault="00D9227D" w:rsidP="00F75CE5">
      <w:pPr>
        <w:keepNext/>
        <w:keepLines/>
        <w:autoSpaceDE w:val="0"/>
        <w:autoSpaceDN w:val="0"/>
        <w:adjustRightInd w:val="0"/>
        <w:jc w:val="right"/>
        <w:rPr>
          <w:rFonts w:ascii="Tahoma" w:hAnsi="Tahoma" w:cs="Tahoma"/>
          <w:bCs/>
          <w:color w:val="000000"/>
        </w:rPr>
      </w:pPr>
    </w:p>
    <w:p w14:paraId="1F73FC74" w14:textId="77777777" w:rsidR="00325548" w:rsidRPr="004150A6" w:rsidRDefault="00325548" w:rsidP="00F75CE5">
      <w:pPr>
        <w:keepNext/>
        <w:keepLines/>
        <w:autoSpaceDE w:val="0"/>
        <w:autoSpaceDN w:val="0"/>
        <w:adjustRightInd w:val="0"/>
        <w:jc w:val="right"/>
        <w:rPr>
          <w:rFonts w:ascii="Tahoma" w:hAnsi="Tahoma" w:cs="Tahoma"/>
          <w:bCs/>
          <w:color w:val="000000"/>
        </w:rPr>
      </w:pPr>
    </w:p>
    <w:p w14:paraId="3FA89F5E" w14:textId="77777777" w:rsidR="00325548" w:rsidRPr="004150A6" w:rsidRDefault="00325548" w:rsidP="00F75CE5">
      <w:pPr>
        <w:keepNext/>
        <w:keepLines/>
        <w:autoSpaceDE w:val="0"/>
        <w:autoSpaceDN w:val="0"/>
        <w:adjustRightInd w:val="0"/>
        <w:jc w:val="right"/>
        <w:rPr>
          <w:rFonts w:ascii="Tahoma" w:hAnsi="Tahoma" w:cs="Tahoma"/>
          <w:bCs/>
          <w:color w:val="000000"/>
        </w:rPr>
      </w:pPr>
    </w:p>
    <w:p w14:paraId="42F6BFF3" w14:textId="77777777" w:rsidR="00325548" w:rsidRPr="004150A6" w:rsidRDefault="00325548" w:rsidP="00F75CE5">
      <w:pPr>
        <w:keepNext/>
        <w:keepLines/>
        <w:autoSpaceDE w:val="0"/>
        <w:autoSpaceDN w:val="0"/>
        <w:adjustRightInd w:val="0"/>
        <w:jc w:val="right"/>
        <w:rPr>
          <w:rFonts w:ascii="Tahoma" w:hAnsi="Tahoma" w:cs="Tahoma"/>
          <w:bCs/>
          <w:color w:val="000000"/>
        </w:rPr>
      </w:pPr>
    </w:p>
    <w:p w14:paraId="0F2EAF36" w14:textId="77777777" w:rsidR="00325548" w:rsidRPr="004150A6" w:rsidRDefault="001F195B" w:rsidP="00F75CE5">
      <w:pPr>
        <w:keepNext/>
        <w:keepLines/>
        <w:autoSpaceDE w:val="0"/>
        <w:autoSpaceDN w:val="0"/>
        <w:adjustRightInd w:val="0"/>
        <w:ind w:left="6372"/>
        <w:rPr>
          <w:rFonts w:ascii="Tahoma" w:hAnsi="Tahoma" w:cs="Tahoma"/>
          <w:bCs/>
          <w:color w:val="000000"/>
        </w:rPr>
      </w:pPr>
      <w:r w:rsidRPr="004150A6">
        <w:rPr>
          <w:rFonts w:ascii="Tahoma" w:hAnsi="Tahoma" w:cs="Tahoma"/>
          <w:bCs/>
          <w:color w:val="000000"/>
        </w:rPr>
        <w:t xml:space="preserve">    </w:t>
      </w:r>
      <w:r w:rsidR="00325548" w:rsidRPr="004150A6">
        <w:rPr>
          <w:rFonts w:ascii="Tahoma" w:hAnsi="Tahoma" w:cs="Tahoma"/>
          <w:bCs/>
          <w:color w:val="000000"/>
        </w:rPr>
        <w:t>Direktorica</w:t>
      </w:r>
    </w:p>
    <w:p w14:paraId="0D046D9B" w14:textId="77777777" w:rsidR="007C70A1" w:rsidRPr="004150A6" w:rsidRDefault="00B713E4" w:rsidP="00F75CE5">
      <w:pPr>
        <w:keepNext/>
        <w:keepLines/>
        <w:ind w:left="4956"/>
        <w:rPr>
          <w:rFonts w:ascii="Tahoma" w:hAnsi="Tahoma" w:cs="Tahoma"/>
          <w:color w:val="000000"/>
        </w:rPr>
      </w:pPr>
      <w:r>
        <w:rPr>
          <w:rFonts w:ascii="Tahoma" w:hAnsi="Tahoma" w:cs="Tahoma"/>
          <w:bCs/>
          <w:color w:val="000000"/>
        </w:rPr>
        <w:t xml:space="preserve">         </w:t>
      </w:r>
      <w:r w:rsidR="007D731F" w:rsidRPr="004150A6">
        <w:rPr>
          <w:rFonts w:ascii="Tahoma" w:hAnsi="Tahoma" w:cs="Tahoma"/>
          <w:bCs/>
          <w:color w:val="000000"/>
        </w:rPr>
        <w:t xml:space="preserve">l.r. </w:t>
      </w:r>
      <w:r w:rsidR="00325548" w:rsidRPr="004150A6">
        <w:rPr>
          <w:rFonts w:ascii="Tahoma" w:hAnsi="Tahoma" w:cs="Tahoma"/>
          <w:bCs/>
          <w:color w:val="000000"/>
        </w:rPr>
        <w:t xml:space="preserve">Zdenka </w:t>
      </w:r>
      <w:r w:rsidR="001F195B" w:rsidRPr="004150A6">
        <w:rPr>
          <w:rFonts w:ascii="Tahoma" w:hAnsi="Tahoma" w:cs="Tahoma"/>
          <w:bCs/>
          <w:color w:val="000000"/>
        </w:rPr>
        <w:t>GROZDE</w:t>
      </w:r>
      <w:r w:rsidR="00325548" w:rsidRPr="004150A6">
        <w:rPr>
          <w:rFonts w:ascii="Tahoma" w:hAnsi="Tahoma" w:cs="Tahoma"/>
          <w:bCs/>
          <w:color w:val="000000"/>
        </w:rPr>
        <w:t>, univ. dipl. prav.</w:t>
      </w:r>
    </w:p>
    <w:p w14:paraId="7DED959E" w14:textId="77777777" w:rsidR="007C70A1" w:rsidRPr="004150A6" w:rsidRDefault="007C70A1" w:rsidP="00F75CE5">
      <w:pPr>
        <w:keepNext/>
        <w:keepLines/>
        <w:rPr>
          <w:rFonts w:ascii="Tahoma" w:hAnsi="Tahoma" w:cs="Tahoma"/>
          <w:color w:val="000000"/>
        </w:rPr>
      </w:pPr>
    </w:p>
    <w:p w14:paraId="1E91C516" w14:textId="77777777" w:rsidR="00325548" w:rsidRPr="004150A6" w:rsidRDefault="00325548" w:rsidP="00F75CE5">
      <w:pPr>
        <w:keepNext/>
        <w:keepLines/>
        <w:rPr>
          <w:rFonts w:ascii="Tahoma" w:hAnsi="Tahoma" w:cs="Tahoma"/>
          <w:color w:val="000000"/>
        </w:rPr>
      </w:pPr>
    </w:p>
    <w:p w14:paraId="5942AC0A" w14:textId="77777777" w:rsidR="00325548" w:rsidRPr="004150A6" w:rsidRDefault="00325548" w:rsidP="00F75CE5">
      <w:pPr>
        <w:keepNext/>
        <w:keepLines/>
        <w:rPr>
          <w:rFonts w:ascii="Tahoma" w:hAnsi="Tahoma" w:cs="Tahoma"/>
          <w:color w:val="000000"/>
        </w:rPr>
      </w:pPr>
    </w:p>
    <w:p w14:paraId="6DCEEDAC" w14:textId="77777777" w:rsidR="00325548" w:rsidRPr="004150A6" w:rsidRDefault="00325548" w:rsidP="00F75CE5">
      <w:pPr>
        <w:keepNext/>
        <w:keepLines/>
        <w:rPr>
          <w:rFonts w:ascii="Tahoma" w:hAnsi="Tahoma" w:cs="Tahoma"/>
          <w:color w:val="000000"/>
        </w:rPr>
      </w:pPr>
    </w:p>
    <w:p w14:paraId="3680CADC" w14:textId="77777777" w:rsidR="00325548" w:rsidRPr="004150A6" w:rsidRDefault="00325548" w:rsidP="00F75CE5">
      <w:pPr>
        <w:keepNext/>
        <w:keepLines/>
        <w:rPr>
          <w:rFonts w:ascii="Tahoma" w:hAnsi="Tahoma" w:cs="Tahoma"/>
          <w:color w:val="000000"/>
        </w:rPr>
      </w:pPr>
    </w:p>
    <w:p w14:paraId="05F318A4" w14:textId="77777777" w:rsidR="00325548" w:rsidRPr="004150A6" w:rsidRDefault="00325548" w:rsidP="00F75CE5">
      <w:pPr>
        <w:keepNext/>
        <w:keepLines/>
        <w:rPr>
          <w:rFonts w:ascii="Tahoma" w:hAnsi="Tahoma" w:cs="Tahoma"/>
          <w:color w:val="000000"/>
        </w:rPr>
      </w:pPr>
    </w:p>
    <w:p w14:paraId="5A050054" w14:textId="77777777" w:rsidR="00542462" w:rsidRDefault="005F2F0B" w:rsidP="00F75CE5">
      <w:pPr>
        <w:keepNext/>
        <w:keepLines/>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0CEA6B90" w14:textId="77777777" w:rsidR="00974BB6" w:rsidRPr="004150A6" w:rsidRDefault="00974BB6" w:rsidP="00F75CE5">
      <w:pPr>
        <w:keepNext/>
        <w:keepLines/>
        <w:ind w:left="357"/>
        <w:jc w:val="both"/>
        <w:rPr>
          <w:rFonts w:ascii="Tahoma" w:hAnsi="Tahoma" w:cs="Tahoma"/>
          <w:b/>
          <w:color w:val="000000"/>
          <w:sz w:val="24"/>
        </w:rPr>
      </w:pPr>
    </w:p>
    <w:p w14:paraId="182D2D03" w14:textId="77777777" w:rsidR="007C70A1" w:rsidRPr="00780D5D" w:rsidRDefault="007C70A1" w:rsidP="00F75CE5">
      <w:pPr>
        <w:keepNext/>
        <w:keepLines/>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8247A53" w14:textId="77777777" w:rsidR="007C70A1" w:rsidRPr="004150A6" w:rsidRDefault="007C70A1" w:rsidP="00F75CE5">
      <w:pPr>
        <w:keepNext/>
        <w:keepLines/>
        <w:jc w:val="both"/>
        <w:rPr>
          <w:rFonts w:ascii="Tahoma" w:hAnsi="Tahoma" w:cs="Tahoma"/>
          <w:b/>
          <w:color w:val="000000"/>
        </w:rPr>
      </w:pPr>
    </w:p>
    <w:p w14:paraId="4A757866" w14:textId="77777777" w:rsidR="00424767" w:rsidRPr="00DF5E1B" w:rsidRDefault="00424767" w:rsidP="00F75CE5">
      <w:pPr>
        <w:keepNext/>
        <w:keepLines/>
        <w:ind w:left="360" w:hanging="360"/>
        <w:jc w:val="both"/>
        <w:rPr>
          <w:rFonts w:ascii="Tahoma" w:hAnsi="Tahoma" w:cs="Tahoma"/>
        </w:rPr>
      </w:pPr>
      <w:r w:rsidRPr="00DF5E1B">
        <w:rPr>
          <w:rFonts w:ascii="Tahoma" w:hAnsi="Tahoma" w:cs="Tahoma"/>
        </w:rPr>
        <w:t xml:space="preserve">Predmet javnega naročila je nakup: </w:t>
      </w:r>
    </w:p>
    <w:p w14:paraId="1798CE61" w14:textId="77777777" w:rsidR="00424767" w:rsidRPr="00DF5E1B" w:rsidRDefault="00424767" w:rsidP="00F75CE5">
      <w:pPr>
        <w:keepNext/>
        <w:keepLines/>
        <w:ind w:left="360"/>
        <w:jc w:val="both"/>
        <w:rPr>
          <w:rFonts w:ascii="Tahoma" w:hAnsi="Tahoma" w:cs="Tahoma"/>
        </w:rPr>
      </w:pPr>
    </w:p>
    <w:tbl>
      <w:tblPr>
        <w:tblW w:w="4720" w:type="dxa"/>
        <w:tblInd w:w="65" w:type="dxa"/>
        <w:tblCellMar>
          <w:left w:w="70" w:type="dxa"/>
          <w:right w:w="70" w:type="dxa"/>
        </w:tblCellMar>
        <w:tblLook w:val="04A0" w:firstRow="1" w:lastRow="0" w:firstColumn="1" w:lastColumn="0" w:noHBand="0" w:noVBand="1"/>
      </w:tblPr>
      <w:tblGrid>
        <w:gridCol w:w="4720"/>
      </w:tblGrid>
      <w:tr w:rsidR="00424767" w:rsidRPr="00DF5E1B" w14:paraId="0818E740" w14:textId="77777777" w:rsidTr="00232F9D">
        <w:trPr>
          <w:trHeight w:val="255"/>
        </w:trPr>
        <w:tc>
          <w:tcPr>
            <w:tcW w:w="4720" w:type="dxa"/>
            <w:tcBorders>
              <w:top w:val="single" w:sz="4" w:space="0" w:color="auto"/>
              <w:left w:val="single" w:sz="4" w:space="0" w:color="auto"/>
              <w:bottom w:val="single" w:sz="4" w:space="0" w:color="auto"/>
              <w:right w:val="single" w:sz="4" w:space="0" w:color="auto"/>
            </w:tcBorders>
            <w:shd w:val="clear" w:color="auto" w:fill="auto"/>
            <w:hideMark/>
          </w:tcPr>
          <w:p w14:paraId="5C32133D" w14:textId="77777777" w:rsidR="00424767" w:rsidRPr="00DF5E1B" w:rsidRDefault="00424767" w:rsidP="00F75CE5">
            <w:pPr>
              <w:keepNext/>
              <w:keepLines/>
              <w:jc w:val="both"/>
              <w:rPr>
                <w:rFonts w:ascii="Tahoma" w:hAnsi="Tahoma" w:cs="Tahoma"/>
              </w:rPr>
            </w:pPr>
            <w:r w:rsidRPr="00DF5E1B">
              <w:rPr>
                <w:rFonts w:ascii="Tahoma" w:hAnsi="Tahoma" w:cs="Tahoma"/>
              </w:rPr>
              <w:t xml:space="preserve">R.1. </w:t>
            </w:r>
            <w:r w:rsidR="00C023D1">
              <w:rPr>
                <w:rFonts w:ascii="Tahoma" w:hAnsi="Tahoma" w:cs="Tahoma"/>
              </w:rPr>
              <w:t>Namizni računalnik</w:t>
            </w:r>
          </w:p>
        </w:tc>
      </w:tr>
      <w:tr w:rsidR="00424767" w:rsidRPr="00DF5E1B" w14:paraId="59B1C298" w14:textId="77777777" w:rsidTr="00232F9D">
        <w:trPr>
          <w:trHeight w:val="255"/>
        </w:trPr>
        <w:tc>
          <w:tcPr>
            <w:tcW w:w="4720" w:type="dxa"/>
            <w:tcBorders>
              <w:top w:val="nil"/>
              <w:left w:val="single" w:sz="4" w:space="0" w:color="auto"/>
              <w:bottom w:val="single" w:sz="4" w:space="0" w:color="auto"/>
              <w:right w:val="single" w:sz="4" w:space="0" w:color="auto"/>
            </w:tcBorders>
            <w:shd w:val="clear" w:color="auto" w:fill="auto"/>
            <w:hideMark/>
          </w:tcPr>
          <w:p w14:paraId="3E6C3ECB" w14:textId="77777777" w:rsidR="00424767" w:rsidRPr="00DF5E1B" w:rsidRDefault="00424767" w:rsidP="00F75CE5">
            <w:pPr>
              <w:keepNext/>
              <w:keepLines/>
              <w:jc w:val="both"/>
              <w:rPr>
                <w:rFonts w:ascii="Tahoma" w:hAnsi="Tahoma" w:cs="Tahoma"/>
              </w:rPr>
            </w:pPr>
            <w:r w:rsidRPr="00DF5E1B">
              <w:rPr>
                <w:rFonts w:ascii="Tahoma" w:hAnsi="Tahoma" w:cs="Tahoma"/>
              </w:rPr>
              <w:t xml:space="preserve">R.2. </w:t>
            </w:r>
            <w:r w:rsidR="00C023D1">
              <w:rPr>
                <w:rFonts w:ascii="Tahoma" w:hAnsi="Tahoma" w:cs="Tahoma"/>
              </w:rPr>
              <w:t>Prenosni računalnik</w:t>
            </w:r>
          </w:p>
        </w:tc>
      </w:tr>
      <w:tr w:rsidR="00424767" w:rsidRPr="00DF5E1B" w14:paraId="27A380C5" w14:textId="77777777" w:rsidTr="00232F9D">
        <w:trPr>
          <w:trHeight w:val="255"/>
        </w:trPr>
        <w:tc>
          <w:tcPr>
            <w:tcW w:w="4720" w:type="dxa"/>
            <w:tcBorders>
              <w:top w:val="nil"/>
              <w:left w:val="single" w:sz="4" w:space="0" w:color="auto"/>
              <w:bottom w:val="single" w:sz="4" w:space="0" w:color="auto"/>
              <w:right w:val="single" w:sz="4" w:space="0" w:color="auto"/>
            </w:tcBorders>
            <w:shd w:val="clear" w:color="auto" w:fill="auto"/>
            <w:hideMark/>
          </w:tcPr>
          <w:p w14:paraId="13831AB0" w14:textId="77777777" w:rsidR="00424767" w:rsidRPr="00DF5E1B" w:rsidRDefault="00424767" w:rsidP="00F75CE5">
            <w:pPr>
              <w:keepNext/>
              <w:keepLines/>
              <w:jc w:val="both"/>
              <w:rPr>
                <w:rFonts w:ascii="Tahoma" w:hAnsi="Tahoma" w:cs="Tahoma"/>
              </w:rPr>
            </w:pPr>
            <w:r w:rsidRPr="00DF5E1B">
              <w:rPr>
                <w:rFonts w:ascii="Tahoma" w:hAnsi="Tahoma" w:cs="Tahoma"/>
              </w:rPr>
              <w:t xml:space="preserve">M.1. </w:t>
            </w:r>
            <w:r w:rsidR="00C023D1">
              <w:rPr>
                <w:rFonts w:ascii="Tahoma" w:hAnsi="Tahoma" w:cs="Tahoma"/>
              </w:rPr>
              <w:t>Monitor LED</w:t>
            </w:r>
          </w:p>
        </w:tc>
      </w:tr>
    </w:tbl>
    <w:p w14:paraId="468FCD33" w14:textId="77777777" w:rsidR="00424767" w:rsidRDefault="00424767" w:rsidP="00F75CE5">
      <w:pPr>
        <w:keepNext/>
        <w:keepLines/>
        <w:jc w:val="both"/>
        <w:rPr>
          <w:rFonts w:ascii="Tahoma" w:hAnsi="Tahoma" w:cs="Tahoma"/>
        </w:rPr>
      </w:pPr>
    </w:p>
    <w:p w14:paraId="15BFE9E2" w14:textId="77777777" w:rsidR="00424767" w:rsidRDefault="00424767" w:rsidP="00F75CE5">
      <w:pPr>
        <w:keepNext/>
        <w:keepLines/>
        <w:jc w:val="both"/>
        <w:rPr>
          <w:rFonts w:ascii="Tahoma" w:hAnsi="Tahoma" w:cs="Tahoma"/>
        </w:rPr>
      </w:pPr>
      <w:r w:rsidRPr="00DF5E1B">
        <w:rPr>
          <w:rFonts w:ascii="Tahoma" w:hAnsi="Tahoma" w:cs="Tahoma"/>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7E7C3A18" w14:textId="77777777" w:rsidR="00424767" w:rsidRDefault="00424767" w:rsidP="00F75CE5">
      <w:pPr>
        <w:keepNext/>
        <w:keepLines/>
        <w:jc w:val="both"/>
        <w:rPr>
          <w:rFonts w:ascii="Tahoma" w:hAnsi="Tahoma" w:cs="Tahoma"/>
        </w:rPr>
      </w:pPr>
    </w:p>
    <w:p w14:paraId="35001C04" w14:textId="0BD3D0B6" w:rsidR="00EF518C" w:rsidRDefault="003C724C" w:rsidP="00F75CE5">
      <w:pPr>
        <w:keepNext/>
        <w:keepLines/>
        <w:jc w:val="both"/>
        <w:rPr>
          <w:rFonts w:ascii="Tahoma" w:hAnsi="Tahoma" w:cs="Tahoma"/>
          <w:color w:val="000000"/>
        </w:rPr>
      </w:pPr>
      <w:r w:rsidRPr="00423943">
        <w:rPr>
          <w:rFonts w:ascii="Tahoma" w:hAnsi="Tahoma" w:cs="Tahoma"/>
          <w:color w:val="000000"/>
        </w:rPr>
        <w:t>Predmet javnega naročila je okoljsko manj obremenjujoče blago. Pri oddaji predmeta javnega naročila se</w:t>
      </w:r>
      <w:r>
        <w:rPr>
          <w:rFonts w:ascii="Tahoma" w:hAnsi="Tahoma" w:cs="Tahoma"/>
          <w:color w:val="000000"/>
        </w:rPr>
        <w:t xml:space="preserve"> upoštevajo okoljske zahteve iz </w:t>
      </w:r>
      <w:r w:rsidRPr="00555F32">
        <w:rPr>
          <w:rFonts w:ascii="Tahoma" w:hAnsi="Tahoma" w:cs="Tahoma"/>
          <w:color w:val="000000"/>
        </w:rPr>
        <w:t xml:space="preserve">Uredbe o zelenem javnem naročanju (Ur. l. RS, </w:t>
      </w:r>
      <w:r w:rsidRPr="00842B69">
        <w:rPr>
          <w:rFonts w:ascii="Tahoma" w:hAnsi="Tahoma" w:cs="Tahoma"/>
        </w:rPr>
        <w:t xml:space="preserve">št. 51/17, </w:t>
      </w:r>
      <w:r w:rsidRPr="00555F32">
        <w:rPr>
          <w:rFonts w:ascii="Tahoma" w:hAnsi="Tahoma" w:cs="Tahoma"/>
          <w:color w:val="000000"/>
        </w:rPr>
        <w:t>s spremembami).</w:t>
      </w:r>
    </w:p>
    <w:p w14:paraId="57FA94E8" w14:textId="77777777" w:rsidR="005E702A" w:rsidRPr="005E702A" w:rsidRDefault="005E702A" w:rsidP="00F75CE5">
      <w:pPr>
        <w:keepNext/>
        <w:keepLines/>
        <w:jc w:val="both"/>
        <w:rPr>
          <w:rFonts w:ascii="Tahoma" w:hAnsi="Tahoma" w:cs="Tahoma"/>
          <w:color w:val="000000"/>
        </w:rPr>
      </w:pPr>
    </w:p>
    <w:p w14:paraId="603F85F7" w14:textId="77777777" w:rsidR="00424767" w:rsidRPr="00A3453C" w:rsidRDefault="00424767" w:rsidP="00F75CE5">
      <w:pPr>
        <w:keepNext/>
        <w:keepLines/>
        <w:numPr>
          <w:ilvl w:val="1"/>
          <w:numId w:val="22"/>
        </w:numPr>
        <w:jc w:val="both"/>
        <w:rPr>
          <w:rFonts w:ascii="Tahoma" w:hAnsi="Tahoma" w:cs="Tahoma"/>
          <w:b/>
        </w:rPr>
      </w:pPr>
      <w:r>
        <w:rPr>
          <w:rFonts w:ascii="Tahoma" w:hAnsi="Tahoma" w:cs="Tahoma"/>
          <w:b/>
        </w:rPr>
        <w:t>Podatki o naročniku</w:t>
      </w:r>
    </w:p>
    <w:p w14:paraId="00033DA2" w14:textId="77777777" w:rsidR="00424767" w:rsidRPr="00A3453C" w:rsidRDefault="00424767" w:rsidP="00F75CE5">
      <w:pPr>
        <w:keepNext/>
        <w:keepLines/>
        <w:jc w:val="both"/>
      </w:pPr>
    </w:p>
    <w:p w14:paraId="17602EB8" w14:textId="77777777" w:rsidR="00424767" w:rsidRPr="00DF5E1B" w:rsidRDefault="00424767" w:rsidP="00F75CE5">
      <w:pPr>
        <w:keepNext/>
        <w:keepLines/>
        <w:ind w:right="-2"/>
        <w:jc w:val="both"/>
        <w:rPr>
          <w:rFonts w:ascii="Tahoma" w:hAnsi="Tahoma" w:cs="Tahoma"/>
        </w:rPr>
      </w:pPr>
      <w:r w:rsidRPr="00DF5E1B">
        <w:rPr>
          <w:rFonts w:ascii="Tahoma" w:hAnsi="Tahoma" w:cs="Tahoma"/>
        </w:rPr>
        <w:t>Naročniki javnega naročila so:</w:t>
      </w:r>
    </w:p>
    <w:p w14:paraId="5FED0B88" w14:textId="77777777" w:rsidR="00424767" w:rsidRPr="00DF5E1B" w:rsidRDefault="00424767" w:rsidP="00F75CE5">
      <w:pPr>
        <w:keepNext/>
        <w:keepLines/>
        <w:numPr>
          <w:ilvl w:val="0"/>
          <w:numId w:val="7"/>
        </w:numPr>
        <w:ind w:right="-2"/>
        <w:jc w:val="both"/>
        <w:rPr>
          <w:rFonts w:ascii="Tahoma" w:hAnsi="Tahoma" w:cs="Tahoma"/>
        </w:rPr>
      </w:pPr>
      <w:r w:rsidRPr="00DF5E1B">
        <w:rPr>
          <w:rFonts w:ascii="Tahoma" w:hAnsi="Tahoma" w:cs="Tahoma"/>
        </w:rPr>
        <w:t xml:space="preserve">JAVNI HOLDING Ljubljana, d.o.o., </w:t>
      </w:r>
    </w:p>
    <w:p w14:paraId="23E03B09" w14:textId="77777777" w:rsidR="00424767" w:rsidRDefault="00424767" w:rsidP="00F75CE5">
      <w:pPr>
        <w:keepNext/>
        <w:keepLines/>
        <w:numPr>
          <w:ilvl w:val="0"/>
          <w:numId w:val="7"/>
        </w:numPr>
        <w:ind w:right="-2"/>
        <w:jc w:val="both"/>
        <w:rPr>
          <w:rFonts w:ascii="Tahoma" w:hAnsi="Tahoma" w:cs="Tahoma"/>
        </w:rPr>
      </w:pPr>
      <w:r w:rsidRPr="00DF5E1B">
        <w:rPr>
          <w:rFonts w:ascii="Tahoma" w:hAnsi="Tahoma" w:cs="Tahoma"/>
        </w:rPr>
        <w:t xml:space="preserve">Javno podjetje ENERGETIKA LJUBLJANA, d.o.o., </w:t>
      </w:r>
    </w:p>
    <w:p w14:paraId="6C458329" w14:textId="77777777" w:rsidR="00424767" w:rsidRPr="00DF5E1B" w:rsidRDefault="00424767" w:rsidP="00F75CE5">
      <w:pPr>
        <w:keepNext/>
        <w:keepLines/>
        <w:numPr>
          <w:ilvl w:val="0"/>
          <w:numId w:val="7"/>
        </w:numPr>
        <w:ind w:right="-2"/>
        <w:jc w:val="both"/>
        <w:rPr>
          <w:rFonts w:ascii="Tahoma" w:hAnsi="Tahoma" w:cs="Tahoma"/>
        </w:rPr>
      </w:pPr>
      <w:r>
        <w:rPr>
          <w:rFonts w:ascii="Tahoma" w:hAnsi="Tahoma" w:cs="Tahoma"/>
        </w:rPr>
        <w:t>JAVNO PODJETJE VODOVOD KANALIZACIJA SNAGA d.o.o.,</w:t>
      </w:r>
    </w:p>
    <w:p w14:paraId="41C5B341" w14:textId="77777777" w:rsidR="00424767" w:rsidRPr="00DF5E1B" w:rsidRDefault="00424767" w:rsidP="00F75CE5">
      <w:pPr>
        <w:keepNext/>
        <w:keepLines/>
        <w:numPr>
          <w:ilvl w:val="0"/>
          <w:numId w:val="7"/>
        </w:numPr>
        <w:ind w:right="-2"/>
        <w:jc w:val="both"/>
        <w:rPr>
          <w:rFonts w:ascii="Tahoma" w:hAnsi="Tahoma" w:cs="Tahoma"/>
        </w:rPr>
      </w:pPr>
      <w:r w:rsidRPr="00DF5E1B">
        <w:rPr>
          <w:rFonts w:ascii="Tahoma" w:hAnsi="Tahoma" w:cs="Tahoma"/>
        </w:rPr>
        <w:t xml:space="preserve">Javno podjetje </w:t>
      </w:r>
      <w:r w:rsidRPr="00DF5E1B">
        <w:rPr>
          <w:rFonts w:ascii="Tahoma" w:hAnsi="Tahoma" w:cs="Tahoma"/>
          <w:bCs/>
        </w:rPr>
        <w:t>LJUBLJANSKI POTNIŠKI PROMET, d.o.o.,</w:t>
      </w:r>
    </w:p>
    <w:p w14:paraId="587AAC17" w14:textId="77777777" w:rsidR="00424767" w:rsidRPr="00DF5E1B" w:rsidRDefault="00424767" w:rsidP="00F75CE5">
      <w:pPr>
        <w:keepNext/>
        <w:keepLines/>
        <w:numPr>
          <w:ilvl w:val="0"/>
          <w:numId w:val="7"/>
        </w:numPr>
        <w:ind w:right="-2"/>
        <w:jc w:val="both"/>
        <w:rPr>
          <w:rFonts w:ascii="Tahoma" w:hAnsi="Tahoma" w:cs="Tahoma"/>
          <w:bCs/>
        </w:rPr>
      </w:pPr>
      <w:r w:rsidRPr="00DF5E1B">
        <w:rPr>
          <w:rFonts w:ascii="Tahoma" w:hAnsi="Tahoma" w:cs="Tahoma"/>
        </w:rPr>
        <w:t>ŽALE Javno podjetje d.o.o. in</w:t>
      </w:r>
    </w:p>
    <w:p w14:paraId="7528C246" w14:textId="77777777" w:rsidR="00424767" w:rsidRPr="00DF5E1B" w:rsidRDefault="00424767" w:rsidP="00F75CE5">
      <w:pPr>
        <w:keepNext/>
        <w:keepLines/>
        <w:numPr>
          <w:ilvl w:val="0"/>
          <w:numId w:val="7"/>
        </w:numPr>
        <w:ind w:right="-2"/>
        <w:jc w:val="both"/>
        <w:rPr>
          <w:rFonts w:ascii="Tahoma" w:hAnsi="Tahoma" w:cs="Tahoma"/>
          <w:bCs/>
        </w:rPr>
      </w:pPr>
      <w:r w:rsidRPr="00DF5E1B">
        <w:rPr>
          <w:rFonts w:ascii="Tahoma" w:hAnsi="Tahoma" w:cs="Tahoma"/>
        </w:rPr>
        <w:t>Javno podjetje Ljubljanska parkirišča in tržnice, d.o.o.,</w:t>
      </w:r>
    </w:p>
    <w:p w14:paraId="37B1E20E" w14:textId="77777777" w:rsidR="00424767" w:rsidRPr="00DF5E1B" w:rsidRDefault="00424767" w:rsidP="00F75CE5">
      <w:pPr>
        <w:keepNext/>
        <w:keepLines/>
        <w:ind w:right="-2"/>
        <w:jc w:val="both"/>
        <w:rPr>
          <w:rFonts w:ascii="Tahoma" w:hAnsi="Tahoma" w:cs="Tahoma"/>
        </w:rPr>
      </w:pPr>
      <w:r w:rsidRPr="00DF5E1B">
        <w:rPr>
          <w:rFonts w:ascii="Tahoma" w:hAnsi="Tahoma" w:cs="Tahoma"/>
        </w:rPr>
        <w:t xml:space="preserve">ki so na podlagi pooblastila </w:t>
      </w:r>
      <w:r w:rsidRPr="00DF5E1B">
        <w:rPr>
          <w:rFonts w:ascii="Tahoma" w:hAnsi="Tahoma" w:cs="Tahoma"/>
          <w:bCs/>
        </w:rPr>
        <w:t xml:space="preserve">št. </w:t>
      </w:r>
      <w:r>
        <w:rPr>
          <w:rFonts w:ascii="Tahoma" w:hAnsi="Tahoma" w:cs="Tahoma"/>
          <w:noProof/>
        </w:rPr>
        <w:t xml:space="preserve">JHL-3/22 </w:t>
      </w:r>
      <w:r>
        <w:rPr>
          <w:rFonts w:ascii="Tahoma" w:hAnsi="Tahoma" w:cs="Tahoma"/>
        </w:rPr>
        <w:t>prenesla</w:t>
      </w:r>
      <w:r w:rsidRPr="00DF5E1B">
        <w:rPr>
          <w:rFonts w:ascii="Tahoma" w:hAnsi="Tahoma" w:cs="Tahoma"/>
        </w:rPr>
        <w:t xml:space="preserve"> izvedbo postopka oddaje javnega naročila za »</w:t>
      </w:r>
      <w:r w:rsidRPr="00DF5E1B">
        <w:rPr>
          <w:rFonts w:ascii="Tahoma" w:hAnsi="Tahoma" w:cs="Tahoma"/>
          <w:color w:val="000000"/>
        </w:rPr>
        <w:t xml:space="preserve">Nakup energijsko učinkovitih osebnih računalnikov in monitorjev« </w:t>
      </w:r>
      <w:r w:rsidRPr="00DF5E1B">
        <w:rPr>
          <w:rFonts w:ascii="Tahoma" w:hAnsi="Tahoma" w:cs="Tahoma"/>
        </w:rPr>
        <w:t>na JAVNI HOLDING Ljubljana, d.o.o., Verovškova ulica 70, 1000 Ljubljana. Pogodbo z izbranim ponudnikom, v imenu vseh naročnikov, podpiše direktorica JAVNEGA HOLDINGA Ljubljana, d.o.o., ga. Zdenka Grozde.</w:t>
      </w:r>
    </w:p>
    <w:p w14:paraId="3E39F8D8" w14:textId="77777777" w:rsidR="00BD7368" w:rsidRDefault="00BD7368" w:rsidP="00F75CE5">
      <w:pPr>
        <w:keepNext/>
        <w:keepLines/>
        <w:jc w:val="both"/>
        <w:rPr>
          <w:rFonts w:ascii="Tahoma" w:hAnsi="Tahoma" w:cs="Tahoma"/>
        </w:rPr>
      </w:pPr>
    </w:p>
    <w:p w14:paraId="510C546E" w14:textId="77777777" w:rsidR="007C70A1" w:rsidRPr="00780D5D" w:rsidRDefault="007C70A1" w:rsidP="00F75CE5">
      <w:pPr>
        <w:keepNext/>
        <w:keepLines/>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10FD142" w14:textId="77777777" w:rsidR="007C70A1" w:rsidRPr="004150A6" w:rsidRDefault="007C70A1" w:rsidP="00F75CE5">
      <w:pPr>
        <w:keepNext/>
        <w:keepLines/>
        <w:jc w:val="both"/>
        <w:rPr>
          <w:color w:val="000000"/>
        </w:rPr>
      </w:pPr>
    </w:p>
    <w:p w14:paraId="36DBADE3" w14:textId="77777777" w:rsidR="00B97BCE" w:rsidRPr="004150A6" w:rsidRDefault="00B97BCE" w:rsidP="00F75CE5">
      <w:pPr>
        <w:pStyle w:val="Telobesedila3"/>
        <w:keepNext/>
        <w:keepLines/>
        <w:rPr>
          <w:rFonts w:ascii="Tahoma" w:hAnsi="Tahoma" w:cs="Tahoma"/>
          <w:color w:val="000000"/>
        </w:rPr>
      </w:pPr>
      <w:r w:rsidRPr="004150A6">
        <w:rPr>
          <w:rFonts w:ascii="Tahoma" w:hAnsi="Tahoma" w:cs="Tahoma"/>
          <w:color w:val="000000"/>
        </w:rPr>
        <w:t>Ja</w:t>
      </w:r>
      <w:r w:rsidR="004B6658">
        <w:rPr>
          <w:rFonts w:ascii="Tahoma" w:hAnsi="Tahoma" w:cs="Tahoma"/>
          <w:color w:val="000000"/>
        </w:rPr>
        <w:t>vno naročilo se izvaja skladno z</w:t>
      </w:r>
      <w:r w:rsidRPr="004150A6">
        <w:rPr>
          <w:rFonts w:ascii="Tahoma" w:hAnsi="Tahoma" w:cs="Tahoma"/>
          <w:color w:val="000000"/>
        </w:rPr>
        <w:t xml:space="preserve"> določbami:</w:t>
      </w:r>
    </w:p>
    <w:p w14:paraId="24AAC04C" w14:textId="77777777" w:rsidR="00B87D38" w:rsidRPr="00C4354D" w:rsidRDefault="005109DF" w:rsidP="00F75CE5">
      <w:pPr>
        <w:keepNext/>
        <w:keepLines/>
        <w:numPr>
          <w:ilvl w:val="0"/>
          <w:numId w:val="12"/>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459FED7D" w14:textId="77777777" w:rsidR="00424767" w:rsidRDefault="00B87D38" w:rsidP="00F75CE5">
      <w:pPr>
        <w:keepNext/>
        <w:keepLines/>
        <w:numPr>
          <w:ilvl w:val="0"/>
          <w:numId w:val="12"/>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2366B1FF" w14:textId="3BFF7E4D" w:rsidR="00424767" w:rsidRPr="00424767" w:rsidRDefault="00424767" w:rsidP="00F75CE5">
      <w:pPr>
        <w:keepNext/>
        <w:keepLines/>
        <w:numPr>
          <w:ilvl w:val="0"/>
          <w:numId w:val="12"/>
        </w:numPr>
        <w:ind w:left="426" w:hanging="219"/>
        <w:jc w:val="both"/>
        <w:rPr>
          <w:rFonts w:ascii="Tahoma" w:hAnsi="Tahoma" w:cs="Tahoma"/>
        </w:rPr>
      </w:pPr>
      <w:r w:rsidRPr="00424767">
        <w:rPr>
          <w:rFonts w:ascii="Tahoma" w:hAnsi="Tahoma" w:cs="Tahoma"/>
        </w:rPr>
        <w:t>Uredbe o zelenem javnem naročanju (</w:t>
      </w:r>
      <w:r w:rsidR="00D56ED9" w:rsidRPr="00555F32">
        <w:rPr>
          <w:rFonts w:ascii="Tahoma" w:hAnsi="Tahoma" w:cs="Tahoma"/>
          <w:color w:val="000000"/>
        </w:rPr>
        <w:t xml:space="preserve">Ur. l. RS, </w:t>
      </w:r>
      <w:r w:rsidR="00D56ED9" w:rsidRPr="00842B69">
        <w:rPr>
          <w:rFonts w:ascii="Tahoma" w:hAnsi="Tahoma" w:cs="Tahoma"/>
        </w:rPr>
        <w:t xml:space="preserve">št. 51/17, </w:t>
      </w:r>
      <w:r w:rsidR="00D56ED9" w:rsidRPr="00555F32">
        <w:rPr>
          <w:rFonts w:ascii="Tahoma" w:hAnsi="Tahoma" w:cs="Tahoma"/>
          <w:color w:val="000000"/>
        </w:rPr>
        <w:t>s spremembami</w:t>
      </w:r>
      <w:r w:rsidRPr="00424767">
        <w:rPr>
          <w:rFonts w:ascii="Tahoma" w:hAnsi="Tahoma" w:cs="Tahoma"/>
        </w:rPr>
        <w:t>),</w:t>
      </w:r>
    </w:p>
    <w:p w14:paraId="35C75875" w14:textId="77777777" w:rsidR="00B87D38" w:rsidRPr="00C4354D" w:rsidRDefault="00B87D38" w:rsidP="00F75CE5">
      <w:pPr>
        <w:keepNext/>
        <w:keepLines/>
        <w:numPr>
          <w:ilvl w:val="0"/>
          <w:numId w:val="12"/>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3B994BA8" w14:textId="77777777" w:rsidR="00B87D38" w:rsidRDefault="00B87D38" w:rsidP="00F75CE5">
      <w:pPr>
        <w:keepNext/>
        <w:keepLines/>
        <w:numPr>
          <w:ilvl w:val="0"/>
          <w:numId w:val="12"/>
        </w:numPr>
        <w:ind w:left="426" w:hanging="219"/>
        <w:jc w:val="both"/>
        <w:rPr>
          <w:rFonts w:ascii="Tahoma" w:hAnsi="Tahoma" w:cs="Tahoma"/>
        </w:rPr>
      </w:pPr>
      <w:r w:rsidRPr="00C4354D">
        <w:rPr>
          <w:rFonts w:ascii="Tahoma" w:hAnsi="Tahoma" w:cs="Tahoma"/>
        </w:rPr>
        <w:t xml:space="preserve">ostalih predpisov, ki se nanašajo na predmet naročila. </w:t>
      </w:r>
    </w:p>
    <w:p w14:paraId="02F84CFE" w14:textId="77777777" w:rsidR="0069734D" w:rsidRDefault="0069734D" w:rsidP="00F75CE5">
      <w:pPr>
        <w:keepNext/>
        <w:keepLines/>
        <w:jc w:val="both"/>
        <w:rPr>
          <w:rFonts w:ascii="Tahoma" w:hAnsi="Tahoma" w:cs="Tahoma"/>
        </w:rPr>
      </w:pPr>
    </w:p>
    <w:p w14:paraId="0AAE6167" w14:textId="77777777" w:rsidR="0069734D" w:rsidRPr="00052493" w:rsidRDefault="0069734D" w:rsidP="00F75CE5">
      <w:pPr>
        <w:pStyle w:val="Telobesedila"/>
        <w:keepNext/>
        <w:keepLines/>
        <w:widowControl/>
        <w:rPr>
          <w:rFonts w:ascii="Tahoma" w:hAnsi="Tahoma" w:cs="Tahoma"/>
          <w:b w:val="0"/>
        </w:rPr>
      </w:pPr>
      <w:r>
        <w:rPr>
          <w:rFonts w:ascii="Tahoma" w:hAnsi="Tahoma" w:cs="Tahoma"/>
          <w:b w:val="0"/>
        </w:rPr>
        <w:t xml:space="preserve">Naročnik izvaja javno naročilo po odprtem postopku v skladu </w:t>
      </w:r>
      <w:r w:rsidRPr="00A6658E">
        <w:rPr>
          <w:rFonts w:ascii="Tahoma" w:hAnsi="Tahoma" w:cs="Tahoma"/>
          <w:b w:val="0"/>
        </w:rPr>
        <w:t xml:space="preserve">s </w:t>
      </w:r>
      <w:r>
        <w:rPr>
          <w:rFonts w:ascii="Tahoma" w:hAnsi="Tahoma" w:cs="Tahoma"/>
          <w:b w:val="0"/>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ZJN-3. </w:t>
      </w:r>
      <w:r w:rsidRPr="00052493">
        <w:rPr>
          <w:rFonts w:ascii="Tahoma" w:hAnsi="Tahoma" w:cs="Tahoma"/>
          <w:b w:val="0"/>
        </w:rPr>
        <w:t>Naročnik</w:t>
      </w:r>
      <w:r w:rsidR="00ED51F6">
        <w:rPr>
          <w:rFonts w:ascii="Tahoma" w:hAnsi="Tahoma" w:cs="Tahoma"/>
          <w:b w:val="0"/>
        </w:rPr>
        <w:t xml:space="preserve"> bo o vseh odločitvah v skladu z</w:t>
      </w:r>
      <w:r w:rsidRPr="00052493">
        <w:rPr>
          <w:rFonts w:ascii="Tahoma" w:hAnsi="Tahoma" w:cs="Tahoma"/>
          <w:b w:val="0"/>
        </w:rPr>
        <w:t xml:space="preserve"> 90. členom ZJN-3 obvestil ponudnike na način, da bo podpisano odločitev iz tega člena objavil na portalu javnih naročil</w:t>
      </w:r>
      <w:r>
        <w:rPr>
          <w:rFonts w:ascii="Tahoma" w:hAnsi="Tahoma" w:cs="Tahoma"/>
          <w:b w:val="0"/>
        </w:rPr>
        <w:t xml:space="preserve"> Republike Slovenije</w:t>
      </w:r>
      <w:r w:rsidRPr="00052493">
        <w:rPr>
          <w:rFonts w:ascii="Tahoma" w:hAnsi="Tahoma" w:cs="Tahoma"/>
          <w:b w:val="0"/>
        </w:rPr>
        <w:t xml:space="preserve">. </w:t>
      </w:r>
    </w:p>
    <w:p w14:paraId="5EDB5794" w14:textId="77777777" w:rsidR="00544C7D" w:rsidRPr="004150A6" w:rsidRDefault="00544C7D" w:rsidP="00F75CE5">
      <w:pPr>
        <w:keepNext/>
        <w:keepLines/>
        <w:jc w:val="both"/>
        <w:rPr>
          <w:rFonts w:ascii="Tahoma" w:hAnsi="Tahoma" w:cs="Tahoma"/>
          <w:color w:val="000000"/>
        </w:rPr>
      </w:pPr>
    </w:p>
    <w:p w14:paraId="1FBBAB37" w14:textId="77777777" w:rsidR="007C70A1" w:rsidRPr="00780D5D" w:rsidRDefault="007C70A1" w:rsidP="00F75CE5">
      <w:pPr>
        <w:keepNext/>
        <w:keepLines/>
        <w:numPr>
          <w:ilvl w:val="1"/>
          <w:numId w:val="2"/>
        </w:numPr>
        <w:jc w:val="both"/>
        <w:rPr>
          <w:rFonts w:ascii="Tahoma" w:hAnsi="Tahoma" w:cs="Tahoma"/>
          <w:b/>
          <w:color w:val="000000"/>
        </w:rPr>
      </w:pPr>
      <w:r w:rsidRPr="00780D5D">
        <w:rPr>
          <w:rFonts w:ascii="Tahoma" w:hAnsi="Tahoma" w:cs="Tahoma"/>
          <w:b/>
          <w:color w:val="000000"/>
        </w:rPr>
        <w:t>Jezik in denarna enota</w:t>
      </w:r>
    </w:p>
    <w:p w14:paraId="7DA41B18" w14:textId="77777777" w:rsidR="007C70A1" w:rsidRPr="004150A6" w:rsidRDefault="007C70A1" w:rsidP="00F75CE5">
      <w:pPr>
        <w:keepNext/>
        <w:keepLines/>
        <w:jc w:val="both"/>
        <w:rPr>
          <w:rFonts w:ascii="Tahoma" w:hAnsi="Tahoma" w:cs="Tahoma"/>
          <w:b/>
          <w:color w:val="000000"/>
        </w:rPr>
      </w:pPr>
    </w:p>
    <w:p w14:paraId="1BB057D0" w14:textId="77777777" w:rsidR="007C70A1" w:rsidRPr="004150A6" w:rsidRDefault="009644B2" w:rsidP="00F75CE5">
      <w:pPr>
        <w:keepNext/>
        <w:keepLines/>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w:t>
      </w:r>
      <w:r w:rsidR="009E0362">
        <w:rPr>
          <w:rFonts w:ascii="Tahoma" w:hAnsi="Tahoma" w:cs="Tahoma"/>
          <w:color w:val="000000"/>
        </w:rPr>
        <w:t>ujem jeziku, je ponudbi potrebno</w:t>
      </w:r>
      <w:r w:rsidRPr="004150A6">
        <w:rPr>
          <w:rFonts w:ascii="Tahoma" w:hAnsi="Tahoma" w:cs="Tahoma"/>
          <w:color w:val="000000"/>
        </w:rPr>
        <w:t xml:space="preserve">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57259636" w14:textId="77777777" w:rsidR="005A3728" w:rsidRPr="004150A6" w:rsidRDefault="005A3728" w:rsidP="00F75CE5">
      <w:pPr>
        <w:keepNext/>
        <w:keepLines/>
        <w:jc w:val="both"/>
        <w:rPr>
          <w:rFonts w:ascii="Tahoma" w:hAnsi="Tahoma" w:cs="Tahoma"/>
          <w:color w:val="000000"/>
        </w:rPr>
      </w:pPr>
    </w:p>
    <w:p w14:paraId="580072AD" w14:textId="77777777" w:rsidR="007C70A1" w:rsidRPr="00780D5D" w:rsidRDefault="007C70A1" w:rsidP="00F75CE5">
      <w:pPr>
        <w:keepNext/>
        <w:keepLines/>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243C479E" w14:textId="77777777" w:rsidR="00B97BCE" w:rsidRDefault="00B97BCE" w:rsidP="00F75CE5">
      <w:pPr>
        <w:keepNext/>
        <w:keepLines/>
        <w:jc w:val="both"/>
        <w:rPr>
          <w:rFonts w:ascii="Tahoma" w:hAnsi="Tahoma" w:cs="Tahoma"/>
          <w:color w:val="000000"/>
        </w:rPr>
      </w:pPr>
    </w:p>
    <w:p w14:paraId="37943A09" w14:textId="2BD8A460" w:rsidR="005109DF" w:rsidRPr="000228AF" w:rsidRDefault="005109DF" w:rsidP="00F75CE5">
      <w:pPr>
        <w:keepNext/>
        <w:keepLines/>
        <w:jc w:val="both"/>
        <w:rPr>
          <w:rFonts w:ascii="Tahoma" w:hAnsi="Tahoma" w:cs="Tahoma"/>
          <w:sz w:val="18"/>
        </w:rPr>
      </w:pPr>
      <w:r w:rsidRPr="000228AF">
        <w:rPr>
          <w:rFonts w:ascii="Tahoma" w:hAnsi="Tahoma" w:cs="Tahoma"/>
        </w:rPr>
        <w:t>Vprašanja oziroma dodatna pojasnila o javnem naročilu oziroma razpisni dokumentaciji, lahko ponudniki zahtevajo preko Portala javnih naročil,</w:t>
      </w:r>
      <w:r w:rsidRPr="000228AF">
        <w:rPr>
          <w:rFonts w:ascii="Tahoma" w:hAnsi="Tahoma" w:cs="Tahoma"/>
          <w:color w:val="FF0000"/>
        </w:rPr>
        <w:t xml:space="preserve"> </w:t>
      </w:r>
      <w:r w:rsidRPr="000228AF">
        <w:rPr>
          <w:rFonts w:ascii="Tahoma" w:hAnsi="Tahoma" w:cs="Tahoma"/>
          <w:b/>
          <w:u w:val="single"/>
        </w:rPr>
        <w:t xml:space="preserve">vendar najkasneje </w:t>
      </w:r>
      <w:r w:rsidRPr="003D2A5E">
        <w:rPr>
          <w:rFonts w:ascii="Tahoma" w:hAnsi="Tahoma" w:cs="Tahoma"/>
          <w:b/>
          <w:u w:val="single"/>
        </w:rPr>
        <w:t xml:space="preserve">do </w:t>
      </w:r>
      <w:r w:rsidR="003D2A5E" w:rsidRPr="003D2A5E">
        <w:rPr>
          <w:rFonts w:ascii="Tahoma" w:hAnsi="Tahoma" w:cs="Tahoma"/>
          <w:b/>
          <w:u w:val="single"/>
        </w:rPr>
        <w:t>12. 4. 2022</w:t>
      </w:r>
      <w:r w:rsidR="00BE27EA" w:rsidRPr="003D2A5E">
        <w:rPr>
          <w:rFonts w:ascii="Tahoma" w:hAnsi="Tahoma" w:cs="Tahoma"/>
          <w:b/>
          <w:u w:val="single"/>
        </w:rPr>
        <w:t xml:space="preserve"> do 10:00 ure.</w:t>
      </w:r>
    </w:p>
    <w:p w14:paraId="4C83499B" w14:textId="4806B13C" w:rsidR="005109DF" w:rsidRPr="000228AF" w:rsidRDefault="005109DF" w:rsidP="00F75CE5">
      <w:pPr>
        <w:keepNext/>
        <w:keepLines/>
        <w:jc w:val="both"/>
        <w:rPr>
          <w:rFonts w:ascii="Tahoma" w:hAnsi="Tahoma" w:cs="Tahoma"/>
        </w:rPr>
      </w:pPr>
      <w:r w:rsidRPr="000228AF">
        <w:rPr>
          <w:rFonts w:ascii="Tahoma" w:hAnsi="Tahoma" w:cs="Tahoma"/>
        </w:rPr>
        <w:t xml:space="preserve">Odgovori oziroma pojasnila bodo objavljeni na Portalu javnih </w:t>
      </w:r>
      <w:r w:rsidRPr="003D2A5E">
        <w:rPr>
          <w:rFonts w:ascii="Tahoma" w:hAnsi="Tahoma" w:cs="Tahoma"/>
        </w:rPr>
        <w:t xml:space="preserve">naročil, </w:t>
      </w:r>
      <w:r w:rsidRPr="003D2A5E">
        <w:rPr>
          <w:rFonts w:ascii="Tahoma" w:hAnsi="Tahoma" w:cs="Tahoma"/>
          <w:b/>
          <w:u w:val="single"/>
        </w:rPr>
        <w:t xml:space="preserve">najkasneje </w:t>
      </w:r>
      <w:r w:rsidR="00A41210" w:rsidRPr="003D2A5E">
        <w:rPr>
          <w:rFonts w:ascii="Tahoma" w:hAnsi="Tahoma" w:cs="Tahoma"/>
          <w:b/>
          <w:u w:val="single"/>
        </w:rPr>
        <w:t xml:space="preserve">do </w:t>
      </w:r>
      <w:r w:rsidR="003D2A5E" w:rsidRPr="003D2A5E">
        <w:rPr>
          <w:rFonts w:ascii="Tahoma" w:hAnsi="Tahoma" w:cs="Tahoma"/>
          <w:b/>
          <w:u w:val="single"/>
        </w:rPr>
        <w:t>14. 4</w:t>
      </w:r>
      <w:r w:rsidR="00A41210" w:rsidRPr="003D2A5E">
        <w:rPr>
          <w:rFonts w:ascii="Tahoma" w:hAnsi="Tahoma" w:cs="Tahoma"/>
          <w:b/>
          <w:u w:val="single"/>
        </w:rPr>
        <w:t xml:space="preserve">. </w:t>
      </w:r>
      <w:r w:rsidR="00424767" w:rsidRPr="003D2A5E">
        <w:rPr>
          <w:rFonts w:ascii="Tahoma" w:hAnsi="Tahoma" w:cs="Tahoma"/>
          <w:b/>
          <w:u w:val="single"/>
        </w:rPr>
        <w:t>2022</w:t>
      </w:r>
      <w:r w:rsidR="00BE27EA" w:rsidRPr="003D2A5E">
        <w:rPr>
          <w:rFonts w:ascii="Tahoma" w:hAnsi="Tahoma" w:cs="Tahoma"/>
          <w:b/>
          <w:u w:val="single"/>
        </w:rPr>
        <w:t xml:space="preserve"> do 10:00 ure</w:t>
      </w:r>
      <w:r w:rsidRPr="003D2A5E">
        <w:rPr>
          <w:rFonts w:ascii="Tahoma" w:hAnsi="Tahoma" w:cs="Tahoma"/>
        </w:rPr>
        <w:t>, pod pogojem, da bo zahteva posredovana pravočasno.</w:t>
      </w:r>
      <w:r w:rsidRPr="003D2A5E">
        <w:t xml:space="preserve"> </w:t>
      </w:r>
      <w:r w:rsidRPr="003D2A5E">
        <w:rPr>
          <w:rFonts w:ascii="Tahoma" w:hAnsi="Tahoma" w:cs="Tahoma"/>
        </w:rPr>
        <w:t>Na drugače posredovane zahteve za dodatna pojasnila ali vprašanja naročnik ni dolžan odgovoriti</w:t>
      </w:r>
      <w:r w:rsidRPr="000F04AE">
        <w:rPr>
          <w:rFonts w:ascii="Tahoma" w:hAnsi="Tahoma" w:cs="Tahoma"/>
        </w:rPr>
        <w:t>.</w:t>
      </w:r>
      <w:r w:rsidRPr="000228AF">
        <w:rPr>
          <w:rFonts w:ascii="Tahoma" w:hAnsi="Tahoma" w:cs="Tahoma"/>
        </w:rPr>
        <w:t xml:space="preserve"> </w:t>
      </w:r>
    </w:p>
    <w:p w14:paraId="63AB8D15" w14:textId="77777777" w:rsidR="00BD7368" w:rsidRPr="004150A6" w:rsidRDefault="00BD7368" w:rsidP="00F75CE5">
      <w:pPr>
        <w:keepNext/>
        <w:keepLines/>
        <w:jc w:val="both"/>
        <w:rPr>
          <w:rFonts w:ascii="Tahoma" w:hAnsi="Tahoma" w:cs="Tahoma"/>
          <w:color w:val="000000"/>
        </w:rPr>
      </w:pPr>
    </w:p>
    <w:p w14:paraId="47504D4C" w14:textId="77777777" w:rsidR="00B97BCE" w:rsidRPr="00780D5D" w:rsidRDefault="00046327" w:rsidP="00F75CE5">
      <w:pPr>
        <w:keepNext/>
        <w:keepLines/>
        <w:numPr>
          <w:ilvl w:val="1"/>
          <w:numId w:val="2"/>
        </w:numPr>
        <w:jc w:val="both"/>
        <w:rPr>
          <w:rFonts w:ascii="Tahoma" w:hAnsi="Tahoma" w:cs="Tahoma"/>
          <w:b/>
          <w:color w:val="000000"/>
        </w:rPr>
      </w:pPr>
      <w:r w:rsidRPr="00780D5D">
        <w:rPr>
          <w:rFonts w:ascii="Tahoma" w:hAnsi="Tahoma" w:cs="Tahoma"/>
          <w:b/>
          <w:color w:val="000000"/>
        </w:rPr>
        <w:t xml:space="preserve">Variantne </w:t>
      </w:r>
      <w:r w:rsidR="00737949" w:rsidRPr="00780D5D">
        <w:rPr>
          <w:rFonts w:ascii="Tahoma" w:hAnsi="Tahoma" w:cs="Tahoma"/>
          <w:b/>
          <w:color w:val="000000"/>
        </w:rPr>
        <w:t>ponu</w:t>
      </w:r>
      <w:r w:rsidR="00B87D38">
        <w:rPr>
          <w:rFonts w:ascii="Tahoma" w:hAnsi="Tahoma" w:cs="Tahoma"/>
          <w:b/>
          <w:color w:val="000000"/>
        </w:rPr>
        <w:t>dbe</w:t>
      </w:r>
    </w:p>
    <w:p w14:paraId="6EB2414F" w14:textId="77777777" w:rsidR="00B97BCE" w:rsidRPr="004150A6" w:rsidRDefault="00B97BCE" w:rsidP="00F75CE5">
      <w:pPr>
        <w:keepNext/>
        <w:keepLines/>
        <w:jc w:val="both"/>
        <w:rPr>
          <w:rFonts w:ascii="Tahoma" w:hAnsi="Tahoma" w:cs="Tahoma"/>
          <w:color w:val="000000"/>
        </w:rPr>
      </w:pPr>
    </w:p>
    <w:p w14:paraId="478078B2" w14:textId="77777777" w:rsidR="00B87D38" w:rsidRDefault="00B87D38" w:rsidP="00F75CE5">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26A32E64" w14:textId="77777777" w:rsidR="003B7674" w:rsidRPr="004150A6" w:rsidRDefault="003B7674" w:rsidP="00F75CE5">
      <w:pPr>
        <w:keepNext/>
        <w:keepLines/>
        <w:jc w:val="both"/>
        <w:rPr>
          <w:rFonts w:ascii="Tahoma" w:hAnsi="Tahoma" w:cs="Tahoma"/>
          <w:color w:val="000000"/>
        </w:rPr>
      </w:pPr>
    </w:p>
    <w:p w14:paraId="5D37711E" w14:textId="77777777" w:rsidR="007C70A1" w:rsidRPr="00780D5D" w:rsidRDefault="007C70A1" w:rsidP="00F75CE5">
      <w:pPr>
        <w:keepNext/>
        <w:keepLines/>
        <w:numPr>
          <w:ilvl w:val="1"/>
          <w:numId w:val="2"/>
        </w:numPr>
        <w:jc w:val="both"/>
        <w:rPr>
          <w:rFonts w:ascii="Tahoma" w:hAnsi="Tahoma" w:cs="Tahoma"/>
          <w:b/>
          <w:color w:val="000000"/>
        </w:rPr>
      </w:pPr>
      <w:r w:rsidRPr="00780D5D">
        <w:rPr>
          <w:rFonts w:ascii="Tahoma" w:hAnsi="Tahoma" w:cs="Tahoma"/>
          <w:b/>
          <w:color w:val="000000"/>
        </w:rPr>
        <w:t>Predložitev ponudbe</w:t>
      </w:r>
    </w:p>
    <w:p w14:paraId="32FB6DFB" w14:textId="77777777" w:rsidR="007C70A1" w:rsidRPr="004150A6" w:rsidRDefault="007C70A1" w:rsidP="00F75CE5">
      <w:pPr>
        <w:keepNext/>
        <w:keepLines/>
        <w:jc w:val="both"/>
        <w:rPr>
          <w:rFonts w:ascii="Tahoma" w:hAnsi="Tahoma" w:cs="Tahoma"/>
          <w:b/>
          <w:color w:val="000000"/>
        </w:rPr>
      </w:pPr>
    </w:p>
    <w:p w14:paraId="72B7071A" w14:textId="77777777" w:rsidR="0069734D" w:rsidRPr="0069734D" w:rsidRDefault="0069734D" w:rsidP="00F75CE5">
      <w:pPr>
        <w:keepNext/>
        <w:keepLines/>
        <w:tabs>
          <w:tab w:val="left" w:pos="142"/>
        </w:tabs>
        <w:jc w:val="both"/>
        <w:rPr>
          <w:rFonts w:ascii="Tahoma" w:hAnsi="Tahoma" w:cs="Tahoma"/>
        </w:rPr>
      </w:pPr>
      <w:r w:rsidRPr="0069734D">
        <w:rPr>
          <w:rFonts w:ascii="Tahoma" w:hAnsi="Tahoma" w:cs="Tahoma"/>
        </w:rPr>
        <w:t xml:space="preserve">Ponudnik mora ponudbo predložiti elektronsko, v </w:t>
      </w:r>
      <w:r w:rsidRPr="0069734D">
        <w:rPr>
          <w:rFonts w:ascii="Tahoma" w:hAnsi="Tahoma" w:cs="Tahoma"/>
          <w:b/>
        </w:rPr>
        <w:t>informacijskem sistemu e-JN</w:t>
      </w:r>
      <w:r w:rsidRPr="0069734D">
        <w:rPr>
          <w:rFonts w:ascii="Tahoma" w:hAnsi="Tahoma" w:cs="Tahoma"/>
        </w:rPr>
        <w:t xml:space="preserve">, na spletnem naslovu </w:t>
      </w:r>
      <w:hyperlink r:id="rId12" w:history="1">
        <w:r w:rsidRPr="0069734D">
          <w:rPr>
            <w:rFonts w:ascii="Tahoma" w:hAnsi="Tahoma" w:cs="Tahoma"/>
            <w:color w:val="0000FF"/>
            <w:u w:val="singl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7298773D" w14:textId="77777777" w:rsidR="0069734D" w:rsidRPr="0069734D" w:rsidRDefault="0069734D" w:rsidP="00F75CE5">
      <w:pPr>
        <w:keepNext/>
        <w:keepLines/>
        <w:tabs>
          <w:tab w:val="left" w:pos="142"/>
        </w:tabs>
        <w:jc w:val="both"/>
        <w:rPr>
          <w:rFonts w:ascii="Tahoma" w:hAnsi="Tahoma" w:cs="Tahoma"/>
        </w:rPr>
      </w:pPr>
    </w:p>
    <w:p w14:paraId="5E2356AB" w14:textId="30C4FF01" w:rsidR="0069734D" w:rsidRDefault="0069734D" w:rsidP="00F75CE5">
      <w:pPr>
        <w:keepNext/>
        <w:keepLines/>
        <w:jc w:val="both"/>
        <w:rPr>
          <w:rFonts w:ascii="Tahoma" w:hAnsi="Tahoma" w:cs="Tahoma"/>
        </w:rPr>
      </w:pPr>
      <w:r w:rsidRPr="0069734D">
        <w:rPr>
          <w:rFonts w:ascii="Tahoma" w:hAnsi="Tahoma" w:cs="Tahoma"/>
        </w:rPr>
        <w:t xml:space="preserve">Javno odpiranje ponudb v informacijskem sistemu e-JN, na spletnem naslovu </w:t>
      </w:r>
      <w:hyperlink r:id="rId13"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 xml:space="preserve">poteka </w:t>
      </w:r>
      <w:r w:rsidRPr="000F04AE">
        <w:rPr>
          <w:rFonts w:ascii="Tahoma" w:hAnsi="Tahoma" w:cs="Tahoma"/>
        </w:rPr>
        <w:t>avtomatično</w:t>
      </w:r>
      <w:r w:rsidRPr="003D2A5E">
        <w:rPr>
          <w:rFonts w:ascii="Tahoma" w:hAnsi="Tahoma" w:cs="Tahoma"/>
        </w:rPr>
        <w:t xml:space="preserve">, </w:t>
      </w:r>
      <w:r w:rsidR="003D2A5E" w:rsidRPr="003D2A5E">
        <w:rPr>
          <w:rFonts w:ascii="Tahoma" w:hAnsi="Tahoma" w:cs="Tahoma"/>
          <w:b/>
        </w:rPr>
        <w:t>19. 4. 2022 ob 11</w:t>
      </w:r>
      <w:r w:rsidR="00424767" w:rsidRPr="003D2A5E">
        <w:rPr>
          <w:rFonts w:ascii="Tahoma" w:hAnsi="Tahoma" w:cs="Tahoma"/>
          <w:b/>
        </w:rPr>
        <w:t>:00</w:t>
      </w:r>
      <w:r w:rsidR="00262340" w:rsidRPr="003D2A5E">
        <w:rPr>
          <w:rFonts w:ascii="Tahoma" w:hAnsi="Tahoma" w:cs="Tahoma"/>
          <w:b/>
        </w:rPr>
        <w:t xml:space="preserve"> uri</w:t>
      </w:r>
      <w:r w:rsidR="00262340" w:rsidRPr="003D2A5E">
        <w:rPr>
          <w:rFonts w:ascii="Tahoma" w:hAnsi="Tahoma" w:cs="Tahoma"/>
        </w:rPr>
        <w:t xml:space="preserve">, </w:t>
      </w:r>
      <w:r w:rsidRPr="003D2A5E">
        <w:rPr>
          <w:rFonts w:ascii="Tahoma" w:hAnsi="Tahoma" w:cs="Tahoma"/>
        </w:rPr>
        <w:t>na nač</w:t>
      </w:r>
      <w:r w:rsidR="00C023D1" w:rsidRPr="003D2A5E">
        <w:rPr>
          <w:rFonts w:ascii="Tahoma" w:hAnsi="Tahoma" w:cs="Tahoma"/>
        </w:rPr>
        <w:t xml:space="preserve">in </w:t>
      </w:r>
      <w:r w:rsidRPr="003D2A5E">
        <w:rPr>
          <w:rFonts w:ascii="Tahoma" w:hAnsi="Tahoma" w:cs="Tahoma"/>
        </w:rPr>
        <w:t>da informacijski sistem e-JN samodejno, po poteku roka za predložitev elektronskih ponudb, prikaže podatke o ponudniku, o variantah, če so bile zahtevane oziroma dovoljene, ter omogoči dostop do</w:t>
      </w:r>
      <w:r w:rsidRPr="0069734D">
        <w:rPr>
          <w:rFonts w:ascii="Tahoma" w:hAnsi="Tahoma" w:cs="Tahoma"/>
        </w:rPr>
        <w:t xml:space="preserve"> pdf. dokumenta, ki ga ponudnik naloži v sistem e-JN v razdelek </w:t>
      </w:r>
      <w:r w:rsidR="00CB075F">
        <w:rPr>
          <w:rFonts w:ascii="Tahoma" w:hAnsi="Tahoma" w:cs="Tahoma"/>
          <w:b/>
        </w:rPr>
        <w:t>»</w:t>
      </w:r>
      <w:r w:rsidR="00C01455" w:rsidRPr="00C01455">
        <w:rPr>
          <w:rFonts w:ascii="Tahoma" w:hAnsi="Tahoma" w:cs="Tahoma"/>
          <w:b/>
        </w:rPr>
        <w:t>Predračun«</w:t>
      </w:r>
      <w:r w:rsidRPr="00C01455">
        <w:rPr>
          <w:rFonts w:ascii="Tahoma" w:hAnsi="Tahoma" w:cs="Tahoma"/>
        </w:rPr>
        <w:t xml:space="preserve">. Ponudniki, ki so oddali ponudbe, imajo te </w:t>
      </w:r>
      <w:r w:rsidRPr="0069734D">
        <w:rPr>
          <w:rFonts w:ascii="Tahoma" w:hAnsi="Tahoma" w:cs="Tahoma"/>
        </w:rPr>
        <w:t xml:space="preserve">podatke v informacijskem sistemu e-JN na razpolago v razdelku »Zapisnik o odpiranju ponudb«. </w:t>
      </w:r>
    </w:p>
    <w:p w14:paraId="0CC0D38A" w14:textId="77777777" w:rsidR="0069734D" w:rsidRPr="0069734D" w:rsidRDefault="0069734D" w:rsidP="00F75CE5">
      <w:pPr>
        <w:keepNext/>
        <w:keepLines/>
        <w:jc w:val="both"/>
        <w:rPr>
          <w:rFonts w:ascii="Tahoma" w:hAnsi="Tahoma" w:cs="Tahoma"/>
        </w:rPr>
      </w:pPr>
    </w:p>
    <w:p w14:paraId="5C7FFA72" w14:textId="77777777" w:rsidR="00E32E7D" w:rsidRPr="00780D5D" w:rsidRDefault="00E32E7D" w:rsidP="00F75CE5">
      <w:pPr>
        <w:keepNext/>
        <w:keepLines/>
        <w:numPr>
          <w:ilvl w:val="1"/>
          <w:numId w:val="2"/>
        </w:numPr>
        <w:jc w:val="both"/>
        <w:rPr>
          <w:rFonts w:ascii="Tahoma" w:hAnsi="Tahoma" w:cs="Tahoma"/>
          <w:b/>
          <w:color w:val="000000"/>
        </w:rPr>
      </w:pPr>
      <w:r w:rsidRPr="00780D5D">
        <w:rPr>
          <w:rFonts w:ascii="Tahoma" w:hAnsi="Tahoma" w:cs="Tahoma"/>
          <w:b/>
          <w:color w:val="000000"/>
        </w:rPr>
        <w:t>Odgovornost za izvedbo</w:t>
      </w:r>
    </w:p>
    <w:p w14:paraId="34B7D2CA" w14:textId="77777777" w:rsidR="00E32E7D" w:rsidRPr="004150A6" w:rsidRDefault="00E32E7D" w:rsidP="00F75CE5">
      <w:pPr>
        <w:keepNext/>
        <w:keepLines/>
        <w:jc w:val="both"/>
        <w:rPr>
          <w:rFonts w:ascii="Tahoma" w:hAnsi="Tahoma" w:cs="Tahoma"/>
          <w:color w:val="000000"/>
        </w:rPr>
      </w:pPr>
    </w:p>
    <w:p w14:paraId="0B1E4E07" w14:textId="77777777" w:rsidR="00E32E7D" w:rsidRDefault="00E32E7D" w:rsidP="00F75CE5">
      <w:pPr>
        <w:keepNext/>
        <w:keepLines/>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24A41053" w14:textId="77777777" w:rsidR="002276C3" w:rsidRPr="004150A6" w:rsidRDefault="002276C3" w:rsidP="00F75CE5">
      <w:pPr>
        <w:keepNext/>
        <w:keepLines/>
        <w:ind w:right="56"/>
        <w:jc w:val="both"/>
        <w:rPr>
          <w:rFonts w:ascii="Tahoma" w:hAnsi="Tahoma" w:cs="Tahoma"/>
          <w:color w:val="000000"/>
        </w:rPr>
      </w:pPr>
    </w:p>
    <w:p w14:paraId="45131951" w14:textId="77777777" w:rsidR="00391627" w:rsidRPr="00780D5D" w:rsidRDefault="00FA4C56" w:rsidP="00F75CE5">
      <w:pPr>
        <w:keepNext/>
        <w:keepLines/>
        <w:numPr>
          <w:ilvl w:val="1"/>
          <w:numId w:val="2"/>
        </w:numPr>
        <w:jc w:val="both"/>
        <w:rPr>
          <w:rFonts w:ascii="Tahoma" w:hAnsi="Tahoma" w:cs="Tahoma"/>
          <w:b/>
          <w:color w:val="000000"/>
        </w:rPr>
      </w:pPr>
      <w:r>
        <w:rPr>
          <w:rFonts w:ascii="Tahoma" w:hAnsi="Tahoma" w:cs="Tahoma"/>
          <w:b/>
          <w:color w:val="000000"/>
        </w:rPr>
        <w:t>Pogodba</w:t>
      </w:r>
    </w:p>
    <w:p w14:paraId="08BF181D" w14:textId="77777777" w:rsidR="000F00DF" w:rsidRPr="000F00DF" w:rsidRDefault="000F00DF" w:rsidP="00F75CE5">
      <w:pPr>
        <w:pStyle w:val="BESEDILO"/>
        <w:keepNext/>
        <w:widowControl/>
        <w:rPr>
          <w:rFonts w:ascii="Tahoma" w:hAnsi="Tahoma" w:cs="Tahoma"/>
          <w:color w:val="000000"/>
        </w:rPr>
      </w:pPr>
    </w:p>
    <w:p w14:paraId="260CC24A" w14:textId="77777777" w:rsidR="000F00DF" w:rsidRPr="000F00DF" w:rsidRDefault="001C203E" w:rsidP="00F75CE5">
      <w:pPr>
        <w:pStyle w:val="BESEDILO"/>
        <w:keepNext/>
        <w:widowControl/>
        <w:rPr>
          <w:rFonts w:ascii="Tahoma" w:hAnsi="Tahoma" w:cs="Tahoma"/>
          <w:color w:val="000000"/>
        </w:rPr>
      </w:pPr>
      <w:r>
        <w:rPr>
          <w:rFonts w:ascii="Tahoma" w:hAnsi="Tahoma" w:cs="Tahoma"/>
          <w:color w:val="000000"/>
        </w:rPr>
        <w:t>Pogodba</w:t>
      </w:r>
      <w:r w:rsidR="000F00DF" w:rsidRPr="000F00DF">
        <w:rPr>
          <w:rFonts w:ascii="Tahoma" w:hAnsi="Tahoma" w:cs="Tahoma"/>
          <w:color w:val="000000"/>
        </w:rPr>
        <w:t xml:space="preserve"> se bo pred podpisom vsebinsko prilagodil</w:t>
      </w:r>
      <w:r>
        <w:rPr>
          <w:rFonts w:ascii="Tahoma" w:hAnsi="Tahoma" w:cs="Tahoma"/>
          <w:color w:val="000000"/>
        </w:rPr>
        <w:t>a</w:t>
      </w:r>
      <w:r w:rsidR="000F00DF" w:rsidRPr="000F00DF">
        <w:rPr>
          <w:rFonts w:ascii="Tahoma" w:hAnsi="Tahoma" w:cs="Tahoma"/>
          <w:color w:val="000000"/>
        </w:rPr>
        <w:t xml:space="preserve">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52865BBC" w14:textId="77777777" w:rsidR="000F00DF" w:rsidRPr="000F00DF" w:rsidRDefault="000F00DF" w:rsidP="00F75CE5">
      <w:pPr>
        <w:pStyle w:val="BESEDILO"/>
        <w:keepNext/>
        <w:widowControl/>
        <w:rPr>
          <w:rFonts w:ascii="Tahoma" w:hAnsi="Tahoma" w:cs="Tahoma"/>
          <w:color w:val="000000"/>
        </w:rPr>
      </w:pPr>
    </w:p>
    <w:p w14:paraId="077A26BF" w14:textId="77777777" w:rsidR="000F00DF" w:rsidRPr="000F00DF" w:rsidRDefault="000F00DF" w:rsidP="00F75CE5">
      <w:pPr>
        <w:pStyle w:val="BESEDILO"/>
        <w:keepNext/>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ZIntPK) je dolžan izbrani ponudnik na poziv naročnika, </w:t>
      </w:r>
      <w:r w:rsidR="0007086D">
        <w:rPr>
          <w:rFonts w:ascii="Tahoma" w:hAnsi="Tahoma" w:cs="Tahoma"/>
          <w:color w:val="000000"/>
        </w:rPr>
        <w:t>pred podpisom pogodbe</w:t>
      </w:r>
      <w:r w:rsidRPr="000F00DF">
        <w:rPr>
          <w:rFonts w:ascii="Tahoma" w:hAnsi="Tahoma" w:cs="Tahoma"/>
          <w:color w:val="000000"/>
        </w:rPr>
        <w:t>,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w:t>
      </w:r>
      <w:r w:rsidR="0007086D">
        <w:rPr>
          <w:rFonts w:ascii="Tahoma" w:hAnsi="Tahoma" w:cs="Tahoma"/>
          <w:color w:val="000000"/>
        </w:rPr>
        <w:t>dico ničnost pogodbe</w:t>
      </w:r>
      <w:r w:rsidRPr="000F00DF">
        <w:rPr>
          <w:rFonts w:ascii="Tahoma" w:hAnsi="Tahoma" w:cs="Tahoma"/>
          <w:color w:val="000000"/>
        </w:rPr>
        <w:t>. Izjavo bodo morali podati tudi ostali gospodarski subjekti, ki nastopajo v ponudbi ponudnika. V kolikor ponudnik Prilogo 3/3 ne bo priloži</w:t>
      </w:r>
      <w:r w:rsidR="00BF4806">
        <w:rPr>
          <w:rFonts w:ascii="Tahoma" w:hAnsi="Tahoma" w:cs="Tahoma"/>
          <w:color w:val="000000"/>
        </w:rPr>
        <w:t>l</w:t>
      </w:r>
      <w:r w:rsidRPr="000F00DF">
        <w:rPr>
          <w:rFonts w:ascii="Tahoma" w:hAnsi="Tahoma" w:cs="Tahoma"/>
          <w:color w:val="000000"/>
        </w:rPr>
        <w:t xml:space="preserve"> že v ponudbi, bo naročnik ponudnika pozval k predložitvi izpolnjene predmetne priloge pred</w:t>
      </w:r>
      <w:r w:rsidR="0007086D">
        <w:rPr>
          <w:rFonts w:ascii="Tahoma" w:hAnsi="Tahoma" w:cs="Tahoma"/>
          <w:color w:val="000000"/>
        </w:rPr>
        <w:t xml:space="preserve"> sklenitvijo pogodbe</w:t>
      </w:r>
      <w:r w:rsidRPr="000F00DF">
        <w:rPr>
          <w:rFonts w:ascii="Tahoma" w:hAnsi="Tahoma" w:cs="Tahoma"/>
          <w:color w:val="000000"/>
        </w:rPr>
        <w:t>.</w:t>
      </w:r>
    </w:p>
    <w:p w14:paraId="742D32FE" w14:textId="77777777" w:rsidR="000F00DF" w:rsidRPr="000F00DF" w:rsidRDefault="000F00DF" w:rsidP="00F75CE5">
      <w:pPr>
        <w:pStyle w:val="BESEDILO"/>
        <w:keepNext/>
        <w:widowControl/>
        <w:rPr>
          <w:rFonts w:ascii="Tahoma" w:hAnsi="Tahoma" w:cs="Tahoma"/>
          <w:color w:val="000000"/>
        </w:rPr>
      </w:pPr>
    </w:p>
    <w:p w14:paraId="050A30AA" w14:textId="77777777" w:rsidR="000F00DF" w:rsidRPr="000F00DF" w:rsidRDefault="00FC60E5" w:rsidP="00F75CE5">
      <w:pPr>
        <w:pStyle w:val="BESEDILO"/>
        <w:keepNext/>
        <w:widowControl/>
        <w:rPr>
          <w:rFonts w:ascii="Tahoma" w:hAnsi="Tahoma" w:cs="Tahoma"/>
          <w:color w:val="000000"/>
        </w:rPr>
      </w:pPr>
      <w:r>
        <w:rPr>
          <w:rFonts w:ascii="Tahoma" w:hAnsi="Tahoma" w:cs="Tahoma"/>
          <w:color w:val="000000"/>
        </w:rPr>
        <w:t>Vzorec pogodbe</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C601B7" w:rsidRPr="00C601B7">
        <w:rPr>
          <w:rFonts w:ascii="Tahoma" w:hAnsi="Tahoma" w:cs="Tahoma"/>
          <w:color w:val="000000"/>
        </w:rPr>
        <w:t>Priloga 10</w:t>
      </w:r>
      <w:r w:rsidR="00B1325C" w:rsidRPr="00C601B7">
        <w:rPr>
          <w:rFonts w:ascii="Tahoma" w:hAnsi="Tahoma" w:cs="Tahoma"/>
          <w:color w:val="000000"/>
        </w:rPr>
        <w:t xml:space="preserve"> </w:t>
      </w:r>
      <w:r w:rsidR="000F00DF" w:rsidRPr="00C601B7">
        <w:rPr>
          <w:rFonts w:ascii="Tahoma" w:hAnsi="Tahoma" w:cs="Tahoma"/>
          <w:color w:val="000000"/>
        </w:rPr>
        <w:t>sestavni</w:t>
      </w:r>
      <w:r w:rsidR="000F00DF" w:rsidRPr="0027626B">
        <w:rPr>
          <w:rFonts w:ascii="Tahoma" w:hAnsi="Tahoma" w:cs="Tahoma"/>
          <w:color w:val="000000"/>
        </w:rPr>
        <w:t xml:space="preserve"> del te</w:t>
      </w:r>
      <w:r w:rsidR="000F00DF" w:rsidRPr="000F00DF">
        <w:rPr>
          <w:rFonts w:ascii="Tahoma" w:hAnsi="Tahoma" w:cs="Tahoma"/>
          <w:color w:val="000000"/>
        </w:rPr>
        <w:t xml:space="preserve"> razpisne dokumentacije. Ponudnik potrdi, da se strin</w:t>
      </w:r>
      <w:r w:rsidR="0007086D">
        <w:rPr>
          <w:rFonts w:ascii="Tahoma" w:hAnsi="Tahoma" w:cs="Tahoma"/>
          <w:color w:val="000000"/>
        </w:rPr>
        <w:t>ja z vsebino pogodbe</w:t>
      </w:r>
      <w:r w:rsidR="000F00DF" w:rsidRPr="000F00DF">
        <w:rPr>
          <w:rFonts w:ascii="Tahoma" w:hAnsi="Tahoma" w:cs="Tahoma"/>
          <w:color w:val="000000"/>
        </w:rPr>
        <w:t xml:space="preserve"> s podpisom ESPD (</w:t>
      </w:r>
      <w:r w:rsidR="000F00DF" w:rsidRPr="000F00DF">
        <w:rPr>
          <w:rFonts w:ascii="Tahoma" w:hAnsi="Tahoma" w:cs="Tahoma"/>
          <w:i/>
          <w:color w:val="000000"/>
        </w:rPr>
        <w:t>v »Del VI: Sklepne izjave«</w:t>
      </w:r>
      <w:r w:rsidR="0027626B">
        <w:rPr>
          <w:rFonts w:ascii="Tahoma" w:hAnsi="Tahoma" w:cs="Tahoma"/>
          <w:color w:val="000000"/>
        </w:rPr>
        <w:t xml:space="preserve">). </w:t>
      </w:r>
    </w:p>
    <w:p w14:paraId="72F99CEE" w14:textId="77777777" w:rsidR="004526F8" w:rsidRDefault="00B97BCE" w:rsidP="00F75CE5">
      <w:pPr>
        <w:pStyle w:val="BESEDILO"/>
        <w:keepNext/>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6D0658FC" w14:textId="77777777" w:rsidR="007C70A1" w:rsidRPr="00780D5D" w:rsidRDefault="007C70A1" w:rsidP="00F75CE5">
      <w:pPr>
        <w:keepNext/>
        <w:keepLines/>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2790A592" w14:textId="77777777" w:rsidR="00376DEF" w:rsidRDefault="00376DEF" w:rsidP="00F75CE5">
      <w:pPr>
        <w:keepNext/>
        <w:keepLines/>
        <w:autoSpaceDE w:val="0"/>
        <w:autoSpaceDN w:val="0"/>
        <w:adjustRightInd w:val="0"/>
        <w:jc w:val="both"/>
        <w:rPr>
          <w:rFonts w:ascii="Tahoma" w:hAnsi="Tahoma" w:cs="Tahoma"/>
          <w:b/>
          <w:color w:val="000000"/>
        </w:rPr>
      </w:pPr>
    </w:p>
    <w:p w14:paraId="732CACC6" w14:textId="77777777" w:rsidR="00470451" w:rsidRDefault="000F00DF" w:rsidP="00F75CE5">
      <w:pPr>
        <w:keepNext/>
        <w:keepLines/>
        <w:autoSpaceDE w:val="0"/>
        <w:autoSpaceDN w:val="0"/>
        <w:adjustRightInd w:val="0"/>
        <w:jc w:val="both"/>
        <w:rPr>
          <w:rFonts w:ascii="Tahoma" w:hAnsi="Tahoma" w:cs="Tahoma"/>
        </w:rPr>
      </w:pPr>
      <w:r w:rsidRPr="00E243B7">
        <w:rPr>
          <w:rFonts w:ascii="Tahoma" w:hAnsi="Tahoma" w:cs="Tahoma"/>
        </w:rPr>
        <w:lastRenderedPageBreak/>
        <w:t>Ponudnikom je zagotovljeno pravno varstvo skladno z določbami Zakona o pravnem varstvu v postopkih javnega naročanja.</w:t>
      </w:r>
    </w:p>
    <w:p w14:paraId="13ED26DC" w14:textId="77777777" w:rsidR="00470451" w:rsidRDefault="00470451" w:rsidP="00F75CE5">
      <w:pPr>
        <w:keepNext/>
        <w:keepLines/>
        <w:autoSpaceDE w:val="0"/>
        <w:autoSpaceDN w:val="0"/>
        <w:adjustRightInd w:val="0"/>
        <w:jc w:val="both"/>
        <w:rPr>
          <w:rFonts w:ascii="Tahoma" w:hAnsi="Tahoma" w:cs="Tahoma"/>
        </w:rPr>
      </w:pPr>
    </w:p>
    <w:p w14:paraId="0BF89460" w14:textId="77777777" w:rsidR="007C70A1" w:rsidRPr="00780D5D" w:rsidRDefault="007C70A1" w:rsidP="00F75CE5">
      <w:pPr>
        <w:keepNext/>
        <w:keepLines/>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00502E8E" w:rsidRPr="00780D5D">
        <w:rPr>
          <w:rFonts w:ascii="Tahoma" w:hAnsi="Tahoma" w:cs="Tahoma"/>
          <w:b/>
          <w:color w:val="000000"/>
        </w:rPr>
        <w:t>datkov</w:t>
      </w:r>
    </w:p>
    <w:p w14:paraId="5A60E12B" w14:textId="77777777" w:rsidR="007C70A1" w:rsidRPr="004150A6" w:rsidRDefault="007C70A1" w:rsidP="00F75CE5">
      <w:pPr>
        <w:pStyle w:val="tekst1"/>
        <w:keepNext/>
        <w:keepLines/>
        <w:spacing w:before="0" w:line="240" w:lineRule="auto"/>
        <w:rPr>
          <w:rFonts w:ascii="Tahoma" w:hAnsi="Tahoma" w:cs="Tahoma"/>
          <w:color w:val="000000"/>
          <w:sz w:val="20"/>
        </w:rPr>
      </w:pPr>
    </w:p>
    <w:p w14:paraId="51AB1499" w14:textId="77777777" w:rsidR="000F00DF" w:rsidRDefault="000F00DF" w:rsidP="00F75CE5">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2B421397" w14:textId="77777777" w:rsidR="000F00DF" w:rsidRDefault="000F00DF" w:rsidP="00F75CE5">
      <w:pPr>
        <w:keepNext/>
        <w:keepLines/>
        <w:jc w:val="both"/>
        <w:rPr>
          <w:rFonts w:ascii="Tahoma" w:hAnsi="Tahoma" w:cs="Tahoma"/>
        </w:rPr>
      </w:pPr>
    </w:p>
    <w:p w14:paraId="20F651D0" w14:textId="77777777" w:rsidR="000F00DF" w:rsidRDefault="000F00DF" w:rsidP="00F75CE5">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24AD56C1" w14:textId="77777777" w:rsidR="00376DEF" w:rsidRDefault="00376DEF" w:rsidP="00F75CE5">
      <w:pPr>
        <w:keepNext/>
        <w:keepLines/>
        <w:overflowPunct w:val="0"/>
        <w:autoSpaceDE w:val="0"/>
        <w:autoSpaceDN w:val="0"/>
        <w:adjustRightInd w:val="0"/>
        <w:spacing w:line="225" w:lineRule="auto"/>
        <w:jc w:val="both"/>
        <w:rPr>
          <w:rFonts w:ascii="Tahoma" w:hAnsi="Tahoma" w:cs="Tahoma"/>
          <w:color w:val="000000"/>
        </w:rPr>
      </w:pPr>
    </w:p>
    <w:p w14:paraId="28E5FAD0" w14:textId="77777777" w:rsidR="007C70A1" w:rsidRPr="00780D5D" w:rsidRDefault="007C70A1" w:rsidP="00F75CE5">
      <w:pPr>
        <w:keepNext/>
        <w:keepLines/>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19D3C918" w14:textId="77777777" w:rsidR="007C70A1" w:rsidRPr="004150A6" w:rsidRDefault="007C70A1" w:rsidP="00F75CE5">
      <w:pPr>
        <w:keepNext/>
        <w:keepLines/>
        <w:jc w:val="both"/>
        <w:rPr>
          <w:rFonts w:ascii="Tahoma" w:hAnsi="Tahoma" w:cs="Tahoma"/>
          <w:color w:val="000000"/>
        </w:rPr>
      </w:pPr>
    </w:p>
    <w:p w14:paraId="6CD654CA" w14:textId="77777777" w:rsidR="00824620" w:rsidRDefault="00787A19" w:rsidP="00F75CE5">
      <w:pPr>
        <w:keepNext/>
        <w:keepLines/>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757FB6A0" w14:textId="77777777" w:rsidR="00184C00" w:rsidRPr="004150A6" w:rsidRDefault="00184C00" w:rsidP="00F75CE5">
      <w:pPr>
        <w:keepNext/>
        <w:keepLines/>
        <w:jc w:val="both"/>
        <w:rPr>
          <w:rFonts w:ascii="Tahoma" w:hAnsi="Tahoma" w:cs="Tahoma"/>
          <w:color w:val="000000"/>
        </w:rPr>
      </w:pPr>
    </w:p>
    <w:p w14:paraId="3F8E1209" w14:textId="77777777" w:rsidR="000F00DF" w:rsidRPr="004607A5" w:rsidRDefault="000F00DF" w:rsidP="00F75CE5">
      <w:pPr>
        <w:keepNext/>
        <w:keepLines/>
        <w:numPr>
          <w:ilvl w:val="1"/>
          <w:numId w:val="2"/>
        </w:numPr>
        <w:jc w:val="both"/>
        <w:rPr>
          <w:rFonts w:ascii="Tahoma" w:hAnsi="Tahoma" w:cs="Tahoma"/>
          <w:b/>
        </w:rPr>
      </w:pPr>
      <w:r w:rsidRPr="004607A5">
        <w:rPr>
          <w:rFonts w:ascii="Tahoma" w:hAnsi="Tahoma" w:cs="Tahoma"/>
          <w:b/>
        </w:rPr>
        <w:t>Ponudba s podizvajalci</w:t>
      </w:r>
    </w:p>
    <w:p w14:paraId="4856AB20" w14:textId="77777777" w:rsidR="00F9304B" w:rsidRPr="00BF77AC" w:rsidRDefault="00F9304B" w:rsidP="00F75CE5">
      <w:pPr>
        <w:keepNext/>
        <w:keepLines/>
        <w:jc w:val="both"/>
        <w:rPr>
          <w:rFonts w:ascii="Tahoma" w:hAnsi="Tahoma" w:cs="Tahoma"/>
        </w:rPr>
      </w:pPr>
    </w:p>
    <w:p w14:paraId="3FEFCBE2" w14:textId="77777777" w:rsidR="000F00DF" w:rsidRPr="000F00DF" w:rsidRDefault="000F00DF" w:rsidP="00F75CE5">
      <w:pPr>
        <w:keepNext/>
        <w:keepLines/>
        <w:jc w:val="both"/>
        <w:rPr>
          <w:rFonts w:ascii="Tahoma" w:hAnsi="Tahoma" w:cs="Tahoma"/>
        </w:rPr>
      </w:pPr>
      <w:r w:rsidRPr="000F00DF">
        <w:rPr>
          <w:rFonts w:ascii="Tahoma" w:hAnsi="Tahoma" w:cs="Tahoma"/>
        </w:rPr>
        <w:t xml:space="preserve">Ponudnik lahko del javnega naročila odda v podizvajanje. Če bo ponudnik izvajal javno naročilo s podizvajalci, mora v ponudbi priložiti </w:t>
      </w:r>
    </w:p>
    <w:p w14:paraId="6D6D6E19" w14:textId="77777777" w:rsidR="000F00DF" w:rsidRPr="000F00DF" w:rsidRDefault="000F00DF" w:rsidP="00F75CE5">
      <w:pPr>
        <w:keepNext/>
        <w:keepLines/>
        <w:numPr>
          <w:ilvl w:val="0"/>
          <w:numId w:val="13"/>
        </w:numPr>
        <w:jc w:val="both"/>
        <w:rPr>
          <w:rFonts w:ascii="Tahoma" w:hAnsi="Tahoma" w:cs="Tahoma"/>
        </w:rPr>
      </w:pPr>
      <w:r w:rsidRPr="000F00DF">
        <w:rPr>
          <w:rFonts w:ascii="Tahoma" w:hAnsi="Tahoma" w:cs="Tahoma"/>
        </w:rPr>
        <w:t>izpolnjen obrazec ESPD s strani podizvajal</w:t>
      </w:r>
      <w:r w:rsidR="0027626B">
        <w:rPr>
          <w:rFonts w:ascii="Tahoma" w:hAnsi="Tahoma" w:cs="Tahoma"/>
        </w:rPr>
        <w:t>ca/ev</w:t>
      </w:r>
      <w:r w:rsidRPr="000F00DF">
        <w:rPr>
          <w:rFonts w:ascii="Tahoma" w:hAnsi="Tahoma" w:cs="Tahoma"/>
        </w:rPr>
        <w:t>,</w:t>
      </w:r>
    </w:p>
    <w:p w14:paraId="1A259C7C" w14:textId="77777777" w:rsidR="000F00DF" w:rsidRPr="000F00DF" w:rsidRDefault="000F00DF" w:rsidP="00F75CE5">
      <w:pPr>
        <w:keepNext/>
        <w:keepLines/>
        <w:numPr>
          <w:ilvl w:val="0"/>
          <w:numId w:val="13"/>
        </w:numPr>
        <w:jc w:val="both"/>
        <w:rPr>
          <w:rFonts w:ascii="Tahoma" w:hAnsi="Tahoma" w:cs="Tahoma"/>
        </w:rPr>
      </w:pPr>
      <w:r w:rsidRPr="000F00DF">
        <w:rPr>
          <w:rFonts w:ascii="Tahoma" w:hAnsi="Tahoma" w:cs="Tahoma"/>
        </w:rPr>
        <w:t>izpolnjeno in podpisano Prilogo 3/1 POOBLASTILO ZA PRIDOBITEV POTRDILA IZ KAZENSKE EVIDENCE – ZA PRAVNE OSEBE in Prilogo 3/2 POOBLASTILO ZA PRIDOBITEV POTRDILA IZ KAZENSKE EVIDENCE – ZA FIZIČNO OSEBE,</w:t>
      </w:r>
    </w:p>
    <w:p w14:paraId="2FF10E00" w14:textId="77777777" w:rsidR="000F00DF" w:rsidRPr="000F00DF" w:rsidRDefault="000F00DF" w:rsidP="00F75CE5">
      <w:pPr>
        <w:keepNext/>
        <w:keepLines/>
        <w:numPr>
          <w:ilvl w:val="0"/>
          <w:numId w:val="13"/>
        </w:numPr>
        <w:jc w:val="both"/>
        <w:rPr>
          <w:rFonts w:ascii="Tahoma" w:hAnsi="Tahoma" w:cs="Tahoma"/>
        </w:rPr>
      </w:pPr>
      <w:r w:rsidRPr="000F00DF">
        <w:rPr>
          <w:rFonts w:ascii="Tahoma" w:hAnsi="Tahoma" w:cs="Tahoma"/>
        </w:rPr>
        <w:t>izpolnjen in podpisano Prilogo 4/1 UDELEŽBA PODIZVAJALCA,</w:t>
      </w:r>
    </w:p>
    <w:p w14:paraId="4DB2DE61" w14:textId="77777777" w:rsidR="000F00DF" w:rsidRPr="000F00DF" w:rsidRDefault="000F00DF" w:rsidP="00F75CE5">
      <w:pPr>
        <w:keepNext/>
        <w:keepLines/>
        <w:numPr>
          <w:ilvl w:val="0"/>
          <w:numId w:val="13"/>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620A1AE9" w14:textId="77777777" w:rsidR="000F00DF" w:rsidRPr="000F00DF" w:rsidRDefault="000F00DF" w:rsidP="00F75CE5">
      <w:pPr>
        <w:keepNext/>
        <w:keepLines/>
        <w:numPr>
          <w:ilvl w:val="0"/>
          <w:numId w:val="13"/>
        </w:numPr>
        <w:jc w:val="both"/>
        <w:rPr>
          <w:rFonts w:ascii="Tahoma" w:hAnsi="Tahoma" w:cs="Tahoma"/>
        </w:rPr>
      </w:pPr>
      <w:r w:rsidRPr="000F00DF">
        <w:rPr>
          <w:rFonts w:ascii="Tahoma" w:hAnsi="Tahoma" w:cs="Tahoma"/>
        </w:rPr>
        <w:t>izpolnjeno in podpisano Prilogo 3/3 IZJAVA O UDELEŽBI FIZIČNIH IN PRAVNIH OSEB V LASTNIŠTVU GOSPODARSKEGA SUBJEKTA,</w:t>
      </w:r>
    </w:p>
    <w:p w14:paraId="38B73729" w14:textId="77777777" w:rsidR="000F00DF" w:rsidRPr="000F00DF" w:rsidRDefault="000F00DF" w:rsidP="00F75CE5">
      <w:pPr>
        <w:keepNext/>
        <w:keepLines/>
        <w:numPr>
          <w:ilvl w:val="0"/>
          <w:numId w:val="13"/>
        </w:numPr>
        <w:jc w:val="both"/>
        <w:rPr>
          <w:rFonts w:ascii="Tahoma" w:hAnsi="Tahoma" w:cs="Tahoma"/>
        </w:rPr>
      </w:pPr>
      <w:r w:rsidRPr="000F00DF">
        <w:rPr>
          <w:rFonts w:ascii="Tahoma" w:hAnsi="Tahoma" w:cs="Tahoma"/>
        </w:rPr>
        <w:t>ter ostala dokazila, v kolikor/kot to izhaja iz posameznih točk v nadaljevanju razpisne dokumentacije.</w:t>
      </w:r>
    </w:p>
    <w:p w14:paraId="67CBE38D" w14:textId="77777777" w:rsidR="000F00DF" w:rsidRPr="000F00DF" w:rsidRDefault="000F00DF" w:rsidP="00F75CE5">
      <w:pPr>
        <w:keepNext/>
        <w:keepLines/>
        <w:jc w:val="both"/>
        <w:rPr>
          <w:rFonts w:ascii="Tahoma" w:hAnsi="Tahoma" w:cs="Tahoma"/>
        </w:rPr>
      </w:pPr>
    </w:p>
    <w:p w14:paraId="13E59941" w14:textId="77777777" w:rsidR="000F00DF" w:rsidRPr="000F00DF" w:rsidRDefault="000F00DF" w:rsidP="00F75CE5">
      <w:pPr>
        <w:keepNext/>
        <w:keepLines/>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6A34FDD8" w14:textId="77777777" w:rsidR="000F00DF" w:rsidRPr="000F00DF" w:rsidRDefault="000F00DF" w:rsidP="00F75CE5">
      <w:pPr>
        <w:keepNext/>
        <w:keepLines/>
        <w:jc w:val="both"/>
        <w:rPr>
          <w:rFonts w:ascii="Tahoma" w:hAnsi="Tahoma" w:cs="Tahoma"/>
        </w:rPr>
      </w:pPr>
    </w:p>
    <w:p w14:paraId="0DFB4042" w14:textId="77777777" w:rsidR="000F00DF" w:rsidRPr="000F00DF" w:rsidRDefault="000F00DF" w:rsidP="00F75CE5">
      <w:pPr>
        <w:keepNext/>
        <w:keepLines/>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7ADCCFF5" w14:textId="77777777" w:rsidR="000F00DF" w:rsidRPr="000F00DF" w:rsidRDefault="000F00DF" w:rsidP="00F75CE5">
      <w:pPr>
        <w:keepNext/>
        <w:keepLines/>
        <w:jc w:val="both"/>
        <w:rPr>
          <w:rFonts w:ascii="Tahoma" w:hAnsi="Tahoma" w:cs="Tahoma"/>
        </w:rPr>
      </w:pPr>
    </w:p>
    <w:p w14:paraId="0422DBC0" w14:textId="77777777" w:rsidR="000F00DF" w:rsidRPr="000F00DF" w:rsidRDefault="000F00DF" w:rsidP="00F75CE5">
      <w:pPr>
        <w:keepNext/>
        <w:keepLines/>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4854FE09" w14:textId="77777777" w:rsidR="000F00DF" w:rsidRPr="000F00DF" w:rsidRDefault="000F00DF" w:rsidP="00F75CE5">
      <w:pPr>
        <w:keepNext/>
        <w:keepLines/>
        <w:jc w:val="both"/>
        <w:rPr>
          <w:rFonts w:ascii="Tahoma" w:hAnsi="Tahoma" w:cs="Tahoma"/>
        </w:rPr>
      </w:pPr>
    </w:p>
    <w:p w14:paraId="7FA27C54" w14:textId="77777777" w:rsidR="000F00DF" w:rsidRPr="000F00DF" w:rsidRDefault="000F00DF" w:rsidP="00F75CE5">
      <w:pPr>
        <w:keepNext/>
        <w:keepLines/>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17889349" w14:textId="77777777" w:rsidR="000F00DF" w:rsidRPr="000F00DF" w:rsidRDefault="000F00DF" w:rsidP="00F75CE5">
      <w:pPr>
        <w:keepNext/>
        <w:keepLines/>
        <w:jc w:val="both"/>
        <w:rPr>
          <w:rFonts w:ascii="Tahoma" w:hAnsi="Tahoma" w:cs="Tahoma"/>
        </w:rPr>
      </w:pPr>
      <w:r w:rsidRPr="000F00DF">
        <w:rPr>
          <w:rFonts w:ascii="Tahoma" w:hAnsi="Tahoma" w:cs="Tahoma"/>
        </w:rPr>
        <w:t xml:space="preserve"> </w:t>
      </w:r>
    </w:p>
    <w:p w14:paraId="6D87193B" w14:textId="77777777" w:rsidR="000F00DF" w:rsidRPr="000F00DF" w:rsidRDefault="000F00DF" w:rsidP="00F75CE5">
      <w:pPr>
        <w:keepNext/>
        <w:keepLines/>
        <w:jc w:val="both"/>
        <w:rPr>
          <w:rFonts w:ascii="Tahoma" w:hAnsi="Tahoma" w:cs="Tahoma"/>
          <w:i/>
        </w:rPr>
      </w:pPr>
      <w:r w:rsidRPr="000F00DF">
        <w:rPr>
          <w:rFonts w:ascii="Tahoma" w:hAnsi="Tahoma" w:cs="Tahoma"/>
        </w:rPr>
        <w:t>Naročnik lahko od ponudnika, kateremu se je odločil oddati javno naročilo</w:t>
      </w:r>
      <w:r w:rsidR="00F56D9C">
        <w:rPr>
          <w:rFonts w:ascii="Tahoma" w:hAnsi="Tahoma" w:cs="Tahoma"/>
        </w:rPr>
        <w:t>,</w:t>
      </w:r>
      <w:r w:rsidRPr="000F00DF">
        <w:rPr>
          <w:rFonts w:ascii="Tahoma" w:hAnsi="Tahoma" w:cs="Tahoma"/>
        </w:rPr>
        <w:t xml:space="preserve">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72DFD1BC" w14:textId="77777777" w:rsidR="000F00DF" w:rsidRPr="000F00DF" w:rsidRDefault="000F00DF" w:rsidP="00F75CE5">
      <w:pPr>
        <w:keepNext/>
        <w:keepLines/>
        <w:jc w:val="both"/>
        <w:rPr>
          <w:rFonts w:ascii="Tahoma" w:hAnsi="Tahoma" w:cs="Tahoma"/>
        </w:rPr>
      </w:pPr>
    </w:p>
    <w:p w14:paraId="0F7E0951" w14:textId="77777777" w:rsidR="000F00DF" w:rsidRPr="000F00DF" w:rsidRDefault="000F00DF" w:rsidP="00F75CE5">
      <w:pPr>
        <w:keepNext/>
        <w:keepLines/>
        <w:jc w:val="both"/>
        <w:rPr>
          <w:rFonts w:ascii="Tahoma" w:hAnsi="Tahoma" w:cs="Tahoma"/>
        </w:rPr>
      </w:pPr>
      <w:r w:rsidRPr="000F00DF">
        <w:rPr>
          <w:rFonts w:ascii="Tahoma" w:hAnsi="Tahoma" w:cs="Tahoma"/>
        </w:rPr>
        <w:t xml:space="preserve">Obveznosti veljajo tudi za podizvajalce podizvajalcev glavnega izvajalca ali nadaljnje podizvajalce v podizvajalski verigi. </w:t>
      </w:r>
    </w:p>
    <w:p w14:paraId="7138312E" w14:textId="77777777" w:rsidR="00470451" w:rsidRDefault="00470451" w:rsidP="00F75CE5">
      <w:pPr>
        <w:keepNext/>
        <w:keepLines/>
        <w:jc w:val="both"/>
        <w:rPr>
          <w:rFonts w:ascii="Tahoma" w:hAnsi="Tahoma" w:cs="Tahoma"/>
        </w:rPr>
      </w:pPr>
    </w:p>
    <w:p w14:paraId="13C399DD" w14:textId="77777777" w:rsidR="00285FCC" w:rsidRPr="008A7FE3" w:rsidRDefault="00285FCC" w:rsidP="00F75CE5">
      <w:pPr>
        <w:keepNext/>
        <w:keepLines/>
        <w:numPr>
          <w:ilvl w:val="1"/>
          <w:numId w:val="2"/>
        </w:numPr>
        <w:jc w:val="both"/>
        <w:rPr>
          <w:rFonts w:ascii="Tahoma" w:hAnsi="Tahoma" w:cs="Tahoma"/>
          <w:b/>
        </w:rPr>
      </w:pPr>
      <w:r w:rsidRPr="008A7FE3">
        <w:rPr>
          <w:rFonts w:ascii="Tahoma" w:hAnsi="Tahoma" w:cs="Tahoma"/>
          <w:b/>
        </w:rPr>
        <w:lastRenderedPageBreak/>
        <w:t>Uporaba zmogljivosti drugih subjektov</w:t>
      </w:r>
    </w:p>
    <w:p w14:paraId="51F27958" w14:textId="77777777" w:rsidR="00285FCC" w:rsidRDefault="00285FCC" w:rsidP="00F75CE5">
      <w:pPr>
        <w:keepNext/>
        <w:keepLines/>
        <w:jc w:val="both"/>
        <w:rPr>
          <w:rFonts w:ascii="Tahoma" w:hAnsi="Tahoma" w:cs="Tahoma"/>
        </w:rPr>
      </w:pPr>
    </w:p>
    <w:p w14:paraId="5E25F870" w14:textId="77777777" w:rsidR="00285FCC" w:rsidRPr="00DC3A67" w:rsidRDefault="00285FCC" w:rsidP="00F75CE5">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1B8C7DC" w14:textId="77777777" w:rsidR="00285FCC" w:rsidRDefault="00285FCC" w:rsidP="00F75CE5">
      <w:pPr>
        <w:keepNext/>
        <w:keepLines/>
        <w:jc w:val="both"/>
        <w:rPr>
          <w:rFonts w:ascii="Tahoma" w:hAnsi="Tahoma" w:cs="Tahoma"/>
        </w:rPr>
      </w:pPr>
    </w:p>
    <w:p w14:paraId="58D847B2" w14:textId="77777777" w:rsidR="00285FCC" w:rsidRDefault="00285FCC" w:rsidP="00F75CE5">
      <w:pPr>
        <w:pStyle w:val="Telobesedila2"/>
        <w:keepNext/>
        <w:keepLines/>
        <w:rPr>
          <w:rFonts w:ascii="Tahoma" w:hAnsi="Tahoma" w:cs="Tahoma"/>
          <w:b w:val="0"/>
        </w:rPr>
      </w:pPr>
      <w:r w:rsidRPr="00DB3B9F">
        <w:rPr>
          <w:rFonts w:ascii="Tahoma" w:hAnsi="Tahoma" w:cs="Tahoma"/>
          <w:b w:val="0"/>
        </w:rPr>
        <w:t xml:space="preserve">Če želi </w:t>
      </w:r>
      <w:r>
        <w:rPr>
          <w:rFonts w:ascii="Tahoma" w:hAnsi="Tahoma" w:cs="Tahoma"/>
          <w:b w:val="0"/>
        </w:rPr>
        <w:t>ponudnik</w:t>
      </w:r>
      <w:r w:rsidRPr="00DB3B9F">
        <w:rPr>
          <w:rFonts w:ascii="Tahoma" w:hAnsi="Tahoma" w:cs="Tahoma"/>
          <w:b w:val="0"/>
        </w:rPr>
        <w:t xml:space="preserve"> uporabiti</w:t>
      </w:r>
      <w:r>
        <w:rPr>
          <w:rFonts w:ascii="Tahoma" w:hAnsi="Tahoma" w:cs="Tahoma"/>
          <w:b w:val="0"/>
        </w:rPr>
        <w:t xml:space="preserve"> </w:t>
      </w:r>
      <w:r w:rsidRPr="00DB3B9F">
        <w:rPr>
          <w:rFonts w:ascii="Tahoma" w:hAnsi="Tahoma" w:cs="Tahoma"/>
          <w:b w:val="0"/>
        </w:rPr>
        <w:t>zmogljivosti drugih subjektov, mora v ponudbi dokazati, da bo imel na voljo sredstva, na primer s</w:t>
      </w:r>
      <w:r>
        <w:rPr>
          <w:rFonts w:ascii="Tahoma" w:hAnsi="Tahoma" w:cs="Tahoma"/>
          <w:b w:val="0"/>
        </w:rPr>
        <w:t xml:space="preserve"> </w:t>
      </w:r>
      <w:r w:rsidRPr="00DB3B9F">
        <w:rPr>
          <w:rFonts w:ascii="Tahoma" w:hAnsi="Tahoma" w:cs="Tahoma"/>
          <w:b w:val="0"/>
        </w:rPr>
        <w:t>predložitvijo zagotovil teh subjektov za ta namen. Naročnik bo v tem primeru r</w:t>
      </w:r>
      <w:r w:rsidR="00F56D9C">
        <w:rPr>
          <w:rFonts w:ascii="Tahoma" w:hAnsi="Tahoma" w:cs="Tahoma"/>
          <w:b w:val="0"/>
        </w:rPr>
        <w:t>avnal v skladu z</w:t>
      </w:r>
      <w:r w:rsidRPr="00DB3B9F">
        <w:rPr>
          <w:rFonts w:ascii="Tahoma" w:hAnsi="Tahoma" w:cs="Tahoma"/>
          <w:b w:val="0"/>
        </w:rPr>
        <w:t xml:space="preserve"> drugim</w:t>
      </w:r>
      <w:r>
        <w:rPr>
          <w:rFonts w:ascii="Tahoma" w:hAnsi="Tahoma" w:cs="Tahoma"/>
          <w:b w:val="0"/>
        </w:rPr>
        <w:t xml:space="preserve"> </w:t>
      </w:r>
      <w:r w:rsidRPr="00DB3B9F">
        <w:rPr>
          <w:rFonts w:ascii="Tahoma" w:hAnsi="Tahoma" w:cs="Tahoma"/>
          <w:b w:val="0"/>
        </w:rPr>
        <w:t>odstavkom 81. člena ZJN-3.</w:t>
      </w:r>
      <w:r>
        <w:rPr>
          <w:rFonts w:ascii="Tahoma" w:hAnsi="Tahoma" w:cs="Tahoma"/>
          <w:b w:val="0"/>
        </w:rPr>
        <w:t xml:space="preserve"> </w:t>
      </w:r>
    </w:p>
    <w:p w14:paraId="7C434C68" w14:textId="77777777" w:rsidR="00285FCC" w:rsidRDefault="00285FCC" w:rsidP="00F75CE5">
      <w:pPr>
        <w:keepNext/>
        <w:keepLines/>
        <w:jc w:val="both"/>
        <w:rPr>
          <w:rFonts w:ascii="Tahoma" w:hAnsi="Tahoma" w:cs="Tahoma"/>
        </w:rPr>
      </w:pPr>
    </w:p>
    <w:p w14:paraId="3CD71C54" w14:textId="77777777" w:rsidR="00285FCC" w:rsidRPr="00223353" w:rsidRDefault="00285FCC" w:rsidP="00F75CE5">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366A7BF" w14:textId="77777777" w:rsidR="00285FCC" w:rsidRDefault="00285FCC" w:rsidP="00F75CE5">
      <w:pPr>
        <w:pStyle w:val="Odstavekseznama"/>
        <w:keepNext/>
        <w:keepLines/>
        <w:numPr>
          <w:ilvl w:val="0"/>
          <w:numId w:val="13"/>
        </w:numPr>
        <w:jc w:val="both"/>
        <w:rPr>
          <w:rFonts w:ascii="Tahoma" w:hAnsi="Tahoma" w:cs="Tahoma"/>
        </w:rPr>
      </w:pPr>
      <w:r>
        <w:rPr>
          <w:rFonts w:ascii="Tahoma" w:hAnsi="Tahoma" w:cs="Tahoma"/>
        </w:rPr>
        <w:t>izpolnjen in podpisan ESPD s strani subjekta, katerega zmogljivost uporablja ponudnik,</w:t>
      </w:r>
    </w:p>
    <w:p w14:paraId="343E0D13" w14:textId="77777777" w:rsidR="00285FCC" w:rsidRDefault="00285FCC" w:rsidP="00F75CE5">
      <w:pPr>
        <w:pStyle w:val="Odstavekseznama"/>
        <w:keepNext/>
        <w:keepLines/>
        <w:numPr>
          <w:ilvl w:val="0"/>
          <w:numId w:val="13"/>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Pr="0019269D">
        <w:rPr>
          <w:rFonts w:ascii="Tahoma" w:hAnsi="Tahoma" w:cs="Tahoma"/>
        </w:rPr>
        <w:t>POOBLASTILO ZA PRIDOBITEV POTRDILA IZ KAZENSKE EVIDENCE – ZA PRAVNE OSEBE</w:t>
      </w:r>
      <w:r w:rsidRPr="003B16F7">
        <w:rPr>
          <w:rFonts w:ascii="Tahoma" w:hAnsi="Tahoma" w:cs="Tahoma"/>
        </w:rPr>
        <w:t xml:space="preserve"> in</w:t>
      </w:r>
      <w:r>
        <w:rPr>
          <w:rFonts w:ascii="Tahoma" w:hAnsi="Tahoma" w:cs="Tahoma"/>
        </w:rPr>
        <w:t xml:space="preserve"> </w:t>
      </w:r>
      <w:r w:rsidRPr="003B16F7">
        <w:rPr>
          <w:rFonts w:ascii="Tahoma" w:hAnsi="Tahoma" w:cs="Tahoma"/>
        </w:rPr>
        <w:t>Prilogo 3/2</w:t>
      </w:r>
      <w:r>
        <w:rPr>
          <w:rFonts w:ascii="Tahoma" w:hAnsi="Tahoma" w:cs="Tahoma"/>
        </w:rPr>
        <w:t xml:space="preserve"> </w:t>
      </w:r>
      <w:r w:rsidRPr="0019269D">
        <w:rPr>
          <w:rFonts w:ascii="Tahoma" w:hAnsi="Tahoma" w:cs="Tahoma"/>
        </w:rPr>
        <w:t xml:space="preserve">POOBLASTILO ZA PRIDOBITEV POTRDILA IZ KAZENSKE EVIDENCE – ZA </w:t>
      </w:r>
      <w:r>
        <w:rPr>
          <w:rFonts w:ascii="Tahoma" w:hAnsi="Tahoma" w:cs="Tahoma"/>
        </w:rPr>
        <w:t>FIZIČNE</w:t>
      </w:r>
      <w:r w:rsidRPr="0019269D">
        <w:rPr>
          <w:rFonts w:ascii="Tahoma" w:hAnsi="Tahoma" w:cs="Tahoma"/>
        </w:rPr>
        <w:t xml:space="preserve"> OSEBE</w:t>
      </w:r>
      <w:r>
        <w:rPr>
          <w:rFonts w:ascii="Tahoma" w:hAnsi="Tahoma" w:cs="Tahoma"/>
        </w:rPr>
        <w:t>,</w:t>
      </w:r>
    </w:p>
    <w:p w14:paraId="4B885EB4" w14:textId="77777777" w:rsidR="00285FCC" w:rsidRDefault="00285FCC" w:rsidP="00F75CE5">
      <w:pPr>
        <w:pStyle w:val="Odstavekseznama"/>
        <w:keepNext/>
        <w:keepLines/>
        <w:numPr>
          <w:ilvl w:val="0"/>
          <w:numId w:val="13"/>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49A60033" w14:textId="77777777" w:rsidR="00285FCC" w:rsidRDefault="00285FCC" w:rsidP="00F75CE5">
      <w:pPr>
        <w:keepNext/>
        <w:keepLines/>
        <w:jc w:val="both"/>
        <w:rPr>
          <w:rFonts w:ascii="Tahoma" w:hAnsi="Tahoma" w:cs="Tahoma"/>
        </w:rPr>
      </w:pPr>
    </w:p>
    <w:p w14:paraId="00627215" w14:textId="77777777" w:rsidR="00285FCC" w:rsidRPr="00054F9F" w:rsidRDefault="00285FCC" w:rsidP="00F75CE5">
      <w:pPr>
        <w:keepNext/>
        <w:keepLines/>
        <w:jc w:val="both"/>
        <w:rPr>
          <w:rFonts w:ascii="Tahoma" w:hAnsi="Tahoma" w:cs="Tahoma"/>
        </w:rPr>
      </w:pPr>
      <w:r w:rsidRPr="00054F9F">
        <w:rPr>
          <w:rFonts w:ascii="Tahoma" w:hAnsi="Tahoma" w:cs="Tahoma"/>
        </w:rPr>
        <w:t xml:space="preserve">Če ima subjekt, katerega zmogljivost uporablja ponudnik, 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5BBF4307" w14:textId="77777777" w:rsidR="00285FCC" w:rsidRDefault="00285FCC" w:rsidP="00F75CE5">
      <w:pPr>
        <w:keepNext/>
        <w:keepLines/>
        <w:ind w:left="720"/>
        <w:jc w:val="both"/>
        <w:rPr>
          <w:rFonts w:ascii="Tahoma" w:hAnsi="Tahoma" w:cs="Tahoma"/>
        </w:rPr>
      </w:pPr>
    </w:p>
    <w:p w14:paraId="537B549C" w14:textId="77777777" w:rsidR="00285FCC" w:rsidRPr="007F00B6" w:rsidRDefault="00285FCC" w:rsidP="00F75CE5">
      <w:pPr>
        <w:pStyle w:val="Telobesedila2"/>
        <w:keepNext/>
        <w:keepLines/>
        <w:rPr>
          <w:rFonts w:ascii="Tahoma" w:hAnsi="Tahoma" w:cs="Tahoma"/>
          <w:b w:val="0"/>
        </w:rPr>
      </w:pPr>
      <w:r w:rsidRPr="007F00B6">
        <w:rPr>
          <w:rFonts w:ascii="Tahoma" w:hAnsi="Tahoma" w:cs="Tahoma"/>
          <w:b w:val="0"/>
        </w:rPr>
        <w:t xml:space="preserve">Ponudnik, kateremu bo javno naročilo oddano, bo </w:t>
      </w:r>
      <w:r w:rsidR="00C81A7E">
        <w:rPr>
          <w:rFonts w:ascii="Tahoma" w:hAnsi="Tahoma" w:cs="Tahoma"/>
          <w:b w:val="0"/>
        </w:rPr>
        <w:t xml:space="preserve">v razmerju do </w:t>
      </w:r>
      <w:r w:rsidRPr="007F00B6">
        <w:rPr>
          <w:rFonts w:ascii="Tahoma" w:hAnsi="Tahoma" w:cs="Tahoma"/>
          <w:b w:val="0"/>
        </w:rPr>
        <w:t>naročnika v celoti odgovarjal za izvedbo prejetega naročila, ne glede na število subjektov, katerih zmogljivost bo ponudnik uporabljal v ponudbi oz. pri izvedbi predmeta javnega naročila.</w:t>
      </w:r>
    </w:p>
    <w:p w14:paraId="3D69D092" w14:textId="77777777" w:rsidR="00285FCC" w:rsidRPr="007F00B6" w:rsidRDefault="00285FCC" w:rsidP="00F75CE5">
      <w:pPr>
        <w:pStyle w:val="Telobesedila2"/>
        <w:keepNext/>
        <w:keepLines/>
        <w:rPr>
          <w:rFonts w:ascii="Tahoma" w:hAnsi="Tahoma" w:cs="Tahoma"/>
          <w:b w:val="0"/>
        </w:rPr>
      </w:pPr>
    </w:p>
    <w:p w14:paraId="1F733A19" w14:textId="77777777" w:rsidR="00285FCC" w:rsidRDefault="00285FCC" w:rsidP="00F75CE5">
      <w:pPr>
        <w:pStyle w:val="Telobesedila2"/>
        <w:keepNext/>
        <w:keepLines/>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22888862" w14:textId="77777777" w:rsidR="00285FCC" w:rsidRDefault="00285FCC" w:rsidP="00F75CE5">
      <w:pPr>
        <w:pStyle w:val="Telobesedila2"/>
        <w:keepNext/>
        <w:keepLines/>
        <w:rPr>
          <w:rFonts w:ascii="Tahoma" w:hAnsi="Tahoma" w:cs="Tahoma"/>
          <w:b w:val="0"/>
          <w:i/>
        </w:rPr>
      </w:pPr>
    </w:p>
    <w:p w14:paraId="6AE4CD06" w14:textId="77777777" w:rsidR="00285FCC" w:rsidRPr="001360A5" w:rsidRDefault="00285FCC" w:rsidP="00F75CE5">
      <w:pPr>
        <w:keepNext/>
        <w:keepLines/>
        <w:numPr>
          <w:ilvl w:val="1"/>
          <w:numId w:val="2"/>
        </w:numPr>
        <w:jc w:val="both"/>
        <w:rPr>
          <w:rFonts w:ascii="Tahoma" w:hAnsi="Tahoma" w:cs="Tahoma"/>
          <w:b/>
        </w:rPr>
      </w:pPr>
      <w:r w:rsidRPr="001360A5">
        <w:rPr>
          <w:rFonts w:ascii="Tahoma" w:hAnsi="Tahoma" w:cs="Tahoma"/>
          <w:b/>
        </w:rPr>
        <w:t>Veljavnost ponudbe</w:t>
      </w:r>
    </w:p>
    <w:p w14:paraId="669A4C93" w14:textId="77777777" w:rsidR="00285FCC" w:rsidRDefault="00285FCC" w:rsidP="00F75CE5">
      <w:pPr>
        <w:keepNext/>
        <w:keepLines/>
        <w:jc w:val="both"/>
        <w:rPr>
          <w:rFonts w:ascii="Tahoma" w:hAnsi="Tahoma" w:cs="Tahoma"/>
        </w:rPr>
      </w:pPr>
    </w:p>
    <w:p w14:paraId="487884BC" w14:textId="77777777" w:rsidR="00285FCC" w:rsidRDefault="00285FCC" w:rsidP="00F75CE5">
      <w:pPr>
        <w:keepNext/>
        <w:keepLines/>
        <w:jc w:val="both"/>
        <w:rPr>
          <w:rFonts w:ascii="Tahoma" w:hAnsi="Tahoma" w:cs="Tahoma"/>
        </w:rPr>
      </w:pPr>
      <w:r w:rsidRPr="009B5610">
        <w:rPr>
          <w:rFonts w:ascii="Tahoma" w:hAnsi="Tahoma" w:cs="Tahoma"/>
        </w:rPr>
        <w:t>Ponudba mora biti veljavna še na</w:t>
      </w:r>
      <w:r w:rsidR="003703F9" w:rsidRPr="009B5610">
        <w:rPr>
          <w:rFonts w:ascii="Tahoma" w:hAnsi="Tahoma" w:cs="Tahoma"/>
        </w:rPr>
        <w:t>jmanj stodvajset (120) koledarskih dni</w:t>
      </w:r>
      <w:r w:rsidRPr="009B5610">
        <w:rPr>
          <w:rFonts w:ascii="Tahoma" w:hAnsi="Tahoma" w:cs="Tahoma"/>
        </w:rPr>
        <w:t xml:space="preserve"> od datuma, določenega za oddajo ponudb.</w:t>
      </w:r>
      <w:r w:rsidDel="00C53A34">
        <w:rPr>
          <w:rFonts w:ascii="Tahoma" w:hAnsi="Tahoma" w:cs="Tahoma"/>
        </w:rPr>
        <w:t xml:space="preserve"> </w:t>
      </w:r>
    </w:p>
    <w:p w14:paraId="5288F843" w14:textId="77777777" w:rsidR="00285FCC" w:rsidRDefault="00285FCC" w:rsidP="00F75CE5">
      <w:pPr>
        <w:keepNext/>
        <w:keepLines/>
        <w:jc w:val="both"/>
        <w:rPr>
          <w:rFonts w:ascii="Tahoma" w:hAnsi="Tahoma" w:cs="Tahoma"/>
        </w:rPr>
      </w:pPr>
    </w:p>
    <w:p w14:paraId="6BA9059E" w14:textId="77777777" w:rsidR="00285FCC" w:rsidRPr="001360A5" w:rsidRDefault="00285FCC" w:rsidP="00F75CE5">
      <w:pPr>
        <w:keepNext/>
        <w:keepLines/>
        <w:numPr>
          <w:ilvl w:val="1"/>
          <w:numId w:val="2"/>
        </w:numPr>
        <w:jc w:val="both"/>
        <w:rPr>
          <w:rFonts w:ascii="Tahoma" w:hAnsi="Tahoma" w:cs="Tahoma"/>
          <w:b/>
        </w:rPr>
      </w:pPr>
      <w:r w:rsidRPr="001360A5">
        <w:rPr>
          <w:rFonts w:ascii="Tahoma" w:hAnsi="Tahoma" w:cs="Tahoma"/>
          <w:b/>
        </w:rPr>
        <w:t>Način obračunavanja in plačilni pogoji</w:t>
      </w:r>
    </w:p>
    <w:p w14:paraId="4E497216" w14:textId="77777777" w:rsidR="00285FCC" w:rsidRDefault="00285FCC" w:rsidP="00F75CE5">
      <w:pPr>
        <w:pStyle w:val="BESEDILO"/>
        <w:keepNext/>
        <w:widowControl/>
        <w:tabs>
          <w:tab w:val="clear" w:pos="2155"/>
        </w:tabs>
        <w:rPr>
          <w:rFonts w:ascii="Tahoma" w:hAnsi="Tahoma" w:cs="Tahoma"/>
        </w:rPr>
      </w:pPr>
    </w:p>
    <w:p w14:paraId="72AAA136" w14:textId="77777777" w:rsidR="00285FCC" w:rsidRDefault="00285FCC" w:rsidP="00F75CE5">
      <w:pPr>
        <w:pStyle w:val="BESEDILO"/>
        <w:keepNext/>
        <w:widowControl/>
        <w:tabs>
          <w:tab w:val="clear" w:pos="2155"/>
        </w:tabs>
        <w:rPr>
          <w:rFonts w:ascii="Tahoma" w:hAnsi="Tahoma" w:cs="Tahoma"/>
        </w:rPr>
      </w:pPr>
      <w:r>
        <w:rPr>
          <w:rFonts w:ascii="Tahoma" w:hAnsi="Tahoma" w:cs="Tahoma"/>
        </w:rPr>
        <w:t>Način obračunavanja in plačilni pogoji so razvidni iz prilož</w:t>
      </w:r>
      <w:r w:rsidR="00F47E0A">
        <w:rPr>
          <w:rFonts w:ascii="Tahoma" w:hAnsi="Tahoma" w:cs="Tahoma"/>
        </w:rPr>
        <w:t>enega vzorca pogodbe</w:t>
      </w:r>
      <w:r>
        <w:rPr>
          <w:rFonts w:ascii="Tahoma" w:hAnsi="Tahoma" w:cs="Tahoma"/>
        </w:rPr>
        <w:t>.</w:t>
      </w:r>
    </w:p>
    <w:p w14:paraId="16F7920D" w14:textId="77777777" w:rsidR="00BD7368" w:rsidRDefault="00BD7368" w:rsidP="00F75CE5">
      <w:pPr>
        <w:keepNext/>
        <w:keepLines/>
        <w:jc w:val="both"/>
        <w:rPr>
          <w:rFonts w:ascii="Tahoma" w:hAnsi="Tahoma" w:cs="Tahoma"/>
        </w:rPr>
      </w:pPr>
    </w:p>
    <w:p w14:paraId="32AAB2E6" w14:textId="77777777" w:rsidR="007C70A1" w:rsidRPr="00FE3962" w:rsidRDefault="0088353E" w:rsidP="00F75CE5">
      <w:pPr>
        <w:keepNext/>
        <w:keepLines/>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599DE18B" w14:textId="77777777" w:rsidR="007C70A1" w:rsidRPr="00FE3962" w:rsidRDefault="007C70A1" w:rsidP="00F75CE5">
      <w:pPr>
        <w:keepNext/>
        <w:keepLines/>
        <w:jc w:val="both"/>
        <w:rPr>
          <w:rFonts w:ascii="Tahoma" w:hAnsi="Tahoma" w:cs="Tahoma"/>
          <w:b/>
        </w:rPr>
      </w:pPr>
    </w:p>
    <w:p w14:paraId="18E26FFC" w14:textId="77777777" w:rsidR="00DE6868" w:rsidRPr="00780D5D" w:rsidRDefault="007C70A1" w:rsidP="00F75CE5">
      <w:pPr>
        <w:keepNext/>
        <w:keepLines/>
        <w:numPr>
          <w:ilvl w:val="1"/>
          <w:numId w:val="4"/>
        </w:numPr>
        <w:jc w:val="both"/>
        <w:rPr>
          <w:rFonts w:ascii="Tahoma" w:hAnsi="Tahoma" w:cs="Tahoma"/>
          <w:b/>
        </w:rPr>
      </w:pPr>
      <w:r w:rsidRPr="00780D5D">
        <w:rPr>
          <w:rFonts w:ascii="Tahoma" w:hAnsi="Tahoma" w:cs="Tahoma"/>
          <w:b/>
        </w:rPr>
        <w:t>Splošne zahteve</w:t>
      </w:r>
    </w:p>
    <w:p w14:paraId="41EECBE5" w14:textId="77777777" w:rsidR="007C70A1" w:rsidRPr="00FE3962" w:rsidRDefault="007C70A1" w:rsidP="00F75CE5">
      <w:pPr>
        <w:keepNext/>
        <w:keepLines/>
        <w:ind w:left="720"/>
        <w:jc w:val="both"/>
        <w:rPr>
          <w:rFonts w:ascii="Tahoma" w:hAnsi="Tahoma" w:cs="Tahoma"/>
          <w:b/>
        </w:rPr>
      </w:pPr>
      <w:r w:rsidRPr="00FE3962">
        <w:rPr>
          <w:rFonts w:ascii="Tahoma" w:hAnsi="Tahoma" w:cs="Tahoma"/>
          <w:b/>
        </w:rPr>
        <w:t xml:space="preserve"> </w:t>
      </w:r>
    </w:p>
    <w:p w14:paraId="0110F69F" w14:textId="77777777" w:rsidR="005D1D6C" w:rsidRPr="00FE3962" w:rsidRDefault="00837427" w:rsidP="00F75CE5">
      <w:pPr>
        <w:keepNext/>
        <w:keepLines/>
        <w:numPr>
          <w:ilvl w:val="2"/>
          <w:numId w:val="4"/>
        </w:numPr>
        <w:jc w:val="both"/>
        <w:rPr>
          <w:rFonts w:ascii="Tahoma" w:hAnsi="Tahoma" w:cs="Tahoma"/>
        </w:rPr>
      </w:pPr>
      <w:r w:rsidRPr="00FE3962">
        <w:rPr>
          <w:rFonts w:ascii="Tahoma" w:hAnsi="Tahoma" w:cs="Tahoma"/>
        </w:rPr>
        <w:t>Celovitost ponudbe</w:t>
      </w:r>
    </w:p>
    <w:p w14:paraId="02D1F0DB" w14:textId="77777777" w:rsidR="00837427" w:rsidRPr="00FE3962" w:rsidRDefault="00837427" w:rsidP="00F75CE5">
      <w:pPr>
        <w:keepNext/>
        <w:keepLines/>
        <w:jc w:val="both"/>
        <w:rPr>
          <w:rFonts w:ascii="Tahoma" w:hAnsi="Tahoma" w:cs="Tahoma"/>
        </w:rPr>
      </w:pPr>
    </w:p>
    <w:p w14:paraId="4B11B2CA" w14:textId="77777777" w:rsidR="00285FCC" w:rsidRPr="00FF627D" w:rsidRDefault="00285FCC" w:rsidP="00F75CE5">
      <w:pPr>
        <w:keepNext/>
        <w:keepLines/>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0104BB53" w14:textId="77777777" w:rsidR="00285FCC" w:rsidRPr="00FF627D" w:rsidRDefault="00285FCC" w:rsidP="00F75CE5">
      <w:pPr>
        <w:keepNext/>
        <w:keepLines/>
        <w:jc w:val="both"/>
        <w:rPr>
          <w:rFonts w:ascii="Tahoma" w:hAnsi="Tahoma" w:cs="Tahoma"/>
        </w:rPr>
      </w:pPr>
    </w:p>
    <w:p w14:paraId="2D931268" w14:textId="77777777" w:rsidR="00285FCC" w:rsidRDefault="00285FCC" w:rsidP="00F75CE5">
      <w:pPr>
        <w:keepNext/>
        <w:keepLines/>
        <w:jc w:val="both"/>
        <w:rPr>
          <w:rFonts w:ascii="Tahoma" w:hAnsi="Tahoma" w:cs="Tahoma"/>
        </w:rPr>
      </w:pPr>
      <w:r w:rsidRPr="00FF627D">
        <w:rPr>
          <w:rFonts w:ascii="Tahoma" w:hAnsi="Tahoma" w:cs="Tahoma"/>
        </w:rPr>
        <w:lastRenderedPageBreak/>
        <w:t>V primeru, da predmet ponudbe ne bo v skladu z vsemi zahtevami in pogoji razpisne dokumentacije, bo naročnik tako ponudbo izključil iz sodelovanja v postopku oddaje javnega naročila.</w:t>
      </w:r>
    </w:p>
    <w:p w14:paraId="7E35DC8C" w14:textId="77777777" w:rsidR="00571C33" w:rsidRPr="00FE3962" w:rsidRDefault="00571C33" w:rsidP="00F75CE5">
      <w:pPr>
        <w:keepNext/>
        <w:keepLines/>
        <w:jc w:val="both"/>
        <w:rPr>
          <w:rFonts w:ascii="Tahoma" w:hAnsi="Tahoma" w:cs="Tahoma"/>
        </w:rPr>
      </w:pPr>
    </w:p>
    <w:p w14:paraId="735AD81C" w14:textId="77777777" w:rsidR="00581FA8" w:rsidRPr="009B07EA" w:rsidRDefault="00581FA8" w:rsidP="00F75CE5">
      <w:pPr>
        <w:keepNext/>
        <w:keepLines/>
        <w:numPr>
          <w:ilvl w:val="2"/>
          <w:numId w:val="4"/>
        </w:numPr>
        <w:jc w:val="both"/>
        <w:rPr>
          <w:rFonts w:ascii="Tahoma" w:hAnsi="Tahoma" w:cs="Tahoma"/>
        </w:rPr>
      </w:pPr>
      <w:r w:rsidRPr="009B07EA">
        <w:rPr>
          <w:rFonts w:ascii="Tahoma" w:hAnsi="Tahoma" w:cs="Tahoma"/>
        </w:rPr>
        <w:t>Skupna ponudba</w:t>
      </w:r>
    </w:p>
    <w:p w14:paraId="7F21AC52" w14:textId="77777777" w:rsidR="00581FA8" w:rsidRPr="009B07EA" w:rsidRDefault="00581FA8" w:rsidP="00F75CE5">
      <w:pPr>
        <w:keepNext/>
        <w:keepLines/>
        <w:ind w:left="851"/>
        <w:rPr>
          <w:rFonts w:ascii="Tahoma" w:hAnsi="Tahoma" w:cs="Tahoma"/>
        </w:rPr>
      </w:pPr>
    </w:p>
    <w:p w14:paraId="49DCB342" w14:textId="77777777" w:rsidR="00285FCC" w:rsidRPr="00285FCC" w:rsidRDefault="00285FCC" w:rsidP="00F75CE5">
      <w:pPr>
        <w:keepNext/>
        <w:keepLines/>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32D5D35A" w14:textId="77777777" w:rsidR="0081413A" w:rsidRPr="008836E4" w:rsidRDefault="0081413A" w:rsidP="00F75CE5">
      <w:pPr>
        <w:keepNext/>
        <w:keepLines/>
        <w:numPr>
          <w:ilvl w:val="0"/>
          <w:numId w:val="7"/>
        </w:numPr>
        <w:ind w:left="714" w:hanging="357"/>
        <w:contextualSpacing/>
        <w:jc w:val="both"/>
        <w:rPr>
          <w:rFonts w:ascii="Tahoma" w:hAnsi="Tahoma" w:cs="Tahoma"/>
        </w:rPr>
      </w:pPr>
      <w:r w:rsidRPr="008836E4">
        <w:rPr>
          <w:rFonts w:ascii="Tahoma" w:hAnsi="Tahoma" w:cs="Tahoma"/>
        </w:rPr>
        <w:t xml:space="preserve">navedba, kateri izmed partnerjev je pooblaščen za komuniciranje z naročnikom, </w:t>
      </w:r>
    </w:p>
    <w:p w14:paraId="5019FE82" w14:textId="77777777" w:rsidR="0081413A" w:rsidRPr="008836E4" w:rsidRDefault="0081413A" w:rsidP="00F75CE5">
      <w:pPr>
        <w:keepNext/>
        <w:keepLines/>
        <w:numPr>
          <w:ilvl w:val="0"/>
          <w:numId w:val="7"/>
        </w:numPr>
        <w:ind w:left="714" w:hanging="357"/>
        <w:contextualSpacing/>
        <w:jc w:val="both"/>
        <w:rPr>
          <w:rFonts w:ascii="Tahoma" w:hAnsi="Tahoma" w:cs="Tahoma"/>
        </w:rPr>
      </w:pPr>
      <w:r w:rsidRPr="008836E4">
        <w:rPr>
          <w:rFonts w:ascii="Tahoma" w:hAnsi="Tahoma" w:cs="Tahoma"/>
        </w:rPr>
        <w:t>navedba vodilnega partnerja in pooblastilo vodilnemu partnerju,</w:t>
      </w:r>
    </w:p>
    <w:p w14:paraId="1045A0C3" w14:textId="77777777" w:rsidR="0081413A" w:rsidRPr="008836E4" w:rsidRDefault="0081413A" w:rsidP="00F75CE5">
      <w:pPr>
        <w:keepNext/>
        <w:keepLines/>
        <w:numPr>
          <w:ilvl w:val="0"/>
          <w:numId w:val="7"/>
        </w:numPr>
        <w:ind w:left="714" w:hanging="357"/>
        <w:contextualSpacing/>
        <w:jc w:val="both"/>
        <w:rPr>
          <w:rFonts w:ascii="Tahoma" w:hAnsi="Tahoma" w:cs="Tahoma"/>
        </w:rPr>
      </w:pPr>
      <w:r w:rsidRPr="008836E4">
        <w:rPr>
          <w:rFonts w:ascii="Tahoma" w:hAnsi="Tahoma" w:cs="Tahoma"/>
        </w:rPr>
        <w:t>naloge in odgovornosti posameznih partnerjev iz skupine ponudnikov v zvezi z izvedbo predmeta javnega naročila (področje dela) z navedbo vrednosti in deležev del vsakega izmed partnerjev,</w:t>
      </w:r>
    </w:p>
    <w:p w14:paraId="5A352305" w14:textId="77777777" w:rsidR="0081413A" w:rsidRPr="008836E4" w:rsidRDefault="0081413A" w:rsidP="00F75CE5">
      <w:pPr>
        <w:keepNext/>
        <w:keepLines/>
        <w:numPr>
          <w:ilvl w:val="0"/>
          <w:numId w:val="7"/>
        </w:numPr>
        <w:ind w:left="714" w:hanging="357"/>
        <w:contextualSpacing/>
        <w:jc w:val="both"/>
        <w:rPr>
          <w:rFonts w:ascii="Tahoma" w:hAnsi="Tahoma" w:cs="Tahoma"/>
        </w:rPr>
      </w:pPr>
      <w:r w:rsidRPr="008836E4">
        <w:rPr>
          <w:rFonts w:ascii="Tahoma" w:hAnsi="Tahoma" w:cs="Tahoma"/>
        </w:rPr>
        <w:t>medsebojno odgovornost posameznega partnerja iz skupine ponudnikov za izvedbo naročila,</w:t>
      </w:r>
    </w:p>
    <w:p w14:paraId="438D49E9" w14:textId="77777777" w:rsidR="0081413A" w:rsidRPr="008836E4" w:rsidRDefault="0081413A" w:rsidP="00F75CE5">
      <w:pPr>
        <w:keepNext/>
        <w:keepLines/>
        <w:numPr>
          <w:ilvl w:val="0"/>
          <w:numId w:val="7"/>
        </w:numPr>
        <w:ind w:left="714" w:hanging="357"/>
        <w:contextualSpacing/>
        <w:jc w:val="both"/>
        <w:rPr>
          <w:rFonts w:ascii="Tahoma" w:hAnsi="Tahoma" w:cs="Tahoma"/>
        </w:rPr>
      </w:pPr>
      <w:r w:rsidRPr="008836E4">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1E595A58" w14:textId="77777777" w:rsidR="0081413A" w:rsidRPr="008836E4" w:rsidRDefault="0081413A" w:rsidP="00F75CE5">
      <w:pPr>
        <w:keepNext/>
        <w:keepLines/>
        <w:numPr>
          <w:ilvl w:val="0"/>
          <w:numId w:val="7"/>
        </w:numPr>
        <w:ind w:left="714" w:hanging="357"/>
        <w:contextualSpacing/>
        <w:jc w:val="both"/>
        <w:rPr>
          <w:rFonts w:ascii="Tahoma" w:hAnsi="Tahoma" w:cs="Tahoma"/>
        </w:rPr>
      </w:pPr>
      <w:r w:rsidRPr="008836E4">
        <w:rPr>
          <w:rFonts w:ascii="Tahoma" w:hAnsi="Tahoma" w:cs="Tahoma"/>
        </w:rPr>
        <w:t>glavnega nosilca izvedbe pogodbenih obveznosti,</w:t>
      </w:r>
    </w:p>
    <w:p w14:paraId="64EBAE9E" w14:textId="77777777" w:rsidR="0081413A" w:rsidRPr="008836E4" w:rsidRDefault="0081413A" w:rsidP="00F75CE5">
      <w:pPr>
        <w:keepNext/>
        <w:keepLines/>
        <w:numPr>
          <w:ilvl w:val="0"/>
          <w:numId w:val="7"/>
        </w:numPr>
        <w:ind w:left="714" w:hanging="357"/>
        <w:contextualSpacing/>
        <w:jc w:val="both"/>
        <w:rPr>
          <w:rFonts w:ascii="Tahoma" w:hAnsi="Tahoma" w:cs="Tahoma"/>
        </w:rPr>
      </w:pPr>
      <w:r w:rsidRPr="008836E4">
        <w:rPr>
          <w:rFonts w:ascii="Tahoma" w:hAnsi="Tahoma" w:cs="Tahoma"/>
        </w:rPr>
        <w:t>nosilca  finančnih obračunov in transakcij z navedbo transakcijskega računa, preko katerega se bo izvajalo plačevanje izvedenih obveznosti,</w:t>
      </w:r>
    </w:p>
    <w:p w14:paraId="4096DCA2" w14:textId="77777777" w:rsidR="0081413A" w:rsidRPr="008836E4" w:rsidRDefault="0081413A" w:rsidP="00F75CE5">
      <w:pPr>
        <w:keepNext/>
        <w:keepLines/>
        <w:numPr>
          <w:ilvl w:val="0"/>
          <w:numId w:val="7"/>
        </w:numPr>
        <w:ind w:left="714" w:hanging="357"/>
        <w:contextualSpacing/>
        <w:jc w:val="both"/>
        <w:rPr>
          <w:rFonts w:ascii="Tahoma" w:hAnsi="Tahoma" w:cs="Tahoma"/>
        </w:rPr>
      </w:pPr>
      <w:r w:rsidRPr="008836E4">
        <w:rPr>
          <w:rFonts w:ascii="Tahoma" w:hAnsi="Tahoma" w:cs="Tahoma"/>
        </w:rPr>
        <w:t>določila v primeru izstopa partnerja,</w:t>
      </w:r>
    </w:p>
    <w:p w14:paraId="769B08A4" w14:textId="77777777" w:rsidR="0081413A" w:rsidRPr="008836E4" w:rsidRDefault="0081413A" w:rsidP="00F75CE5">
      <w:pPr>
        <w:keepNext/>
        <w:keepLines/>
        <w:numPr>
          <w:ilvl w:val="0"/>
          <w:numId w:val="7"/>
        </w:numPr>
        <w:ind w:left="714" w:hanging="357"/>
        <w:contextualSpacing/>
        <w:jc w:val="both"/>
        <w:rPr>
          <w:rFonts w:ascii="Tahoma" w:hAnsi="Tahoma" w:cs="Tahoma"/>
          <w:u w:val="single"/>
        </w:rPr>
      </w:pPr>
      <w:r w:rsidRPr="008836E4">
        <w:rPr>
          <w:rFonts w:ascii="Tahoma" w:hAnsi="Tahoma" w:cs="Tahoma"/>
        </w:rPr>
        <w:t>nosilca finančnih zavarovanj za zavarovanje dobre izvedbe pogodbenih obveznosti.</w:t>
      </w:r>
    </w:p>
    <w:p w14:paraId="34A77AF5" w14:textId="77777777" w:rsidR="0081413A" w:rsidRPr="008836E4" w:rsidRDefault="0081413A" w:rsidP="00F75CE5">
      <w:pPr>
        <w:keepNext/>
        <w:keepLines/>
        <w:ind w:left="357"/>
        <w:contextualSpacing/>
        <w:jc w:val="both"/>
        <w:rPr>
          <w:rFonts w:ascii="Tahoma" w:hAnsi="Tahoma" w:cs="Tahoma"/>
          <w:u w:val="single"/>
        </w:rPr>
      </w:pPr>
    </w:p>
    <w:p w14:paraId="1824DAC1" w14:textId="77777777" w:rsidR="0081413A" w:rsidRPr="008836E4" w:rsidRDefault="0081413A" w:rsidP="00F75CE5">
      <w:pPr>
        <w:keepNext/>
        <w:keepLines/>
        <w:ind w:left="357"/>
        <w:contextualSpacing/>
        <w:jc w:val="both"/>
        <w:rPr>
          <w:rFonts w:ascii="Tahoma" w:hAnsi="Tahoma" w:cs="Tahoma"/>
          <w:u w:val="single"/>
        </w:rPr>
      </w:pPr>
      <w:r w:rsidRPr="008836E4">
        <w:rPr>
          <w:rFonts w:ascii="Tahoma" w:hAnsi="Tahoma" w:cs="Tahoma"/>
          <w:u w:val="single"/>
        </w:rPr>
        <w:t>Vsak član skupine izvajalcev v okviru skupne ponudbe odgovarja naročniku neomejeno solidarno.</w:t>
      </w:r>
    </w:p>
    <w:p w14:paraId="58E8D81B" w14:textId="77777777" w:rsidR="0081413A" w:rsidRPr="008836E4" w:rsidRDefault="0081413A" w:rsidP="00F75CE5">
      <w:pPr>
        <w:keepNext/>
        <w:keepLines/>
        <w:jc w:val="both"/>
        <w:rPr>
          <w:rFonts w:ascii="Tahoma" w:hAnsi="Tahoma" w:cs="Tahoma"/>
        </w:rPr>
      </w:pPr>
    </w:p>
    <w:p w14:paraId="77B77446" w14:textId="77777777" w:rsidR="007C70A1" w:rsidRPr="00780D5D" w:rsidRDefault="008D68D0" w:rsidP="00F75CE5">
      <w:pPr>
        <w:keepNext/>
        <w:keepLines/>
        <w:numPr>
          <w:ilvl w:val="2"/>
          <w:numId w:val="4"/>
        </w:numPr>
        <w:jc w:val="both"/>
        <w:rPr>
          <w:rFonts w:ascii="Tahoma" w:hAnsi="Tahoma" w:cs="Tahoma"/>
        </w:rPr>
      </w:pPr>
      <w:r w:rsidRPr="00780D5D">
        <w:rPr>
          <w:rFonts w:ascii="Tahoma" w:hAnsi="Tahoma" w:cs="Tahoma"/>
        </w:rPr>
        <w:t>Ponudbena cena</w:t>
      </w:r>
    </w:p>
    <w:p w14:paraId="53F493EB" w14:textId="77777777" w:rsidR="00571C33" w:rsidRDefault="00571C33" w:rsidP="00F75CE5">
      <w:pPr>
        <w:pStyle w:val="tekst1"/>
        <w:keepNext/>
        <w:keepLines/>
        <w:spacing w:before="0" w:line="240" w:lineRule="auto"/>
        <w:rPr>
          <w:rFonts w:ascii="Tahoma" w:hAnsi="Tahoma" w:cs="Tahoma"/>
          <w:sz w:val="20"/>
        </w:rPr>
      </w:pPr>
    </w:p>
    <w:p w14:paraId="68DB8D30" w14:textId="77777777" w:rsidR="009B5610" w:rsidRPr="00DF5E1B" w:rsidRDefault="009B5610" w:rsidP="00F75CE5">
      <w:pPr>
        <w:keepNext/>
        <w:keepLines/>
        <w:jc w:val="both"/>
        <w:rPr>
          <w:rFonts w:ascii="Tahoma" w:hAnsi="Tahoma" w:cs="Tahoma"/>
        </w:rPr>
      </w:pPr>
      <w:r w:rsidRPr="008F614D">
        <w:rPr>
          <w:rFonts w:ascii="Tahoma" w:hAnsi="Tahoma" w:cs="Tahoma"/>
        </w:rPr>
        <w:t xml:space="preserve">Ponudnik mora izpolniti </w:t>
      </w:r>
      <w:r w:rsidR="008E72BD">
        <w:rPr>
          <w:rFonts w:ascii="Tahoma" w:hAnsi="Tahoma" w:cs="Tahoma"/>
        </w:rPr>
        <w:t>ponudbeni predračun</w:t>
      </w:r>
      <w:r w:rsidRPr="008F614D">
        <w:rPr>
          <w:rFonts w:ascii="Tahoma" w:hAnsi="Tahoma" w:cs="Tahoma"/>
        </w:rPr>
        <w:t xml:space="preserve"> </w:t>
      </w:r>
      <w:r w:rsidR="00C601B7" w:rsidRPr="00C601B7">
        <w:rPr>
          <w:rFonts w:ascii="Tahoma" w:hAnsi="Tahoma" w:cs="Tahoma"/>
        </w:rPr>
        <w:t>P</w:t>
      </w:r>
      <w:r w:rsidRPr="00C601B7">
        <w:rPr>
          <w:rFonts w:ascii="Tahoma" w:hAnsi="Tahoma" w:cs="Tahoma"/>
        </w:rPr>
        <w:t>riloga 2/1. Ponudnik</w:t>
      </w:r>
      <w:r w:rsidRPr="008F614D">
        <w:rPr>
          <w:rFonts w:ascii="Tahoma" w:hAnsi="Tahoma" w:cs="Tahoma"/>
        </w:rPr>
        <w:t xml:space="preserve"> izpolni vse navedene </w:t>
      </w:r>
      <w:r w:rsidRPr="00133260">
        <w:rPr>
          <w:rFonts w:ascii="Tahoma" w:hAnsi="Tahoma" w:cs="Tahoma"/>
        </w:rPr>
        <w:t>post</w:t>
      </w:r>
      <w:r w:rsidR="00051764">
        <w:rPr>
          <w:rFonts w:ascii="Tahoma" w:hAnsi="Tahoma" w:cs="Tahoma"/>
        </w:rPr>
        <w:t xml:space="preserve">avke (cena/enoto, proizvajalec in </w:t>
      </w:r>
      <w:r w:rsidRPr="00133260">
        <w:rPr>
          <w:rFonts w:ascii="Tahoma" w:hAnsi="Tahoma" w:cs="Tahoma"/>
        </w:rPr>
        <w:t>o</w:t>
      </w:r>
      <w:r w:rsidR="00051764">
        <w:rPr>
          <w:rFonts w:ascii="Tahoma" w:hAnsi="Tahoma" w:cs="Tahoma"/>
        </w:rPr>
        <w:t>znake modela</w:t>
      </w:r>
      <w:r w:rsidRPr="00133260">
        <w:rPr>
          <w:rFonts w:ascii="Tahoma" w:hAnsi="Tahoma" w:cs="Tahoma"/>
        </w:rPr>
        <w:t>), ponudbene cene pa morajo biti navedene v dveh decimalkah, oz. centih. V primeru, da ponudnik v obrazec ponudba za posamezno postavko ne vnese vrednosti opreme, bo naročnik štel, da je vrednost navedene postavke opreme upoštevana v skupni ponudbeni vrednosti.</w:t>
      </w:r>
    </w:p>
    <w:p w14:paraId="49C45D14" w14:textId="77777777" w:rsidR="009B5610" w:rsidRPr="00DF5E1B" w:rsidRDefault="009B5610" w:rsidP="00F75CE5">
      <w:pPr>
        <w:keepNext/>
        <w:keepLines/>
        <w:jc w:val="both"/>
        <w:rPr>
          <w:rFonts w:ascii="Tahoma" w:hAnsi="Tahoma" w:cs="Tahoma"/>
        </w:rPr>
      </w:pPr>
    </w:p>
    <w:p w14:paraId="0D339EA9" w14:textId="77777777" w:rsidR="009B5610" w:rsidRPr="00DF5E1B" w:rsidRDefault="009B5610" w:rsidP="00F75CE5">
      <w:pPr>
        <w:keepNext/>
        <w:keepLines/>
        <w:jc w:val="both"/>
        <w:rPr>
          <w:rFonts w:ascii="Tahoma" w:hAnsi="Tahoma" w:cs="Tahoma"/>
        </w:rPr>
      </w:pPr>
      <w:r w:rsidRPr="00DF5E1B">
        <w:rPr>
          <w:rFonts w:ascii="Tahoma" w:hAnsi="Tahoma" w:cs="Tahoma"/>
        </w:rPr>
        <w:t xml:space="preserve">Ponudbena cena, navedena v posamezni postavki </w:t>
      </w:r>
      <w:r w:rsidR="008E72BD">
        <w:rPr>
          <w:rFonts w:ascii="Tahoma" w:hAnsi="Tahoma" w:cs="Tahoma"/>
        </w:rPr>
        <w:t>ponudbenega predračuna</w:t>
      </w:r>
      <w:r w:rsidRPr="00DF5E1B">
        <w:rPr>
          <w:rFonts w:ascii="Tahoma" w:hAnsi="Tahoma" w:cs="Tahoma"/>
        </w:rPr>
        <w:t>, mora biti v času veljavnosti pogodbe fiksna in se ne spreminja pod nobenim pogojem</w:t>
      </w:r>
      <w:r>
        <w:rPr>
          <w:rFonts w:ascii="Tahoma" w:hAnsi="Tahoma" w:cs="Tahoma"/>
        </w:rPr>
        <w:t>, razen v primeru znižanja cen.</w:t>
      </w:r>
    </w:p>
    <w:p w14:paraId="105A7D6F" w14:textId="77777777" w:rsidR="009B5610" w:rsidRPr="00DF5E1B" w:rsidRDefault="009B5610" w:rsidP="00F75CE5">
      <w:pPr>
        <w:keepNext/>
        <w:keepLines/>
        <w:jc w:val="both"/>
        <w:rPr>
          <w:rFonts w:ascii="Tahoma" w:hAnsi="Tahoma" w:cs="Tahoma"/>
        </w:rPr>
      </w:pPr>
    </w:p>
    <w:p w14:paraId="7A8ABC19" w14:textId="77777777" w:rsidR="009B5610" w:rsidRPr="00C601B7" w:rsidRDefault="009B5610" w:rsidP="00F75CE5">
      <w:pPr>
        <w:keepNext/>
        <w:keepLines/>
        <w:jc w:val="both"/>
        <w:rPr>
          <w:rFonts w:ascii="Tahoma" w:hAnsi="Tahoma" w:cs="Tahoma"/>
        </w:rPr>
      </w:pPr>
      <w:r w:rsidRPr="00DF5E1B">
        <w:rPr>
          <w:rFonts w:ascii="Tahoma" w:hAnsi="Tahoma" w:cs="Tahoma"/>
        </w:rPr>
        <w:t xml:space="preserve">Izpolnjen </w:t>
      </w:r>
      <w:r w:rsidR="008E72BD">
        <w:rPr>
          <w:rFonts w:ascii="Tahoma" w:hAnsi="Tahoma" w:cs="Tahoma"/>
        </w:rPr>
        <w:t>ponudbeni predračun</w:t>
      </w:r>
      <w:r w:rsidRPr="00DF5E1B">
        <w:rPr>
          <w:rFonts w:ascii="Tahoma" w:hAnsi="Tahoma" w:cs="Tahoma"/>
        </w:rPr>
        <w:t xml:space="preserve"> v pisni obliki ponudnik podpiše </w:t>
      </w:r>
      <w:r w:rsidR="008E72BD">
        <w:rPr>
          <w:rFonts w:ascii="Tahoma" w:hAnsi="Tahoma" w:cs="Tahoma"/>
        </w:rPr>
        <w:t xml:space="preserve">in žigosa ter </w:t>
      </w:r>
      <w:r w:rsidRPr="00DF5E1B">
        <w:rPr>
          <w:rFonts w:ascii="Tahoma" w:hAnsi="Tahoma" w:cs="Tahoma"/>
        </w:rPr>
        <w:t xml:space="preserve">ga priloži ponudbi kot </w:t>
      </w:r>
      <w:r w:rsidR="00C601B7" w:rsidRPr="00C601B7">
        <w:rPr>
          <w:rFonts w:ascii="Tahoma" w:hAnsi="Tahoma" w:cs="Tahoma"/>
        </w:rPr>
        <w:t>P</w:t>
      </w:r>
      <w:r w:rsidRPr="00C601B7">
        <w:rPr>
          <w:rFonts w:ascii="Tahoma" w:hAnsi="Tahoma" w:cs="Tahoma"/>
        </w:rPr>
        <w:t>rilogo 2/1.</w:t>
      </w:r>
    </w:p>
    <w:p w14:paraId="375F14CD" w14:textId="77777777" w:rsidR="00232F9D" w:rsidRPr="008836E4" w:rsidRDefault="00232F9D" w:rsidP="00F75CE5">
      <w:pPr>
        <w:keepNext/>
        <w:keepLines/>
        <w:jc w:val="both"/>
        <w:rPr>
          <w:rFonts w:ascii="Tahoma" w:hAnsi="Tahoma" w:cs="Tahoma"/>
        </w:rPr>
      </w:pPr>
    </w:p>
    <w:p w14:paraId="55ADD0EA" w14:textId="77777777" w:rsidR="00232F9D" w:rsidRDefault="00232F9D" w:rsidP="00F75CE5">
      <w:pPr>
        <w:keepNext/>
        <w:keepLines/>
        <w:numPr>
          <w:ilvl w:val="2"/>
          <w:numId w:val="4"/>
        </w:numPr>
        <w:jc w:val="both"/>
        <w:rPr>
          <w:rFonts w:ascii="Tahoma" w:hAnsi="Tahoma" w:cs="Tahoma"/>
        </w:rPr>
      </w:pPr>
      <w:r>
        <w:rPr>
          <w:rFonts w:ascii="Tahoma" w:hAnsi="Tahoma" w:cs="Tahoma"/>
        </w:rPr>
        <w:t>Lokacije in roki dobave</w:t>
      </w:r>
    </w:p>
    <w:p w14:paraId="0834960D" w14:textId="77777777" w:rsidR="00232F9D" w:rsidRDefault="00232F9D" w:rsidP="00F75CE5">
      <w:pPr>
        <w:keepNext/>
        <w:keepLines/>
        <w:jc w:val="both"/>
        <w:rPr>
          <w:rFonts w:ascii="Tahoma" w:hAnsi="Tahoma" w:cs="Tahom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961"/>
        <w:gridCol w:w="2268"/>
        <w:gridCol w:w="1701"/>
      </w:tblGrid>
      <w:tr w:rsidR="00232F9D" w:rsidRPr="003356EE" w14:paraId="41A7EAF0" w14:textId="77777777" w:rsidTr="00232F9D">
        <w:trPr>
          <w:trHeight w:val="300"/>
        </w:trPr>
        <w:tc>
          <w:tcPr>
            <w:tcW w:w="426" w:type="dxa"/>
          </w:tcPr>
          <w:p w14:paraId="646D198F" w14:textId="77777777" w:rsidR="00232F9D" w:rsidRPr="003356EE" w:rsidRDefault="00232F9D" w:rsidP="00F75CE5">
            <w:pPr>
              <w:keepNext/>
              <w:keepLines/>
              <w:jc w:val="both"/>
              <w:rPr>
                <w:rFonts w:ascii="Tahoma" w:hAnsi="Tahoma" w:cs="Tahoma"/>
              </w:rPr>
            </w:pPr>
          </w:p>
        </w:tc>
        <w:tc>
          <w:tcPr>
            <w:tcW w:w="4961" w:type="dxa"/>
            <w:noWrap/>
          </w:tcPr>
          <w:p w14:paraId="487A5C90" w14:textId="77777777" w:rsidR="00232F9D" w:rsidRPr="003356EE" w:rsidRDefault="00232F9D" w:rsidP="00F75CE5">
            <w:pPr>
              <w:keepNext/>
              <w:keepLines/>
              <w:jc w:val="both"/>
              <w:rPr>
                <w:rFonts w:ascii="Tahoma" w:hAnsi="Tahoma" w:cs="Tahoma"/>
                <w:b/>
              </w:rPr>
            </w:pPr>
            <w:r w:rsidRPr="003356EE">
              <w:rPr>
                <w:rFonts w:ascii="Tahoma" w:hAnsi="Tahoma" w:cs="Tahoma"/>
                <w:b/>
              </w:rPr>
              <w:t>Posamezni naročniki</w:t>
            </w:r>
          </w:p>
        </w:tc>
        <w:tc>
          <w:tcPr>
            <w:tcW w:w="2268" w:type="dxa"/>
            <w:noWrap/>
          </w:tcPr>
          <w:p w14:paraId="193DE372" w14:textId="77777777" w:rsidR="00232F9D" w:rsidRPr="003356EE" w:rsidRDefault="00232F9D" w:rsidP="00F75CE5">
            <w:pPr>
              <w:keepNext/>
              <w:keepLines/>
              <w:jc w:val="both"/>
              <w:rPr>
                <w:rFonts w:ascii="Tahoma" w:hAnsi="Tahoma" w:cs="Tahoma"/>
                <w:b/>
              </w:rPr>
            </w:pPr>
            <w:r w:rsidRPr="003356EE">
              <w:rPr>
                <w:rFonts w:ascii="Tahoma" w:hAnsi="Tahoma" w:cs="Tahoma"/>
                <w:b/>
              </w:rPr>
              <w:t>ULICA</w:t>
            </w:r>
          </w:p>
        </w:tc>
        <w:tc>
          <w:tcPr>
            <w:tcW w:w="1701" w:type="dxa"/>
            <w:noWrap/>
          </w:tcPr>
          <w:p w14:paraId="764B4BCD" w14:textId="77777777" w:rsidR="00232F9D" w:rsidRPr="003356EE" w:rsidRDefault="00232F9D" w:rsidP="00F75CE5">
            <w:pPr>
              <w:keepNext/>
              <w:keepLines/>
              <w:jc w:val="both"/>
              <w:rPr>
                <w:rFonts w:ascii="Tahoma" w:hAnsi="Tahoma" w:cs="Tahoma"/>
                <w:b/>
              </w:rPr>
            </w:pPr>
            <w:r w:rsidRPr="003356EE">
              <w:rPr>
                <w:rFonts w:ascii="Tahoma" w:hAnsi="Tahoma" w:cs="Tahoma"/>
                <w:b/>
              </w:rPr>
              <w:t>KRAJ</w:t>
            </w:r>
          </w:p>
        </w:tc>
      </w:tr>
      <w:tr w:rsidR="00232F9D" w:rsidRPr="003356EE" w14:paraId="370DB571" w14:textId="77777777" w:rsidTr="00232F9D">
        <w:trPr>
          <w:trHeight w:val="270"/>
        </w:trPr>
        <w:tc>
          <w:tcPr>
            <w:tcW w:w="426" w:type="dxa"/>
          </w:tcPr>
          <w:p w14:paraId="61ECCF94" w14:textId="77777777" w:rsidR="00232F9D" w:rsidRPr="003356EE" w:rsidRDefault="00232F9D" w:rsidP="00F75CE5">
            <w:pPr>
              <w:keepNext/>
              <w:keepLines/>
              <w:jc w:val="both"/>
              <w:rPr>
                <w:rFonts w:ascii="Tahoma" w:hAnsi="Tahoma" w:cs="Tahoma"/>
              </w:rPr>
            </w:pPr>
            <w:r w:rsidRPr="003356EE">
              <w:rPr>
                <w:rFonts w:ascii="Tahoma" w:hAnsi="Tahoma" w:cs="Tahoma"/>
              </w:rPr>
              <w:t>1.</w:t>
            </w:r>
          </w:p>
        </w:tc>
        <w:tc>
          <w:tcPr>
            <w:tcW w:w="4961" w:type="dxa"/>
            <w:noWrap/>
          </w:tcPr>
          <w:p w14:paraId="54E44B2A" w14:textId="77777777" w:rsidR="00232F9D" w:rsidRPr="003356EE" w:rsidRDefault="00232F9D" w:rsidP="00F75CE5">
            <w:pPr>
              <w:keepNext/>
              <w:keepLines/>
              <w:jc w:val="both"/>
              <w:rPr>
                <w:rFonts w:ascii="Tahoma" w:hAnsi="Tahoma" w:cs="Tahoma"/>
              </w:rPr>
            </w:pPr>
            <w:r w:rsidRPr="003356EE">
              <w:rPr>
                <w:rFonts w:ascii="Tahoma" w:hAnsi="Tahoma" w:cs="Tahoma"/>
              </w:rPr>
              <w:t>JAVNI HOLDING Ljubljana d.o.o.</w:t>
            </w:r>
          </w:p>
        </w:tc>
        <w:tc>
          <w:tcPr>
            <w:tcW w:w="2268" w:type="dxa"/>
            <w:noWrap/>
          </w:tcPr>
          <w:p w14:paraId="55246166" w14:textId="77777777" w:rsidR="00232F9D" w:rsidRPr="003356EE" w:rsidRDefault="00232F9D" w:rsidP="00F75CE5">
            <w:pPr>
              <w:keepNext/>
              <w:keepLines/>
              <w:jc w:val="both"/>
              <w:rPr>
                <w:rFonts w:ascii="Tahoma" w:hAnsi="Tahoma" w:cs="Tahoma"/>
              </w:rPr>
            </w:pPr>
            <w:r>
              <w:rPr>
                <w:rFonts w:ascii="Tahoma" w:hAnsi="Tahoma" w:cs="Tahoma"/>
              </w:rPr>
              <w:t>Verovškova ulica 70</w:t>
            </w:r>
          </w:p>
        </w:tc>
        <w:tc>
          <w:tcPr>
            <w:tcW w:w="1701" w:type="dxa"/>
            <w:noWrap/>
          </w:tcPr>
          <w:p w14:paraId="6FB96968" w14:textId="77777777" w:rsidR="00232F9D" w:rsidRPr="003356EE" w:rsidRDefault="00232F9D" w:rsidP="00F75CE5">
            <w:pPr>
              <w:keepNext/>
              <w:keepLines/>
              <w:jc w:val="both"/>
              <w:rPr>
                <w:rFonts w:ascii="Tahoma" w:hAnsi="Tahoma" w:cs="Tahoma"/>
              </w:rPr>
            </w:pPr>
            <w:r w:rsidRPr="003356EE">
              <w:rPr>
                <w:rFonts w:ascii="Tahoma" w:hAnsi="Tahoma" w:cs="Tahoma"/>
              </w:rPr>
              <w:t>1000 Ljubljana</w:t>
            </w:r>
          </w:p>
        </w:tc>
      </w:tr>
      <w:tr w:rsidR="00232F9D" w:rsidRPr="003356EE" w14:paraId="16BCA099" w14:textId="77777777" w:rsidTr="00232F9D">
        <w:trPr>
          <w:trHeight w:val="270"/>
        </w:trPr>
        <w:tc>
          <w:tcPr>
            <w:tcW w:w="426" w:type="dxa"/>
          </w:tcPr>
          <w:p w14:paraId="23F670DE" w14:textId="77777777" w:rsidR="00232F9D" w:rsidRPr="003356EE" w:rsidRDefault="00232F9D" w:rsidP="00F75CE5">
            <w:pPr>
              <w:keepNext/>
              <w:keepLines/>
              <w:jc w:val="both"/>
              <w:rPr>
                <w:rFonts w:ascii="Tahoma" w:hAnsi="Tahoma" w:cs="Tahoma"/>
              </w:rPr>
            </w:pPr>
            <w:r w:rsidRPr="003356EE">
              <w:rPr>
                <w:rFonts w:ascii="Tahoma" w:hAnsi="Tahoma" w:cs="Tahoma"/>
              </w:rPr>
              <w:t>2.</w:t>
            </w:r>
          </w:p>
        </w:tc>
        <w:tc>
          <w:tcPr>
            <w:tcW w:w="4961" w:type="dxa"/>
            <w:noWrap/>
          </w:tcPr>
          <w:p w14:paraId="4054ACB2" w14:textId="77777777" w:rsidR="00232F9D" w:rsidRPr="003356EE" w:rsidRDefault="00232F9D" w:rsidP="00F75CE5">
            <w:pPr>
              <w:keepNext/>
              <w:keepLines/>
              <w:jc w:val="both"/>
              <w:rPr>
                <w:rFonts w:ascii="Tahoma" w:hAnsi="Tahoma" w:cs="Tahoma"/>
              </w:rPr>
            </w:pPr>
            <w:r>
              <w:rPr>
                <w:rFonts w:ascii="Tahoma" w:hAnsi="Tahoma" w:cs="Tahoma"/>
              </w:rPr>
              <w:t xml:space="preserve">JAVNO PODJETJE VODOVOD </w:t>
            </w:r>
            <w:r w:rsidRPr="003356EE">
              <w:rPr>
                <w:rFonts w:ascii="Tahoma" w:hAnsi="Tahoma" w:cs="Tahoma"/>
              </w:rPr>
              <w:t>KANALIZACIJA</w:t>
            </w:r>
            <w:r>
              <w:rPr>
                <w:rFonts w:ascii="Tahoma" w:hAnsi="Tahoma" w:cs="Tahoma"/>
              </w:rPr>
              <w:t xml:space="preserve"> SNAGA</w:t>
            </w:r>
            <w:r w:rsidRPr="003356EE">
              <w:rPr>
                <w:rFonts w:ascii="Tahoma" w:hAnsi="Tahoma" w:cs="Tahoma"/>
              </w:rPr>
              <w:t xml:space="preserve"> d.o.o.</w:t>
            </w:r>
          </w:p>
        </w:tc>
        <w:tc>
          <w:tcPr>
            <w:tcW w:w="2268" w:type="dxa"/>
            <w:noWrap/>
          </w:tcPr>
          <w:p w14:paraId="0B71FD69" w14:textId="77777777" w:rsidR="00232F9D" w:rsidRPr="003356EE" w:rsidRDefault="00232F9D" w:rsidP="00F75CE5">
            <w:pPr>
              <w:keepNext/>
              <w:keepLines/>
              <w:jc w:val="both"/>
              <w:rPr>
                <w:rFonts w:ascii="Tahoma" w:hAnsi="Tahoma" w:cs="Tahoma"/>
              </w:rPr>
            </w:pPr>
            <w:r w:rsidRPr="003356EE">
              <w:rPr>
                <w:rFonts w:ascii="Tahoma" w:hAnsi="Tahoma" w:cs="Tahoma"/>
              </w:rPr>
              <w:t>Vodovodna cesta 90</w:t>
            </w:r>
          </w:p>
        </w:tc>
        <w:tc>
          <w:tcPr>
            <w:tcW w:w="1701" w:type="dxa"/>
            <w:noWrap/>
          </w:tcPr>
          <w:p w14:paraId="2F136955" w14:textId="77777777" w:rsidR="00232F9D" w:rsidRPr="003356EE" w:rsidRDefault="00232F9D" w:rsidP="00F75CE5">
            <w:pPr>
              <w:keepNext/>
              <w:keepLines/>
              <w:jc w:val="both"/>
              <w:rPr>
                <w:rFonts w:ascii="Tahoma" w:hAnsi="Tahoma" w:cs="Tahoma"/>
              </w:rPr>
            </w:pPr>
            <w:r w:rsidRPr="003356EE">
              <w:rPr>
                <w:rFonts w:ascii="Tahoma" w:hAnsi="Tahoma" w:cs="Tahoma"/>
              </w:rPr>
              <w:t>1000 Ljubljana</w:t>
            </w:r>
          </w:p>
        </w:tc>
      </w:tr>
      <w:tr w:rsidR="00232F9D" w:rsidRPr="003356EE" w14:paraId="72664237" w14:textId="77777777" w:rsidTr="00232F9D">
        <w:trPr>
          <w:trHeight w:val="270"/>
        </w:trPr>
        <w:tc>
          <w:tcPr>
            <w:tcW w:w="426" w:type="dxa"/>
          </w:tcPr>
          <w:p w14:paraId="5D69C255" w14:textId="77777777" w:rsidR="00232F9D" w:rsidRPr="003356EE" w:rsidRDefault="00232F9D" w:rsidP="00F75CE5">
            <w:pPr>
              <w:keepNext/>
              <w:keepLines/>
              <w:jc w:val="both"/>
              <w:rPr>
                <w:rFonts w:ascii="Tahoma" w:hAnsi="Tahoma" w:cs="Tahoma"/>
              </w:rPr>
            </w:pPr>
            <w:r w:rsidRPr="003356EE">
              <w:rPr>
                <w:rFonts w:ascii="Tahoma" w:hAnsi="Tahoma" w:cs="Tahoma"/>
              </w:rPr>
              <w:t>3.</w:t>
            </w:r>
          </w:p>
        </w:tc>
        <w:tc>
          <w:tcPr>
            <w:tcW w:w="4961" w:type="dxa"/>
            <w:noWrap/>
          </w:tcPr>
          <w:p w14:paraId="3D510BEC" w14:textId="77777777" w:rsidR="00232F9D" w:rsidRPr="003356EE" w:rsidRDefault="00232F9D" w:rsidP="00F75CE5">
            <w:pPr>
              <w:keepNext/>
              <w:keepLines/>
              <w:jc w:val="both"/>
              <w:rPr>
                <w:rFonts w:ascii="Tahoma" w:hAnsi="Tahoma" w:cs="Tahoma"/>
              </w:rPr>
            </w:pPr>
            <w:r w:rsidRPr="003356EE">
              <w:rPr>
                <w:rFonts w:ascii="Tahoma" w:hAnsi="Tahoma" w:cs="Tahoma"/>
              </w:rPr>
              <w:t xml:space="preserve">Javno podjetje Energetika Ljubljana d.o.o. </w:t>
            </w:r>
          </w:p>
        </w:tc>
        <w:tc>
          <w:tcPr>
            <w:tcW w:w="2268" w:type="dxa"/>
            <w:noWrap/>
          </w:tcPr>
          <w:p w14:paraId="69433CCA" w14:textId="77777777" w:rsidR="00232F9D" w:rsidRPr="003356EE" w:rsidRDefault="00232F9D" w:rsidP="00F75CE5">
            <w:pPr>
              <w:keepNext/>
              <w:keepLines/>
              <w:jc w:val="both"/>
              <w:rPr>
                <w:rFonts w:ascii="Tahoma" w:hAnsi="Tahoma" w:cs="Tahoma"/>
              </w:rPr>
            </w:pPr>
            <w:r w:rsidRPr="003356EE">
              <w:rPr>
                <w:rFonts w:ascii="Tahoma" w:hAnsi="Tahoma" w:cs="Tahoma"/>
              </w:rPr>
              <w:t>Verovškova ulica 62</w:t>
            </w:r>
          </w:p>
        </w:tc>
        <w:tc>
          <w:tcPr>
            <w:tcW w:w="1701" w:type="dxa"/>
            <w:noWrap/>
          </w:tcPr>
          <w:p w14:paraId="53800C57" w14:textId="77777777" w:rsidR="00232F9D" w:rsidRPr="003356EE" w:rsidRDefault="00232F9D" w:rsidP="00F75CE5">
            <w:pPr>
              <w:keepNext/>
              <w:keepLines/>
              <w:jc w:val="both"/>
              <w:rPr>
                <w:rFonts w:ascii="Tahoma" w:hAnsi="Tahoma" w:cs="Tahoma"/>
              </w:rPr>
            </w:pPr>
            <w:r w:rsidRPr="003356EE">
              <w:rPr>
                <w:rFonts w:ascii="Tahoma" w:hAnsi="Tahoma" w:cs="Tahoma"/>
              </w:rPr>
              <w:t>1000 Ljubljana</w:t>
            </w:r>
          </w:p>
        </w:tc>
      </w:tr>
      <w:tr w:rsidR="00232F9D" w:rsidRPr="003356EE" w14:paraId="682C6548" w14:textId="77777777" w:rsidTr="00232F9D">
        <w:trPr>
          <w:trHeight w:val="270"/>
        </w:trPr>
        <w:tc>
          <w:tcPr>
            <w:tcW w:w="426" w:type="dxa"/>
          </w:tcPr>
          <w:p w14:paraId="5807254D" w14:textId="77777777" w:rsidR="00232F9D" w:rsidRPr="003356EE" w:rsidRDefault="00232F9D" w:rsidP="00F75CE5">
            <w:pPr>
              <w:keepNext/>
              <w:keepLines/>
              <w:jc w:val="both"/>
              <w:rPr>
                <w:rFonts w:ascii="Tahoma" w:hAnsi="Tahoma" w:cs="Tahoma"/>
              </w:rPr>
            </w:pPr>
            <w:r>
              <w:rPr>
                <w:rFonts w:ascii="Tahoma" w:hAnsi="Tahoma" w:cs="Tahoma"/>
              </w:rPr>
              <w:t>4</w:t>
            </w:r>
            <w:r w:rsidRPr="003356EE">
              <w:rPr>
                <w:rFonts w:ascii="Tahoma" w:hAnsi="Tahoma" w:cs="Tahoma"/>
              </w:rPr>
              <w:t>.</w:t>
            </w:r>
          </w:p>
        </w:tc>
        <w:tc>
          <w:tcPr>
            <w:tcW w:w="4961" w:type="dxa"/>
            <w:noWrap/>
          </w:tcPr>
          <w:p w14:paraId="252ED56A" w14:textId="77777777" w:rsidR="00232F9D" w:rsidRPr="003356EE" w:rsidRDefault="00232F9D" w:rsidP="00F75CE5">
            <w:pPr>
              <w:keepNext/>
              <w:keepLines/>
              <w:jc w:val="both"/>
              <w:rPr>
                <w:rFonts w:ascii="Tahoma" w:hAnsi="Tahoma" w:cs="Tahoma"/>
              </w:rPr>
            </w:pPr>
            <w:r w:rsidRPr="003356EE">
              <w:rPr>
                <w:rFonts w:ascii="Tahoma" w:hAnsi="Tahoma" w:cs="Tahoma"/>
              </w:rPr>
              <w:t xml:space="preserve">Javno podjetje </w:t>
            </w:r>
            <w:r w:rsidRPr="003356EE">
              <w:rPr>
                <w:rFonts w:ascii="Tahoma" w:hAnsi="Tahoma" w:cs="Tahoma"/>
                <w:bCs/>
              </w:rPr>
              <w:t>Ljubljanski potniški promet</w:t>
            </w:r>
            <w:r>
              <w:rPr>
                <w:rFonts w:ascii="Tahoma" w:hAnsi="Tahoma" w:cs="Tahoma"/>
                <w:bCs/>
              </w:rPr>
              <w:t>,</w:t>
            </w:r>
            <w:r w:rsidRPr="003356EE">
              <w:rPr>
                <w:rFonts w:ascii="Tahoma" w:hAnsi="Tahoma" w:cs="Tahoma"/>
                <w:bCs/>
              </w:rPr>
              <w:t xml:space="preserve"> d.o.o.</w:t>
            </w:r>
          </w:p>
        </w:tc>
        <w:tc>
          <w:tcPr>
            <w:tcW w:w="2268" w:type="dxa"/>
            <w:noWrap/>
          </w:tcPr>
          <w:p w14:paraId="10BE0034" w14:textId="77777777" w:rsidR="00232F9D" w:rsidRPr="003356EE" w:rsidRDefault="00232F9D" w:rsidP="00F75CE5">
            <w:pPr>
              <w:keepNext/>
              <w:keepLines/>
              <w:jc w:val="both"/>
              <w:rPr>
                <w:rFonts w:ascii="Tahoma" w:hAnsi="Tahoma" w:cs="Tahoma"/>
              </w:rPr>
            </w:pPr>
            <w:r w:rsidRPr="003356EE">
              <w:rPr>
                <w:rFonts w:ascii="Tahoma" w:hAnsi="Tahoma" w:cs="Tahoma"/>
              </w:rPr>
              <w:t>Celovška cesta 160</w:t>
            </w:r>
          </w:p>
        </w:tc>
        <w:tc>
          <w:tcPr>
            <w:tcW w:w="1701" w:type="dxa"/>
            <w:noWrap/>
          </w:tcPr>
          <w:p w14:paraId="641A834F" w14:textId="77777777" w:rsidR="00232F9D" w:rsidRPr="003356EE" w:rsidRDefault="00232F9D" w:rsidP="00F75CE5">
            <w:pPr>
              <w:keepNext/>
              <w:keepLines/>
              <w:jc w:val="both"/>
              <w:rPr>
                <w:rFonts w:ascii="Tahoma" w:hAnsi="Tahoma" w:cs="Tahoma"/>
              </w:rPr>
            </w:pPr>
            <w:r w:rsidRPr="003356EE">
              <w:rPr>
                <w:rFonts w:ascii="Tahoma" w:hAnsi="Tahoma" w:cs="Tahoma"/>
              </w:rPr>
              <w:t>1000 Ljubljana</w:t>
            </w:r>
          </w:p>
        </w:tc>
      </w:tr>
      <w:tr w:rsidR="00232F9D" w:rsidRPr="003356EE" w14:paraId="4345499F" w14:textId="77777777" w:rsidTr="00232F9D">
        <w:trPr>
          <w:trHeight w:val="270"/>
        </w:trPr>
        <w:tc>
          <w:tcPr>
            <w:tcW w:w="426" w:type="dxa"/>
          </w:tcPr>
          <w:p w14:paraId="0A367777" w14:textId="77777777" w:rsidR="00232F9D" w:rsidRPr="003356EE" w:rsidRDefault="00232F9D" w:rsidP="00F75CE5">
            <w:pPr>
              <w:keepNext/>
              <w:keepLines/>
              <w:jc w:val="both"/>
              <w:rPr>
                <w:rFonts w:ascii="Tahoma" w:hAnsi="Tahoma" w:cs="Tahoma"/>
              </w:rPr>
            </w:pPr>
            <w:r>
              <w:rPr>
                <w:rFonts w:ascii="Tahoma" w:hAnsi="Tahoma" w:cs="Tahoma"/>
              </w:rPr>
              <w:t>5</w:t>
            </w:r>
            <w:r w:rsidRPr="003356EE">
              <w:rPr>
                <w:rFonts w:ascii="Tahoma" w:hAnsi="Tahoma" w:cs="Tahoma"/>
              </w:rPr>
              <w:t>.</w:t>
            </w:r>
          </w:p>
        </w:tc>
        <w:tc>
          <w:tcPr>
            <w:tcW w:w="4961" w:type="dxa"/>
            <w:noWrap/>
          </w:tcPr>
          <w:p w14:paraId="6691D0D1" w14:textId="77777777" w:rsidR="00232F9D" w:rsidRPr="003356EE" w:rsidRDefault="00232F9D" w:rsidP="00F75CE5">
            <w:pPr>
              <w:keepNext/>
              <w:keepLines/>
              <w:jc w:val="both"/>
              <w:rPr>
                <w:rFonts w:ascii="Tahoma" w:hAnsi="Tahoma" w:cs="Tahoma"/>
                <w:bCs/>
              </w:rPr>
            </w:pPr>
            <w:r w:rsidRPr="003356EE">
              <w:rPr>
                <w:rFonts w:ascii="Tahoma" w:hAnsi="Tahoma" w:cs="Tahoma"/>
                <w:bCs/>
              </w:rPr>
              <w:t>ŽALE Javno podjetje d.o.o.</w:t>
            </w:r>
          </w:p>
        </w:tc>
        <w:tc>
          <w:tcPr>
            <w:tcW w:w="2268" w:type="dxa"/>
            <w:noWrap/>
          </w:tcPr>
          <w:p w14:paraId="0304D1CC" w14:textId="77777777" w:rsidR="00232F9D" w:rsidRPr="003356EE" w:rsidRDefault="00232F9D" w:rsidP="00F75CE5">
            <w:pPr>
              <w:keepNext/>
              <w:keepLines/>
              <w:jc w:val="both"/>
              <w:rPr>
                <w:rFonts w:ascii="Tahoma" w:hAnsi="Tahoma" w:cs="Tahoma"/>
              </w:rPr>
            </w:pPr>
            <w:r>
              <w:rPr>
                <w:rFonts w:ascii="Tahoma" w:hAnsi="Tahoma" w:cs="Tahoma"/>
              </w:rPr>
              <w:t>Verovškova ulica 70</w:t>
            </w:r>
          </w:p>
        </w:tc>
        <w:tc>
          <w:tcPr>
            <w:tcW w:w="1701" w:type="dxa"/>
            <w:noWrap/>
          </w:tcPr>
          <w:p w14:paraId="6AF139DA" w14:textId="77777777" w:rsidR="00232F9D" w:rsidRPr="003356EE" w:rsidRDefault="00232F9D" w:rsidP="00F75CE5">
            <w:pPr>
              <w:keepNext/>
              <w:keepLines/>
              <w:jc w:val="both"/>
              <w:rPr>
                <w:rFonts w:ascii="Tahoma" w:hAnsi="Tahoma" w:cs="Tahoma"/>
              </w:rPr>
            </w:pPr>
            <w:r w:rsidRPr="003356EE">
              <w:rPr>
                <w:rFonts w:ascii="Tahoma" w:hAnsi="Tahoma" w:cs="Tahoma"/>
              </w:rPr>
              <w:t>1000 Ljubljana</w:t>
            </w:r>
          </w:p>
        </w:tc>
      </w:tr>
      <w:tr w:rsidR="00232F9D" w:rsidRPr="003356EE" w14:paraId="7C27EE28" w14:textId="77777777" w:rsidTr="00232F9D">
        <w:trPr>
          <w:trHeight w:val="270"/>
        </w:trPr>
        <w:tc>
          <w:tcPr>
            <w:tcW w:w="426" w:type="dxa"/>
          </w:tcPr>
          <w:p w14:paraId="5426390B" w14:textId="77777777" w:rsidR="00232F9D" w:rsidRPr="003356EE" w:rsidRDefault="00232F9D" w:rsidP="00F75CE5">
            <w:pPr>
              <w:keepNext/>
              <w:keepLines/>
              <w:jc w:val="both"/>
              <w:rPr>
                <w:rFonts w:ascii="Tahoma" w:hAnsi="Tahoma" w:cs="Tahoma"/>
              </w:rPr>
            </w:pPr>
            <w:r>
              <w:rPr>
                <w:rFonts w:ascii="Tahoma" w:hAnsi="Tahoma" w:cs="Tahoma"/>
              </w:rPr>
              <w:t>6</w:t>
            </w:r>
            <w:r w:rsidRPr="003356EE">
              <w:rPr>
                <w:rFonts w:ascii="Tahoma" w:hAnsi="Tahoma" w:cs="Tahoma"/>
              </w:rPr>
              <w:t>.</w:t>
            </w:r>
          </w:p>
        </w:tc>
        <w:tc>
          <w:tcPr>
            <w:tcW w:w="4961" w:type="dxa"/>
            <w:noWrap/>
          </w:tcPr>
          <w:p w14:paraId="5967447E" w14:textId="77777777" w:rsidR="00232F9D" w:rsidRPr="003356EE" w:rsidRDefault="00232F9D" w:rsidP="00F75CE5">
            <w:pPr>
              <w:keepNext/>
              <w:keepLines/>
              <w:jc w:val="both"/>
              <w:rPr>
                <w:rFonts w:ascii="Tahoma" w:hAnsi="Tahoma" w:cs="Tahoma"/>
              </w:rPr>
            </w:pPr>
            <w:r w:rsidRPr="003356EE">
              <w:rPr>
                <w:rFonts w:ascii="Tahoma" w:hAnsi="Tahoma" w:cs="Tahoma"/>
                <w:bCs/>
              </w:rPr>
              <w:t>Javno podjetje Ljubljanska parkirišča in tržnice, d.o.o.</w:t>
            </w:r>
          </w:p>
        </w:tc>
        <w:tc>
          <w:tcPr>
            <w:tcW w:w="2268" w:type="dxa"/>
            <w:noWrap/>
          </w:tcPr>
          <w:p w14:paraId="69BB8C62" w14:textId="77777777" w:rsidR="00232F9D" w:rsidRPr="003356EE" w:rsidRDefault="00232F9D" w:rsidP="00F75CE5">
            <w:pPr>
              <w:keepNext/>
              <w:keepLines/>
              <w:jc w:val="both"/>
              <w:rPr>
                <w:rFonts w:ascii="Tahoma" w:hAnsi="Tahoma" w:cs="Tahoma"/>
              </w:rPr>
            </w:pPr>
            <w:r>
              <w:rPr>
                <w:rFonts w:ascii="Tahoma" w:hAnsi="Tahoma" w:cs="Tahoma"/>
              </w:rPr>
              <w:t>Verovškova ulica 70</w:t>
            </w:r>
          </w:p>
        </w:tc>
        <w:tc>
          <w:tcPr>
            <w:tcW w:w="1701" w:type="dxa"/>
            <w:noWrap/>
          </w:tcPr>
          <w:p w14:paraId="5B057A0B" w14:textId="77777777" w:rsidR="00232F9D" w:rsidRPr="003356EE" w:rsidRDefault="00232F9D" w:rsidP="00F75CE5">
            <w:pPr>
              <w:keepNext/>
              <w:keepLines/>
              <w:jc w:val="both"/>
              <w:rPr>
                <w:rFonts w:ascii="Tahoma" w:hAnsi="Tahoma" w:cs="Tahoma"/>
              </w:rPr>
            </w:pPr>
            <w:r w:rsidRPr="003356EE">
              <w:rPr>
                <w:rFonts w:ascii="Tahoma" w:hAnsi="Tahoma" w:cs="Tahoma"/>
              </w:rPr>
              <w:t>1000 Ljubljana</w:t>
            </w:r>
          </w:p>
        </w:tc>
      </w:tr>
    </w:tbl>
    <w:p w14:paraId="22E85F88" w14:textId="77777777" w:rsidR="00232F9D" w:rsidRPr="003356EE" w:rsidRDefault="00232F9D" w:rsidP="00F75CE5">
      <w:pPr>
        <w:keepNext/>
        <w:keepLines/>
        <w:jc w:val="both"/>
        <w:rPr>
          <w:rFonts w:ascii="Tahoma" w:hAnsi="Tahoma" w:cs="Tahoma"/>
        </w:rPr>
      </w:pPr>
    </w:p>
    <w:p w14:paraId="47A5A691" w14:textId="77777777" w:rsidR="00232F9D" w:rsidRDefault="00232F9D" w:rsidP="00F75CE5">
      <w:pPr>
        <w:keepNext/>
        <w:keepLines/>
        <w:jc w:val="both"/>
        <w:rPr>
          <w:rFonts w:ascii="Tahoma" w:hAnsi="Tahoma" w:cs="Tahoma"/>
        </w:rPr>
      </w:pPr>
      <w:r w:rsidRPr="003356EE">
        <w:rPr>
          <w:rFonts w:ascii="Tahoma" w:hAnsi="Tahoma" w:cs="Tahoma"/>
        </w:rPr>
        <w:t xml:space="preserve">Izvajalec mora na zgoraj navedene lokacije naročnikov dobaviti opremo v količinah, </w:t>
      </w:r>
      <w:r w:rsidRPr="00A70D22">
        <w:rPr>
          <w:rFonts w:ascii="Tahoma" w:hAnsi="Tahoma" w:cs="Tahoma"/>
        </w:rPr>
        <w:t xml:space="preserve">ki so navedene </w:t>
      </w:r>
      <w:r w:rsidR="00A70D22" w:rsidRPr="00A70D22">
        <w:rPr>
          <w:rFonts w:ascii="Tahoma" w:hAnsi="Tahoma" w:cs="Tahoma"/>
        </w:rPr>
        <w:t>v 2.2</w:t>
      </w:r>
      <w:r w:rsidRPr="00A70D22">
        <w:rPr>
          <w:rFonts w:ascii="Tahoma" w:hAnsi="Tahoma" w:cs="Tahoma"/>
        </w:rPr>
        <w:t>.1 točki razpisne dokumentacije.</w:t>
      </w:r>
      <w:r w:rsidRPr="003356EE">
        <w:rPr>
          <w:rFonts w:ascii="Tahoma" w:hAnsi="Tahoma" w:cs="Tahoma"/>
        </w:rPr>
        <w:t xml:space="preserve"> </w:t>
      </w:r>
    </w:p>
    <w:p w14:paraId="38F3F16D" w14:textId="77777777" w:rsidR="00232F9D" w:rsidRPr="008836E4" w:rsidRDefault="00232F9D" w:rsidP="00F75CE5">
      <w:pPr>
        <w:keepNext/>
        <w:keepLines/>
        <w:jc w:val="both"/>
        <w:rPr>
          <w:rFonts w:ascii="Tahoma" w:hAnsi="Tahoma" w:cs="Tahoma"/>
        </w:rPr>
      </w:pPr>
    </w:p>
    <w:p w14:paraId="0181B9E5" w14:textId="77777777" w:rsidR="00232F9D" w:rsidRDefault="00232F9D" w:rsidP="00F75CE5">
      <w:pPr>
        <w:keepNext/>
        <w:keepLines/>
        <w:numPr>
          <w:ilvl w:val="2"/>
          <w:numId w:val="4"/>
        </w:numPr>
        <w:jc w:val="both"/>
        <w:rPr>
          <w:rFonts w:ascii="Tahoma" w:hAnsi="Tahoma" w:cs="Tahoma"/>
        </w:rPr>
      </w:pPr>
      <w:r>
        <w:rPr>
          <w:rFonts w:ascii="Tahoma" w:hAnsi="Tahoma" w:cs="Tahoma"/>
        </w:rPr>
        <w:t>Garancija</w:t>
      </w:r>
    </w:p>
    <w:p w14:paraId="68C52AC1" w14:textId="77777777" w:rsidR="00193395" w:rsidRDefault="00193395" w:rsidP="00F75CE5">
      <w:pPr>
        <w:keepNext/>
        <w:keepLines/>
        <w:jc w:val="both"/>
        <w:rPr>
          <w:rFonts w:ascii="Tahoma" w:hAnsi="Tahoma" w:cs="Tahoma"/>
          <w:color w:val="000000"/>
        </w:rPr>
      </w:pPr>
    </w:p>
    <w:p w14:paraId="6F062087" w14:textId="77777777" w:rsidR="0054032D" w:rsidRPr="003356EE" w:rsidRDefault="0054032D" w:rsidP="00F75CE5">
      <w:pPr>
        <w:keepNext/>
        <w:keepLines/>
        <w:jc w:val="both"/>
        <w:rPr>
          <w:rFonts w:ascii="Tahoma" w:hAnsi="Tahoma" w:cs="Tahoma"/>
        </w:rPr>
      </w:pPr>
      <w:r w:rsidRPr="003356EE">
        <w:rPr>
          <w:rFonts w:ascii="Tahoma" w:hAnsi="Tahoma" w:cs="Tahoma"/>
        </w:rPr>
        <w:t xml:space="preserve">Zahtevani garancijski roki so za posamezno vrsto opreme so naslednji: </w:t>
      </w:r>
    </w:p>
    <w:p w14:paraId="591ACE5B" w14:textId="77777777" w:rsidR="0054032D" w:rsidRPr="003356EE" w:rsidRDefault="0054032D" w:rsidP="00F75CE5">
      <w:pPr>
        <w:keepNext/>
        <w:keepLines/>
        <w:jc w:val="both"/>
        <w:rPr>
          <w:rFonts w:ascii="Tahoma" w:hAnsi="Tahoma" w:cs="Tahoma"/>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0"/>
        <w:gridCol w:w="2017"/>
      </w:tblGrid>
      <w:tr w:rsidR="0054032D" w:rsidRPr="003356EE" w14:paraId="6EEA42FE" w14:textId="77777777" w:rsidTr="009A7350">
        <w:trPr>
          <w:trHeight w:val="441"/>
        </w:trPr>
        <w:tc>
          <w:tcPr>
            <w:tcW w:w="6630" w:type="dxa"/>
            <w:shd w:val="solid" w:color="C0C0C0" w:fill="auto"/>
          </w:tcPr>
          <w:p w14:paraId="746B67E0" w14:textId="77777777" w:rsidR="0054032D" w:rsidRPr="003356EE" w:rsidRDefault="0054032D" w:rsidP="00F75CE5">
            <w:pPr>
              <w:keepNext/>
              <w:keepLines/>
              <w:jc w:val="both"/>
              <w:rPr>
                <w:rFonts w:ascii="Tahoma" w:hAnsi="Tahoma" w:cs="Tahoma"/>
              </w:rPr>
            </w:pPr>
            <w:r w:rsidRPr="003356EE">
              <w:rPr>
                <w:rFonts w:ascii="Tahoma" w:hAnsi="Tahoma" w:cs="Tahoma"/>
              </w:rPr>
              <w:t>Vrsta opreme / opis</w:t>
            </w:r>
          </w:p>
        </w:tc>
        <w:tc>
          <w:tcPr>
            <w:tcW w:w="2017" w:type="dxa"/>
            <w:shd w:val="solid" w:color="C0C0C0" w:fill="auto"/>
          </w:tcPr>
          <w:p w14:paraId="577CEF04" w14:textId="77777777" w:rsidR="0054032D" w:rsidRPr="003356EE" w:rsidRDefault="0054032D" w:rsidP="00F75CE5">
            <w:pPr>
              <w:keepNext/>
              <w:keepLines/>
              <w:jc w:val="both"/>
              <w:rPr>
                <w:rFonts w:ascii="Tahoma" w:hAnsi="Tahoma" w:cs="Tahoma"/>
              </w:rPr>
            </w:pPr>
            <w:r w:rsidRPr="003356EE">
              <w:rPr>
                <w:rFonts w:ascii="Tahoma" w:hAnsi="Tahoma" w:cs="Tahoma"/>
              </w:rPr>
              <w:t>Garancijska doba v mesecih</w:t>
            </w:r>
          </w:p>
        </w:tc>
      </w:tr>
      <w:tr w:rsidR="00CB075F" w:rsidRPr="003356EE" w14:paraId="6A6429E2" w14:textId="77777777" w:rsidTr="009A7350">
        <w:trPr>
          <w:trHeight w:val="290"/>
        </w:trPr>
        <w:tc>
          <w:tcPr>
            <w:tcW w:w="6630" w:type="dxa"/>
          </w:tcPr>
          <w:p w14:paraId="2C19029C" w14:textId="77777777" w:rsidR="00CB075F" w:rsidRPr="00DF5E1B" w:rsidRDefault="00CB075F" w:rsidP="00F75CE5">
            <w:pPr>
              <w:keepNext/>
              <w:keepLines/>
              <w:jc w:val="both"/>
              <w:rPr>
                <w:rFonts w:ascii="Tahoma" w:hAnsi="Tahoma" w:cs="Tahoma"/>
              </w:rPr>
            </w:pPr>
            <w:r w:rsidRPr="00DF5E1B">
              <w:rPr>
                <w:rFonts w:ascii="Tahoma" w:hAnsi="Tahoma" w:cs="Tahoma"/>
              </w:rPr>
              <w:t xml:space="preserve">R.1. </w:t>
            </w:r>
            <w:r w:rsidR="00B5082A">
              <w:rPr>
                <w:rFonts w:ascii="Tahoma" w:hAnsi="Tahoma" w:cs="Tahoma"/>
              </w:rPr>
              <w:t xml:space="preserve">Namizni računalnik </w:t>
            </w:r>
          </w:p>
        </w:tc>
        <w:tc>
          <w:tcPr>
            <w:tcW w:w="2017" w:type="dxa"/>
            <w:vAlign w:val="center"/>
          </w:tcPr>
          <w:p w14:paraId="5685E9B8" w14:textId="77777777" w:rsidR="00CB075F" w:rsidRPr="003356EE" w:rsidRDefault="00CB075F" w:rsidP="00F75CE5">
            <w:pPr>
              <w:keepNext/>
              <w:keepLines/>
              <w:jc w:val="both"/>
              <w:rPr>
                <w:rFonts w:ascii="Tahoma" w:hAnsi="Tahoma" w:cs="Tahoma"/>
              </w:rPr>
            </w:pPr>
            <w:r w:rsidRPr="003356EE">
              <w:rPr>
                <w:rFonts w:ascii="Tahoma" w:hAnsi="Tahoma" w:cs="Tahoma"/>
              </w:rPr>
              <w:t>36</w:t>
            </w:r>
          </w:p>
        </w:tc>
      </w:tr>
      <w:tr w:rsidR="00CB075F" w:rsidRPr="003356EE" w14:paraId="08787D84" w14:textId="77777777" w:rsidTr="009A7350">
        <w:trPr>
          <w:trHeight w:val="290"/>
        </w:trPr>
        <w:tc>
          <w:tcPr>
            <w:tcW w:w="6630" w:type="dxa"/>
          </w:tcPr>
          <w:p w14:paraId="1FA7AE7A" w14:textId="77777777" w:rsidR="00CB075F" w:rsidRPr="00DF5E1B" w:rsidRDefault="00CB075F" w:rsidP="00F75CE5">
            <w:pPr>
              <w:keepNext/>
              <w:keepLines/>
              <w:jc w:val="both"/>
              <w:rPr>
                <w:rFonts w:ascii="Tahoma" w:hAnsi="Tahoma" w:cs="Tahoma"/>
              </w:rPr>
            </w:pPr>
            <w:r w:rsidRPr="00DF5E1B">
              <w:rPr>
                <w:rFonts w:ascii="Tahoma" w:hAnsi="Tahoma" w:cs="Tahoma"/>
              </w:rPr>
              <w:t xml:space="preserve">R.2. </w:t>
            </w:r>
            <w:r w:rsidR="00B5082A">
              <w:rPr>
                <w:rFonts w:ascii="Tahoma" w:hAnsi="Tahoma" w:cs="Tahoma"/>
              </w:rPr>
              <w:t>Prenosni računalnik</w:t>
            </w:r>
          </w:p>
        </w:tc>
        <w:tc>
          <w:tcPr>
            <w:tcW w:w="2017" w:type="dxa"/>
            <w:vAlign w:val="center"/>
          </w:tcPr>
          <w:p w14:paraId="7EDD3CF5" w14:textId="77777777" w:rsidR="00CB075F" w:rsidRPr="003356EE" w:rsidRDefault="00CB075F" w:rsidP="00F75CE5">
            <w:pPr>
              <w:keepNext/>
              <w:keepLines/>
              <w:jc w:val="both"/>
              <w:rPr>
                <w:rFonts w:ascii="Tahoma" w:hAnsi="Tahoma" w:cs="Tahoma"/>
              </w:rPr>
            </w:pPr>
            <w:r w:rsidRPr="003356EE">
              <w:rPr>
                <w:rFonts w:ascii="Tahoma" w:hAnsi="Tahoma" w:cs="Tahoma"/>
              </w:rPr>
              <w:t>36</w:t>
            </w:r>
          </w:p>
        </w:tc>
      </w:tr>
      <w:tr w:rsidR="00CB075F" w:rsidRPr="003356EE" w14:paraId="3B56CE1E" w14:textId="77777777" w:rsidTr="009A7350">
        <w:trPr>
          <w:trHeight w:val="290"/>
        </w:trPr>
        <w:tc>
          <w:tcPr>
            <w:tcW w:w="6630" w:type="dxa"/>
          </w:tcPr>
          <w:p w14:paraId="1173E3D5" w14:textId="77777777" w:rsidR="00CB075F" w:rsidRPr="00DF5E1B" w:rsidRDefault="00CB075F" w:rsidP="00F75CE5">
            <w:pPr>
              <w:keepNext/>
              <w:keepLines/>
              <w:jc w:val="both"/>
              <w:rPr>
                <w:rFonts w:ascii="Tahoma" w:hAnsi="Tahoma" w:cs="Tahoma"/>
              </w:rPr>
            </w:pPr>
            <w:r w:rsidRPr="00DF5E1B">
              <w:rPr>
                <w:rFonts w:ascii="Tahoma" w:hAnsi="Tahoma" w:cs="Tahoma"/>
              </w:rPr>
              <w:t xml:space="preserve">M.1. </w:t>
            </w:r>
            <w:r w:rsidR="00B5082A">
              <w:rPr>
                <w:rFonts w:ascii="Tahoma" w:hAnsi="Tahoma" w:cs="Tahoma"/>
              </w:rPr>
              <w:t>Monitor LED</w:t>
            </w:r>
          </w:p>
        </w:tc>
        <w:tc>
          <w:tcPr>
            <w:tcW w:w="2017" w:type="dxa"/>
            <w:vAlign w:val="center"/>
          </w:tcPr>
          <w:p w14:paraId="25F822AB" w14:textId="77777777" w:rsidR="00CB075F" w:rsidRPr="003356EE" w:rsidRDefault="00CB075F" w:rsidP="00F75CE5">
            <w:pPr>
              <w:keepNext/>
              <w:keepLines/>
              <w:jc w:val="both"/>
              <w:rPr>
                <w:rFonts w:ascii="Tahoma" w:hAnsi="Tahoma" w:cs="Tahoma"/>
              </w:rPr>
            </w:pPr>
            <w:r w:rsidRPr="003356EE">
              <w:rPr>
                <w:rFonts w:ascii="Tahoma" w:hAnsi="Tahoma" w:cs="Tahoma"/>
              </w:rPr>
              <w:t>36</w:t>
            </w:r>
          </w:p>
        </w:tc>
      </w:tr>
    </w:tbl>
    <w:p w14:paraId="0C2E2021" w14:textId="77777777" w:rsidR="0054032D" w:rsidRPr="003356EE" w:rsidRDefault="0054032D" w:rsidP="00F75CE5">
      <w:pPr>
        <w:keepNext/>
        <w:keepLines/>
        <w:jc w:val="both"/>
        <w:rPr>
          <w:rFonts w:ascii="Tahoma" w:hAnsi="Tahoma" w:cs="Tahoma"/>
        </w:rPr>
      </w:pPr>
    </w:p>
    <w:p w14:paraId="6093538D" w14:textId="77777777" w:rsidR="0054032D" w:rsidRPr="00C601B7" w:rsidRDefault="0054032D" w:rsidP="00F75CE5">
      <w:pPr>
        <w:keepNext/>
        <w:keepLines/>
        <w:jc w:val="both"/>
        <w:rPr>
          <w:rFonts w:ascii="Tahoma" w:hAnsi="Tahoma" w:cs="Tahoma"/>
        </w:rPr>
      </w:pPr>
      <w:r w:rsidRPr="003356EE">
        <w:rPr>
          <w:rFonts w:ascii="Tahoma" w:hAnsi="Tahoma" w:cs="Tahoma"/>
        </w:rPr>
        <w:t xml:space="preserve">Ponudnik mora </w:t>
      </w:r>
      <w:r>
        <w:rPr>
          <w:rFonts w:ascii="Tahoma" w:hAnsi="Tahoma" w:cs="Tahoma"/>
        </w:rPr>
        <w:t>kot dokazilo pri</w:t>
      </w:r>
      <w:r w:rsidRPr="003356EE">
        <w:rPr>
          <w:rFonts w:ascii="Tahoma" w:hAnsi="Tahoma" w:cs="Tahoma"/>
        </w:rPr>
        <w:t>ložiti izjavo princ</w:t>
      </w:r>
      <w:r>
        <w:rPr>
          <w:rFonts w:ascii="Tahoma" w:hAnsi="Tahoma" w:cs="Tahoma"/>
        </w:rPr>
        <w:t xml:space="preserve">ipala </w:t>
      </w:r>
      <w:r w:rsidRPr="00C601B7">
        <w:rPr>
          <w:rFonts w:ascii="Tahoma" w:hAnsi="Tahoma" w:cs="Tahoma"/>
        </w:rPr>
        <w:t xml:space="preserve">oz. proizvajalca ali njegovega zastopnika v Republiki Sloveniji o zagotavljanju garancijskih popravil </w:t>
      </w:r>
      <w:r w:rsidR="00C601B7" w:rsidRPr="00C601B7">
        <w:rPr>
          <w:rFonts w:ascii="Tahoma" w:hAnsi="Tahoma" w:cs="Tahoma"/>
        </w:rPr>
        <w:t>Priloga 8</w:t>
      </w:r>
      <w:r w:rsidRPr="00C601B7">
        <w:rPr>
          <w:rFonts w:ascii="Tahoma" w:hAnsi="Tahoma" w:cs="Tahoma"/>
        </w:rPr>
        <w:t>.</w:t>
      </w:r>
    </w:p>
    <w:p w14:paraId="0EF91F98" w14:textId="77777777" w:rsidR="0054032D" w:rsidRPr="00C601B7" w:rsidRDefault="0054032D" w:rsidP="00F75CE5">
      <w:pPr>
        <w:keepNext/>
        <w:keepLines/>
        <w:jc w:val="both"/>
        <w:rPr>
          <w:rFonts w:ascii="Tahoma" w:hAnsi="Tahoma" w:cs="Tahoma"/>
        </w:rPr>
      </w:pPr>
    </w:p>
    <w:p w14:paraId="063DB5C2" w14:textId="77777777" w:rsidR="0054032D" w:rsidRPr="00ED3A62" w:rsidRDefault="0054032D" w:rsidP="00F75CE5">
      <w:pPr>
        <w:keepNext/>
        <w:keepLines/>
        <w:jc w:val="both"/>
        <w:rPr>
          <w:rFonts w:ascii="Tahoma" w:hAnsi="Tahoma" w:cs="Tahoma"/>
          <w:b/>
        </w:rPr>
      </w:pPr>
      <w:r w:rsidRPr="00ED3A62">
        <w:rPr>
          <w:rFonts w:ascii="Tahoma" w:hAnsi="Tahoma" w:cs="Tahoma"/>
          <w:b/>
        </w:rPr>
        <w:t>OPOMBA:</w:t>
      </w:r>
    </w:p>
    <w:p w14:paraId="0872750C" w14:textId="77777777" w:rsidR="0054032D" w:rsidRPr="00ED3A62" w:rsidRDefault="0054032D" w:rsidP="00F75CE5">
      <w:pPr>
        <w:keepNext/>
        <w:keepLines/>
        <w:jc w:val="both"/>
        <w:rPr>
          <w:rFonts w:ascii="Tahoma" w:hAnsi="Tahoma" w:cs="Tahoma"/>
          <w:b/>
        </w:rPr>
      </w:pPr>
      <w:r>
        <w:rPr>
          <w:rFonts w:ascii="Tahoma" w:hAnsi="Tahoma" w:cs="Tahoma"/>
          <w:b/>
        </w:rPr>
        <w:t>P</w:t>
      </w:r>
      <w:r w:rsidRPr="00ED3A62">
        <w:rPr>
          <w:rFonts w:ascii="Tahoma" w:hAnsi="Tahoma" w:cs="Tahoma"/>
          <w:b/>
        </w:rPr>
        <w:t>rincipal</w:t>
      </w:r>
      <w:r>
        <w:rPr>
          <w:rFonts w:ascii="Tahoma" w:hAnsi="Tahoma" w:cs="Tahoma"/>
          <w:b/>
        </w:rPr>
        <w:t xml:space="preserve">a oz. proizvajalca ali njegovega zastopnika v Republiki Sloveniji </w:t>
      </w:r>
      <w:r w:rsidRPr="00ED3A62">
        <w:rPr>
          <w:rFonts w:ascii="Tahoma" w:hAnsi="Tahoma" w:cs="Tahoma"/>
          <w:b/>
        </w:rPr>
        <w:t xml:space="preserve">in pooblaščene serviserje za garancijska popravila in servisiranje opreme, </w:t>
      </w:r>
      <w:r>
        <w:rPr>
          <w:rFonts w:ascii="Tahoma" w:hAnsi="Tahoma" w:cs="Tahoma"/>
          <w:b/>
        </w:rPr>
        <w:t>naročnik NE ŠTEJE</w:t>
      </w:r>
      <w:r w:rsidRPr="00ED3A62">
        <w:rPr>
          <w:rFonts w:ascii="Tahoma" w:hAnsi="Tahoma" w:cs="Tahoma"/>
          <w:b/>
        </w:rPr>
        <w:t xml:space="preserve"> za PODIZVAJALCA ali UPORABO ZMOGLJIVOSTI DRUGIH SUBJEKTOV.</w:t>
      </w:r>
    </w:p>
    <w:p w14:paraId="2A010F39" w14:textId="77777777" w:rsidR="0054032D" w:rsidRPr="008836E4" w:rsidRDefault="0054032D" w:rsidP="00F75CE5">
      <w:pPr>
        <w:keepNext/>
        <w:keepLines/>
        <w:jc w:val="both"/>
        <w:rPr>
          <w:rFonts w:ascii="Tahoma" w:hAnsi="Tahoma" w:cs="Tahoma"/>
        </w:rPr>
      </w:pPr>
    </w:p>
    <w:p w14:paraId="05B1CA96" w14:textId="77777777" w:rsidR="0054032D" w:rsidRDefault="0054032D" w:rsidP="00F75CE5">
      <w:pPr>
        <w:keepNext/>
        <w:keepLines/>
        <w:numPr>
          <w:ilvl w:val="2"/>
          <w:numId w:val="4"/>
        </w:numPr>
        <w:jc w:val="both"/>
        <w:rPr>
          <w:rFonts w:ascii="Tahoma" w:hAnsi="Tahoma" w:cs="Tahoma"/>
        </w:rPr>
      </w:pPr>
      <w:r>
        <w:rPr>
          <w:rFonts w:ascii="Tahoma" w:hAnsi="Tahoma" w:cs="Tahoma"/>
        </w:rPr>
        <w:t>Servisiranje opreme</w:t>
      </w:r>
    </w:p>
    <w:p w14:paraId="10B59DE8" w14:textId="77777777" w:rsidR="0054032D" w:rsidRDefault="0054032D" w:rsidP="00F75CE5">
      <w:pPr>
        <w:keepNext/>
        <w:keepLines/>
        <w:jc w:val="both"/>
        <w:rPr>
          <w:rFonts w:ascii="Tahoma" w:hAnsi="Tahoma" w:cs="Tahoma"/>
          <w:color w:val="000000"/>
        </w:rPr>
      </w:pPr>
    </w:p>
    <w:p w14:paraId="227796B7" w14:textId="77777777" w:rsidR="00CD1AFB" w:rsidRPr="00711C9C" w:rsidRDefault="00CD1AFB" w:rsidP="00F75CE5">
      <w:pPr>
        <w:keepNext/>
        <w:keepLines/>
        <w:jc w:val="both"/>
        <w:rPr>
          <w:rFonts w:ascii="Tahoma" w:hAnsi="Tahoma" w:cs="Tahoma"/>
        </w:rPr>
      </w:pPr>
      <w:r w:rsidRPr="00711C9C">
        <w:rPr>
          <w:rFonts w:ascii="Tahoma" w:hAnsi="Tahoma" w:cs="Tahoma"/>
        </w:rPr>
        <w:t>Proizvajalec ponujene opreme mora imeti na območju Republike Slovenije vzpostavljeno serv</w:t>
      </w:r>
      <w:r w:rsidR="00124329">
        <w:rPr>
          <w:rFonts w:ascii="Tahoma" w:hAnsi="Tahoma" w:cs="Tahoma"/>
        </w:rPr>
        <w:t>isno mrežo, kjer z najmanj enim (1) pooblaščenim</w:t>
      </w:r>
      <w:r w:rsidRPr="00711C9C">
        <w:rPr>
          <w:rFonts w:ascii="Tahoma" w:hAnsi="Tahoma" w:cs="Tahoma"/>
        </w:rPr>
        <w:t xml:space="preserve"> </w:t>
      </w:r>
      <w:r w:rsidR="00124329">
        <w:rPr>
          <w:rFonts w:ascii="Tahoma" w:hAnsi="Tahoma" w:cs="Tahoma"/>
        </w:rPr>
        <w:t>servisom</w:t>
      </w:r>
      <w:r w:rsidRPr="00711C9C">
        <w:rPr>
          <w:rFonts w:ascii="Tahoma" w:hAnsi="Tahoma" w:cs="Tahoma"/>
        </w:rPr>
        <w:t>, zagotavlja garancijska popravila in vzdrževanje ponujene opreme v njeni življenjski dobi.</w:t>
      </w:r>
    </w:p>
    <w:p w14:paraId="60DD9E41" w14:textId="77777777" w:rsidR="00CD1AFB" w:rsidRPr="00ED3A62" w:rsidRDefault="00CD1AFB" w:rsidP="00F75CE5">
      <w:pPr>
        <w:keepNext/>
        <w:keepLines/>
        <w:jc w:val="both"/>
        <w:rPr>
          <w:rFonts w:ascii="Tahoma" w:hAnsi="Tahoma" w:cs="Tahoma"/>
        </w:rPr>
      </w:pPr>
    </w:p>
    <w:p w14:paraId="310D1129" w14:textId="77777777" w:rsidR="00CD1AFB" w:rsidRPr="00ED3A62" w:rsidRDefault="00CD1AFB" w:rsidP="00F75CE5">
      <w:pPr>
        <w:keepNext/>
        <w:keepLines/>
        <w:jc w:val="both"/>
        <w:rPr>
          <w:rFonts w:ascii="Tahoma" w:hAnsi="Tahoma" w:cs="Tahoma"/>
        </w:rPr>
      </w:pPr>
      <w:r w:rsidRPr="003356EE">
        <w:rPr>
          <w:rFonts w:ascii="Tahoma" w:hAnsi="Tahoma" w:cs="Tahoma"/>
        </w:rPr>
        <w:t xml:space="preserve">Ponudnik mora </w:t>
      </w:r>
      <w:r>
        <w:rPr>
          <w:rFonts w:ascii="Tahoma" w:hAnsi="Tahoma" w:cs="Tahoma"/>
        </w:rPr>
        <w:t>kot dokazilo pri</w:t>
      </w:r>
      <w:r w:rsidRPr="003356EE">
        <w:rPr>
          <w:rFonts w:ascii="Tahoma" w:hAnsi="Tahoma" w:cs="Tahoma"/>
        </w:rPr>
        <w:t>ložiti izjavo princ</w:t>
      </w:r>
      <w:r>
        <w:rPr>
          <w:rFonts w:ascii="Tahoma" w:hAnsi="Tahoma" w:cs="Tahoma"/>
        </w:rPr>
        <w:t xml:space="preserve">ipala oz. proizvajalca ali njegovega zastopnika v Republiki Sloveniji o zagotavljanju servisiranja opreme </w:t>
      </w:r>
      <w:r w:rsidR="00C601B7" w:rsidRPr="00C601B7">
        <w:rPr>
          <w:rFonts w:ascii="Tahoma" w:hAnsi="Tahoma" w:cs="Tahoma"/>
        </w:rPr>
        <w:t>Priloga 8</w:t>
      </w:r>
      <w:r w:rsidRPr="00C601B7">
        <w:rPr>
          <w:rFonts w:ascii="Tahoma" w:hAnsi="Tahoma" w:cs="Tahoma"/>
        </w:rPr>
        <w:t>.</w:t>
      </w:r>
      <w:r w:rsidRPr="00CC4134">
        <w:rPr>
          <w:rFonts w:ascii="Tahoma" w:hAnsi="Tahoma" w:cs="Tahoma"/>
          <w:b/>
        </w:rPr>
        <w:t xml:space="preserve"> </w:t>
      </w:r>
    </w:p>
    <w:p w14:paraId="5D581ACC" w14:textId="77777777" w:rsidR="00CD1AFB" w:rsidRPr="00ED3A62" w:rsidRDefault="00CD1AFB" w:rsidP="00F75CE5">
      <w:pPr>
        <w:keepNext/>
        <w:keepLines/>
        <w:jc w:val="both"/>
        <w:rPr>
          <w:rFonts w:ascii="Tahoma" w:hAnsi="Tahoma" w:cs="Tahoma"/>
        </w:rPr>
      </w:pPr>
    </w:p>
    <w:p w14:paraId="1808FA33" w14:textId="77777777" w:rsidR="00CD1AFB" w:rsidRPr="00ED3A62" w:rsidRDefault="00CD1AFB" w:rsidP="00F75CE5">
      <w:pPr>
        <w:keepNext/>
        <w:keepLines/>
        <w:jc w:val="both"/>
        <w:rPr>
          <w:rFonts w:ascii="Tahoma" w:hAnsi="Tahoma" w:cs="Tahoma"/>
          <w:b/>
        </w:rPr>
      </w:pPr>
      <w:r w:rsidRPr="00ED3A62">
        <w:rPr>
          <w:rFonts w:ascii="Tahoma" w:hAnsi="Tahoma" w:cs="Tahoma"/>
          <w:b/>
        </w:rPr>
        <w:t>OPOMBA:</w:t>
      </w:r>
    </w:p>
    <w:p w14:paraId="2B733432" w14:textId="77777777" w:rsidR="00CD1AFB" w:rsidRDefault="00CD1AFB" w:rsidP="00F75CE5">
      <w:pPr>
        <w:keepNext/>
        <w:keepLines/>
        <w:jc w:val="both"/>
        <w:rPr>
          <w:rFonts w:ascii="Tahoma" w:hAnsi="Tahoma" w:cs="Tahoma"/>
          <w:b/>
        </w:rPr>
      </w:pPr>
      <w:r>
        <w:rPr>
          <w:rFonts w:ascii="Tahoma" w:hAnsi="Tahoma" w:cs="Tahoma"/>
          <w:b/>
        </w:rPr>
        <w:t>P</w:t>
      </w:r>
      <w:r w:rsidRPr="00ED3A62">
        <w:rPr>
          <w:rFonts w:ascii="Tahoma" w:hAnsi="Tahoma" w:cs="Tahoma"/>
          <w:b/>
        </w:rPr>
        <w:t>rincipal</w:t>
      </w:r>
      <w:r>
        <w:rPr>
          <w:rFonts w:ascii="Tahoma" w:hAnsi="Tahoma" w:cs="Tahoma"/>
          <w:b/>
        </w:rPr>
        <w:t xml:space="preserve">a oz. proizvajalca ali njegovega zastopnika v Republiki Sloveniji </w:t>
      </w:r>
      <w:r w:rsidRPr="00ED3A62">
        <w:rPr>
          <w:rFonts w:ascii="Tahoma" w:hAnsi="Tahoma" w:cs="Tahoma"/>
          <w:b/>
        </w:rPr>
        <w:t xml:space="preserve">in pooblaščene serviserje za garancijska popravila in servisiranje opreme, </w:t>
      </w:r>
      <w:r>
        <w:rPr>
          <w:rFonts w:ascii="Tahoma" w:hAnsi="Tahoma" w:cs="Tahoma"/>
          <w:b/>
        </w:rPr>
        <w:t>naročnik NE ŠTEJE</w:t>
      </w:r>
      <w:r w:rsidRPr="00ED3A62">
        <w:rPr>
          <w:rFonts w:ascii="Tahoma" w:hAnsi="Tahoma" w:cs="Tahoma"/>
          <w:b/>
        </w:rPr>
        <w:t xml:space="preserve"> za PODIZVAJALCA ali UPORABO ZMOGLJIVOSTI DRUGIH SUBJEKTOV</w:t>
      </w:r>
      <w:r>
        <w:rPr>
          <w:rFonts w:ascii="Tahoma" w:hAnsi="Tahoma" w:cs="Tahoma"/>
          <w:b/>
        </w:rPr>
        <w:t>.</w:t>
      </w:r>
    </w:p>
    <w:p w14:paraId="7DA62872" w14:textId="77777777" w:rsidR="00CD1AFB" w:rsidRDefault="00CD1AFB" w:rsidP="00F75CE5">
      <w:pPr>
        <w:keepNext/>
        <w:keepLines/>
        <w:jc w:val="both"/>
        <w:rPr>
          <w:rFonts w:ascii="Tahoma" w:hAnsi="Tahoma" w:cs="Tahoma"/>
          <w:b/>
        </w:rPr>
      </w:pPr>
    </w:p>
    <w:p w14:paraId="6A6A85C9" w14:textId="77777777" w:rsidR="00CD1AFB" w:rsidRDefault="00CD1AFB" w:rsidP="00F75CE5">
      <w:pPr>
        <w:keepNext/>
        <w:keepLines/>
        <w:numPr>
          <w:ilvl w:val="2"/>
          <w:numId w:val="4"/>
        </w:numPr>
        <w:jc w:val="both"/>
        <w:rPr>
          <w:rFonts w:ascii="Tahoma" w:hAnsi="Tahoma" w:cs="Tahoma"/>
        </w:rPr>
      </w:pPr>
      <w:r>
        <w:rPr>
          <w:rFonts w:ascii="Tahoma" w:hAnsi="Tahoma" w:cs="Tahoma"/>
        </w:rPr>
        <w:t>Rok za odpravo napake od prijave napake (popravilo oz. funkcionalna nadomestna oprema) v garancijskem roku</w:t>
      </w:r>
    </w:p>
    <w:p w14:paraId="139B7146" w14:textId="77777777" w:rsidR="00CD1AFB" w:rsidRDefault="00CD1AFB" w:rsidP="00F75CE5">
      <w:pPr>
        <w:keepNext/>
        <w:keepLines/>
        <w:jc w:val="both"/>
        <w:rPr>
          <w:rFonts w:ascii="Tahoma" w:hAnsi="Tahoma" w:cs="Tahoma"/>
        </w:rPr>
      </w:pPr>
    </w:p>
    <w:p w14:paraId="4D554A91" w14:textId="77777777" w:rsidR="00CD1AFB" w:rsidRPr="003356EE" w:rsidRDefault="00CD1AFB" w:rsidP="00F75CE5">
      <w:pPr>
        <w:keepNext/>
        <w:keepLines/>
        <w:jc w:val="both"/>
        <w:rPr>
          <w:rFonts w:ascii="Tahoma" w:hAnsi="Tahoma" w:cs="Tahoma"/>
        </w:rPr>
      </w:pPr>
      <w:r w:rsidRPr="003356EE">
        <w:rPr>
          <w:rFonts w:ascii="Tahoma" w:hAnsi="Tahoma" w:cs="Tahoma"/>
        </w:rPr>
        <w:t>Ponudnik mora vse pomanjkljivosti/napake, ki se pojavijo na dobavljeni opremi, odpraviti na svoje stroške najkasneje v enem (1) delovnem dnevu od dneva prijave napake. Čas prijave napake ob delavnikih je od 8. do 16. ure. Za napako, javljeno do 12. ure, se mora izvajalec odzvati še istega dne v 4 urah od prijave napake, na napako javljeno po 12. uri pa takoj naslednji delovni dan. Prijava napake se izvede telefonsko ali v pisni obliki (e-poš</w:t>
      </w:r>
      <w:r w:rsidR="00CB075F">
        <w:rPr>
          <w:rFonts w:ascii="Tahoma" w:hAnsi="Tahoma" w:cs="Tahoma"/>
        </w:rPr>
        <w:t>ta</w:t>
      </w:r>
      <w:r w:rsidRPr="003356EE">
        <w:rPr>
          <w:rFonts w:ascii="Tahoma" w:hAnsi="Tahoma" w:cs="Tahoma"/>
        </w:rPr>
        <w:t>). Ponudnik prevzema in vrača opremo na lokaciji naročnika.</w:t>
      </w:r>
    </w:p>
    <w:p w14:paraId="5C1A8918" w14:textId="77777777" w:rsidR="00CD1AFB" w:rsidRPr="003356EE" w:rsidRDefault="00CD1AFB" w:rsidP="00F75CE5">
      <w:pPr>
        <w:keepNext/>
        <w:keepLines/>
        <w:jc w:val="both"/>
        <w:rPr>
          <w:rFonts w:ascii="Tahoma" w:hAnsi="Tahoma" w:cs="Tahoma"/>
        </w:rPr>
      </w:pPr>
    </w:p>
    <w:p w14:paraId="010A578E" w14:textId="77777777" w:rsidR="00CD1AFB" w:rsidRDefault="00CD1AFB" w:rsidP="00F75CE5">
      <w:pPr>
        <w:keepNext/>
        <w:keepLines/>
        <w:jc w:val="both"/>
        <w:rPr>
          <w:rFonts w:ascii="Tahoma" w:hAnsi="Tahoma" w:cs="Tahoma"/>
        </w:rPr>
      </w:pPr>
      <w:r w:rsidRPr="003356EE">
        <w:rPr>
          <w:rFonts w:ascii="Tahoma" w:hAnsi="Tahoma" w:cs="Tahoma"/>
        </w:rPr>
        <w:t>Če napake ni možno odpraviti v roku iz prvega odstavka te točke, ponudnik naročniku za čas popravila opreme brezplačno zagotovi uporabo nadomestne opreme najmanj enake funkcionalnosti na lokaciji naročnika. Če okvara ni odpravljena v roku 40 dni ali če se enaka oziroma podobna napaka ponovi dvakrat, se ponudnik zaveže na zahtevo naročnika pokvarjeno opremo nemudoma zamenjati z novo opremo enake ali izboljšane funkcionalnosti. Vsi transportni in drugi stroški v zvezi s popravilom/zamenjave opreme v času garancijskega roka bremenijo ponudnika.</w:t>
      </w:r>
    </w:p>
    <w:p w14:paraId="04CDA367" w14:textId="77777777" w:rsidR="00CD1AFB" w:rsidRDefault="00CD1AFB" w:rsidP="00F75CE5">
      <w:pPr>
        <w:keepNext/>
        <w:keepLines/>
        <w:jc w:val="both"/>
        <w:rPr>
          <w:rFonts w:ascii="Tahoma" w:hAnsi="Tahoma" w:cs="Tahoma"/>
        </w:rPr>
      </w:pPr>
    </w:p>
    <w:p w14:paraId="60025E77" w14:textId="77777777" w:rsidR="00CD1AFB" w:rsidRDefault="00CD1AFB" w:rsidP="00F75CE5">
      <w:pPr>
        <w:keepNext/>
        <w:keepLines/>
        <w:numPr>
          <w:ilvl w:val="2"/>
          <w:numId w:val="4"/>
        </w:numPr>
        <w:jc w:val="both"/>
        <w:rPr>
          <w:rFonts w:ascii="Tahoma" w:hAnsi="Tahoma" w:cs="Tahoma"/>
        </w:rPr>
      </w:pPr>
      <w:r>
        <w:rPr>
          <w:rFonts w:ascii="Tahoma" w:hAnsi="Tahoma" w:cs="Tahoma"/>
        </w:rPr>
        <w:t>Skladnost opreme s specifikacijami – HCL certifikat</w:t>
      </w:r>
    </w:p>
    <w:p w14:paraId="55EEDB78" w14:textId="77777777" w:rsidR="00CD1AFB" w:rsidRDefault="00CD1AFB" w:rsidP="00F75CE5">
      <w:pPr>
        <w:keepNext/>
        <w:keepLines/>
        <w:jc w:val="both"/>
        <w:rPr>
          <w:rFonts w:ascii="Tahoma" w:hAnsi="Tahoma" w:cs="Tahoma"/>
        </w:rPr>
      </w:pPr>
    </w:p>
    <w:p w14:paraId="47667C2F" w14:textId="77777777" w:rsidR="00CD1AFB" w:rsidRPr="00E6127F" w:rsidRDefault="00CD1AFB" w:rsidP="00F75CE5">
      <w:pPr>
        <w:keepNext/>
        <w:keepLines/>
        <w:jc w:val="both"/>
        <w:rPr>
          <w:rFonts w:ascii="Tahoma" w:hAnsi="Tahoma" w:cs="Tahoma"/>
        </w:rPr>
      </w:pPr>
      <w:r w:rsidRPr="003E2050">
        <w:rPr>
          <w:rFonts w:ascii="Tahoma" w:hAnsi="Tahoma" w:cs="Tahoma"/>
        </w:rPr>
        <w:t xml:space="preserve">Ponudnik mora pri ponujenih tipih opreme osebnih in prenosnih računalnikov (R.1., R.2.), kjer je tako zapisano v tehničnih specifikacijah, izkazati, da je model vpisan na </w:t>
      </w:r>
      <w:r w:rsidRPr="003E2050">
        <w:rPr>
          <w:rFonts w:ascii="Tahoma" w:hAnsi="Tahoma" w:cs="Tahoma"/>
          <w:i/>
        </w:rPr>
        <w:t>Hardware Compatibility List</w:t>
      </w:r>
      <w:r w:rsidRPr="003E2050">
        <w:rPr>
          <w:rFonts w:ascii="Tahoma" w:hAnsi="Tahoma" w:cs="Tahoma"/>
        </w:rPr>
        <w:t xml:space="preserve"> družbe Microsoft. Certifikat velja tudi, če je v obliki izpisa z interneta, pri čemer si naročnik pridržuje pravico preveriti resničnost. Dokazilo oziroma izpis priloži </w:t>
      </w:r>
      <w:r w:rsidRPr="00E6127F">
        <w:rPr>
          <w:rFonts w:ascii="Tahoma" w:hAnsi="Tahoma" w:cs="Tahoma"/>
        </w:rPr>
        <w:t xml:space="preserve">v </w:t>
      </w:r>
      <w:r w:rsidR="00E6127F" w:rsidRPr="00E6127F">
        <w:rPr>
          <w:rFonts w:ascii="Tahoma" w:hAnsi="Tahoma" w:cs="Tahoma"/>
        </w:rPr>
        <w:t>P</w:t>
      </w:r>
      <w:r w:rsidRPr="00E6127F">
        <w:rPr>
          <w:rFonts w:ascii="Tahoma" w:hAnsi="Tahoma" w:cs="Tahoma"/>
        </w:rPr>
        <w:t xml:space="preserve">rilogi </w:t>
      </w:r>
      <w:r w:rsidR="00E6127F" w:rsidRPr="00E6127F">
        <w:rPr>
          <w:rFonts w:ascii="Tahoma" w:hAnsi="Tahoma" w:cs="Tahoma"/>
        </w:rPr>
        <w:t>9</w:t>
      </w:r>
      <w:r w:rsidRPr="00E6127F">
        <w:rPr>
          <w:rFonts w:ascii="Tahoma" w:hAnsi="Tahoma" w:cs="Tahoma"/>
        </w:rPr>
        <w:t>.</w:t>
      </w:r>
    </w:p>
    <w:p w14:paraId="41B6FF00" w14:textId="77777777" w:rsidR="00CD1AFB" w:rsidRPr="003356EE" w:rsidRDefault="00CD1AFB" w:rsidP="00F75CE5">
      <w:pPr>
        <w:keepNext/>
        <w:keepLines/>
        <w:jc w:val="both"/>
        <w:rPr>
          <w:rFonts w:ascii="Tahoma" w:hAnsi="Tahoma" w:cs="Tahoma"/>
        </w:rPr>
      </w:pPr>
    </w:p>
    <w:p w14:paraId="24617A5E" w14:textId="77777777" w:rsidR="00A61B58" w:rsidRDefault="00A61B58" w:rsidP="00F75CE5">
      <w:pPr>
        <w:keepNext/>
        <w:keepLines/>
        <w:numPr>
          <w:ilvl w:val="2"/>
          <w:numId w:val="4"/>
        </w:numPr>
        <w:jc w:val="both"/>
        <w:rPr>
          <w:rFonts w:ascii="Tahoma" w:hAnsi="Tahoma" w:cs="Tahoma"/>
        </w:rPr>
      </w:pPr>
      <w:r>
        <w:rPr>
          <w:rFonts w:ascii="Tahoma" w:hAnsi="Tahoma" w:cs="Tahoma"/>
        </w:rPr>
        <w:t>Priprava referenčnih kosov opreme</w:t>
      </w:r>
    </w:p>
    <w:p w14:paraId="4AA03A0B" w14:textId="77777777" w:rsidR="00CD1AFB" w:rsidRDefault="00CD1AFB" w:rsidP="00F75CE5">
      <w:pPr>
        <w:keepNext/>
        <w:keepLines/>
        <w:jc w:val="both"/>
        <w:rPr>
          <w:rFonts w:ascii="Tahoma" w:hAnsi="Tahoma" w:cs="Tahoma"/>
        </w:rPr>
      </w:pPr>
    </w:p>
    <w:p w14:paraId="7FDFA649" w14:textId="77777777" w:rsidR="00A61B58" w:rsidRPr="003356EE" w:rsidRDefault="00A61B58" w:rsidP="00F75CE5">
      <w:pPr>
        <w:keepNext/>
        <w:keepLines/>
        <w:jc w:val="both"/>
        <w:rPr>
          <w:rFonts w:ascii="Tahoma" w:hAnsi="Tahoma" w:cs="Tahoma"/>
        </w:rPr>
      </w:pPr>
      <w:r w:rsidRPr="003356EE">
        <w:rPr>
          <w:rFonts w:ascii="Tahoma" w:hAnsi="Tahoma" w:cs="Tahoma"/>
        </w:rPr>
        <w:t>Ponudnik mora v ponudbeni vrednosti upoštevati vse stroške v zvezi z dostavo referenčnih kosov opreme.</w:t>
      </w:r>
    </w:p>
    <w:p w14:paraId="41FB4D1C" w14:textId="77777777" w:rsidR="00A61B58" w:rsidRPr="003356EE" w:rsidRDefault="00A61B58" w:rsidP="00F75CE5">
      <w:pPr>
        <w:keepNext/>
        <w:keepLines/>
        <w:jc w:val="both"/>
        <w:rPr>
          <w:rFonts w:ascii="Tahoma" w:hAnsi="Tahoma" w:cs="Tahoma"/>
        </w:rPr>
      </w:pPr>
    </w:p>
    <w:p w14:paraId="60C9F81F" w14:textId="77777777" w:rsidR="00A61B58" w:rsidRPr="003356EE" w:rsidRDefault="00A61B58" w:rsidP="00F75CE5">
      <w:pPr>
        <w:keepNext/>
        <w:keepLines/>
        <w:jc w:val="both"/>
        <w:rPr>
          <w:rFonts w:ascii="Tahoma" w:hAnsi="Tahoma" w:cs="Tahoma"/>
        </w:rPr>
      </w:pPr>
      <w:r w:rsidRPr="003356EE">
        <w:rPr>
          <w:rFonts w:ascii="Tahoma" w:hAnsi="Tahoma" w:cs="Tahoma"/>
        </w:rPr>
        <w:t xml:space="preserve">Najkasneje sedem (7) </w:t>
      </w:r>
      <w:r w:rsidR="00051764">
        <w:rPr>
          <w:rFonts w:ascii="Tahoma" w:hAnsi="Tahoma" w:cs="Tahoma"/>
        </w:rPr>
        <w:t xml:space="preserve">dni pred </w:t>
      </w:r>
      <w:r w:rsidRPr="006155F0">
        <w:rPr>
          <w:rFonts w:ascii="Tahoma" w:hAnsi="Tahoma" w:cs="Tahoma"/>
        </w:rPr>
        <w:t>dobavo opreme</w:t>
      </w:r>
      <w:r w:rsidRPr="003356EE">
        <w:rPr>
          <w:rFonts w:ascii="Tahoma" w:hAnsi="Tahoma" w:cs="Tahoma"/>
        </w:rPr>
        <w:t>, ki je predmet javnega naročila, bo izbrani ponudnik dostavil referenčne kose opreme in sicer po en (1) kos za vsak ponujeni tip, vključno z mediji z vsemi potrebnimi gonilniki</w:t>
      </w:r>
      <w:r>
        <w:rPr>
          <w:rFonts w:ascii="Tahoma" w:hAnsi="Tahoma" w:cs="Tahoma"/>
        </w:rPr>
        <w:t>, na lokacijo Verovškova 70, 1000 Ljubljana</w:t>
      </w:r>
      <w:r w:rsidRPr="003356EE">
        <w:rPr>
          <w:rFonts w:ascii="Tahoma" w:hAnsi="Tahoma" w:cs="Tahoma"/>
        </w:rPr>
        <w:t xml:space="preserve">. Naročnik najkasneje v enem (1) tednu od dostave referenčnih kosov opreme izvede namestitev referenčnih kosov opreme v svoje okolje. Izbrani ponudnik mora v tem času biti stalno na razpolago za odpravljanje morebitnih težav z gonilniki. </w:t>
      </w:r>
    </w:p>
    <w:p w14:paraId="3F40AC02" w14:textId="77777777" w:rsidR="00A61B58" w:rsidRPr="003356EE" w:rsidRDefault="00A61B58" w:rsidP="00F75CE5">
      <w:pPr>
        <w:keepNext/>
        <w:keepLines/>
        <w:jc w:val="both"/>
        <w:rPr>
          <w:rFonts w:ascii="Tahoma" w:hAnsi="Tahoma" w:cs="Tahoma"/>
        </w:rPr>
      </w:pPr>
    </w:p>
    <w:p w14:paraId="2F138E09" w14:textId="77777777" w:rsidR="00A61B58" w:rsidRDefault="00A61B58" w:rsidP="00F75CE5">
      <w:pPr>
        <w:keepNext/>
        <w:keepLines/>
        <w:numPr>
          <w:ilvl w:val="2"/>
          <w:numId w:val="4"/>
        </w:numPr>
        <w:jc w:val="both"/>
        <w:rPr>
          <w:rFonts w:ascii="Tahoma" w:hAnsi="Tahoma" w:cs="Tahoma"/>
        </w:rPr>
      </w:pPr>
      <w:r>
        <w:rPr>
          <w:rFonts w:ascii="Tahoma" w:hAnsi="Tahoma" w:cs="Tahoma"/>
        </w:rPr>
        <w:t>Priprava opreme</w:t>
      </w:r>
      <w:r w:rsidR="00082909">
        <w:rPr>
          <w:rFonts w:ascii="Tahoma" w:hAnsi="Tahoma" w:cs="Tahoma"/>
        </w:rPr>
        <w:t xml:space="preserve"> z inventarnimi številkami</w:t>
      </w:r>
    </w:p>
    <w:p w14:paraId="1C3CC9C9" w14:textId="77777777" w:rsidR="00A61B58" w:rsidRDefault="00A61B58" w:rsidP="00F75CE5">
      <w:pPr>
        <w:keepNext/>
        <w:keepLines/>
        <w:jc w:val="both"/>
        <w:rPr>
          <w:rFonts w:ascii="Tahoma" w:hAnsi="Tahoma" w:cs="Tahoma"/>
        </w:rPr>
      </w:pPr>
    </w:p>
    <w:p w14:paraId="6315E7AE" w14:textId="77777777" w:rsidR="00082909" w:rsidRPr="003356EE" w:rsidRDefault="00082909" w:rsidP="00F75CE5">
      <w:pPr>
        <w:keepNext/>
        <w:keepLines/>
        <w:jc w:val="both"/>
        <w:rPr>
          <w:rFonts w:ascii="Tahoma" w:hAnsi="Tahoma" w:cs="Tahoma"/>
        </w:rPr>
      </w:pPr>
      <w:r w:rsidRPr="003356EE">
        <w:rPr>
          <w:rFonts w:ascii="Tahoma" w:hAnsi="Tahoma" w:cs="Tahoma"/>
        </w:rPr>
        <w:t xml:space="preserve">Ponudnik mora v ponudbeni ceni upoštevati tudi vse stroške za lepljenje inventarnih številk. </w:t>
      </w:r>
    </w:p>
    <w:p w14:paraId="5A65D8DF" w14:textId="77777777" w:rsidR="00082909" w:rsidRPr="003356EE" w:rsidRDefault="00082909" w:rsidP="00F75CE5">
      <w:pPr>
        <w:keepNext/>
        <w:keepLines/>
        <w:jc w:val="both"/>
        <w:rPr>
          <w:rFonts w:ascii="Tahoma" w:hAnsi="Tahoma" w:cs="Tahoma"/>
        </w:rPr>
      </w:pPr>
    </w:p>
    <w:p w14:paraId="103DDAFA" w14:textId="77777777" w:rsidR="00082909" w:rsidRDefault="00082909" w:rsidP="00F75CE5">
      <w:pPr>
        <w:keepNext/>
        <w:keepLines/>
        <w:jc w:val="both"/>
        <w:rPr>
          <w:rFonts w:ascii="Tahoma" w:hAnsi="Tahoma" w:cs="Tahoma"/>
          <w:b/>
        </w:rPr>
      </w:pPr>
      <w:r w:rsidRPr="003356EE">
        <w:rPr>
          <w:rFonts w:ascii="Tahoma" w:hAnsi="Tahoma" w:cs="Tahoma"/>
        </w:rPr>
        <w:t>Izbrani ponudnik bo moral naročnika pravočasno vsaj osem (8) dni pred dobavo opreme pisno obvestiti o nameravani dobavi opreme. Naročnik bo najkasneje v roku dveh (2) dneh po prejemu pisnega obvestila o nameravani dobavi opreme izročil izbranemu ponudniku seznam z opisom vrste opreme in inventarnimi številkami ter navodilo za lepljenje samolepilnih inventarnih številk. Izbrani ponudnik nalepi inventarne številke na opremo in naročniku vrne seznam inventarnih številk, ki je dopolnjen s serijskimi številkami posameznih kosov opreme.</w:t>
      </w:r>
      <w:r>
        <w:rPr>
          <w:rFonts w:ascii="Tahoma" w:hAnsi="Tahoma" w:cs="Tahoma"/>
          <w:b/>
        </w:rPr>
        <w:t xml:space="preserve"> </w:t>
      </w:r>
    </w:p>
    <w:p w14:paraId="300654E1" w14:textId="77777777" w:rsidR="00082909" w:rsidRPr="003356EE" w:rsidRDefault="00082909" w:rsidP="00F75CE5">
      <w:pPr>
        <w:keepNext/>
        <w:keepLines/>
        <w:jc w:val="both"/>
        <w:rPr>
          <w:rFonts w:ascii="Tahoma" w:hAnsi="Tahoma" w:cs="Tahoma"/>
        </w:rPr>
      </w:pPr>
    </w:p>
    <w:p w14:paraId="7DF30E15" w14:textId="77777777" w:rsidR="00082909" w:rsidRDefault="00082909" w:rsidP="00F75CE5">
      <w:pPr>
        <w:keepNext/>
        <w:keepLines/>
        <w:numPr>
          <w:ilvl w:val="2"/>
          <w:numId w:val="4"/>
        </w:numPr>
        <w:jc w:val="both"/>
        <w:rPr>
          <w:rFonts w:ascii="Tahoma" w:hAnsi="Tahoma" w:cs="Tahoma"/>
        </w:rPr>
      </w:pPr>
      <w:r>
        <w:rPr>
          <w:rFonts w:ascii="Tahoma" w:hAnsi="Tahoma" w:cs="Tahoma"/>
        </w:rPr>
        <w:t>Tehnična dokumentacija</w:t>
      </w:r>
    </w:p>
    <w:p w14:paraId="70702D5E" w14:textId="77777777" w:rsidR="00082909" w:rsidRDefault="00082909" w:rsidP="00F75CE5">
      <w:pPr>
        <w:keepNext/>
        <w:keepLines/>
        <w:jc w:val="both"/>
        <w:rPr>
          <w:rFonts w:ascii="Tahoma" w:hAnsi="Tahoma" w:cs="Tahoma"/>
          <w:b/>
        </w:rPr>
      </w:pPr>
    </w:p>
    <w:p w14:paraId="1A89652A" w14:textId="77777777" w:rsidR="00082909" w:rsidRPr="00E6127F" w:rsidRDefault="00082909" w:rsidP="00F75CE5">
      <w:pPr>
        <w:keepNext/>
        <w:keepLines/>
        <w:jc w:val="both"/>
        <w:rPr>
          <w:rFonts w:ascii="Tahoma" w:hAnsi="Tahoma" w:cs="Tahoma"/>
        </w:rPr>
      </w:pPr>
      <w:r w:rsidRPr="003356EE">
        <w:rPr>
          <w:rFonts w:ascii="Tahoma" w:hAnsi="Tahoma" w:cs="Tahoma"/>
        </w:rPr>
        <w:t xml:space="preserve">Ponudnik mora za vsak tip opreme, ki je predmet razpisa, posebej priložiti tehnično dokumentacijo (prospekte, opise tehničnih rešitev, navodila, ipd.), iz katerih so razvidne tehnične rešitve za ponujeno opremo. Tehnično dokumentacijo priložite v ponudbeni </w:t>
      </w:r>
      <w:r w:rsidRPr="00E6127F">
        <w:rPr>
          <w:rFonts w:ascii="Tahoma" w:hAnsi="Tahoma" w:cs="Tahoma"/>
        </w:rPr>
        <w:t xml:space="preserve">dokumentaciji k </w:t>
      </w:r>
      <w:r w:rsidR="00E6127F">
        <w:rPr>
          <w:rFonts w:ascii="Tahoma" w:hAnsi="Tahoma" w:cs="Tahoma"/>
        </w:rPr>
        <w:t>Prilogi 7</w:t>
      </w:r>
      <w:r w:rsidRPr="00E6127F">
        <w:rPr>
          <w:rFonts w:ascii="Tahoma" w:hAnsi="Tahoma" w:cs="Tahoma"/>
        </w:rPr>
        <w:t>.</w:t>
      </w:r>
    </w:p>
    <w:p w14:paraId="23FAB308" w14:textId="77777777" w:rsidR="00CD1AFB" w:rsidRPr="00193395" w:rsidRDefault="00CD1AFB" w:rsidP="00F75CE5">
      <w:pPr>
        <w:keepNext/>
        <w:keepLines/>
        <w:jc w:val="both"/>
        <w:rPr>
          <w:rFonts w:ascii="Tahoma" w:hAnsi="Tahoma" w:cs="Tahoma"/>
          <w:color w:val="000000"/>
        </w:rPr>
      </w:pPr>
    </w:p>
    <w:p w14:paraId="63B30B47" w14:textId="77777777" w:rsidR="00A22A21" w:rsidRPr="00A22A21" w:rsidRDefault="00A22A21" w:rsidP="00F75CE5">
      <w:pPr>
        <w:keepNext/>
        <w:keepLines/>
        <w:numPr>
          <w:ilvl w:val="1"/>
          <w:numId w:val="4"/>
        </w:numPr>
        <w:jc w:val="both"/>
        <w:rPr>
          <w:rFonts w:ascii="Tahoma" w:hAnsi="Tahoma" w:cs="Tahoma"/>
          <w:b/>
        </w:rPr>
      </w:pPr>
      <w:r w:rsidRPr="00A22A21">
        <w:rPr>
          <w:rFonts w:ascii="Tahoma" w:hAnsi="Tahoma" w:cs="Tahoma"/>
          <w:b/>
        </w:rPr>
        <w:t>Tehnična specifikacija</w:t>
      </w:r>
    </w:p>
    <w:p w14:paraId="66C486AC" w14:textId="77777777" w:rsidR="00A22A21" w:rsidRPr="00A22A21" w:rsidRDefault="00A22A21" w:rsidP="00F75CE5">
      <w:pPr>
        <w:keepNext/>
        <w:keepLines/>
        <w:jc w:val="both"/>
        <w:rPr>
          <w:rFonts w:ascii="Tahoma" w:hAnsi="Tahoma" w:cs="Tahoma"/>
        </w:rPr>
      </w:pPr>
    </w:p>
    <w:p w14:paraId="1C6F5332" w14:textId="77777777" w:rsidR="00082909" w:rsidRDefault="00082909" w:rsidP="00F75CE5">
      <w:pPr>
        <w:keepNext/>
        <w:keepLines/>
        <w:numPr>
          <w:ilvl w:val="2"/>
          <w:numId w:val="4"/>
        </w:numPr>
        <w:jc w:val="both"/>
        <w:rPr>
          <w:rFonts w:ascii="Tahoma" w:hAnsi="Tahoma" w:cs="Tahoma"/>
        </w:rPr>
      </w:pPr>
      <w:r w:rsidRPr="003356EE">
        <w:rPr>
          <w:rFonts w:ascii="Tahoma" w:hAnsi="Tahoma" w:cs="Tahoma"/>
        </w:rPr>
        <w:t>Oprema po naročnikih</w:t>
      </w:r>
    </w:p>
    <w:p w14:paraId="75D76F6A" w14:textId="77777777" w:rsidR="00082909" w:rsidRPr="000F7E1D" w:rsidRDefault="00082909" w:rsidP="00F75CE5">
      <w:pPr>
        <w:keepNext/>
        <w:keepLines/>
        <w:ind w:left="720"/>
        <w:jc w:val="both"/>
        <w:rPr>
          <w:rFonts w:ascii="Tahoma" w:hAnsi="Tahoma" w:cs="Tahoma"/>
        </w:rPr>
      </w:pPr>
    </w:p>
    <w:p w14:paraId="64DA35EF" w14:textId="77777777" w:rsidR="00082909" w:rsidRPr="003356EE" w:rsidRDefault="00082909" w:rsidP="00F75CE5">
      <w:pPr>
        <w:keepNext/>
        <w:keepLines/>
        <w:jc w:val="both"/>
        <w:rPr>
          <w:rFonts w:ascii="Tahoma" w:hAnsi="Tahoma" w:cs="Tahoma"/>
        </w:rPr>
      </w:pPr>
    </w:p>
    <w:p w14:paraId="2253F88E" w14:textId="77777777" w:rsidR="00082909" w:rsidRPr="003356EE" w:rsidRDefault="00082909" w:rsidP="00F75CE5">
      <w:pPr>
        <w:keepNext/>
        <w:keepLines/>
        <w:jc w:val="both"/>
        <w:rPr>
          <w:rFonts w:ascii="Tahoma" w:hAnsi="Tahoma" w:cs="Tahoma"/>
          <w:u w:val="single"/>
        </w:rPr>
      </w:pPr>
      <w:r w:rsidRPr="003356EE">
        <w:rPr>
          <w:rFonts w:ascii="Tahoma" w:hAnsi="Tahoma" w:cs="Tahoma"/>
          <w:u w:val="single"/>
        </w:rPr>
        <w:t>JAVNI HOLDING Ljubljana d.o.o.</w:t>
      </w:r>
    </w:p>
    <w:p w14:paraId="0A731430" w14:textId="77777777" w:rsidR="00082909" w:rsidRPr="003356EE" w:rsidRDefault="00082909" w:rsidP="00F75CE5">
      <w:pPr>
        <w:keepNext/>
        <w:keepLines/>
        <w:jc w:val="both"/>
        <w:rPr>
          <w:rFonts w:ascii="Tahoma" w:hAnsi="Tahoma" w:cs="Tahoma"/>
        </w:rPr>
      </w:pPr>
    </w:p>
    <w:p w14:paraId="7BDA3C8B" w14:textId="77777777" w:rsidR="00082909" w:rsidRPr="003356EE" w:rsidRDefault="00082909" w:rsidP="00F75CE5">
      <w:pPr>
        <w:keepNext/>
        <w:keepLines/>
        <w:jc w:val="both"/>
        <w:rPr>
          <w:rFonts w:ascii="Tahoma" w:hAnsi="Tahoma" w:cs="Tahoma"/>
        </w:rPr>
      </w:pPr>
      <w:r w:rsidRPr="003356EE">
        <w:rPr>
          <w:rFonts w:ascii="Tahoma" w:hAnsi="Tahoma" w:cs="Tahoma"/>
        </w:rPr>
        <w:t>Izvajalec mora na l</w:t>
      </w:r>
      <w:r>
        <w:rPr>
          <w:rFonts w:ascii="Tahoma" w:hAnsi="Tahoma" w:cs="Tahoma"/>
        </w:rPr>
        <w:t>okacijo naročnika t.j. Verovškova ulica 7</w:t>
      </w:r>
      <w:r w:rsidRPr="003356EE">
        <w:rPr>
          <w:rFonts w:ascii="Tahoma" w:hAnsi="Tahoma" w:cs="Tahoma"/>
        </w:rPr>
        <w:t>0, Ljubljana, dobaviti naslednjo opremo: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082909" w:rsidRPr="003356EE" w14:paraId="425EED5F"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7E5188CB" w14:textId="77777777" w:rsidR="00082909" w:rsidRPr="003356EE" w:rsidRDefault="00082909" w:rsidP="00F75CE5">
            <w:pPr>
              <w:keepNext/>
              <w:keepLines/>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18F9CDF5" w14:textId="77777777" w:rsidR="00082909" w:rsidRPr="003356EE" w:rsidRDefault="00082909" w:rsidP="00F75CE5">
            <w:pPr>
              <w:keepNext/>
              <w:keepLines/>
              <w:jc w:val="both"/>
              <w:rPr>
                <w:rFonts w:ascii="Tahoma" w:hAnsi="Tahoma" w:cs="Tahoma"/>
                <w:b/>
                <w:bCs/>
              </w:rPr>
            </w:pPr>
            <w:r w:rsidRPr="003356EE">
              <w:rPr>
                <w:rFonts w:ascii="Tahoma" w:hAnsi="Tahoma" w:cs="Tahoma"/>
                <w:b/>
                <w:bCs/>
              </w:rPr>
              <w:t>št. kosov</w:t>
            </w:r>
          </w:p>
        </w:tc>
      </w:tr>
      <w:tr w:rsidR="00CB075F" w:rsidRPr="003356EE" w14:paraId="397A1FC5"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4EC52649" w14:textId="77777777" w:rsidR="00CB075F" w:rsidRPr="00DF5E1B" w:rsidRDefault="00CB075F" w:rsidP="00F75CE5">
            <w:pPr>
              <w:keepNext/>
              <w:keepLines/>
              <w:jc w:val="both"/>
              <w:rPr>
                <w:rFonts w:ascii="Tahoma" w:hAnsi="Tahoma" w:cs="Tahoma"/>
              </w:rPr>
            </w:pPr>
            <w:r w:rsidRPr="00DF5E1B">
              <w:rPr>
                <w:rFonts w:ascii="Tahoma" w:hAnsi="Tahoma" w:cs="Tahoma"/>
              </w:rPr>
              <w:t xml:space="preserve">R.1. </w:t>
            </w:r>
            <w:r w:rsidR="00FC638C">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hideMark/>
          </w:tcPr>
          <w:p w14:paraId="7C5A9103" w14:textId="77777777" w:rsidR="00CB075F" w:rsidRPr="001A60D8" w:rsidRDefault="00CB075F" w:rsidP="00F75CE5">
            <w:pPr>
              <w:keepNext/>
              <w:keepLines/>
              <w:jc w:val="both"/>
              <w:rPr>
                <w:rFonts w:ascii="Tahoma" w:hAnsi="Tahoma" w:cs="Tahoma"/>
              </w:rPr>
            </w:pPr>
            <w:r w:rsidRPr="001A60D8">
              <w:rPr>
                <w:rFonts w:ascii="Tahoma" w:hAnsi="Tahoma" w:cs="Tahoma"/>
              </w:rPr>
              <w:t>42</w:t>
            </w:r>
          </w:p>
        </w:tc>
      </w:tr>
      <w:tr w:rsidR="00CB075F" w:rsidRPr="003356EE" w14:paraId="698543A5"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1D218FD3" w14:textId="77777777" w:rsidR="00CB075F" w:rsidRPr="00DF5E1B" w:rsidRDefault="00CB075F" w:rsidP="00F75CE5">
            <w:pPr>
              <w:keepNext/>
              <w:keepLines/>
              <w:jc w:val="both"/>
              <w:rPr>
                <w:rFonts w:ascii="Tahoma" w:hAnsi="Tahoma" w:cs="Tahoma"/>
              </w:rPr>
            </w:pPr>
            <w:r w:rsidRPr="00DF5E1B">
              <w:rPr>
                <w:rFonts w:ascii="Tahoma" w:hAnsi="Tahoma" w:cs="Tahoma"/>
              </w:rPr>
              <w:t xml:space="preserve">R.2. </w:t>
            </w:r>
            <w:r w:rsidR="00FC638C">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2B976187" w14:textId="77777777" w:rsidR="00CB075F" w:rsidRPr="001A60D8" w:rsidRDefault="00CB075F" w:rsidP="00F75CE5">
            <w:pPr>
              <w:keepNext/>
              <w:keepLines/>
              <w:jc w:val="both"/>
              <w:rPr>
                <w:rFonts w:ascii="Tahoma" w:hAnsi="Tahoma" w:cs="Tahoma"/>
              </w:rPr>
            </w:pPr>
            <w:r>
              <w:rPr>
                <w:rFonts w:ascii="Tahoma" w:hAnsi="Tahoma" w:cs="Tahoma"/>
              </w:rPr>
              <w:t>26</w:t>
            </w:r>
          </w:p>
        </w:tc>
      </w:tr>
      <w:tr w:rsidR="00CB075F" w:rsidRPr="003356EE" w14:paraId="3062DE7D"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3880F559" w14:textId="77777777" w:rsidR="00CB075F" w:rsidRPr="00DF5E1B" w:rsidRDefault="00CB075F" w:rsidP="00F75CE5">
            <w:pPr>
              <w:keepNext/>
              <w:keepLines/>
              <w:jc w:val="both"/>
              <w:rPr>
                <w:rFonts w:ascii="Tahoma" w:hAnsi="Tahoma" w:cs="Tahoma"/>
              </w:rPr>
            </w:pPr>
            <w:r w:rsidRPr="00DF5E1B">
              <w:rPr>
                <w:rFonts w:ascii="Tahoma" w:hAnsi="Tahoma" w:cs="Tahoma"/>
              </w:rPr>
              <w:t xml:space="preserve">M.1. </w:t>
            </w:r>
            <w:r w:rsidR="00FC638C">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46511A18" w14:textId="77777777" w:rsidR="00CB075F" w:rsidRPr="003356EE" w:rsidRDefault="00CB075F" w:rsidP="00F75CE5">
            <w:pPr>
              <w:keepNext/>
              <w:keepLines/>
              <w:jc w:val="both"/>
              <w:rPr>
                <w:rFonts w:ascii="Tahoma" w:hAnsi="Tahoma" w:cs="Tahoma"/>
              </w:rPr>
            </w:pPr>
            <w:r>
              <w:rPr>
                <w:rFonts w:ascii="Tahoma" w:hAnsi="Tahoma" w:cs="Tahoma"/>
              </w:rPr>
              <w:t>25</w:t>
            </w:r>
          </w:p>
        </w:tc>
      </w:tr>
      <w:tr w:rsidR="00082909" w:rsidRPr="003356EE" w14:paraId="156309F9" w14:textId="77777777" w:rsidTr="009A7350">
        <w:trPr>
          <w:trHeight w:val="270"/>
        </w:trPr>
        <w:tc>
          <w:tcPr>
            <w:tcW w:w="4786" w:type="dxa"/>
            <w:tcBorders>
              <w:top w:val="single" w:sz="4" w:space="0" w:color="auto"/>
              <w:left w:val="single" w:sz="4" w:space="0" w:color="auto"/>
              <w:bottom w:val="single" w:sz="4" w:space="0" w:color="auto"/>
              <w:right w:val="single" w:sz="4" w:space="0" w:color="auto"/>
            </w:tcBorders>
            <w:hideMark/>
          </w:tcPr>
          <w:p w14:paraId="5BFE3E18" w14:textId="77777777" w:rsidR="00082909" w:rsidRPr="003356EE" w:rsidRDefault="00082909" w:rsidP="00F75CE5">
            <w:pPr>
              <w:keepNext/>
              <w:keepLines/>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43A11302" w14:textId="77777777" w:rsidR="00082909" w:rsidRPr="003356EE" w:rsidRDefault="001A60D8" w:rsidP="00F75CE5">
            <w:pPr>
              <w:keepNext/>
              <w:keepLines/>
              <w:jc w:val="both"/>
              <w:rPr>
                <w:rFonts w:ascii="Tahoma" w:hAnsi="Tahoma" w:cs="Tahoma"/>
                <w:b/>
                <w:bCs/>
              </w:rPr>
            </w:pPr>
            <w:r>
              <w:rPr>
                <w:rFonts w:ascii="Tahoma" w:hAnsi="Tahoma" w:cs="Tahoma"/>
                <w:b/>
                <w:bCs/>
              </w:rPr>
              <w:t>93</w:t>
            </w:r>
          </w:p>
        </w:tc>
      </w:tr>
    </w:tbl>
    <w:p w14:paraId="13824B8F" w14:textId="77777777" w:rsidR="00082909" w:rsidRDefault="00082909" w:rsidP="00F75CE5">
      <w:pPr>
        <w:keepNext/>
        <w:keepLines/>
        <w:jc w:val="both"/>
        <w:rPr>
          <w:rFonts w:ascii="Tahoma" w:hAnsi="Tahoma" w:cs="Tahoma"/>
        </w:rPr>
      </w:pPr>
    </w:p>
    <w:p w14:paraId="089965F9" w14:textId="77777777" w:rsidR="00082909" w:rsidRPr="003356EE" w:rsidRDefault="00082909" w:rsidP="00F75CE5">
      <w:pPr>
        <w:keepNext/>
        <w:keepLines/>
        <w:jc w:val="both"/>
        <w:rPr>
          <w:rFonts w:ascii="Tahoma" w:hAnsi="Tahoma" w:cs="Tahoma"/>
        </w:rPr>
      </w:pPr>
    </w:p>
    <w:p w14:paraId="7FE9BDB2" w14:textId="77777777" w:rsidR="00082909" w:rsidRPr="003356EE" w:rsidRDefault="00082909" w:rsidP="00F75CE5">
      <w:pPr>
        <w:keepNext/>
        <w:keepLines/>
        <w:jc w:val="both"/>
        <w:rPr>
          <w:rFonts w:ascii="Tahoma" w:hAnsi="Tahoma" w:cs="Tahoma"/>
          <w:u w:val="single"/>
        </w:rPr>
      </w:pPr>
      <w:r>
        <w:rPr>
          <w:rFonts w:ascii="Tahoma" w:hAnsi="Tahoma" w:cs="Tahoma"/>
          <w:u w:val="single"/>
        </w:rPr>
        <w:t xml:space="preserve">JAVNO PODJETJE VODOVOD </w:t>
      </w:r>
      <w:r w:rsidRPr="003356EE">
        <w:rPr>
          <w:rFonts w:ascii="Tahoma" w:hAnsi="Tahoma" w:cs="Tahoma"/>
          <w:u w:val="single"/>
        </w:rPr>
        <w:t>KANALIZACIJA</w:t>
      </w:r>
      <w:r>
        <w:rPr>
          <w:rFonts w:ascii="Tahoma" w:hAnsi="Tahoma" w:cs="Tahoma"/>
          <w:u w:val="single"/>
        </w:rPr>
        <w:t xml:space="preserve"> SNAGA</w:t>
      </w:r>
      <w:r w:rsidRPr="003356EE">
        <w:rPr>
          <w:rFonts w:ascii="Tahoma" w:hAnsi="Tahoma" w:cs="Tahoma"/>
          <w:u w:val="single"/>
        </w:rPr>
        <w:t xml:space="preserve"> d.o.o.</w:t>
      </w:r>
    </w:p>
    <w:p w14:paraId="451F575D" w14:textId="77777777" w:rsidR="00082909" w:rsidRPr="003356EE" w:rsidRDefault="00082909" w:rsidP="00F75CE5">
      <w:pPr>
        <w:keepNext/>
        <w:keepLines/>
        <w:jc w:val="both"/>
        <w:rPr>
          <w:rFonts w:ascii="Tahoma" w:hAnsi="Tahoma" w:cs="Tahoma"/>
        </w:rPr>
      </w:pPr>
    </w:p>
    <w:p w14:paraId="5E6774CF" w14:textId="77777777" w:rsidR="00082909" w:rsidRPr="003356EE" w:rsidRDefault="00082909" w:rsidP="00F75CE5">
      <w:pPr>
        <w:keepNext/>
        <w:keepLines/>
        <w:jc w:val="both"/>
        <w:rPr>
          <w:rFonts w:ascii="Tahoma" w:hAnsi="Tahoma" w:cs="Tahoma"/>
        </w:rPr>
      </w:pPr>
      <w:r w:rsidRPr="003356EE">
        <w:rPr>
          <w:rFonts w:ascii="Tahoma" w:hAnsi="Tahoma" w:cs="Tahoma"/>
        </w:rPr>
        <w:t xml:space="preserve">Izvajalec mora na lokacijo naročnika t.j. Vodovodna cesta 90, Ljubljana, dobaviti naslednjo opremo: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082909" w:rsidRPr="003356EE" w14:paraId="2D12DE86"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41F903DD" w14:textId="77777777" w:rsidR="00082909" w:rsidRPr="003356EE" w:rsidRDefault="00082909" w:rsidP="00F75CE5">
            <w:pPr>
              <w:keepNext/>
              <w:keepLines/>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091606E3" w14:textId="77777777" w:rsidR="00082909" w:rsidRPr="003356EE" w:rsidRDefault="00082909" w:rsidP="00F75CE5">
            <w:pPr>
              <w:keepNext/>
              <w:keepLines/>
              <w:jc w:val="both"/>
              <w:rPr>
                <w:rFonts w:ascii="Tahoma" w:hAnsi="Tahoma" w:cs="Tahoma"/>
                <w:b/>
                <w:bCs/>
              </w:rPr>
            </w:pPr>
            <w:r w:rsidRPr="003356EE">
              <w:rPr>
                <w:rFonts w:ascii="Tahoma" w:hAnsi="Tahoma" w:cs="Tahoma"/>
                <w:b/>
                <w:bCs/>
              </w:rPr>
              <w:t>št. kosov</w:t>
            </w:r>
          </w:p>
        </w:tc>
      </w:tr>
      <w:tr w:rsidR="00FC638C" w:rsidRPr="003356EE" w14:paraId="064FFD3D"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47EF8D07"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4C0210EC" w14:textId="77777777" w:rsidR="00FC638C" w:rsidRPr="003356EE" w:rsidRDefault="00FC638C" w:rsidP="00F75CE5">
            <w:pPr>
              <w:keepNext/>
              <w:keepLines/>
              <w:jc w:val="both"/>
              <w:rPr>
                <w:rFonts w:ascii="Tahoma" w:hAnsi="Tahoma" w:cs="Tahoma"/>
              </w:rPr>
            </w:pPr>
            <w:r>
              <w:rPr>
                <w:rFonts w:ascii="Tahoma" w:hAnsi="Tahoma" w:cs="Tahoma"/>
              </w:rPr>
              <w:t>89</w:t>
            </w:r>
          </w:p>
        </w:tc>
      </w:tr>
      <w:tr w:rsidR="00FC638C" w:rsidRPr="003356EE" w14:paraId="56ADFD7D"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45B2B5EC"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73F9F161" w14:textId="77777777" w:rsidR="00FC638C" w:rsidRPr="003356EE" w:rsidRDefault="00FC638C" w:rsidP="00F75CE5">
            <w:pPr>
              <w:keepNext/>
              <w:keepLines/>
              <w:jc w:val="both"/>
              <w:rPr>
                <w:rFonts w:ascii="Tahoma" w:hAnsi="Tahoma" w:cs="Tahoma"/>
              </w:rPr>
            </w:pPr>
            <w:r>
              <w:rPr>
                <w:rFonts w:ascii="Tahoma" w:hAnsi="Tahoma" w:cs="Tahoma"/>
              </w:rPr>
              <w:t>32</w:t>
            </w:r>
          </w:p>
        </w:tc>
      </w:tr>
      <w:tr w:rsidR="00FC638C" w:rsidRPr="003356EE" w14:paraId="66877437"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6BE289F0" w14:textId="77777777" w:rsidR="00FC638C" w:rsidRPr="00DF5E1B" w:rsidRDefault="00FC638C" w:rsidP="00F75CE5">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6CD29ABF" w14:textId="77777777" w:rsidR="00FC638C" w:rsidRPr="003356EE" w:rsidRDefault="00FC638C" w:rsidP="00F75CE5">
            <w:pPr>
              <w:keepNext/>
              <w:keepLines/>
              <w:jc w:val="both"/>
              <w:rPr>
                <w:rFonts w:ascii="Tahoma" w:hAnsi="Tahoma" w:cs="Tahoma"/>
              </w:rPr>
            </w:pPr>
            <w:r>
              <w:rPr>
                <w:rFonts w:ascii="Tahoma" w:hAnsi="Tahoma" w:cs="Tahoma"/>
              </w:rPr>
              <w:t>56</w:t>
            </w:r>
          </w:p>
        </w:tc>
      </w:tr>
      <w:tr w:rsidR="00082909" w:rsidRPr="003356EE" w14:paraId="3571A61B" w14:textId="77777777" w:rsidTr="009A7350">
        <w:trPr>
          <w:trHeight w:val="270"/>
        </w:trPr>
        <w:tc>
          <w:tcPr>
            <w:tcW w:w="4786" w:type="dxa"/>
            <w:tcBorders>
              <w:top w:val="single" w:sz="4" w:space="0" w:color="auto"/>
              <w:left w:val="single" w:sz="4" w:space="0" w:color="auto"/>
              <w:bottom w:val="single" w:sz="4" w:space="0" w:color="auto"/>
              <w:right w:val="single" w:sz="4" w:space="0" w:color="auto"/>
            </w:tcBorders>
            <w:hideMark/>
          </w:tcPr>
          <w:p w14:paraId="7582524C" w14:textId="77777777" w:rsidR="00082909" w:rsidRPr="003356EE" w:rsidRDefault="00082909" w:rsidP="00F75CE5">
            <w:pPr>
              <w:keepNext/>
              <w:keepLines/>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239C122A" w14:textId="77777777" w:rsidR="00082909" w:rsidRPr="003356EE" w:rsidRDefault="001A60D8" w:rsidP="00F75CE5">
            <w:pPr>
              <w:keepNext/>
              <w:keepLines/>
              <w:jc w:val="both"/>
              <w:rPr>
                <w:rFonts w:ascii="Tahoma" w:hAnsi="Tahoma" w:cs="Tahoma"/>
                <w:b/>
                <w:bCs/>
              </w:rPr>
            </w:pPr>
            <w:r>
              <w:rPr>
                <w:rFonts w:ascii="Tahoma" w:hAnsi="Tahoma" w:cs="Tahoma"/>
                <w:b/>
                <w:bCs/>
              </w:rPr>
              <w:t>177</w:t>
            </w:r>
          </w:p>
        </w:tc>
      </w:tr>
    </w:tbl>
    <w:p w14:paraId="63FE3345" w14:textId="77777777" w:rsidR="00082909" w:rsidRDefault="00082909" w:rsidP="00F75CE5">
      <w:pPr>
        <w:keepNext/>
        <w:keepLines/>
        <w:jc w:val="both"/>
        <w:rPr>
          <w:rFonts w:ascii="Tahoma" w:hAnsi="Tahoma" w:cs="Tahoma"/>
        </w:rPr>
      </w:pPr>
    </w:p>
    <w:p w14:paraId="2A01D9A0" w14:textId="77777777" w:rsidR="00082909" w:rsidRPr="003356EE" w:rsidRDefault="00082909" w:rsidP="00F75CE5">
      <w:pPr>
        <w:keepNext/>
        <w:keepLines/>
        <w:jc w:val="both"/>
        <w:rPr>
          <w:rFonts w:ascii="Tahoma" w:hAnsi="Tahoma" w:cs="Tahoma"/>
        </w:rPr>
      </w:pPr>
    </w:p>
    <w:p w14:paraId="240696C2" w14:textId="77777777" w:rsidR="00082909" w:rsidRPr="003356EE" w:rsidRDefault="00082909" w:rsidP="00F75CE5">
      <w:pPr>
        <w:keepNext/>
        <w:keepLines/>
        <w:jc w:val="both"/>
        <w:rPr>
          <w:rFonts w:ascii="Tahoma" w:hAnsi="Tahoma" w:cs="Tahoma"/>
          <w:u w:val="single"/>
        </w:rPr>
      </w:pPr>
      <w:r w:rsidRPr="003356EE">
        <w:rPr>
          <w:rFonts w:ascii="Tahoma" w:hAnsi="Tahoma" w:cs="Tahoma"/>
          <w:u w:val="single"/>
        </w:rPr>
        <w:t>Javno podjetje Energetika Ljubljana d.o.o.</w:t>
      </w:r>
    </w:p>
    <w:p w14:paraId="2BD25CD4" w14:textId="77777777" w:rsidR="00082909" w:rsidRPr="003356EE" w:rsidRDefault="00082909" w:rsidP="00F75CE5">
      <w:pPr>
        <w:keepNext/>
        <w:keepLines/>
        <w:jc w:val="both"/>
        <w:rPr>
          <w:rFonts w:ascii="Tahoma" w:hAnsi="Tahoma" w:cs="Tahoma"/>
        </w:rPr>
      </w:pPr>
    </w:p>
    <w:p w14:paraId="40400E60" w14:textId="77777777" w:rsidR="00082909" w:rsidRPr="003356EE" w:rsidRDefault="00082909" w:rsidP="00F75CE5">
      <w:pPr>
        <w:keepNext/>
        <w:keepLines/>
        <w:jc w:val="both"/>
        <w:rPr>
          <w:rFonts w:ascii="Tahoma" w:hAnsi="Tahoma" w:cs="Tahoma"/>
        </w:rPr>
      </w:pPr>
      <w:r w:rsidRPr="003356EE">
        <w:rPr>
          <w:rFonts w:ascii="Tahoma" w:hAnsi="Tahoma" w:cs="Tahoma"/>
        </w:rPr>
        <w:t xml:space="preserve">Izvajalec mora na lokacijo naročnika t.j. Verovškova ulica 62, Ljubljana, dobaviti naslednjo opremo: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082909" w:rsidRPr="003356EE" w14:paraId="716C4368"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74745F26" w14:textId="77777777" w:rsidR="00082909" w:rsidRPr="003356EE" w:rsidRDefault="00082909" w:rsidP="00F75CE5">
            <w:pPr>
              <w:keepNext/>
              <w:keepLines/>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2F7332B0" w14:textId="77777777" w:rsidR="00082909" w:rsidRPr="003356EE" w:rsidRDefault="00082909" w:rsidP="00F75CE5">
            <w:pPr>
              <w:keepNext/>
              <w:keepLines/>
              <w:jc w:val="both"/>
              <w:rPr>
                <w:rFonts w:ascii="Tahoma" w:hAnsi="Tahoma" w:cs="Tahoma"/>
                <w:b/>
                <w:bCs/>
              </w:rPr>
            </w:pPr>
            <w:r w:rsidRPr="003356EE">
              <w:rPr>
                <w:rFonts w:ascii="Tahoma" w:hAnsi="Tahoma" w:cs="Tahoma"/>
                <w:b/>
                <w:bCs/>
              </w:rPr>
              <w:t>št. kosov</w:t>
            </w:r>
          </w:p>
        </w:tc>
      </w:tr>
      <w:tr w:rsidR="00FC638C" w:rsidRPr="003356EE" w14:paraId="3B820EA2"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6162D2D5"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273F1E81" w14:textId="77777777" w:rsidR="00FC638C" w:rsidRPr="003356EE" w:rsidRDefault="00FC638C" w:rsidP="00F75CE5">
            <w:pPr>
              <w:keepNext/>
              <w:keepLines/>
              <w:jc w:val="both"/>
              <w:rPr>
                <w:rFonts w:ascii="Tahoma" w:hAnsi="Tahoma" w:cs="Tahoma"/>
              </w:rPr>
            </w:pPr>
            <w:r>
              <w:rPr>
                <w:rFonts w:ascii="Tahoma" w:hAnsi="Tahoma" w:cs="Tahoma"/>
              </w:rPr>
              <w:t>87</w:t>
            </w:r>
          </w:p>
        </w:tc>
      </w:tr>
      <w:tr w:rsidR="00FC638C" w:rsidRPr="003356EE" w14:paraId="151AE2B2"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0778398B"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2A44310F" w14:textId="77777777" w:rsidR="00FC638C" w:rsidRPr="003356EE" w:rsidRDefault="00FC638C" w:rsidP="00F75CE5">
            <w:pPr>
              <w:keepNext/>
              <w:keepLines/>
              <w:jc w:val="both"/>
              <w:rPr>
                <w:rFonts w:ascii="Tahoma" w:hAnsi="Tahoma" w:cs="Tahoma"/>
              </w:rPr>
            </w:pPr>
            <w:r>
              <w:rPr>
                <w:rFonts w:ascii="Tahoma" w:hAnsi="Tahoma" w:cs="Tahoma"/>
              </w:rPr>
              <w:t>30</w:t>
            </w:r>
          </w:p>
        </w:tc>
      </w:tr>
      <w:tr w:rsidR="00FC638C" w:rsidRPr="003356EE" w14:paraId="6C4C814F"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43777CC3" w14:textId="77777777" w:rsidR="00FC638C" w:rsidRPr="00DF5E1B" w:rsidRDefault="00FC638C" w:rsidP="00F75CE5">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59FA2439" w14:textId="77777777" w:rsidR="00FC638C" w:rsidRPr="003356EE" w:rsidRDefault="00FC638C" w:rsidP="00F75CE5">
            <w:pPr>
              <w:keepNext/>
              <w:keepLines/>
              <w:jc w:val="both"/>
              <w:rPr>
                <w:rFonts w:ascii="Tahoma" w:hAnsi="Tahoma" w:cs="Tahoma"/>
              </w:rPr>
            </w:pPr>
            <w:r>
              <w:rPr>
                <w:rFonts w:ascii="Tahoma" w:hAnsi="Tahoma" w:cs="Tahoma"/>
              </w:rPr>
              <w:t>85</w:t>
            </w:r>
          </w:p>
        </w:tc>
      </w:tr>
      <w:tr w:rsidR="00082909" w:rsidRPr="003356EE" w14:paraId="1F207DEE" w14:textId="77777777" w:rsidTr="009A7350">
        <w:trPr>
          <w:trHeight w:val="270"/>
        </w:trPr>
        <w:tc>
          <w:tcPr>
            <w:tcW w:w="4786" w:type="dxa"/>
            <w:tcBorders>
              <w:top w:val="single" w:sz="4" w:space="0" w:color="auto"/>
              <w:left w:val="single" w:sz="4" w:space="0" w:color="auto"/>
              <w:bottom w:val="single" w:sz="4" w:space="0" w:color="auto"/>
              <w:right w:val="single" w:sz="4" w:space="0" w:color="auto"/>
            </w:tcBorders>
            <w:hideMark/>
          </w:tcPr>
          <w:p w14:paraId="4E09B566" w14:textId="77777777" w:rsidR="00082909" w:rsidRPr="003356EE" w:rsidRDefault="00082909" w:rsidP="00F75CE5">
            <w:pPr>
              <w:keepNext/>
              <w:keepLines/>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6580F414" w14:textId="77777777" w:rsidR="00082909" w:rsidRPr="003356EE" w:rsidRDefault="001A60D8" w:rsidP="00F75CE5">
            <w:pPr>
              <w:keepNext/>
              <w:keepLines/>
              <w:jc w:val="both"/>
              <w:rPr>
                <w:rFonts w:ascii="Tahoma" w:hAnsi="Tahoma" w:cs="Tahoma"/>
                <w:b/>
                <w:bCs/>
              </w:rPr>
            </w:pPr>
            <w:r>
              <w:rPr>
                <w:rFonts w:ascii="Tahoma" w:hAnsi="Tahoma" w:cs="Tahoma"/>
                <w:b/>
                <w:bCs/>
              </w:rPr>
              <w:t>202</w:t>
            </w:r>
          </w:p>
        </w:tc>
      </w:tr>
    </w:tbl>
    <w:p w14:paraId="3C8BE50F" w14:textId="77777777" w:rsidR="00082909" w:rsidRDefault="00082909" w:rsidP="00F75CE5">
      <w:pPr>
        <w:keepNext/>
        <w:keepLines/>
        <w:jc w:val="both"/>
        <w:rPr>
          <w:rFonts w:ascii="Tahoma" w:hAnsi="Tahoma" w:cs="Tahoma"/>
          <w:u w:val="single"/>
        </w:rPr>
      </w:pPr>
    </w:p>
    <w:p w14:paraId="5DDF42DE" w14:textId="77777777" w:rsidR="00082909" w:rsidRPr="003356EE" w:rsidRDefault="00082909" w:rsidP="00F75CE5">
      <w:pPr>
        <w:keepNext/>
        <w:keepLines/>
        <w:jc w:val="both"/>
        <w:rPr>
          <w:rFonts w:ascii="Tahoma" w:hAnsi="Tahoma" w:cs="Tahoma"/>
          <w:u w:val="single"/>
        </w:rPr>
      </w:pPr>
    </w:p>
    <w:p w14:paraId="5915375B" w14:textId="77777777" w:rsidR="00082909" w:rsidRPr="003356EE" w:rsidRDefault="00082909" w:rsidP="00F75CE5">
      <w:pPr>
        <w:keepNext/>
        <w:keepLines/>
        <w:jc w:val="both"/>
        <w:rPr>
          <w:rFonts w:ascii="Tahoma" w:hAnsi="Tahoma" w:cs="Tahoma"/>
          <w:u w:val="single"/>
        </w:rPr>
      </w:pPr>
      <w:r>
        <w:rPr>
          <w:rFonts w:ascii="Tahoma" w:hAnsi="Tahoma" w:cs="Tahoma"/>
          <w:u w:val="single"/>
        </w:rPr>
        <w:t>Javno podjetje L</w:t>
      </w:r>
      <w:r w:rsidRPr="003356EE">
        <w:rPr>
          <w:rFonts w:ascii="Tahoma" w:hAnsi="Tahoma" w:cs="Tahoma"/>
          <w:u w:val="single"/>
        </w:rPr>
        <w:t>jubljanski potniški promet</w:t>
      </w:r>
      <w:r>
        <w:rPr>
          <w:rFonts w:ascii="Tahoma" w:hAnsi="Tahoma" w:cs="Tahoma"/>
          <w:u w:val="single"/>
        </w:rPr>
        <w:t>,</w:t>
      </w:r>
      <w:r w:rsidRPr="003356EE">
        <w:rPr>
          <w:rFonts w:ascii="Tahoma" w:hAnsi="Tahoma" w:cs="Tahoma"/>
          <w:u w:val="single"/>
        </w:rPr>
        <w:t xml:space="preserve"> d.o.o.</w:t>
      </w:r>
    </w:p>
    <w:p w14:paraId="1DF98FCD" w14:textId="77777777" w:rsidR="00082909" w:rsidRPr="003356EE" w:rsidRDefault="00082909" w:rsidP="00F75CE5">
      <w:pPr>
        <w:keepNext/>
        <w:keepLines/>
        <w:jc w:val="both"/>
        <w:rPr>
          <w:rFonts w:ascii="Tahoma" w:hAnsi="Tahoma" w:cs="Tahoma"/>
          <w:bCs/>
        </w:rPr>
      </w:pPr>
    </w:p>
    <w:p w14:paraId="0A0E7AFA" w14:textId="77777777" w:rsidR="00082909" w:rsidRPr="003356EE" w:rsidRDefault="00082909" w:rsidP="00F75CE5">
      <w:pPr>
        <w:keepNext/>
        <w:keepLines/>
        <w:jc w:val="both"/>
        <w:rPr>
          <w:rFonts w:ascii="Tahoma" w:hAnsi="Tahoma" w:cs="Tahoma"/>
        </w:rPr>
      </w:pPr>
      <w:r w:rsidRPr="003356EE">
        <w:rPr>
          <w:rFonts w:ascii="Tahoma" w:hAnsi="Tahoma" w:cs="Tahoma"/>
        </w:rPr>
        <w:t xml:space="preserve">Izvajalec mora na lokacijo naročnika t.j. </w:t>
      </w:r>
      <w:r w:rsidRPr="003356EE">
        <w:rPr>
          <w:rFonts w:ascii="Tahoma" w:hAnsi="Tahoma" w:cs="Tahoma"/>
          <w:bCs/>
        </w:rPr>
        <w:t>Celovška cesta 160</w:t>
      </w:r>
      <w:r w:rsidRPr="003356EE">
        <w:rPr>
          <w:rFonts w:ascii="Tahoma" w:hAnsi="Tahoma" w:cs="Tahoma"/>
        </w:rPr>
        <w:t xml:space="preserve">, Ljubljana, dobaviti naslednjo opremo: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082909" w:rsidRPr="003356EE" w14:paraId="3A691A2E"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68907194" w14:textId="77777777" w:rsidR="00082909" w:rsidRPr="003356EE" w:rsidRDefault="00082909" w:rsidP="00F75CE5">
            <w:pPr>
              <w:keepNext/>
              <w:keepLines/>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086233C7" w14:textId="77777777" w:rsidR="00082909" w:rsidRPr="003356EE" w:rsidRDefault="00082909" w:rsidP="00F75CE5">
            <w:pPr>
              <w:keepNext/>
              <w:keepLines/>
              <w:jc w:val="both"/>
              <w:rPr>
                <w:rFonts w:ascii="Tahoma" w:hAnsi="Tahoma" w:cs="Tahoma"/>
                <w:b/>
                <w:bCs/>
              </w:rPr>
            </w:pPr>
            <w:r w:rsidRPr="003356EE">
              <w:rPr>
                <w:rFonts w:ascii="Tahoma" w:hAnsi="Tahoma" w:cs="Tahoma"/>
                <w:b/>
                <w:bCs/>
              </w:rPr>
              <w:t>št. kosov</w:t>
            </w:r>
          </w:p>
        </w:tc>
      </w:tr>
      <w:tr w:rsidR="00FC638C" w:rsidRPr="003356EE" w14:paraId="1CEF77BF"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6D1E3C16"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3BF40EFB" w14:textId="77777777" w:rsidR="00FC638C" w:rsidRPr="003356EE" w:rsidRDefault="00FC638C" w:rsidP="00F75CE5">
            <w:pPr>
              <w:keepNext/>
              <w:keepLines/>
              <w:jc w:val="both"/>
              <w:rPr>
                <w:rFonts w:ascii="Tahoma" w:hAnsi="Tahoma" w:cs="Tahoma"/>
              </w:rPr>
            </w:pPr>
            <w:r>
              <w:rPr>
                <w:rFonts w:ascii="Tahoma" w:hAnsi="Tahoma" w:cs="Tahoma"/>
              </w:rPr>
              <w:t>27</w:t>
            </w:r>
          </w:p>
        </w:tc>
      </w:tr>
      <w:tr w:rsidR="00FC638C" w:rsidRPr="003356EE" w14:paraId="6850B321"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29D19595"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68643BA2" w14:textId="77777777" w:rsidR="00FC638C" w:rsidRPr="003356EE" w:rsidRDefault="00FC638C" w:rsidP="00F75CE5">
            <w:pPr>
              <w:keepNext/>
              <w:keepLines/>
              <w:jc w:val="both"/>
              <w:rPr>
                <w:rFonts w:ascii="Tahoma" w:hAnsi="Tahoma" w:cs="Tahoma"/>
              </w:rPr>
            </w:pPr>
            <w:r>
              <w:rPr>
                <w:rFonts w:ascii="Tahoma" w:hAnsi="Tahoma" w:cs="Tahoma"/>
              </w:rPr>
              <w:t>11</w:t>
            </w:r>
          </w:p>
        </w:tc>
      </w:tr>
      <w:tr w:rsidR="00FC638C" w:rsidRPr="003356EE" w14:paraId="22E5821E"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7AF4EDCC" w14:textId="77777777" w:rsidR="00FC638C" w:rsidRPr="00DF5E1B" w:rsidRDefault="00FC638C" w:rsidP="00F75CE5">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2153B222" w14:textId="77777777" w:rsidR="00FC638C" w:rsidRPr="003356EE" w:rsidRDefault="00FC638C" w:rsidP="00F75CE5">
            <w:pPr>
              <w:keepNext/>
              <w:keepLines/>
              <w:jc w:val="both"/>
              <w:rPr>
                <w:rFonts w:ascii="Tahoma" w:hAnsi="Tahoma" w:cs="Tahoma"/>
              </w:rPr>
            </w:pPr>
            <w:r>
              <w:rPr>
                <w:rFonts w:ascii="Tahoma" w:hAnsi="Tahoma" w:cs="Tahoma"/>
              </w:rPr>
              <w:t>15</w:t>
            </w:r>
          </w:p>
        </w:tc>
      </w:tr>
      <w:tr w:rsidR="00082909" w:rsidRPr="003356EE" w14:paraId="735589FE" w14:textId="77777777" w:rsidTr="009A7350">
        <w:trPr>
          <w:trHeight w:val="270"/>
        </w:trPr>
        <w:tc>
          <w:tcPr>
            <w:tcW w:w="4786" w:type="dxa"/>
            <w:tcBorders>
              <w:top w:val="single" w:sz="4" w:space="0" w:color="auto"/>
              <w:left w:val="single" w:sz="4" w:space="0" w:color="auto"/>
              <w:bottom w:val="single" w:sz="4" w:space="0" w:color="auto"/>
              <w:right w:val="single" w:sz="4" w:space="0" w:color="auto"/>
            </w:tcBorders>
            <w:hideMark/>
          </w:tcPr>
          <w:p w14:paraId="59BD827A" w14:textId="77777777" w:rsidR="00082909" w:rsidRPr="003356EE" w:rsidRDefault="00082909" w:rsidP="00F75CE5">
            <w:pPr>
              <w:keepNext/>
              <w:keepLines/>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56436A65" w14:textId="77777777" w:rsidR="00082909" w:rsidRPr="003356EE" w:rsidRDefault="001A60D8" w:rsidP="00F75CE5">
            <w:pPr>
              <w:keepNext/>
              <w:keepLines/>
              <w:jc w:val="both"/>
              <w:rPr>
                <w:rFonts w:ascii="Tahoma" w:hAnsi="Tahoma" w:cs="Tahoma"/>
                <w:b/>
                <w:bCs/>
              </w:rPr>
            </w:pPr>
            <w:r>
              <w:rPr>
                <w:rFonts w:ascii="Tahoma" w:hAnsi="Tahoma" w:cs="Tahoma"/>
                <w:b/>
                <w:bCs/>
              </w:rPr>
              <w:t>53</w:t>
            </w:r>
          </w:p>
        </w:tc>
      </w:tr>
    </w:tbl>
    <w:p w14:paraId="339BC54B" w14:textId="77777777" w:rsidR="00082909" w:rsidRDefault="00082909" w:rsidP="00F75CE5">
      <w:pPr>
        <w:keepNext/>
        <w:keepLines/>
        <w:jc w:val="both"/>
        <w:rPr>
          <w:rFonts w:ascii="Tahoma" w:hAnsi="Tahoma" w:cs="Tahoma"/>
          <w:u w:val="single"/>
        </w:rPr>
      </w:pPr>
    </w:p>
    <w:p w14:paraId="79EC9700" w14:textId="77777777" w:rsidR="00082909" w:rsidRPr="003356EE" w:rsidRDefault="00082909" w:rsidP="00F75CE5">
      <w:pPr>
        <w:keepNext/>
        <w:keepLines/>
        <w:jc w:val="both"/>
        <w:rPr>
          <w:rFonts w:ascii="Tahoma" w:hAnsi="Tahoma" w:cs="Tahoma"/>
          <w:u w:val="single"/>
        </w:rPr>
      </w:pPr>
    </w:p>
    <w:p w14:paraId="0469C328" w14:textId="77777777" w:rsidR="00082909" w:rsidRPr="003356EE" w:rsidRDefault="00082909" w:rsidP="00F75CE5">
      <w:pPr>
        <w:keepNext/>
        <w:keepLines/>
        <w:jc w:val="both"/>
        <w:rPr>
          <w:rFonts w:ascii="Tahoma" w:hAnsi="Tahoma" w:cs="Tahoma"/>
          <w:u w:val="single"/>
        </w:rPr>
      </w:pPr>
      <w:r w:rsidRPr="003356EE">
        <w:rPr>
          <w:rFonts w:ascii="Tahoma" w:hAnsi="Tahoma" w:cs="Tahoma"/>
          <w:u w:val="single"/>
        </w:rPr>
        <w:t>Javno podjetje Ljubljanska parkirišča in tržnice, d.o.o.</w:t>
      </w:r>
    </w:p>
    <w:p w14:paraId="68707539" w14:textId="77777777" w:rsidR="00082909" w:rsidRPr="003356EE" w:rsidRDefault="00082909" w:rsidP="00F75CE5">
      <w:pPr>
        <w:keepNext/>
        <w:keepLines/>
        <w:jc w:val="both"/>
        <w:rPr>
          <w:rFonts w:ascii="Tahoma" w:hAnsi="Tahoma" w:cs="Tahoma"/>
          <w:bCs/>
        </w:rPr>
      </w:pPr>
    </w:p>
    <w:p w14:paraId="3D4E058A" w14:textId="77777777" w:rsidR="00082909" w:rsidRPr="003356EE" w:rsidRDefault="00082909" w:rsidP="00F75CE5">
      <w:pPr>
        <w:keepNext/>
        <w:keepLines/>
        <w:jc w:val="both"/>
        <w:rPr>
          <w:rFonts w:ascii="Tahoma" w:hAnsi="Tahoma" w:cs="Tahoma"/>
        </w:rPr>
      </w:pPr>
      <w:r w:rsidRPr="003356EE">
        <w:rPr>
          <w:rFonts w:ascii="Tahoma" w:hAnsi="Tahoma" w:cs="Tahoma"/>
        </w:rPr>
        <w:t xml:space="preserve">Izvajalec mora na lokacijo naročnika t.j. </w:t>
      </w:r>
      <w:r>
        <w:rPr>
          <w:rFonts w:ascii="Tahoma" w:hAnsi="Tahoma" w:cs="Tahoma"/>
        </w:rPr>
        <w:t>Verovškova ulica 7</w:t>
      </w:r>
      <w:r w:rsidRPr="003356EE">
        <w:rPr>
          <w:rFonts w:ascii="Tahoma" w:hAnsi="Tahoma" w:cs="Tahoma"/>
        </w:rPr>
        <w:t xml:space="preserve">0, Ljubljana, dobaviti naslednjo opremo: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082909" w:rsidRPr="003356EE" w14:paraId="26B5DDEB"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7537664E" w14:textId="77777777" w:rsidR="00082909" w:rsidRPr="003356EE" w:rsidRDefault="00082909" w:rsidP="00F75CE5">
            <w:pPr>
              <w:keepNext/>
              <w:keepLines/>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695CC31B" w14:textId="77777777" w:rsidR="00082909" w:rsidRPr="003356EE" w:rsidRDefault="00082909" w:rsidP="00F75CE5">
            <w:pPr>
              <w:keepNext/>
              <w:keepLines/>
              <w:jc w:val="both"/>
              <w:rPr>
                <w:rFonts w:ascii="Tahoma" w:hAnsi="Tahoma" w:cs="Tahoma"/>
                <w:b/>
                <w:bCs/>
              </w:rPr>
            </w:pPr>
            <w:r w:rsidRPr="003356EE">
              <w:rPr>
                <w:rFonts w:ascii="Tahoma" w:hAnsi="Tahoma" w:cs="Tahoma"/>
                <w:b/>
                <w:bCs/>
              </w:rPr>
              <w:t>št. kosov</w:t>
            </w:r>
          </w:p>
        </w:tc>
      </w:tr>
      <w:tr w:rsidR="00FC638C" w:rsidRPr="003356EE" w14:paraId="1048B4E0"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2A0F448F"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26C5E0AB" w14:textId="77777777" w:rsidR="00FC638C" w:rsidRPr="003356EE" w:rsidRDefault="00FC638C" w:rsidP="00F75CE5">
            <w:pPr>
              <w:keepNext/>
              <w:keepLines/>
              <w:jc w:val="both"/>
              <w:rPr>
                <w:rFonts w:ascii="Tahoma" w:hAnsi="Tahoma" w:cs="Tahoma"/>
              </w:rPr>
            </w:pPr>
            <w:r>
              <w:rPr>
                <w:rFonts w:ascii="Tahoma" w:hAnsi="Tahoma" w:cs="Tahoma"/>
              </w:rPr>
              <w:t>9</w:t>
            </w:r>
          </w:p>
        </w:tc>
      </w:tr>
      <w:tr w:rsidR="00FC638C" w:rsidRPr="003356EE" w14:paraId="5F149909"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504FA40E"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1A558D26" w14:textId="77777777" w:rsidR="00FC638C" w:rsidRPr="003356EE" w:rsidRDefault="00FC638C" w:rsidP="00F75CE5">
            <w:pPr>
              <w:keepNext/>
              <w:keepLines/>
              <w:jc w:val="both"/>
              <w:rPr>
                <w:rFonts w:ascii="Tahoma" w:hAnsi="Tahoma" w:cs="Tahoma"/>
              </w:rPr>
            </w:pPr>
            <w:r>
              <w:rPr>
                <w:rFonts w:ascii="Tahoma" w:hAnsi="Tahoma" w:cs="Tahoma"/>
              </w:rPr>
              <w:t>0</w:t>
            </w:r>
          </w:p>
        </w:tc>
      </w:tr>
      <w:tr w:rsidR="00FC638C" w:rsidRPr="003356EE" w14:paraId="3BB6A4D0"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343FCAE2" w14:textId="77777777" w:rsidR="00FC638C" w:rsidRPr="00DF5E1B" w:rsidRDefault="00FC638C" w:rsidP="00F75CE5">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0E570710" w14:textId="77777777" w:rsidR="00FC638C" w:rsidRPr="003356EE" w:rsidRDefault="00FC638C" w:rsidP="00F75CE5">
            <w:pPr>
              <w:keepNext/>
              <w:keepLines/>
              <w:jc w:val="both"/>
              <w:rPr>
                <w:rFonts w:ascii="Tahoma" w:hAnsi="Tahoma" w:cs="Tahoma"/>
              </w:rPr>
            </w:pPr>
            <w:r>
              <w:rPr>
                <w:rFonts w:ascii="Tahoma" w:hAnsi="Tahoma" w:cs="Tahoma"/>
              </w:rPr>
              <w:t>7</w:t>
            </w:r>
          </w:p>
        </w:tc>
      </w:tr>
      <w:tr w:rsidR="00082909" w:rsidRPr="003356EE" w14:paraId="292C7277" w14:textId="77777777" w:rsidTr="009A7350">
        <w:trPr>
          <w:trHeight w:val="270"/>
        </w:trPr>
        <w:tc>
          <w:tcPr>
            <w:tcW w:w="4786" w:type="dxa"/>
            <w:tcBorders>
              <w:top w:val="single" w:sz="4" w:space="0" w:color="auto"/>
              <w:left w:val="single" w:sz="4" w:space="0" w:color="auto"/>
              <w:bottom w:val="single" w:sz="4" w:space="0" w:color="auto"/>
              <w:right w:val="single" w:sz="4" w:space="0" w:color="auto"/>
            </w:tcBorders>
            <w:hideMark/>
          </w:tcPr>
          <w:p w14:paraId="68DD9BA6" w14:textId="77777777" w:rsidR="00082909" w:rsidRPr="003356EE" w:rsidRDefault="00082909" w:rsidP="00F75CE5">
            <w:pPr>
              <w:keepNext/>
              <w:keepLines/>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18A91236" w14:textId="77777777" w:rsidR="00082909" w:rsidRPr="003356EE" w:rsidRDefault="001A60D8" w:rsidP="00F75CE5">
            <w:pPr>
              <w:keepNext/>
              <w:keepLines/>
              <w:jc w:val="both"/>
              <w:rPr>
                <w:rFonts w:ascii="Tahoma" w:hAnsi="Tahoma" w:cs="Tahoma"/>
                <w:b/>
                <w:bCs/>
              </w:rPr>
            </w:pPr>
            <w:r>
              <w:rPr>
                <w:rFonts w:ascii="Tahoma" w:hAnsi="Tahoma" w:cs="Tahoma"/>
                <w:b/>
                <w:bCs/>
              </w:rPr>
              <w:t>16</w:t>
            </w:r>
          </w:p>
        </w:tc>
      </w:tr>
    </w:tbl>
    <w:p w14:paraId="293018B2" w14:textId="77777777" w:rsidR="00082909" w:rsidRDefault="00082909" w:rsidP="00F75CE5">
      <w:pPr>
        <w:keepNext/>
        <w:keepLines/>
        <w:jc w:val="both"/>
        <w:rPr>
          <w:rFonts w:ascii="Tahoma" w:hAnsi="Tahoma" w:cs="Tahoma"/>
          <w:u w:val="single"/>
        </w:rPr>
      </w:pPr>
    </w:p>
    <w:p w14:paraId="353039DC" w14:textId="77777777" w:rsidR="00082909" w:rsidRPr="003356EE" w:rsidRDefault="00082909" w:rsidP="00F75CE5">
      <w:pPr>
        <w:keepNext/>
        <w:keepLines/>
        <w:jc w:val="both"/>
        <w:rPr>
          <w:rFonts w:ascii="Tahoma" w:hAnsi="Tahoma" w:cs="Tahoma"/>
          <w:u w:val="single"/>
        </w:rPr>
      </w:pPr>
    </w:p>
    <w:p w14:paraId="1628748E" w14:textId="77777777" w:rsidR="00082909" w:rsidRPr="003356EE" w:rsidRDefault="00082909" w:rsidP="00F75CE5">
      <w:pPr>
        <w:keepNext/>
        <w:keepLines/>
        <w:jc w:val="both"/>
        <w:rPr>
          <w:rFonts w:ascii="Tahoma" w:hAnsi="Tahoma" w:cs="Tahoma"/>
          <w:u w:val="single"/>
        </w:rPr>
      </w:pPr>
      <w:r w:rsidRPr="003356EE">
        <w:rPr>
          <w:rFonts w:ascii="Tahoma" w:hAnsi="Tahoma" w:cs="Tahoma"/>
          <w:u w:val="single"/>
        </w:rPr>
        <w:t>ŽALE Javno podjetje d.o.o.</w:t>
      </w:r>
    </w:p>
    <w:p w14:paraId="290C37F1" w14:textId="77777777" w:rsidR="00082909" w:rsidRPr="003356EE" w:rsidRDefault="00082909" w:rsidP="00F75CE5">
      <w:pPr>
        <w:keepNext/>
        <w:keepLines/>
        <w:jc w:val="both"/>
        <w:rPr>
          <w:rFonts w:ascii="Tahoma" w:hAnsi="Tahoma" w:cs="Tahoma"/>
          <w:bCs/>
        </w:rPr>
      </w:pPr>
    </w:p>
    <w:p w14:paraId="54CACF8C" w14:textId="77777777" w:rsidR="00082909" w:rsidRPr="003356EE" w:rsidRDefault="00082909" w:rsidP="00F75CE5">
      <w:pPr>
        <w:keepNext/>
        <w:keepLines/>
        <w:jc w:val="both"/>
        <w:rPr>
          <w:rFonts w:ascii="Tahoma" w:hAnsi="Tahoma" w:cs="Tahoma"/>
        </w:rPr>
      </w:pPr>
      <w:r w:rsidRPr="003356EE">
        <w:rPr>
          <w:rFonts w:ascii="Tahoma" w:hAnsi="Tahoma" w:cs="Tahoma"/>
        </w:rPr>
        <w:t xml:space="preserve">Izvajalec mora na lokacijo naročnika t.j. </w:t>
      </w:r>
      <w:r>
        <w:rPr>
          <w:rFonts w:ascii="Tahoma" w:hAnsi="Tahoma" w:cs="Tahoma"/>
        </w:rPr>
        <w:t>Verovškova ulica 7</w:t>
      </w:r>
      <w:r w:rsidRPr="003356EE">
        <w:rPr>
          <w:rFonts w:ascii="Tahoma" w:hAnsi="Tahoma" w:cs="Tahoma"/>
        </w:rPr>
        <w:t xml:space="preserve">0, Ljubljana, dobaviti naslednjo opremo: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082909" w:rsidRPr="003356EE" w14:paraId="06506945"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03891424" w14:textId="77777777" w:rsidR="00082909" w:rsidRPr="003356EE" w:rsidRDefault="00082909" w:rsidP="00F75CE5">
            <w:pPr>
              <w:keepNext/>
              <w:keepLines/>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3CD65A3B" w14:textId="77777777" w:rsidR="00082909" w:rsidRPr="003356EE" w:rsidRDefault="00082909" w:rsidP="00F75CE5">
            <w:pPr>
              <w:keepNext/>
              <w:keepLines/>
              <w:jc w:val="both"/>
              <w:rPr>
                <w:rFonts w:ascii="Tahoma" w:hAnsi="Tahoma" w:cs="Tahoma"/>
                <w:b/>
                <w:bCs/>
              </w:rPr>
            </w:pPr>
            <w:r w:rsidRPr="003356EE">
              <w:rPr>
                <w:rFonts w:ascii="Tahoma" w:hAnsi="Tahoma" w:cs="Tahoma"/>
                <w:b/>
                <w:bCs/>
              </w:rPr>
              <w:t>št. kosov</w:t>
            </w:r>
          </w:p>
        </w:tc>
      </w:tr>
      <w:tr w:rsidR="00FC638C" w:rsidRPr="003356EE" w14:paraId="65D8EC30"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55E33BC1"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09784417" w14:textId="77777777" w:rsidR="00FC638C" w:rsidRPr="003356EE" w:rsidRDefault="00FC638C" w:rsidP="00F75CE5">
            <w:pPr>
              <w:keepNext/>
              <w:keepLines/>
              <w:jc w:val="both"/>
              <w:rPr>
                <w:rFonts w:ascii="Tahoma" w:hAnsi="Tahoma" w:cs="Tahoma"/>
              </w:rPr>
            </w:pPr>
            <w:r>
              <w:rPr>
                <w:rFonts w:ascii="Tahoma" w:hAnsi="Tahoma" w:cs="Tahoma"/>
              </w:rPr>
              <w:t>6</w:t>
            </w:r>
          </w:p>
        </w:tc>
      </w:tr>
      <w:tr w:rsidR="00FC638C" w:rsidRPr="003356EE" w14:paraId="6C2FA670"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4DE9D25E" w14:textId="77777777" w:rsidR="00FC638C" w:rsidRPr="00DF5E1B" w:rsidRDefault="00FC638C" w:rsidP="00F75CE5">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1E382D54" w14:textId="77777777" w:rsidR="00FC638C" w:rsidRPr="003356EE" w:rsidRDefault="00FC638C" w:rsidP="00F75CE5">
            <w:pPr>
              <w:keepNext/>
              <w:keepLines/>
              <w:jc w:val="both"/>
              <w:rPr>
                <w:rFonts w:ascii="Tahoma" w:hAnsi="Tahoma" w:cs="Tahoma"/>
              </w:rPr>
            </w:pPr>
            <w:r>
              <w:rPr>
                <w:rFonts w:ascii="Tahoma" w:hAnsi="Tahoma" w:cs="Tahoma"/>
              </w:rPr>
              <w:t>2</w:t>
            </w:r>
          </w:p>
        </w:tc>
      </w:tr>
      <w:tr w:rsidR="00FC638C" w:rsidRPr="003356EE" w14:paraId="018243F8" w14:textId="77777777" w:rsidTr="009A7350">
        <w:trPr>
          <w:trHeight w:val="255"/>
        </w:trPr>
        <w:tc>
          <w:tcPr>
            <w:tcW w:w="4786" w:type="dxa"/>
            <w:tcBorders>
              <w:top w:val="single" w:sz="4" w:space="0" w:color="auto"/>
              <w:left w:val="single" w:sz="4" w:space="0" w:color="auto"/>
              <w:bottom w:val="single" w:sz="4" w:space="0" w:color="auto"/>
              <w:right w:val="single" w:sz="4" w:space="0" w:color="auto"/>
            </w:tcBorders>
            <w:hideMark/>
          </w:tcPr>
          <w:p w14:paraId="7B10F5FE" w14:textId="77777777" w:rsidR="00FC638C" w:rsidRPr="00DF5E1B" w:rsidRDefault="00FC638C" w:rsidP="00F75CE5">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54BA1346" w14:textId="77777777" w:rsidR="00FC638C" w:rsidRPr="003356EE" w:rsidRDefault="00FC638C" w:rsidP="00F75CE5">
            <w:pPr>
              <w:keepNext/>
              <w:keepLines/>
              <w:jc w:val="both"/>
              <w:rPr>
                <w:rFonts w:ascii="Tahoma" w:hAnsi="Tahoma" w:cs="Tahoma"/>
              </w:rPr>
            </w:pPr>
            <w:r>
              <w:rPr>
                <w:rFonts w:ascii="Tahoma" w:hAnsi="Tahoma" w:cs="Tahoma"/>
              </w:rPr>
              <w:t>11</w:t>
            </w:r>
          </w:p>
        </w:tc>
      </w:tr>
      <w:tr w:rsidR="00082909" w:rsidRPr="003356EE" w14:paraId="27E535F9" w14:textId="77777777" w:rsidTr="009A7350">
        <w:trPr>
          <w:trHeight w:val="270"/>
        </w:trPr>
        <w:tc>
          <w:tcPr>
            <w:tcW w:w="4786" w:type="dxa"/>
            <w:tcBorders>
              <w:top w:val="single" w:sz="4" w:space="0" w:color="auto"/>
              <w:left w:val="single" w:sz="4" w:space="0" w:color="auto"/>
              <w:bottom w:val="single" w:sz="4" w:space="0" w:color="auto"/>
              <w:right w:val="single" w:sz="4" w:space="0" w:color="auto"/>
            </w:tcBorders>
            <w:hideMark/>
          </w:tcPr>
          <w:p w14:paraId="7D7624E8" w14:textId="77777777" w:rsidR="00082909" w:rsidRPr="003356EE" w:rsidRDefault="00082909" w:rsidP="00F75CE5">
            <w:pPr>
              <w:keepNext/>
              <w:keepLines/>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3872D1BE" w14:textId="77777777" w:rsidR="00082909" w:rsidRPr="003356EE" w:rsidRDefault="001A60D8" w:rsidP="00F75CE5">
            <w:pPr>
              <w:keepNext/>
              <w:keepLines/>
              <w:jc w:val="both"/>
              <w:rPr>
                <w:rFonts w:ascii="Tahoma" w:hAnsi="Tahoma" w:cs="Tahoma"/>
                <w:b/>
                <w:bCs/>
              </w:rPr>
            </w:pPr>
            <w:r>
              <w:rPr>
                <w:rFonts w:ascii="Tahoma" w:hAnsi="Tahoma" w:cs="Tahoma"/>
                <w:b/>
                <w:bCs/>
              </w:rPr>
              <w:t>19</w:t>
            </w:r>
          </w:p>
        </w:tc>
      </w:tr>
    </w:tbl>
    <w:p w14:paraId="1F546408" w14:textId="77777777" w:rsidR="001A60D8" w:rsidRDefault="001A60D8" w:rsidP="00F75CE5">
      <w:pPr>
        <w:keepNext/>
        <w:keepLines/>
        <w:jc w:val="both"/>
        <w:rPr>
          <w:rFonts w:ascii="Tahoma" w:hAnsi="Tahoma" w:cs="Tahoma"/>
        </w:rPr>
      </w:pPr>
    </w:p>
    <w:p w14:paraId="038E40D4" w14:textId="77777777" w:rsidR="001A60D8" w:rsidRPr="00A22A21" w:rsidRDefault="001A60D8" w:rsidP="00F75CE5">
      <w:pPr>
        <w:keepNext/>
        <w:keepLines/>
        <w:jc w:val="both"/>
        <w:rPr>
          <w:rFonts w:ascii="Tahoma" w:hAnsi="Tahoma" w:cs="Tahoma"/>
        </w:rPr>
      </w:pPr>
    </w:p>
    <w:p w14:paraId="0359C828" w14:textId="77777777" w:rsidR="001A60D8" w:rsidRDefault="001A60D8" w:rsidP="00F75CE5">
      <w:pPr>
        <w:keepNext/>
        <w:keepLines/>
        <w:numPr>
          <w:ilvl w:val="2"/>
          <w:numId w:val="4"/>
        </w:numPr>
        <w:jc w:val="both"/>
        <w:rPr>
          <w:rFonts w:ascii="Tahoma" w:hAnsi="Tahoma" w:cs="Tahoma"/>
        </w:rPr>
      </w:pPr>
      <w:r>
        <w:rPr>
          <w:rFonts w:ascii="Tahoma" w:hAnsi="Tahoma" w:cs="Tahoma"/>
        </w:rPr>
        <w:t>Tehnične zahteve za računalnike in monitorje</w:t>
      </w:r>
    </w:p>
    <w:p w14:paraId="2660506B" w14:textId="77777777" w:rsidR="001A60D8" w:rsidRDefault="001A60D8" w:rsidP="00F75CE5">
      <w:pPr>
        <w:keepNext/>
        <w:keepLines/>
        <w:jc w:val="both"/>
        <w:rPr>
          <w:rFonts w:ascii="Tahoma" w:hAnsi="Tahoma" w:cs="Tahoma"/>
        </w:rPr>
      </w:pPr>
    </w:p>
    <w:p w14:paraId="57F9E0F3" w14:textId="304C2CB3" w:rsidR="00DA0BA7" w:rsidRPr="00E6127F" w:rsidRDefault="00DA0BA7" w:rsidP="00F75CE5">
      <w:pPr>
        <w:keepNext/>
        <w:keepLines/>
        <w:jc w:val="both"/>
        <w:rPr>
          <w:rFonts w:ascii="Tahoma" w:hAnsi="Tahoma" w:cs="Tahoma"/>
          <w:b/>
        </w:rPr>
      </w:pPr>
      <w:r w:rsidRPr="003E2050">
        <w:rPr>
          <w:rFonts w:ascii="Tahoma" w:hAnsi="Tahoma" w:cs="Tahoma"/>
          <w:b/>
        </w:rPr>
        <w:t>Vsa oprema mora zadoščati temeljnim okoljskim zahtevam, ki so določene za energijsko učinkovite računalnike v skladu z Uredbo o zelenem javnem naročanju (Uradni list RS, št. Uredba o zelenem javnem naročanju (</w:t>
      </w:r>
      <w:r w:rsidR="007C7767" w:rsidRPr="007C7767">
        <w:rPr>
          <w:rFonts w:ascii="Tahoma" w:hAnsi="Tahoma" w:cs="Tahoma"/>
          <w:b/>
          <w:color w:val="000000"/>
        </w:rPr>
        <w:t xml:space="preserve">Ur. l. RS, </w:t>
      </w:r>
      <w:r w:rsidR="007C7767" w:rsidRPr="007C7767">
        <w:rPr>
          <w:rFonts w:ascii="Tahoma" w:hAnsi="Tahoma" w:cs="Tahoma"/>
          <w:b/>
        </w:rPr>
        <w:t xml:space="preserve">št. 51/17, </w:t>
      </w:r>
      <w:r w:rsidR="007C7767" w:rsidRPr="007C7767">
        <w:rPr>
          <w:rFonts w:ascii="Tahoma" w:hAnsi="Tahoma" w:cs="Tahoma"/>
          <w:b/>
          <w:color w:val="000000"/>
        </w:rPr>
        <w:t>s spremembami</w:t>
      </w:r>
      <w:r w:rsidRPr="007C7767">
        <w:rPr>
          <w:rFonts w:ascii="Tahoma" w:hAnsi="Tahoma" w:cs="Tahoma"/>
          <w:b/>
        </w:rPr>
        <w:t>). Ponudnik</w:t>
      </w:r>
      <w:r w:rsidRPr="003E2050">
        <w:rPr>
          <w:rFonts w:ascii="Tahoma" w:hAnsi="Tahoma" w:cs="Tahoma"/>
          <w:b/>
        </w:rPr>
        <w:t xml:space="preserve"> mora p</w:t>
      </w:r>
      <w:r w:rsidR="00BC4F07">
        <w:rPr>
          <w:rFonts w:ascii="Tahoma" w:hAnsi="Tahoma" w:cs="Tahoma"/>
          <w:b/>
        </w:rPr>
        <w:t xml:space="preserve">riložiti </w:t>
      </w:r>
      <w:r w:rsidR="00BC4F07" w:rsidRPr="00E6127F">
        <w:rPr>
          <w:rFonts w:ascii="Tahoma" w:hAnsi="Tahoma" w:cs="Tahoma"/>
          <w:b/>
        </w:rPr>
        <w:t>vsa</w:t>
      </w:r>
      <w:r w:rsidR="00CB075F" w:rsidRPr="00E6127F">
        <w:rPr>
          <w:rFonts w:ascii="Tahoma" w:hAnsi="Tahoma" w:cs="Tahoma"/>
          <w:b/>
        </w:rPr>
        <w:t xml:space="preserve"> dokazila </w:t>
      </w:r>
      <w:r w:rsidR="0091338B" w:rsidRPr="00E6127F">
        <w:rPr>
          <w:rFonts w:ascii="Tahoma" w:hAnsi="Tahoma" w:cs="Tahoma"/>
          <w:b/>
        </w:rPr>
        <w:t>P</w:t>
      </w:r>
      <w:r w:rsidR="00E6127F" w:rsidRPr="00E6127F">
        <w:rPr>
          <w:rFonts w:ascii="Tahoma" w:hAnsi="Tahoma" w:cs="Tahoma"/>
          <w:b/>
        </w:rPr>
        <w:t>riloga 7</w:t>
      </w:r>
      <w:r w:rsidR="00CB075F" w:rsidRPr="00E6127F">
        <w:rPr>
          <w:rFonts w:ascii="Tahoma" w:hAnsi="Tahoma" w:cs="Tahoma"/>
          <w:b/>
        </w:rPr>
        <w:t>.</w:t>
      </w:r>
    </w:p>
    <w:p w14:paraId="2837C071" w14:textId="77777777" w:rsidR="00B52076" w:rsidRDefault="00B52076" w:rsidP="00F75CE5">
      <w:pPr>
        <w:keepNext/>
        <w:keepLines/>
        <w:jc w:val="both"/>
        <w:rPr>
          <w:rFonts w:ascii="Tahoma" w:hAnsi="Tahoma" w:cs="Tahoma"/>
          <w:b/>
          <w:i/>
        </w:rPr>
      </w:pPr>
    </w:p>
    <w:p w14:paraId="7DDE73AF" w14:textId="77777777" w:rsidR="003C724C" w:rsidRDefault="003C724C" w:rsidP="00F75CE5">
      <w:pPr>
        <w:keepNext/>
        <w:keepLines/>
        <w:jc w:val="both"/>
        <w:rPr>
          <w:rFonts w:ascii="Tahoma" w:hAnsi="Tahoma" w:cs="Tahoma"/>
          <w:b/>
          <w:i/>
        </w:rPr>
      </w:pPr>
    </w:p>
    <w:p w14:paraId="5A08E919" w14:textId="77777777" w:rsidR="003C724C" w:rsidRDefault="003C724C" w:rsidP="00F75CE5">
      <w:pPr>
        <w:keepNext/>
        <w:keepLines/>
        <w:jc w:val="both"/>
        <w:rPr>
          <w:rFonts w:ascii="Tahoma" w:hAnsi="Tahoma" w:cs="Tahoma"/>
          <w:b/>
          <w:i/>
        </w:rPr>
      </w:pPr>
    </w:p>
    <w:p w14:paraId="22E34CE9" w14:textId="77777777" w:rsidR="003C724C" w:rsidRPr="003E2050" w:rsidRDefault="003C724C" w:rsidP="00F75CE5">
      <w:pPr>
        <w:keepNext/>
        <w:keepLines/>
        <w:jc w:val="both"/>
        <w:rPr>
          <w:rFonts w:ascii="Tahoma" w:hAnsi="Tahoma" w:cs="Tahoma"/>
          <w:b/>
          <w:i/>
        </w:rPr>
      </w:pPr>
    </w:p>
    <w:p w14:paraId="050A3E8C" w14:textId="77777777" w:rsidR="00DA0BA7" w:rsidRPr="00CB075F" w:rsidRDefault="00B5082A" w:rsidP="00F75CE5">
      <w:pPr>
        <w:keepNext/>
        <w:keepLines/>
        <w:jc w:val="both"/>
        <w:rPr>
          <w:rFonts w:ascii="Tahoma" w:hAnsi="Tahoma" w:cs="Tahoma"/>
          <w:b/>
        </w:rPr>
      </w:pPr>
      <w:r>
        <w:rPr>
          <w:rFonts w:ascii="Tahoma" w:hAnsi="Tahoma" w:cs="Tahoma"/>
          <w:b/>
        </w:rPr>
        <w:lastRenderedPageBreak/>
        <w:t xml:space="preserve">R.1 Namizni računalnik </w:t>
      </w:r>
    </w:p>
    <w:p w14:paraId="750E214D" w14:textId="77777777" w:rsidR="00CB075F" w:rsidRPr="00DF5E1B" w:rsidRDefault="00CB075F" w:rsidP="00F75CE5">
      <w:pPr>
        <w:keepNext/>
        <w:keepLines/>
        <w:jc w:val="both"/>
        <w:rPr>
          <w:rFonts w:ascii="Tahoma" w:hAnsi="Tahoma" w:cs="Tahoma"/>
        </w:rPr>
      </w:pPr>
    </w:p>
    <w:p w14:paraId="3A2079C3" w14:textId="77777777" w:rsidR="00FC638C" w:rsidRDefault="00FC638C" w:rsidP="00F75CE5">
      <w:pPr>
        <w:keepNext/>
        <w:keepLines/>
        <w:jc w:val="both"/>
        <w:rPr>
          <w:rFonts w:ascii="Tahoma" w:hAnsi="Tahoma" w:cs="Tahoma"/>
        </w:rPr>
      </w:pPr>
      <w:r>
        <w:rPr>
          <w:rFonts w:ascii="Tahoma" w:hAnsi="Tahoma" w:cs="Tahoma"/>
        </w:rPr>
        <w:t xml:space="preserve">Splošne zahteve, ki jim mora zadostiti oprema: </w:t>
      </w:r>
    </w:p>
    <w:p w14:paraId="0AEC122C" w14:textId="77777777" w:rsidR="00FC638C" w:rsidRDefault="00FC638C" w:rsidP="00F75CE5">
      <w:pPr>
        <w:keepNext/>
        <w:keepLines/>
        <w:jc w:val="both"/>
        <w:rPr>
          <w:rFonts w:ascii="Tahoma" w:hAnsi="Tahoma" w:cs="Tahoma"/>
        </w:rPr>
      </w:pPr>
      <w:r>
        <w:rPr>
          <w:rFonts w:ascii="Tahoma" w:hAnsi="Tahoma" w:cs="Tahoma"/>
        </w:rPr>
        <w:t xml:space="preserve">Nabor vezij: Intel, </w:t>
      </w:r>
    </w:p>
    <w:p w14:paraId="1D81DDC8" w14:textId="77777777" w:rsidR="00FC638C" w:rsidRDefault="00FC638C" w:rsidP="00F75CE5">
      <w:pPr>
        <w:keepNext/>
        <w:keepLines/>
        <w:jc w:val="both"/>
        <w:rPr>
          <w:rFonts w:ascii="Tahoma" w:hAnsi="Tahoma" w:cs="Tahoma"/>
        </w:rPr>
      </w:pPr>
      <w:r>
        <w:rPr>
          <w:rFonts w:ascii="Tahoma" w:hAnsi="Tahoma" w:cs="Tahoma"/>
        </w:rPr>
        <w:t>Procesor vsaj Intel Core i7, 11 generacije, vsaj 8 jeder, vsaj 2,5 GHz Base Frequency,</w:t>
      </w:r>
    </w:p>
    <w:p w14:paraId="1A25F330" w14:textId="77777777" w:rsidR="00FC638C" w:rsidRDefault="00FC638C" w:rsidP="00F75CE5">
      <w:pPr>
        <w:keepNext/>
        <w:keepLines/>
        <w:jc w:val="both"/>
        <w:rPr>
          <w:rFonts w:ascii="Tahoma" w:hAnsi="Tahoma" w:cs="Tahoma"/>
        </w:rPr>
      </w:pPr>
      <w:r>
        <w:rPr>
          <w:rFonts w:ascii="Tahoma" w:hAnsi="Tahoma" w:cs="Tahoma"/>
        </w:rPr>
        <w:t xml:space="preserve">Intel vPro tehnologija, </w:t>
      </w:r>
    </w:p>
    <w:p w14:paraId="3CEF2E63" w14:textId="77777777" w:rsidR="00FC638C" w:rsidRDefault="00FC638C" w:rsidP="00F75CE5">
      <w:pPr>
        <w:keepNext/>
        <w:keepLines/>
        <w:jc w:val="both"/>
        <w:rPr>
          <w:rFonts w:ascii="Tahoma" w:hAnsi="Tahoma" w:cs="Tahoma"/>
        </w:rPr>
      </w:pPr>
      <w:r>
        <w:rPr>
          <w:rFonts w:ascii="Tahoma" w:hAnsi="Tahoma" w:cs="Tahoma"/>
        </w:rPr>
        <w:t xml:space="preserve">Delovni pomnilnik vsaj 16 GB DDR4 3200 MHz(vsaj 1 prosto razširitveno mesto), </w:t>
      </w:r>
    </w:p>
    <w:p w14:paraId="3ED35D6A" w14:textId="77777777" w:rsidR="00FC638C" w:rsidRDefault="00FC638C" w:rsidP="00F75CE5">
      <w:pPr>
        <w:keepNext/>
        <w:keepLines/>
        <w:jc w:val="both"/>
        <w:rPr>
          <w:rFonts w:ascii="Tahoma" w:hAnsi="Tahoma" w:cs="Tahoma"/>
        </w:rPr>
      </w:pPr>
      <w:r>
        <w:rPr>
          <w:rFonts w:ascii="Tahoma" w:hAnsi="Tahoma" w:cs="Tahoma"/>
        </w:rPr>
        <w:t>Trdi disk SSD, skupne kapacitete vsaj 512 GB, PCIe NVMe; Class 35, dodatno prosto razširitveno mesto za 2.5'' trdi disk,</w:t>
      </w:r>
    </w:p>
    <w:p w14:paraId="4DB36FFE" w14:textId="77777777" w:rsidR="00FC638C" w:rsidRDefault="00FC638C" w:rsidP="00F75CE5">
      <w:pPr>
        <w:keepNext/>
        <w:keepLines/>
        <w:jc w:val="both"/>
        <w:rPr>
          <w:rFonts w:ascii="Tahoma" w:hAnsi="Tahoma" w:cs="Tahoma"/>
        </w:rPr>
      </w:pPr>
      <w:r>
        <w:rPr>
          <w:rFonts w:ascii="Tahoma" w:hAnsi="Tahoma" w:cs="Tahoma"/>
        </w:rPr>
        <w:t>Podpora za vsaj RAID 0 in 1,</w:t>
      </w:r>
    </w:p>
    <w:p w14:paraId="77DC3DDC" w14:textId="77777777" w:rsidR="00FC638C" w:rsidRDefault="00FC638C" w:rsidP="00F75CE5">
      <w:pPr>
        <w:keepNext/>
        <w:keepLines/>
        <w:jc w:val="both"/>
        <w:rPr>
          <w:rFonts w:ascii="Tahoma" w:hAnsi="Tahoma" w:cs="Tahoma"/>
        </w:rPr>
      </w:pPr>
      <w:r>
        <w:rPr>
          <w:rFonts w:ascii="Tahoma" w:hAnsi="Tahoma" w:cs="Tahoma"/>
        </w:rPr>
        <w:t>Ohišje ultra majhno, Š x G x V =  do 180mm x do 185mm x do 37mm, (merjeno v horizontalni postavitvi),</w:t>
      </w:r>
    </w:p>
    <w:p w14:paraId="573E11EA" w14:textId="77777777" w:rsidR="00FC638C" w:rsidRDefault="00FC638C" w:rsidP="00F75CE5">
      <w:pPr>
        <w:keepNext/>
        <w:keepLines/>
        <w:jc w:val="both"/>
        <w:rPr>
          <w:rFonts w:ascii="Tahoma" w:hAnsi="Tahoma" w:cs="Tahoma"/>
        </w:rPr>
      </w:pPr>
      <w:r>
        <w:rPr>
          <w:rFonts w:ascii="Tahoma" w:hAnsi="Tahoma" w:cs="Tahoma"/>
        </w:rPr>
        <w:t>Grafična kartica s podporo istočasnemu delovanju vsaj trem neodvisnim monitorjem z ločljivostjo 1920 x 1200 (vsaj 2 x DisplayPort in vsaj 1x USB3.2 Gen2 Type C port z DisplayPort funkcijo) – avtomatsko zaznavanje vhoda brez rekonfiguracije BIOS-a,</w:t>
      </w:r>
    </w:p>
    <w:p w14:paraId="0342148E" w14:textId="77777777" w:rsidR="00FC638C" w:rsidRDefault="00FC638C" w:rsidP="00F75CE5">
      <w:pPr>
        <w:keepNext/>
        <w:keepLines/>
        <w:jc w:val="both"/>
        <w:rPr>
          <w:rFonts w:ascii="Tahoma" w:hAnsi="Tahoma" w:cs="Tahoma"/>
        </w:rPr>
      </w:pPr>
      <w:r>
        <w:rPr>
          <w:rFonts w:ascii="Tahoma" w:hAnsi="Tahoma" w:cs="Tahoma"/>
        </w:rPr>
        <w:t>USB Miška optična s podlogo,</w:t>
      </w:r>
    </w:p>
    <w:p w14:paraId="191B3732" w14:textId="77777777" w:rsidR="00FC638C" w:rsidRDefault="00FC638C" w:rsidP="00F75CE5">
      <w:pPr>
        <w:keepNext/>
        <w:keepLines/>
        <w:jc w:val="both"/>
        <w:rPr>
          <w:rFonts w:ascii="Tahoma" w:hAnsi="Tahoma" w:cs="Tahoma"/>
        </w:rPr>
      </w:pPr>
      <w:r>
        <w:rPr>
          <w:rFonts w:ascii="Tahoma" w:hAnsi="Tahoma" w:cs="Tahoma"/>
        </w:rPr>
        <w:t>USB Tipkovnica s SLO znaki,</w:t>
      </w:r>
    </w:p>
    <w:p w14:paraId="44214811" w14:textId="77777777" w:rsidR="00FC638C" w:rsidRDefault="00FC638C" w:rsidP="00F75CE5">
      <w:pPr>
        <w:keepNext/>
        <w:keepLines/>
        <w:jc w:val="both"/>
        <w:rPr>
          <w:rFonts w:ascii="Tahoma" w:hAnsi="Tahoma" w:cs="Tahoma"/>
        </w:rPr>
      </w:pPr>
      <w:r>
        <w:rPr>
          <w:rFonts w:ascii="Tahoma" w:hAnsi="Tahoma" w:cs="Tahoma"/>
        </w:rPr>
        <w:t xml:space="preserve">Vgrajena zvočna kartica z integriranim zvočnikom, </w:t>
      </w:r>
    </w:p>
    <w:p w14:paraId="4BD688EB" w14:textId="77777777" w:rsidR="00FC638C" w:rsidRDefault="00FC638C" w:rsidP="00F75CE5">
      <w:pPr>
        <w:keepNext/>
        <w:keepLines/>
        <w:jc w:val="both"/>
        <w:rPr>
          <w:rFonts w:ascii="Tahoma" w:hAnsi="Tahoma" w:cs="Tahoma"/>
        </w:rPr>
      </w:pPr>
      <w:r>
        <w:rPr>
          <w:rFonts w:ascii="Tahoma" w:hAnsi="Tahoma" w:cs="Tahoma"/>
        </w:rPr>
        <w:t>5 x USB priključki USB 3.2 polne velikosti (vsaj 4x USB 3.2 Gen2 in od tega vsaj 1 Always ON s hitrim polnjenjem) in 1 x USB 3.2 Gen2x2 Type-C,</w:t>
      </w:r>
    </w:p>
    <w:p w14:paraId="004F89EC" w14:textId="77777777" w:rsidR="00FC638C" w:rsidRDefault="00FC638C" w:rsidP="00F75CE5">
      <w:pPr>
        <w:keepNext/>
        <w:keepLines/>
        <w:jc w:val="both"/>
        <w:rPr>
          <w:rFonts w:ascii="Tahoma" w:hAnsi="Tahoma" w:cs="Tahoma"/>
        </w:rPr>
      </w:pPr>
      <w:r>
        <w:rPr>
          <w:rFonts w:ascii="Tahoma" w:hAnsi="Tahoma" w:cs="Tahoma"/>
        </w:rPr>
        <w:t>mrežna kartica 10/100/1000 UTP(RJ-45) WoL privzeto vključen, PXE Boot,</w:t>
      </w:r>
    </w:p>
    <w:p w14:paraId="066AE174" w14:textId="77777777" w:rsidR="00FC638C" w:rsidRDefault="00FC638C" w:rsidP="00F75CE5">
      <w:pPr>
        <w:keepNext/>
        <w:keepLines/>
        <w:jc w:val="both"/>
        <w:rPr>
          <w:rFonts w:ascii="Tahoma" w:hAnsi="Tahoma" w:cs="Tahoma"/>
        </w:rPr>
      </w:pPr>
      <w:r>
        <w:rPr>
          <w:rFonts w:ascii="Tahoma" w:hAnsi="Tahoma" w:cs="Tahoma"/>
        </w:rPr>
        <w:t>Intel Wi-Fi 6 AX201 kartica (802.11AX + Bluetooth 5.2),</w:t>
      </w:r>
    </w:p>
    <w:p w14:paraId="4D57D3E4" w14:textId="77777777" w:rsidR="00FC638C" w:rsidRDefault="00FC638C" w:rsidP="00F75CE5">
      <w:pPr>
        <w:keepNext/>
        <w:keepLines/>
        <w:jc w:val="both"/>
        <w:rPr>
          <w:rFonts w:ascii="Tahoma" w:hAnsi="Tahoma" w:cs="Tahoma"/>
        </w:rPr>
      </w:pPr>
      <w:r>
        <w:rPr>
          <w:rFonts w:ascii="Tahoma" w:hAnsi="Tahoma" w:cs="Tahoma"/>
        </w:rPr>
        <w:t>Certifikat ustreznosti strojne opreme z Windows 10; vpis modela na Microsoft Windows 10 HCL listi,</w:t>
      </w:r>
    </w:p>
    <w:p w14:paraId="3D68B53F" w14:textId="77777777" w:rsidR="00FC638C" w:rsidRDefault="00FC638C" w:rsidP="00F75CE5">
      <w:pPr>
        <w:keepNext/>
        <w:keepLines/>
        <w:jc w:val="both"/>
        <w:rPr>
          <w:rFonts w:ascii="Tahoma" w:hAnsi="Tahoma" w:cs="Tahoma"/>
        </w:rPr>
      </w:pPr>
      <w:r>
        <w:rPr>
          <w:rFonts w:ascii="Tahoma" w:hAnsi="Tahoma" w:cs="Tahoma"/>
        </w:rPr>
        <w:t>Zagotovljen test po standardu MIL-STD-810G ali MIL-STD-810H,</w:t>
      </w:r>
    </w:p>
    <w:p w14:paraId="74FDF64B" w14:textId="77777777" w:rsidR="00FC638C" w:rsidRDefault="00FC638C" w:rsidP="00F75CE5">
      <w:pPr>
        <w:keepNext/>
        <w:keepLines/>
        <w:jc w:val="both"/>
        <w:rPr>
          <w:rFonts w:ascii="Tahoma" w:hAnsi="Tahoma" w:cs="Tahoma"/>
        </w:rPr>
      </w:pPr>
      <w:r>
        <w:rPr>
          <w:rFonts w:ascii="Tahoma" w:hAnsi="Tahoma" w:cs="Tahoma"/>
        </w:rPr>
        <w:t xml:space="preserve">Priložena licenca za MS Windows 10 Professional 64bit, </w:t>
      </w:r>
    </w:p>
    <w:p w14:paraId="4DDE953B" w14:textId="77777777" w:rsidR="00FC638C" w:rsidRDefault="00FC638C" w:rsidP="00F75CE5">
      <w:pPr>
        <w:keepNext/>
        <w:keepLines/>
        <w:jc w:val="both"/>
        <w:rPr>
          <w:rFonts w:ascii="Tahoma" w:hAnsi="Tahoma" w:cs="Tahoma"/>
        </w:rPr>
      </w:pPr>
      <w:r>
        <w:rPr>
          <w:rFonts w:ascii="Tahoma" w:hAnsi="Tahoma" w:cs="Tahoma"/>
        </w:rPr>
        <w:t xml:space="preserve">3 letna garancija za dele in delo na lokaciji naročnika, </w:t>
      </w:r>
    </w:p>
    <w:p w14:paraId="6F0FC72E" w14:textId="77777777" w:rsidR="00FC638C" w:rsidRDefault="00FC638C" w:rsidP="00F75CE5">
      <w:pPr>
        <w:keepNext/>
        <w:keepLines/>
        <w:jc w:val="both"/>
        <w:rPr>
          <w:rFonts w:ascii="Tahoma" w:hAnsi="Tahoma" w:cs="Tahoma"/>
        </w:rPr>
      </w:pPr>
      <w:r>
        <w:rPr>
          <w:rFonts w:ascii="Tahoma" w:hAnsi="Tahoma" w:cs="Tahoma"/>
        </w:rPr>
        <w:t xml:space="preserve">5 letna življenjska doba, </w:t>
      </w:r>
    </w:p>
    <w:p w14:paraId="4B592C3E" w14:textId="77777777" w:rsidR="00FC638C" w:rsidRDefault="00FC638C" w:rsidP="00F75CE5">
      <w:pPr>
        <w:keepNext/>
        <w:keepLines/>
        <w:jc w:val="both"/>
        <w:rPr>
          <w:rFonts w:ascii="Tahoma" w:hAnsi="Tahoma" w:cs="Tahoma"/>
        </w:rPr>
      </w:pPr>
      <w:r>
        <w:rPr>
          <w:rFonts w:ascii="Tahoma" w:hAnsi="Tahoma" w:cs="Tahoma"/>
        </w:rPr>
        <w:t>Zagotovljen servis in nadomestni deli v življenjski dobi.</w:t>
      </w:r>
    </w:p>
    <w:p w14:paraId="37031C2B" w14:textId="77777777" w:rsidR="00DA0BA7" w:rsidRPr="007C21D1" w:rsidRDefault="00B5082A" w:rsidP="00F75CE5">
      <w:pPr>
        <w:keepNext/>
        <w:keepLines/>
        <w:jc w:val="both"/>
      </w:pPr>
      <w:r>
        <w:rPr>
          <w:rFonts w:ascii="Tahoma" w:hAnsi="Tahoma" w:cs="Tahoma"/>
        </w:rPr>
        <w:t> </w:t>
      </w:r>
    </w:p>
    <w:p w14:paraId="0D5C68B4" w14:textId="77777777" w:rsidR="00DA0BA7" w:rsidRPr="00CB075F" w:rsidRDefault="00B5082A" w:rsidP="00F75CE5">
      <w:pPr>
        <w:keepNext/>
        <w:keepLines/>
        <w:jc w:val="both"/>
        <w:rPr>
          <w:rFonts w:ascii="Tahoma" w:hAnsi="Tahoma" w:cs="Tahoma"/>
          <w:b/>
        </w:rPr>
      </w:pPr>
      <w:r>
        <w:rPr>
          <w:rFonts w:ascii="Tahoma" w:hAnsi="Tahoma" w:cs="Tahoma"/>
          <w:b/>
        </w:rPr>
        <w:t>R</w:t>
      </w:r>
      <w:r w:rsidRPr="00BD0CB2">
        <w:rPr>
          <w:rFonts w:ascii="Tahoma" w:hAnsi="Tahoma" w:cs="Tahoma"/>
          <w:b/>
        </w:rPr>
        <w:t>.2 Prenosni računalnik</w:t>
      </w:r>
    </w:p>
    <w:p w14:paraId="2D297505" w14:textId="77777777" w:rsidR="00DA0BA7" w:rsidRPr="00013D3C" w:rsidRDefault="00DA0BA7" w:rsidP="00F75CE5">
      <w:pPr>
        <w:keepNext/>
        <w:keepLines/>
        <w:jc w:val="both"/>
        <w:rPr>
          <w:rFonts w:ascii="Tahoma" w:hAnsi="Tahoma" w:cs="Tahoma"/>
        </w:rPr>
      </w:pPr>
      <w:r w:rsidRPr="00013D3C">
        <w:rPr>
          <w:rFonts w:ascii="Tahoma" w:hAnsi="Tahoma" w:cs="Tahoma"/>
        </w:rPr>
        <w:t xml:space="preserve"> </w:t>
      </w:r>
    </w:p>
    <w:p w14:paraId="2A7AFA10" w14:textId="77777777" w:rsidR="00FC638C" w:rsidRDefault="00FC638C" w:rsidP="00F75CE5">
      <w:pPr>
        <w:keepNext/>
        <w:keepLines/>
        <w:jc w:val="both"/>
        <w:rPr>
          <w:rFonts w:ascii="Tahoma" w:hAnsi="Tahoma" w:cs="Tahoma"/>
        </w:rPr>
      </w:pPr>
      <w:r>
        <w:rPr>
          <w:rFonts w:ascii="Tahoma" w:hAnsi="Tahoma" w:cs="Tahoma"/>
        </w:rPr>
        <w:t xml:space="preserve">Splošne zahteve, ki jim mora zadostiti oprema: </w:t>
      </w:r>
    </w:p>
    <w:p w14:paraId="4AD808F6" w14:textId="77777777" w:rsidR="00FC638C" w:rsidRDefault="00FC638C" w:rsidP="00F75CE5">
      <w:pPr>
        <w:keepNext/>
        <w:keepLines/>
        <w:jc w:val="both"/>
        <w:rPr>
          <w:rFonts w:ascii="Tahoma" w:hAnsi="Tahoma" w:cs="Tahoma"/>
        </w:rPr>
      </w:pPr>
      <w:r>
        <w:rPr>
          <w:rFonts w:ascii="Tahoma" w:hAnsi="Tahoma" w:cs="Tahoma"/>
        </w:rPr>
        <w:t xml:space="preserve">Nabor vezij: Intel SoC (System on Chip), </w:t>
      </w:r>
    </w:p>
    <w:p w14:paraId="5CDC9457" w14:textId="77777777" w:rsidR="00FC638C" w:rsidRDefault="00FC638C" w:rsidP="00F75CE5">
      <w:pPr>
        <w:keepNext/>
        <w:keepLines/>
        <w:jc w:val="both"/>
        <w:rPr>
          <w:rFonts w:ascii="Tahoma" w:hAnsi="Tahoma" w:cs="Tahoma"/>
        </w:rPr>
      </w:pPr>
      <w:r>
        <w:rPr>
          <w:rFonts w:ascii="Tahoma" w:hAnsi="Tahoma" w:cs="Tahoma"/>
        </w:rPr>
        <w:t xml:space="preserve">Procesor vsaj Intel Core i7, 11 generacije, vsaj 4 jeder, vsaj 3.0GHz Base Frequency, </w:t>
      </w:r>
    </w:p>
    <w:p w14:paraId="1533B8AE" w14:textId="77777777" w:rsidR="00FC638C" w:rsidRDefault="00FC638C" w:rsidP="00F75CE5">
      <w:pPr>
        <w:keepNext/>
        <w:keepLines/>
        <w:jc w:val="both"/>
        <w:rPr>
          <w:rFonts w:ascii="Tahoma" w:hAnsi="Tahoma" w:cs="Tahoma"/>
        </w:rPr>
      </w:pPr>
      <w:r>
        <w:rPr>
          <w:rFonts w:ascii="Tahoma" w:hAnsi="Tahoma" w:cs="Tahoma"/>
        </w:rPr>
        <w:t xml:space="preserve">Intel vPro tehnologija, </w:t>
      </w:r>
    </w:p>
    <w:p w14:paraId="7C40B456" w14:textId="77777777" w:rsidR="00FC638C" w:rsidRDefault="00FC638C" w:rsidP="00F75CE5">
      <w:pPr>
        <w:keepNext/>
        <w:keepLines/>
        <w:jc w:val="both"/>
        <w:rPr>
          <w:rFonts w:ascii="Tahoma" w:hAnsi="Tahoma" w:cs="Tahoma"/>
        </w:rPr>
      </w:pPr>
      <w:r>
        <w:rPr>
          <w:rFonts w:ascii="Tahoma" w:hAnsi="Tahoma" w:cs="Tahoma"/>
        </w:rPr>
        <w:t>Pomnilnik vsaj 16 GB DDR4 4266,</w:t>
      </w:r>
    </w:p>
    <w:p w14:paraId="5953523C" w14:textId="77777777" w:rsidR="00FC638C" w:rsidRDefault="00FC638C" w:rsidP="00F75CE5">
      <w:pPr>
        <w:keepNext/>
        <w:keepLines/>
        <w:jc w:val="both"/>
        <w:rPr>
          <w:rFonts w:ascii="Tahoma" w:hAnsi="Tahoma" w:cs="Tahoma"/>
        </w:rPr>
      </w:pPr>
      <w:r>
        <w:rPr>
          <w:rFonts w:ascii="Tahoma" w:hAnsi="Tahoma" w:cs="Tahoma"/>
        </w:rPr>
        <w:t>Trdi disk SSD vsaj PCIe, 512 GB NVMe Class 35,</w:t>
      </w:r>
    </w:p>
    <w:p w14:paraId="6C869F89" w14:textId="77777777" w:rsidR="00FC638C" w:rsidRDefault="00FC638C" w:rsidP="00F75CE5">
      <w:pPr>
        <w:keepNext/>
        <w:keepLines/>
        <w:jc w:val="both"/>
        <w:rPr>
          <w:rFonts w:ascii="Tahoma" w:hAnsi="Tahoma" w:cs="Tahoma"/>
        </w:rPr>
      </w:pPr>
      <w:r>
        <w:rPr>
          <w:rFonts w:ascii="Tahoma" w:hAnsi="Tahoma" w:cs="Tahoma"/>
        </w:rPr>
        <w:t>LED aktivni zaslon 14" 2 v 1 (občutljiv na dotik, možnost preklopa v tablični način) ločljivost vsaj 1920x1080, tip panela IPS, svetilnost vsaj 300 nits, vidni kot vsaj 170° s spletno kamero, Anti-Reflection/ Anti-Smudge zaščitna sloja</w:t>
      </w:r>
      <w:r>
        <w:rPr>
          <w:rStyle w:val="Pripombasklic"/>
          <w:lang w:val="en-US" w:eastAsia="x-none"/>
        </w:rPr>
        <w:t>,</w:t>
      </w:r>
    </w:p>
    <w:p w14:paraId="03A33F83" w14:textId="77777777" w:rsidR="00FC638C" w:rsidRDefault="00FC638C" w:rsidP="00F75CE5">
      <w:pPr>
        <w:keepNext/>
        <w:keepLines/>
        <w:jc w:val="both"/>
        <w:rPr>
          <w:rFonts w:ascii="Tahoma" w:hAnsi="Tahoma" w:cs="Tahoma"/>
        </w:rPr>
      </w:pPr>
      <w:r>
        <w:rPr>
          <w:rFonts w:ascii="Tahoma" w:hAnsi="Tahoma" w:cs="Tahoma"/>
        </w:rPr>
        <w:t xml:space="preserve">Integriran ali vgrajen avdio vmesnik  z mikrofonom in zvočniki, </w:t>
      </w:r>
    </w:p>
    <w:p w14:paraId="28C83811" w14:textId="77777777" w:rsidR="00FC638C" w:rsidRDefault="00FC638C" w:rsidP="00F75CE5">
      <w:pPr>
        <w:keepNext/>
        <w:keepLines/>
        <w:jc w:val="both"/>
        <w:rPr>
          <w:rFonts w:ascii="Tahoma" w:hAnsi="Tahoma" w:cs="Tahoma"/>
        </w:rPr>
      </w:pPr>
      <w:r>
        <w:rPr>
          <w:rFonts w:ascii="Tahoma" w:hAnsi="Tahoma" w:cs="Tahoma"/>
        </w:rPr>
        <w:t xml:space="preserve">Vsaj 3x USB vmesnik, od tega vsaj 1x USB 3.2 polne velikosti z možnostjo napajanja in 2x Thunderbolt4/USB4/DisplayPort z napajanjem, </w:t>
      </w:r>
    </w:p>
    <w:p w14:paraId="241BB5DA" w14:textId="77777777" w:rsidR="00FC638C" w:rsidRDefault="00FC638C" w:rsidP="00F75CE5">
      <w:pPr>
        <w:keepNext/>
        <w:keepLines/>
        <w:jc w:val="both"/>
        <w:rPr>
          <w:rFonts w:ascii="Tahoma" w:hAnsi="Tahoma" w:cs="Tahoma"/>
        </w:rPr>
      </w:pPr>
      <w:r>
        <w:rPr>
          <w:rFonts w:ascii="Tahoma" w:hAnsi="Tahoma" w:cs="Tahoma"/>
        </w:rPr>
        <w:t>Vsaj 1x HDMI 2.0,</w:t>
      </w:r>
    </w:p>
    <w:p w14:paraId="561C1F38" w14:textId="77777777" w:rsidR="00FC638C" w:rsidRDefault="00FC638C" w:rsidP="00F75CE5">
      <w:pPr>
        <w:keepNext/>
        <w:keepLines/>
        <w:jc w:val="both"/>
        <w:rPr>
          <w:rFonts w:ascii="Tahoma" w:hAnsi="Tahoma" w:cs="Tahoma"/>
        </w:rPr>
      </w:pPr>
      <w:r>
        <w:rPr>
          <w:rFonts w:ascii="Tahoma" w:hAnsi="Tahoma" w:cs="Tahoma"/>
        </w:rPr>
        <w:t>Ethernet 10/100/1000 UTP mrežna kartica, lahko preko zunanjega vmesnika, (če je preko zunanjega vmesnika, mora biti vmesnik, od izdelovalca prenosnika, priložen),</w:t>
      </w:r>
    </w:p>
    <w:p w14:paraId="0FE69BEF" w14:textId="77777777" w:rsidR="00FC638C" w:rsidRDefault="00FC638C" w:rsidP="00F75CE5">
      <w:pPr>
        <w:keepNext/>
        <w:keepLines/>
        <w:jc w:val="both"/>
        <w:rPr>
          <w:rFonts w:ascii="Tahoma" w:hAnsi="Tahoma" w:cs="Tahoma"/>
        </w:rPr>
      </w:pPr>
      <w:r>
        <w:rPr>
          <w:rFonts w:ascii="Tahoma" w:hAnsi="Tahoma" w:cs="Tahoma"/>
        </w:rPr>
        <w:t>Integrirana sledilna ploščica,</w:t>
      </w:r>
    </w:p>
    <w:p w14:paraId="1CF8EB94" w14:textId="77777777" w:rsidR="00FC638C" w:rsidRDefault="00FC638C" w:rsidP="00F75CE5">
      <w:pPr>
        <w:keepNext/>
        <w:keepLines/>
        <w:jc w:val="both"/>
        <w:rPr>
          <w:rFonts w:ascii="Tahoma" w:hAnsi="Tahoma" w:cs="Tahoma"/>
        </w:rPr>
      </w:pPr>
      <w:r>
        <w:rPr>
          <w:rFonts w:ascii="Tahoma" w:hAnsi="Tahoma" w:cs="Tahoma"/>
        </w:rPr>
        <w:t xml:space="preserve">Ohišje ojačano s kovinskimi elementi (aluminij in/ali karbon) in kovinskimi tečaji za zaslon, </w:t>
      </w:r>
    </w:p>
    <w:p w14:paraId="147258BF" w14:textId="77777777" w:rsidR="00FC638C" w:rsidRDefault="00FC638C" w:rsidP="00F75CE5">
      <w:pPr>
        <w:keepNext/>
        <w:keepLines/>
        <w:jc w:val="both"/>
        <w:rPr>
          <w:rFonts w:ascii="Tahoma" w:hAnsi="Tahoma" w:cs="Tahoma"/>
        </w:rPr>
      </w:pPr>
      <w:r>
        <w:rPr>
          <w:rFonts w:ascii="Tahoma" w:hAnsi="Tahoma" w:cs="Tahoma"/>
        </w:rPr>
        <w:t xml:space="preserve">Tipkovnica na prenosniku mora imeti SLO znake (nalepke so izključene), </w:t>
      </w:r>
    </w:p>
    <w:p w14:paraId="01C351E9" w14:textId="77777777" w:rsidR="00FC638C" w:rsidRDefault="00FC638C" w:rsidP="00F75CE5">
      <w:pPr>
        <w:keepNext/>
        <w:keepLines/>
        <w:jc w:val="both"/>
        <w:rPr>
          <w:rFonts w:ascii="Tahoma" w:hAnsi="Tahoma" w:cs="Tahoma"/>
        </w:rPr>
      </w:pPr>
      <w:r>
        <w:rPr>
          <w:rFonts w:ascii="Tahoma" w:hAnsi="Tahoma" w:cs="Tahoma"/>
        </w:rPr>
        <w:t xml:space="preserve">Integrirana osvetlitev tipkovnice spodaj, </w:t>
      </w:r>
    </w:p>
    <w:p w14:paraId="3D2A05CD" w14:textId="77777777" w:rsidR="00FC638C" w:rsidRDefault="00FC638C" w:rsidP="00F75CE5">
      <w:pPr>
        <w:keepNext/>
        <w:keepLines/>
        <w:jc w:val="both"/>
        <w:rPr>
          <w:rFonts w:ascii="Tahoma" w:hAnsi="Tahoma" w:cs="Tahoma"/>
        </w:rPr>
      </w:pPr>
      <w:r>
        <w:rPr>
          <w:rFonts w:ascii="Tahoma" w:hAnsi="Tahoma" w:cs="Tahoma"/>
        </w:rPr>
        <w:t xml:space="preserve">WLAN WIFI6 vmesnik in WWAN LTE 4G/HSPA/GSM/GPRS/EDGE, GPS,  vmesnik za mobilno podatkovno povezavo, </w:t>
      </w:r>
    </w:p>
    <w:p w14:paraId="102D5F1F" w14:textId="77777777" w:rsidR="00FC638C" w:rsidRDefault="00FC638C" w:rsidP="00F75CE5">
      <w:pPr>
        <w:keepNext/>
        <w:keepLines/>
        <w:jc w:val="both"/>
        <w:rPr>
          <w:rFonts w:ascii="Tahoma" w:hAnsi="Tahoma" w:cs="Tahoma"/>
        </w:rPr>
      </w:pPr>
      <w:r>
        <w:rPr>
          <w:rFonts w:ascii="Tahoma" w:hAnsi="Tahoma" w:cs="Tahoma"/>
        </w:rPr>
        <w:t>Vsaj Bluetooth vmesnik 5.2,</w:t>
      </w:r>
    </w:p>
    <w:p w14:paraId="37A6E3FB" w14:textId="77777777" w:rsidR="00FC638C" w:rsidRDefault="00FC638C" w:rsidP="00F75CE5">
      <w:pPr>
        <w:keepNext/>
        <w:keepLines/>
        <w:jc w:val="both"/>
        <w:rPr>
          <w:rFonts w:ascii="Tahoma" w:hAnsi="Tahoma" w:cs="Tahoma"/>
        </w:rPr>
      </w:pPr>
      <w:r>
        <w:rPr>
          <w:rFonts w:ascii="Tahoma" w:hAnsi="Tahoma" w:cs="Tahoma"/>
        </w:rPr>
        <w:t>Vgrajena kamera FHD z IR, ALS in senzorjem bližine,</w:t>
      </w:r>
    </w:p>
    <w:p w14:paraId="1884E51C" w14:textId="77777777" w:rsidR="00FC638C" w:rsidRDefault="00FC638C" w:rsidP="00F75CE5">
      <w:pPr>
        <w:keepNext/>
        <w:keepLines/>
        <w:jc w:val="both"/>
        <w:rPr>
          <w:rFonts w:ascii="Tahoma" w:hAnsi="Tahoma" w:cs="Tahoma"/>
        </w:rPr>
      </w:pPr>
      <w:r>
        <w:rPr>
          <w:rFonts w:ascii="Tahoma" w:hAnsi="Tahoma" w:cs="Tahoma"/>
        </w:rPr>
        <w:lastRenderedPageBreak/>
        <w:t>Baterija vsaj 57 WHr, vsaj 600 ciklov praznenja/polnjenja,</w:t>
      </w:r>
    </w:p>
    <w:p w14:paraId="3D561D3E" w14:textId="77777777" w:rsidR="00FC638C" w:rsidRDefault="00FC638C" w:rsidP="00F75CE5">
      <w:pPr>
        <w:keepNext/>
        <w:keepLines/>
        <w:jc w:val="both"/>
        <w:rPr>
          <w:rFonts w:ascii="Tahoma" w:hAnsi="Tahoma" w:cs="Tahoma"/>
        </w:rPr>
      </w:pPr>
      <w:r>
        <w:rPr>
          <w:rFonts w:ascii="Tahoma" w:hAnsi="Tahoma" w:cs="Tahoma"/>
        </w:rPr>
        <w:t>Teža prenosnika z notranjimi vgrajenimi enotami: 1,50 kg ali manj,</w:t>
      </w:r>
    </w:p>
    <w:p w14:paraId="2BACA499" w14:textId="77777777" w:rsidR="00FC638C" w:rsidRDefault="00FC638C" w:rsidP="00F75CE5">
      <w:pPr>
        <w:keepNext/>
        <w:keepLines/>
        <w:jc w:val="both"/>
        <w:rPr>
          <w:rFonts w:ascii="Tahoma" w:hAnsi="Tahoma" w:cs="Tahoma"/>
        </w:rPr>
      </w:pPr>
    </w:p>
    <w:p w14:paraId="19334997" w14:textId="77777777" w:rsidR="00FC638C" w:rsidRDefault="00FC638C" w:rsidP="00F75CE5">
      <w:pPr>
        <w:keepNext/>
        <w:keepLines/>
        <w:jc w:val="both"/>
        <w:rPr>
          <w:rFonts w:ascii="Tahoma" w:hAnsi="Tahoma" w:cs="Tahoma"/>
        </w:rPr>
      </w:pPr>
    </w:p>
    <w:p w14:paraId="5F9AEEAF" w14:textId="77777777" w:rsidR="00FC638C" w:rsidRDefault="00FC638C" w:rsidP="00F75CE5">
      <w:pPr>
        <w:keepNext/>
        <w:keepLines/>
        <w:jc w:val="both"/>
        <w:rPr>
          <w:rFonts w:ascii="Tahoma" w:hAnsi="Tahoma" w:cs="Tahoma"/>
        </w:rPr>
      </w:pPr>
      <w:r>
        <w:rPr>
          <w:rFonts w:ascii="Tahoma" w:hAnsi="Tahoma" w:cs="Tahoma"/>
        </w:rPr>
        <w:t xml:space="preserve">Dock proizvajalca prenosnika z napajanjem prenosnika preko docka in vsaj dvema digitalnima izhodoma za monitor (2x DisplayPort), dock mora imeti vsaj 4x USB 3.1 od tega vsaj eden USB-C in vsaj eden z AlwaysON ter mrežni priključek 10/100/1000Mbit RJ45 (mora omogočati MAC forwarding iz prenosnika, WoL privzeto vključen,PXE Boot in Wake on Dock stikalo). </w:t>
      </w:r>
    </w:p>
    <w:p w14:paraId="55C39EB1" w14:textId="77777777" w:rsidR="00FC638C" w:rsidRDefault="00FC638C" w:rsidP="00F75CE5">
      <w:pPr>
        <w:keepNext/>
        <w:keepLines/>
        <w:jc w:val="both"/>
        <w:rPr>
          <w:rFonts w:ascii="Tahoma" w:hAnsi="Tahoma" w:cs="Tahoma"/>
        </w:rPr>
      </w:pPr>
      <w:r>
        <w:rPr>
          <w:rFonts w:ascii="Tahoma" w:hAnsi="Tahoma" w:cs="Tahoma"/>
        </w:rPr>
        <w:t xml:space="preserve">Certifikat ustreznosti strojne opreme z Windows 10; vpis modela na Microsoft Windows 10 HCL listi,  </w:t>
      </w:r>
    </w:p>
    <w:p w14:paraId="4CABD473" w14:textId="77777777" w:rsidR="00FC638C" w:rsidRDefault="00FC638C" w:rsidP="00F75CE5">
      <w:pPr>
        <w:keepNext/>
        <w:keepLines/>
        <w:jc w:val="both"/>
        <w:rPr>
          <w:rFonts w:ascii="Tahoma" w:hAnsi="Tahoma" w:cs="Tahoma"/>
        </w:rPr>
      </w:pPr>
      <w:r>
        <w:rPr>
          <w:rFonts w:ascii="Tahoma" w:hAnsi="Tahoma" w:cs="Tahoma"/>
        </w:rPr>
        <w:t xml:space="preserve">Pripadajoči kabli za napajanje, </w:t>
      </w:r>
    </w:p>
    <w:p w14:paraId="77022C0C" w14:textId="77777777" w:rsidR="00FC638C" w:rsidRDefault="00FC638C" w:rsidP="00F75CE5">
      <w:pPr>
        <w:keepNext/>
        <w:keepLines/>
        <w:jc w:val="both"/>
        <w:rPr>
          <w:rFonts w:ascii="Tahoma" w:hAnsi="Tahoma" w:cs="Tahoma"/>
        </w:rPr>
      </w:pPr>
      <w:r>
        <w:rPr>
          <w:rFonts w:ascii="Tahoma" w:hAnsi="Tahoma" w:cs="Tahoma"/>
        </w:rPr>
        <w:t xml:space="preserve">Torbica za prenašanje, </w:t>
      </w:r>
    </w:p>
    <w:p w14:paraId="2960B442" w14:textId="77777777" w:rsidR="00FC638C" w:rsidRDefault="00FC638C" w:rsidP="00F75CE5">
      <w:pPr>
        <w:keepNext/>
        <w:keepLines/>
        <w:jc w:val="both"/>
        <w:rPr>
          <w:rFonts w:ascii="Tahoma" w:hAnsi="Tahoma" w:cs="Tahoma"/>
        </w:rPr>
      </w:pPr>
      <w:r>
        <w:rPr>
          <w:rFonts w:ascii="Tahoma" w:hAnsi="Tahoma" w:cs="Tahoma"/>
        </w:rPr>
        <w:t xml:space="preserve">Zagotovljen test po standardu MIL-STD-810H, </w:t>
      </w:r>
    </w:p>
    <w:p w14:paraId="7DF01107" w14:textId="77777777" w:rsidR="00FC638C" w:rsidRDefault="00FC638C" w:rsidP="00F75CE5">
      <w:pPr>
        <w:keepNext/>
        <w:keepLines/>
        <w:jc w:val="both"/>
        <w:rPr>
          <w:rFonts w:ascii="Tahoma" w:hAnsi="Tahoma" w:cs="Tahoma"/>
        </w:rPr>
      </w:pPr>
      <w:r>
        <w:rPr>
          <w:rFonts w:ascii="Tahoma" w:hAnsi="Tahoma" w:cs="Tahoma"/>
        </w:rPr>
        <w:t xml:space="preserve">Zunanja tipkovnica s SLO znaki in zunanja optična miška s podlogo, </w:t>
      </w:r>
    </w:p>
    <w:p w14:paraId="7DCA3D90" w14:textId="77777777" w:rsidR="00FC638C" w:rsidRDefault="00FC638C" w:rsidP="00F75CE5">
      <w:pPr>
        <w:keepNext/>
        <w:keepLines/>
        <w:jc w:val="both"/>
        <w:rPr>
          <w:rFonts w:ascii="Tahoma" w:hAnsi="Tahoma" w:cs="Tahoma"/>
        </w:rPr>
      </w:pPr>
      <w:r>
        <w:rPr>
          <w:rFonts w:ascii="Tahoma" w:hAnsi="Tahoma" w:cs="Tahoma"/>
        </w:rPr>
        <w:t xml:space="preserve">Zagotovljen servis in nadomestni  deli v življenjski dobi, </w:t>
      </w:r>
    </w:p>
    <w:p w14:paraId="52A8BF9D" w14:textId="77777777" w:rsidR="00FC638C" w:rsidRDefault="00FC638C" w:rsidP="00F75CE5">
      <w:pPr>
        <w:keepNext/>
        <w:keepLines/>
        <w:jc w:val="both"/>
        <w:rPr>
          <w:rFonts w:ascii="Tahoma" w:hAnsi="Tahoma" w:cs="Tahoma"/>
        </w:rPr>
      </w:pPr>
      <w:r>
        <w:rPr>
          <w:rFonts w:ascii="Tahoma" w:hAnsi="Tahoma" w:cs="Tahoma"/>
        </w:rPr>
        <w:t xml:space="preserve">Vtič za varnostno ključavnico, </w:t>
      </w:r>
    </w:p>
    <w:p w14:paraId="2ECBBF15" w14:textId="77777777" w:rsidR="00FC638C" w:rsidRDefault="00FC638C" w:rsidP="00F75CE5">
      <w:pPr>
        <w:keepNext/>
        <w:keepLines/>
        <w:jc w:val="both"/>
        <w:rPr>
          <w:rFonts w:ascii="Tahoma" w:hAnsi="Tahoma" w:cs="Tahoma"/>
        </w:rPr>
      </w:pPr>
      <w:r>
        <w:rPr>
          <w:rFonts w:ascii="Tahoma" w:hAnsi="Tahoma" w:cs="Tahoma"/>
        </w:rPr>
        <w:t xml:space="preserve">Priložena licenca za MS Windows 10 Professional 64bit, </w:t>
      </w:r>
    </w:p>
    <w:p w14:paraId="596E4253" w14:textId="77777777" w:rsidR="00FC638C" w:rsidRDefault="00FC638C" w:rsidP="00F75CE5">
      <w:pPr>
        <w:keepNext/>
        <w:keepLines/>
        <w:jc w:val="both"/>
        <w:rPr>
          <w:rFonts w:ascii="Tahoma" w:hAnsi="Tahoma" w:cs="Tahoma"/>
        </w:rPr>
      </w:pPr>
      <w:r>
        <w:rPr>
          <w:rFonts w:ascii="Tahoma" w:hAnsi="Tahoma" w:cs="Tahoma"/>
        </w:rPr>
        <w:t xml:space="preserve">Garancija mora biti veljavna po celem svetu, </w:t>
      </w:r>
    </w:p>
    <w:p w14:paraId="75F33EBE" w14:textId="77777777" w:rsidR="00FC638C" w:rsidRDefault="00FC638C" w:rsidP="00F75CE5">
      <w:pPr>
        <w:keepNext/>
        <w:keepLines/>
        <w:jc w:val="both"/>
        <w:rPr>
          <w:rFonts w:ascii="Tahoma" w:hAnsi="Tahoma" w:cs="Tahoma"/>
        </w:rPr>
      </w:pPr>
      <w:r>
        <w:rPr>
          <w:rFonts w:ascii="Tahoma" w:hAnsi="Tahoma" w:cs="Tahoma"/>
        </w:rPr>
        <w:t xml:space="preserve">3 letna garancija za dele in delo na lokaciji naročnika, </w:t>
      </w:r>
    </w:p>
    <w:p w14:paraId="0FBB0200" w14:textId="77777777" w:rsidR="00FC638C" w:rsidRDefault="00FC638C" w:rsidP="00F75CE5">
      <w:pPr>
        <w:keepNext/>
        <w:keepLines/>
        <w:jc w:val="both"/>
        <w:rPr>
          <w:rFonts w:ascii="Tahoma" w:hAnsi="Tahoma" w:cs="Tahoma"/>
        </w:rPr>
      </w:pPr>
      <w:r>
        <w:rPr>
          <w:rFonts w:ascii="Tahoma" w:hAnsi="Tahoma" w:cs="Tahoma"/>
        </w:rPr>
        <w:t xml:space="preserve">5 letna življenjska doba, </w:t>
      </w:r>
    </w:p>
    <w:p w14:paraId="144880F6" w14:textId="77777777" w:rsidR="00FC638C" w:rsidRDefault="00FC638C" w:rsidP="00F75CE5">
      <w:pPr>
        <w:keepNext/>
        <w:keepLines/>
        <w:jc w:val="both"/>
        <w:rPr>
          <w:rFonts w:ascii="Tahoma" w:hAnsi="Tahoma" w:cs="Tahoma"/>
        </w:rPr>
      </w:pPr>
      <w:r>
        <w:rPr>
          <w:rFonts w:ascii="Tahoma" w:hAnsi="Tahoma" w:cs="Tahoma"/>
        </w:rPr>
        <w:t>Zagotovljen servis in nadomestni deli v življenjski dobi.</w:t>
      </w:r>
    </w:p>
    <w:p w14:paraId="3C88115E" w14:textId="77777777" w:rsidR="00DA0BA7" w:rsidRPr="00BD0CB2" w:rsidRDefault="00DA0BA7" w:rsidP="00F75CE5">
      <w:pPr>
        <w:keepNext/>
        <w:keepLines/>
        <w:jc w:val="both"/>
        <w:rPr>
          <w:rFonts w:ascii="Tahoma" w:hAnsi="Tahoma" w:cs="Tahoma"/>
        </w:rPr>
      </w:pPr>
    </w:p>
    <w:p w14:paraId="4B0F1F3C" w14:textId="77777777" w:rsidR="00DA0BA7" w:rsidRPr="00DF5E1B" w:rsidRDefault="00DA0BA7" w:rsidP="00F75CE5">
      <w:pPr>
        <w:keepNext/>
        <w:keepLines/>
        <w:ind w:left="720"/>
        <w:jc w:val="both"/>
        <w:rPr>
          <w:rFonts w:ascii="Tahoma" w:hAnsi="Tahoma" w:cs="Tahoma"/>
        </w:rPr>
      </w:pPr>
    </w:p>
    <w:p w14:paraId="1E2E23B4" w14:textId="77777777" w:rsidR="00DA0BA7" w:rsidRDefault="00BD0CB2" w:rsidP="00F75CE5">
      <w:pPr>
        <w:keepNext/>
        <w:keepLines/>
        <w:jc w:val="both"/>
        <w:rPr>
          <w:rFonts w:ascii="Tahoma" w:hAnsi="Tahoma" w:cs="Tahoma"/>
          <w:b/>
        </w:rPr>
      </w:pPr>
      <w:r>
        <w:rPr>
          <w:rFonts w:ascii="Tahoma" w:hAnsi="Tahoma" w:cs="Tahoma"/>
          <w:b/>
        </w:rPr>
        <w:t>M.1 Monitor LED</w:t>
      </w:r>
    </w:p>
    <w:p w14:paraId="6B1C813C" w14:textId="77777777" w:rsidR="00CB075F" w:rsidRPr="00DF5E1B" w:rsidRDefault="00CB075F" w:rsidP="00F75CE5">
      <w:pPr>
        <w:keepNext/>
        <w:keepLines/>
        <w:jc w:val="both"/>
        <w:rPr>
          <w:rFonts w:ascii="Tahoma" w:hAnsi="Tahoma" w:cs="Tahoma"/>
        </w:rPr>
      </w:pPr>
    </w:p>
    <w:p w14:paraId="3F96DAA0" w14:textId="77777777" w:rsidR="00FC638C" w:rsidRDefault="00FC638C" w:rsidP="00F75CE5">
      <w:pPr>
        <w:keepNext/>
        <w:keepLines/>
        <w:jc w:val="both"/>
        <w:rPr>
          <w:rFonts w:ascii="Tahoma" w:hAnsi="Tahoma" w:cs="Tahoma"/>
        </w:rPr>
      </w:pPr>
      <w:r>
        <w:rPr>
          <w:rFonts w:ascii="Tahoma" w:hAnsi="Tahoma" w:cs="Tahoma"/>
        </w:rPr>
        <w:t>Splošne zahteve, ki jim mora zadostiti oprema:</w:t>
      </w:r>
    </w:p>
    <w:p w14:paraId="194E0179"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Velikost zaslona vsaj 25 palcev,</w:t>
      </w:r>
    </w:p>
    <w:p w14:paraId="609B2E29"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Ločljivost vsaj 1920 x 1200,</w:t>
      </w:r>
    </w:p>
    <w:p w14:paraId="3C46C55E"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Tip panela: IPS (In-Plane-Switching),</w:t>
      </w:r>
    </w:p>
    <w:p w14:paraId="020E8543"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Velikost točke 0,29 mm ali manjša,</w:t>
      </w:r>
    </w:p>
    <w:p w14:paraId="021B1437"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Tipično razmerje kontrasta 1000:1,</w:t>
      </w:r>
    </w:p>
    <w:p w14:paraId="63E33049"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Tipična svetilnost vsaj 300 nits,</w:t>
      </w:r>
    </w:p>
    <w:p w14:paraId="1DC05B1A"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Vidni kot: vsaj H178/V178,</w:t>
      </w:r>
    </w:p>
    <w:p w14:paraId="7773A692"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Odzivni čas: 7ms ali manj,</w:t>
      </w:r>
    </w:p>
    <w:p w14:paraId="2ACA1CBC"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Nastavljiv po višini, naklonu, pivot 90°, swivel +/- 45°,</w:t>
      </w:r>
    </w:p>
    <w:p w14:paraId="26BD2F24"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Oprema mora biti barvno usklajena z osebnimi računalniki R.1,</w:t>
      </w:r>
    </w:p>
    <w:p w14:paraId="42C63F8F"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Priključki vsaj 1x HDMI in 1x DisplayPort,1x VGA,</w:t>
      </w:r>
    </w:p>
    <w:p w14:paraId="4A8135BA"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Priključni kabel za priklop na računalnik DisplayPort,</w:t>
      </w:r>
    </w:p>
    <w:p w14:paraId="59F7062C"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USB Hub z  vsaj 4x USB 3.1 priključki,</w:t>
      </w:r>
    </w:p>
    <w:p w14:paraId="74B4AB82"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3 letna garancija,</w:t>
      </w:r>
    </w:p>
    <w:p w14:paraId="52249F26"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5 letna življenjska doba,</w:t>
      </w:r>
    </w:p>
    <w:p w14:paraId="61FA57A2" w14:textId="77777777" w:rsidR="00FC638C" w:rsidRDefault="00FC638C" w:rsidP="00F75CE5">
      <w:pPr>
        <w:keepNext/>
        <w:keepLines/>
        <w:numPr>
          <w:ilvl w:val="0"/>
          <w:numId w:val="32"/>
        </w:numPr>
        <w:ind w:left="284" w:hanging="284"/>
        <w:jc w:val="both"/>
        <w:rPr>
          <w:rFonts w:ascii="Tahoma" w:hAnsi="Tahoma" w:cs="Tahoma"/>
        </w:rPr>
      </w:pPr>
      <w:r>
        <w:rPr>
          <w:rFonts w:ascii="Tahoma" w:hAnsi="Tahoma" w:cs="Tahoma"/>
        </w:rPr>
        <w:t>Zagotovljen servis in nadomestni  deli v življenjski dobi.</w:t>
      </w:r>
    </w:p>
    <w:p w14:paraId="5C00D218" w14:textId="77777777" w:rsidR="00FC638C" w:rsidRDefault="00FC638C" w:rsidP="00F75CE5">
      <w:pPr>
        <w:keepNext/>
        <w:keepLines/>
        <w:rPr>
          <w:rFonts w:ascii="Calibri" w:hAnsi="Calibri" w:cs="Calibri"/>
          <w:lang w:eastAsia="en-US"/>
        </w:rPr>
      </w:pPr>
    </w:p>
    <w:p w14:paraId="2688C04E" w14:textId="77777777" w:rsidR="003C724C" w:rsidRPr="00BD38E8" w:rsidRDefault="003C724C" w:rsidP="00F75CE5">
      <w:pPr>
        <w:keepNext/>
        <w:keepLines/>
        <w:ind w:right="-2"/>
        <w:jc w:val="both"/>
        <w:rPr>
          <w:rFonts w:ascii="Tahoma" w:hAnsi="Tahoma" w:cs="Tahoma"/>
          <w:b/>
          <w:smallCaps/>
        </w:rPr>
      </w:pPr>
      <w:r w:rsidRPr="00BD38E8">
        <w:rPr>
          <w:rFonts w:ascii="Tahoma" w:hAnsi="Tahoma" w:cs="Tahoma"/>
          <w:b/>
          <w:smallCaps/>
        </w:rPr>
        <w:t>Dokazilo:</w:t>
      </w:r>
    </w:p>
    <w:p w14:paraId="67464527" w14:textId="77777777" w:rsidR="003C724C" w:rsidRDefault="003C724C" w:rsidP="00F75CE5">
      <w:pPr>
        <w:keepNext/>
        <w:keepLines/>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IV: Pogoji za sodelovanje, A: </w:t>
      </w:r>
      <w:r w:rsidRPr="00BD38E8">
        <w:rPr>
          <w:rFonts w:ascii="Tahoma" w:hAnsi="Tahoma" w:cs="Tahoma"/>
          <w:i/>
        </w:rPr>
        <w:t>Skupna navedba za vse pogoje za sodelovanje</w:t>
      </w:r>
      <w:r w:rsidRPr="00BD38E8">
        <w:rPr>
          <w:rFonts w:ascii="Tahoma" w:hAnsi="Tahoma" w:cs="Tahoma"/>
          <w:i/>
          <w:szCs w:val="22"/>
        </w:rPr>
        <w:t>«</w:t>
      </w:r>
      <w:r w:rsidRPr="00BD38E8">
        <w:rPr>
          <w:rFonts w:ascii="Tahoma" w:hAnsi="Tahoma" w:cs="Tahoma"/>
          <w:szCs w:val="22"/>
        </w:rPr>
        <w:t>) s strani vseh gospodarskih subjektov v ponudbi.</w:t>
      </w:r>
    </w:p>
    <w:p w14:paraId="0DD7DAB0" w14:textId="77777777" w:rsidR="003C724C" w:rsidRPr="00BD38E8" w:rsidRDefault="003C724C" w:rsidP="00F75CE5">
      <w:pPr>
        <w:keepNext/>
        <w:keepLines/>
        <w:jc w:val="both"/>
        <w:rPr>
          <w:rFonts w:ascii="Tahoma" w:hAnsi="Tahoma" w:cs="Tahoma"/>
          <w:szCs w:val="22"/>
        </w:rPr>
      </w:pPr>
      <w:r>
        <w:rPr>
          <w:rFonts w:ascii="Tahoma" w:hAnsi="Tahoma" w:cs="Tahoma"/>
          <w:szCs w:val="22"/>
        </w:rPr>
        <w:t>Tehnična dokumentacija, iz katere bo razvidno izpolnjevanje zahtev.</w:t>
      </w:r>
    </w:p>
    <w:p w14:paraId="2CED4C88" w14:textId="77777777" w:rsidR="003C724C" w:rsidRDefault="003C724C" w:rsidP="00F75CE5">
      <w:pPr>
        <w:keepNext/>
        <w:keepLines/>
        <w:rPr>
          <w:rFonts w:ascii="Calibri" w:hAnsi="Calibri" w:cs="Calibri"/>
          <w:lang w:eastAsia="en-US"/>
        </w:rPr>
      </w:pPr>
    </w:p>
    <w:p w14:paraId="269DD8E5" w14:textId="77777777" w:rsidR="003C724C" w:rsidRDefault="003C724C" w:rsidP="00F75CE5">
      <w:pPr>
        <w:keepNext/>
        <w:keepLines/>
        <w:rPr>
          <w:rFonts w:ascii="Calibri" w:hAnsi="Calibri" w:cs="Calibri"/>
          <w:lang w:eastAsia="en-US"/>
        </w:rPr>
      </w:pPr>
    </w:p>
    <w:p w14:paraId="10969AB7" w14:textId="77777777" w:rsidR="00DA0BA7" w:rsidRPr="003C724C" w:rsidRDefault="003C724C" w:rsidP="00F75CE5">
      <w:pPr>
        <w:pStyle w:val="Odstavekseznama"/>
        <w:keepNext/>
        <w:keepLines/>
        <w:numPr>
          <w:ilvl w:val="3"/>
          <w:numId w:val="4"/>
        </w:numPr>
        <w:rPr>
          <w:rFonts w:ascii="Tahoma" w:hAnsi="Tahoma" w:cs="Tahoma"/>
        </w:rPr>
      </w:pPr>
      <w:r w:rsidRPr="003C724C">
        <w:rPr>
          <w:rFonts w:ascii="Tahoma" w:hAnsi="Tahoma" w:cs="Tahoma"/>
        </w:rPr>
        <w:t>Okoljske zahteve</w:t>
      </w:r>
    </w:p>
    <w:p w14:paraId="7CBA29EE" w14:textId="77777777" w:rsidR="003C724C" w:rsidRDefault="003C724C" w:rsidP="00F75CE5">
      <w:pPr>
        <w:keepNext/>
        <w:keepLines/>
        <w:rPr>
          <w:rFonts w:ascii="Tahoma" w:hAnsi="Tahoma" w:cs="Tahoma"/>
        </w:rPr>
      </w:pPr>
    </w:p>
    <w:p w14:paraId="0CE78C4C" w14:textId="77777777" w:rsidR="003C724C" w:rsidRDefault="003C724C" w:rsidP="00F75CE5">
      <w:pPr>
        <w:keepNext/>
        <w:keepLines/>
        <w:jc w:val="both"/>
        <w:rPr>
          <w:rFonts w:ascii="Tahoma" w:hAnsi="Tahoma" w:cs="Tahoma"/>
        </w:rPr>
      </w:pPr>
      <w:r w:rsidRPr="00D227CC">
        <w:rPr>
          <w:rFonts w:ascii="Tahoma" w:hAnsi="Tahoma" w:cs="Tahoma"/>
        </w:rPr>
        <w:t>Naročnik je pri oblikovanju tehnične specifikacije upošteval določila Uredbe o zelenem javnem naročanju (</w:t>
      </w:r>
      <w:r w:rsidRPr="00555F32">
        <w:rPr>
          <w:rFonts w:ascii="Tahoma" w:hAnsi="Tahoma" w:cs="Tahoma"/>
          <w:color w:val="000000"/>
        </w:rPr>
        <w:t xml:space="preserve">Ur. l. RS, </w:t>
      </w:r>
      <w:r w:rsidRPr="00842B69">
        <w:rPr>
          <w:rFonts w:ascii="Tahoma" w:hAnsi="Tahoma" w:cs="Tahoma"/>
        </w:rPr>
        <w:t xml:space="preserve">št. 51/17, </w:t>
      </w:r>
      <w:r w:rsidRPr="00555F32">
        <w:rPr>
          <w:rFonts w:ascii="Tahoma" w:hAnsi="Tahoma" w:cs="Tahoma"/>
          <w:color w:val="000000"/>
        </w:rPr>
        <w:t>s spremembami</w:t>
      </w:r>
      <w:r w:rsidRPr="00D227CC">
        <w:rPr>
          <w:rFonts w:ascii="Tahoma" w:hAnsi="Tahoma" w:cs="Tahoma"/>
        </w:rPr>
        <w:t>)</w:t>
      </w:r>
      <w:r>
        <w:rPr>
          <w:rFonts w:ascii="Tahoma" w:hAnsi="Tahoma" w:cs="Tahoma"/>
        </w:rPr>
        <w:t xml:space="preserve"> in sicer naslednji cilj: </w:t>
      </w:r>
    </w:p>
    <w:p w14:paraId="29FDE467" w14:textId="77777777" w:rsidR="003C724C" w:rsidRPr="003C724C" w:rsidRDefault="003C724C" w:rsidP="00F75CE5">
      <w:pPr>
        <w:pStyle w:val="Odstavekseznama"/>
        <w:keepNext/>
        <w:keepLines/>
        <w:numPr>
          <w:ilvl w:val="0"/>
          <w:numId w:val="35"/>
        </w:numPr>
        <w:jc w:val="both"/>
        <w:rPr>
          <w:rFonts w:ascii="Tahoma" w:hAnsi="Tahoma" w:cs="Tahoma"/>
          <w:u w:val="single"/>
        </w:rPr>
      </w:pPr>
      <w:r w:rsidRPr="003C724C">
        <w:rPr>
          <w:rFonts w:ascii="Tahoma" w:hAnsi="Tahoma" w:cs="Tahoma"/>
          <w:u w:val="single"/>
        </w:rPr>
        <w:t>osebni in prenosni računalniki ter zasloni so uvrščeni v najvišji energijski razred, ki je dostopen na trgu</w:t>
      </w:r>
      <w:r>
        <w:rPr>
          <w:rFonts w:ascii="Tahoma" w:hAnsi="Tahoma" w:cs="Tahoma"/>
          <w:u w:val="single"/>
        </w:rPr>
        <w:t>.</w:t>
      </w:r>
    </w:p>
    <w:p w14:paraId="0C2FFE04" w14:textId="77777777" w:rsidR="003C724C" w:rsidRDefault="003C724C" w:rsidP="00F75CE5">
      <w:pPr>
        <w:keepNext/>
        <w:keepLines/>
        <w:rPr>
          <w:rFonts w:ascii="Tahoma" w:hAnsi="Tahoma" w:cs="Tahoma"/>
        </w:rPr>
      </w:pPr>
    </w:p>
    <w:p w14:paraId="28309494" w14:textId="77777777" w:rsidR="003C724C" w:rsidRPr="003C724C" w:rsidRDefault="003C724C" w:rsidP="00F75CE5">
      <w:pPr>
        <w:keepNext/>
        <w:keepLines/>
        <w:rPr>
          <w:rFonts w:ascii="Tahoma" w:hAnsi="Tahoma" w:cs="Tahoma"/>
        </w:rPr>
      </w:pPr>
    </w:p>
    <w:p w14:paraId="6AC0C349" w14:textId="77777777" w:rsidR="003C724C" w:rsidRPr="003C724C" w:rsidRDefault="003C724C" w:rsidP="00F75CE5">
      <w:pPr>
        <w:keepNext/>
        <w:keepLines/>
        <w:rPr>
          <w:rFonts w:ascii="Tahoma" w:hAnsi="Tahoma" w:cs="Tahoma"/>
        </w:rPr>
      </w:pPr>
      <w:r w:rsidRPr="003C724C">
        <w:rPr>
          <w:rFonts w:ascii="Tahoma" w:hAnsi="Tahoma" w:cs="Tahoma"/>
        </w:rPr>
        <w:t>Prenosni</w:t>
      </w:r>
      <w:r w:rsidR="00C62D7F">
        <w:rPr>
          <w:rFonts w:ascii="Tahoma" w:hAnsi="Tahoma" w:cs="Tahoma"/>
        </w:rPr>
        <w:t xml:space="preserve"> računalniki</w:t>
      </w:r>
      <w:r w:rsidRPr="003C724C">
        <w:rPr>
          <w:rFonts w:ascii="Tahoma" w:hAnsi="Tahoma" w:cs="Tahoma"/>
        </w:rPr>
        <w:t xml:space="preserve">, osebni računalniki </w:t>
      </w:r>
      <w:r w:rsidR="00C62D7F">
        <w:rPr>
          <w:rFonts w:ascii="Tahoma" w:hAnsi="Tahoma" w:cs="Tahoma"/>
        </w:rPr>
        <w:t xml:space="preserve">in </w:t>
      </w:r>
      <w:r w:rsidRPr="003C724C">
        <w:rPr>
          <w:rFonts w:ascii="Tahoma" w:hAnsi="Tahoma" w:cs="Tahoma"/>
        </w:rPr>
        <w:t>monitorji  morajo izpolnjevati najnovejše standarde za energijsko učinkovitost:</w:t>
      </w:r>
    </w:p>
    <w:p w14:paraId="0010B957" w14:textId="77777777" w:rsidR="003C724C" w:rsidRPr="003C724C" w:rsidRDefault="003C724C" w:rsidP="00F75CE5">
      <w:pPr>
        <w:keepNext/>
        <w:keepLines/>
        <w:rPr>
          <w:rFonts w:ascii="Tahoma" w:hAnsi="Tahoma" w:cs="Tahoma"/>
        </w:rPr>
      </w:pPr>
    </w:p>
    <w:p w14:paraId="1CA2EEB6" w14:textId="77777777" w:rsidR="003C724C" w:rsidRDefault="00AB037B" w:rsidP="00F75CE5">
      <w:pPr>
        <w:keepNext/>
        <w:keepLines/>
        <w:numPr>
          <w:ilvl w:val="0"/>
          <w:numId w:val="33"/>
        </w:numPr>
        <w:jc w:val="both"/>
        <w:rPr>
          <w:rFonts w:ascii="Tahoma" w:hAnsi="Tahoma" w:cs="Tahoma"/>
        </w:rPr>
      </w:pPr>
      <w:r>
        <w:rPr>
          <w:rFonts w:ascii="Tahoma" w:hAnsi="Tahoma" w:cs="Tahoma"/>
        </w:rPr>
        <w:t xml:space="preserve">ponujena </w:t>
      </w:r>
      <w:r w:rsidR="003C724C" w:rsidRPr="003C724C">
        <w:rPr>
          <w:rFonts w:ascii="Tahoma" w:hAnsi="Tahoma" w:cs="Tahoma"/>
        </w:rPr>
        <w:t>oprema</w:t>
      </w:r>
      <w:r w:rsidR="00F75CE5">
        <w:rPr>
          <w:rFonts w:ascii="Tahoma" w:hAnsi="Tahoma" w:cs="Tahoma"/>
        </w:rPr>
        <w:t xml:space="preserve"> (p</w:t>
      </w:r>
      <w:r w:rsidR="00F75CE5" w:rsidRPr="003C724C">
        <w:rPr>
          <w:rFonts w:ascii="Tahoma" w:hAnsi="Tahoma" w:cs="Tahoma"/>
        </w:rPr>
        <w:t>renosni</w:t>
      </w:r>
      <w:r w:rsidR="00F75CE5">
        <w:rPr>
          <w:rFonts w:ascii="Tahoma" w:hAnsi="Tahoma" w:cs="Tahoma"/>
        </w:rPr>
        <w:t xml:space="preserve"> računalniki</w:t>
      </w:r>
      <w:r w:rsidR="00F75CE5" w:rsidRPr="003C724C">
        <w:rPr>
          <w:rFonts w:ascii="Tahoma" w:hAnsi="Tahoma" w:cs="Tahoma"/>
        </w:rPr>
        <w:t xml:space="preserve">, osebni računalniki </w:t>
      </w:r>
      <w:r w:rsidR="00F75CE5">
        <w:rPr>
          <w:rFonts w:ascii="Tahoma" w:hAnsi="Tahoma" w:cs="Tahoma"/>
        </w:rPr>
        <w:t xml:space="preserve">in </w:t>
      </w:r>
      <w:r w:rsidR="00F75CE5" w:rsidRPr="003C724C">
        <w:rPr>
          <w:rFonts w:ascii="Tahoma" w:hAnsi="Tahoma" w:cs="Tahoma"/>
        </w:rPr>
        <w:t xml:space="preserve">monitorji  </w:t>
      </w:r>
      <w:r w:rsidR="00F75CE5">
        <w:rPr>
          <w:rFonts w:ascii="Tahoma" w:hAnsi="Tahoma" w:cs="Tahoma"/>
        </w:rPr>
        <w:t>)</w:t>
      </w:r>
      <w:r w:rsidR="003C724C" w:rsidRPr="003C724C">
        <w:rPr>
          <w:rFonts w:ascii="Tahoma" w:hAnsi="Tahoma" w:cs="Tahoma"/>
        </w:rPr>
        <w:t xml:space="preserve"> mora </w:t>
      </w:r>
      <w:r>
        <w:rPr>
          <w:rFonts w:ascii="Tahoma" w:hAnsi="Tahoma" w:cs="Tahoma"/>
        </w:rPr>
        <w:t xml:space="preserve">izpolnjevati najnovejše standarde </w:t>
      </w:r>
      <w:r w:rsidR="0030061B">
        <w:rPr>
          <w:rFonts w:ascii="Tahoma" w:hAnsi="Tahoma" w:cs="Tahoma"/>
        </w:rPr>
        <w:t>za energijsko učinkovitost, veljavne na dan objave obvestila o javnem naročilu</w:t>
      </w:r>
      <w:r w:rsidR="003C724C" w:rsidRPr="003C724C">
        <w:rPr>
          <w:rFonts w:ascii="Tahoma" w:hAnsi="Tahoma" w:cs="Tahoma"/>
        </w:rPr>
        <w:t>,</w:t>
      </w:r>
    </w:p>
    <w:p w14:paraId="31AC871F" w14:textId="77777777" w:rsidR="0044287A" w:rsidRDefault="0044287A" w:rsidP="00F75CE5">
      <w:pPr>
        <w:keepNext/>
        <w:keepLines/>
        <w:numPr>
          <w:ilvl w:val="0"/>
          <w:numId w:val="33"/>
        </w:numPr>
        <w:jc w:val="both"/>
        <w:rPr>
          <w:rFonts w:ascii="Tahoma" w:hAnsi="Tahoma" w:cs="Tahoma"/>
        </w:rPr>
      </w:pPr>
      <w:r>
        <w:rPr>
          <w:rFonts w:ascii="Tahoma" w:hAnsi="Tahoma" w:cs="Tahoma"/>
        </w:rPr>
        <w:t xml:space="preserve">osebni računalniki morajo biti zasnovani tako, da sta trdi disk in pomnilnik zlahka dostopna z </w:t>
      </w:r>
      <w:r w:rsidR="00C62D7F">
        <w:rPr>
          <w:rFonts w:ascii="Tahoma" w:hAnsi="Tahoma" w:cs="Tahoma"/>
        </w:rPr>
        <w:t>uporabo</w:t>
      </w:r>
      <w:r>
        <w:rPr>
          <w:rFonts w:ascii="Tahoma" w:hAnsi="Tahoma" w:cs="Tahoma"/>
        </w:rPr>
        <w:t xml:space="preserve"> univerzalnega razpoložljivega orodja (tj. npr. izvijačem, </w:t>
      </w:r>
      <w:r w:rsidR="00F75CE5">
        <w:rPr>
          <w:rFonts w:ascii="Tahoma" w:hAnsi="Tahoma" w:cs="Tahoma"/>
        </w:rPr>
        <w:t>kleščami</w:t>
      </w:r>
      <w:r w:rsidR="00C62D7F">
        <w:rPr>
          <w:rFonts w:ascii="Tahoma" w:hAnsi="Tahoma" w:cs="Tahoma"/>
        </w:rPr>
        <w:t>, pinceto, …) in zamenljiva,</w:t>
      </w:r>
    </w:p>
    <w:p w14:paraId="42C890EB" w14:textId="77777777" w:rsidR="003C724C" w:rsidRDefault="00F75CE5" w:rsidP="00F75CE5">
      <w:pPr>
        <w:keepNext/>
        <w:keepLines/>
        <w:numPr>
          <w:ilvl w:val="0"/>
          <w:numId w:val="33"/>
        </w:numPr>
        <w:jc w:val="both"/>
        <w:rPr>
          <w:rFonts w:ascii="Tahoma" w:hAnsi="Tahoma" w:cs="Tahoma"/>
        </w:rPr>
      </w:pPr>
      <w:r>
        <w:rPr>
          <w:rFonts w:ascii="Tahoma" w:hAnsi="Tahoma" w:cs="Tahoma"/>
        </w:rPr>
        <w:t xml:space="preserve">glasnost osebnega računalnika mora </w:t>
      </w:r>
      <w:r w:rsidR="003C724C" w:rsidRPr="00F75CE5">
        <w:rPr>
          <w:rFonts w:ascii="Tahoma" w:hAnsi="Tahoma" w:cs="Tahoma"/>
        </w:rPr>
        <w:t xml:space="preserve">biti izmerjena v skladu s standardom SIST EN ISO 7779 in </w:t>
      </w:r>
      <w:r>
        <w:rPr>
          <w:rFonts w:ascii="Tahoma" w:hAnsi="Tahoma" w:cs="Tahoma"/>
        </w:rPr>
        <w:t>v času zapisovanja na trdi disk</w:t>
      </w:r>
      <w:r w:rsidR="003C724C" w:rsidRPr="00F75CE5">
        <w:rPr>
          <w:rFonts w:ascii="Tahoma" w:hAnsi="Tahoma" w:cs="Tahoma"/>
        </w:rPr>
        <w:t> ne sme presegati 26 dB</w:t>
      </w:r>
      <w:r>
        <w:rPr>
          <w:rFonts w:ascii="Tahoma" w:hAnsi="Tahoma" w:cs="Tahoma"/>
        </w:rPr>
        <w:t>; podatek mora biti označen z oznako LpAm v dB,</w:t>
      </w:r>
    </w:p>
    <w:p w14:paraId="236C6D5A" w14:textId="77777777" w:rsidR="00F75CE5" w:rsidRPr="00F75CE5" w:rsidRDefault="00F75CE5" w:rsidP="00F75CE5">
      <w:pPr>
        <w:keepNext/>
        <w:keepLines/>
        <w:numPr>
          <w:ilvl w:val="0"/>
          <w:numId w:val="33"/>
        </w:numPr>
        <w:jc w:val="both"/>
        <w:rPr>
          <w:rFonts w:ascii="Tahoma" w:hAnsi="Tahoma" w:cs="Tahoma"/>
        </w:rPr>
      </w:pPr>
      <w:r>
        <w:rPr>
          <w:rFonts w:ascii="Tahoma" w:hAnsi="Tahoma" w:cs="Tahoma"/>
        </w:rPr>
        <w:t xml:space="preserve">glasnost prenosnega računalnika mora </w:t>
      </w:r>
      <w:r w:rsidRPr="00F75CE5">
        <w:rPr>
          <w:rFonts w:ascii="Tahoma" w:hAnsi="Tahoma" w:cs="Tahoma"/>
        </w:rPr>
        <w:t xml:space="preserve">biti izmerjena v skladu s standardom SIST EN ISO 7779 in </w:t>
      </w:r>
      <w:r>
        <w:rPr>
          <w:rFonts w:ascii="Tahoma" w:hAnsi="Tahoma" w:cs="Tahoma"/>
        </w:rPr>
        <w:t>v času zapisovanja na trdi disk</w:t>
      </w:r>
      <w:r w:rsidRPr="00F75CE5">
        <w:rPr>
          <w:rFonts w:ascii="Tahoma" w:hAnsi="Tahoma" w:cs="Tahoma"/>
        </w:rPr>
        <w:t xml:space="preserve"> ne sme presegati </w:t>
      </w:r>
      <w:r>
        <w:rPr>
          <w:rFonts w:ascii="Tahoma" w:hAnsi="Tahoma" w:cs="Tahoma"/>
        </w:rPr>
        <w:t>33</w:t>
      </w:r>
      <w:r w:rsidRPr="00F75CE5">
        <w:rPr>
          <w:rFonts w:ascii="Tahoma" w:hAnsi="Tahoma" w:cs="Tahoma"/>
        </w:rPr>
        <w:t xml:space="preserve"> dB</w:t>
      </w:r>
      <w:r>
        <w:rPr>
          <w:rFonts w:ascii="Tahoma" w:hAnsi="Tahoma" w:cs="Tahoma"/>
        </w:rPr>
        <w:t>; podatek mora biti označen z oznako LpAm v dB</w:t>
      </w:r>
      <w:r w:rsidRPr="00F75CE5">
        <w:rPr>
          <w:rFonts w:ascii="Tahoma" w:hAnsi="Tahoma" w:cs="Tahoma"/>
        </w:rPr>
        <w:t>.</w:t>
      </w:r>
    </w:p>
    <w:p w14:paraId="11ABD157" w14:textId="77777777" w:rsidR="003C724C" w:rsidRPr="00F75CE5" w:rsidRDefault="003C724C" w:rsidP="00F75CE5">
      <w:pPr>
        <w:keepNext/>
        <w:keepLines/>
        <w:ind w:left="360"/>
        <w:jc w:val="both"/>
        <w:rPr>
          <w:rFonts w:ascii="Tahoma" w:hAnsi="Tahoma" w:cs="Tahoma"/>
        </w:rPr>
      </w:pPr>
    </w:p>
    <w:p w14:paraId="078AC090" w14:textId="77777777" w:rsidR="003C724C" w:rsidRPr="003C724C" w:rsidRDefault="003C724C" w:rsidP="00F75CE5">
      <w:pPr>
        <w:keepNext/>
        <w:keepLines/>
        <w:rPr>
          <w:rFonts w:ascii="Tahoma" w:hAnsi="Tahoma" w:cs="Tahoma"/>
        </w:rPr>
      </w:pPr>
      <w:r w:rsidRPr="003C724C">
        <w:rPr>
          <w:rFonts w:ascii="Tahoma" w:hAnsi="Tahoma" w:cs="Tahoma"/>
        </w:rPr>
        <w:t>Ponudnik mora ponudbi priložiti</w:t>
      </w:r>
      <w:r w:rsidR="00F75CE5">
        <w:rPr>
          <w:rFonts w:ascii="Tahoma" w:hAnsi="Tahoma" w:cs="Tahoma"/>
        </w:rPr>
        <w:t xml:space="preserve"> (Priloga 7)</w:t>
      </w:r>
      <w:r w:rsidRPr="003C724C">
        <w:rPr>
          <w:rFonts w:ascii="Tahoma" w:hAnsi="Tahoma" w:cs="Tahoma"/>
        </w:rPr>
        <w:t>:</w:t>
      </w:r>
    </w:p>
    <w:p w14:paraId="710A1280" w14:textId="77777777" w:rsidR="003C724C" w:rsidRDefault="003C724C" w:rsidP="00F75CE5">
      <w:pPr>
        <w:keepNext/>
        <w:keepLines/>
        <w:numPr>
          <w:ilvl w:val="0"/>
          <w:numId w:val="34"/>
        </w:numPr>
        <w:rPr>
          <w:rFonts w:ascii="Tahoma" w:hAnsi="Tahoma" w:cs="Tahoma"/>
        </w:rPr>
      </w:pPr>
      <w:r w:rsidRPr="003C724C">
        <w:rPr>
          <w:rFonts w:ascii="Tahoma" w:hAnsi="Tahoma" w:cs="Tahoma"/>
        </w:rPr>
        <w:t>potrdilo, da ima blago znak za okolje tipa I</w:t>
      </w:r>
      <w:r w:rsidR="0044287A">
        <w:rPr>
          <w:rFonts w:ascii="Tahoma" w:hAnsi="Tahoma" w:cs="Tahoma"/>
        </w:rPr>
        <w:t xml:space="preserve"> – Energy star</w:t>
      </w:r>
      <w:r w:rsidRPr="003C724C">
        <w:rPr>
          <w:rFonts w:ascii="Tahoma" w:hAnsi="Tahoma" w:cs="Tahoma"/>
        </w:rPr>
        <w:t xml:space="preserve">, ali </w:t>
      </w:r>
    </w:p>
    <w:p w14:paraId="2A74AF90" w14:textId="77777777" w:rsidR="0044287A" w:rsidRPr="003C724C" w:rsidRDefault="0044287A" w:rsidP="00F75CE5">
      <w:pPr>
        <w:keepNext/>
        <w:keepLines/>
        <w:numPr>
          <w:ilvl w:val="0"/>
          <w:numId w:val="34"/>
        </w:numPr>
        <w:rPr>
          <w:rFonts w:ascii="Tahoma" w:hAnsi="Tahoma" w:cs="Tahoma"/>
        </w:rPr>
      </w:pPr>
      <w:r w:rsidRPr="003C724C">
        <w:rPr>
          <w:rFonts w:ascii="Tahoma" w:hAnsi="Tahoma" w:cs="Tahoma"/>
        </w:rPr>
        <w:t>potrdilo, da ima blago znak za okolje tipa I</w:t>
      </w:r>
      <w:r>
        <w:rPr>
          <w:rFonts w:ascii="Tahoma" w:hAnsi="Tahoma" w:cs="Tahoma"/>
        </w:rPr>
        <w:t>, ali</w:t>
      </w:r>
    </w:p>
    <w:p w14:paraId="597FF2EA" w14:textId="77777777" w:rsidR="003C724C" w:rsidRPr="003C724C" w:rsidRDefault="003C724C" w:rsidP="00F75CE5">
      <w:pPr>
        <w:keepNext/>
        <w:keepLines/>
        <w:numPr>
          <w:ilvl w:val="0"/>
          <w:numId w:val="34"/>
        </w:numPr>
        <w:rPr>
          <w:rFonts w:ascii="Tahoma" w:hAnsi="Tahoma" w:cs="Tahoma"/>
        </w:rPr>
      </w:pPr>
      <w:r w:rsidRPr="003C724C">
        <w:rPr>
          <w:rFonts w:ascii="Tahoma" w:hAnsi="Tahoma" w:cs="Tahoma"/>
        </w:rPr>
        <w:t>tehnično dokumentacijo proizvajalca, iz katere izhaja, da so zahteve izpolnjene,</w:t>
      </w:r>
    </w:p>
    <w:p w14:paraId="1C96DF6A" w14:textId="77777777" w:rsidR="003C724C" w:rsidRPr="003C724C" w:rsidRDefault="003C724C" w:rsidP="00F75CE5">
      <w:pPr>
        <w:keepNext/>
        <w:keepLines/>
        <w:numPr>
          <w:ilvl w:val="0"/>
          <w:numId w:val="34"/>
        </w:numPr>
        <w:rPr>
          <w:rFonts w:ascii="Tahoma" w:hAnsi="Tahoma" w:cs="Tahoma"/>
        </w:rPr>
      </w:pPr>
      <w:r w:rsidRPr="003C724C">
        <w:rPr>
          <w:rFonts w:ascii="Tahoma" w:hAnsi="Tahoma" w:cs="Tahoma"/>
        </w:rPr>
        <w:t>ustrezno dokazilo, iz katerega izhaja, da so zahteve izpolnjene.</w:t>
      </w:r>
    </w:p>
    <w:p w14:paraId="274C186E" w14:textId="7D1EC01A" w:rsidR="00193395" w:rsidRDefault="00193395" w:rsidP="00F75CE5">
      <w:pPr>
        <w:keepNext/>
        <w:keepLines/>
        <w:jc w:val="both"/>
      </w:pPr>
    </w:p>
    <w:p w14:paraId="1FBC9577" w14:textId="77777777" w:rsidR="00D56ED9" w:rsidRDefault="00D56ED9" w:rsidP="00F75CE5">
      <w:pPr>
        <w:keepNext/>
        <w:keepLines/>
        <w:jc w:val="both"/>
        <w:rPr>
          <w:rFonts w:ascii="Tahoma" w:hAnsi="Tahoma" w:cs="Tahoma"/>
        </w:rPr>
      </w:pPr>
    </w:p>
    <w:p w14:paraId="2D5201F6" w14:textId="77777777" w:rsidR="00193395" w:rsidRPr="00193395" w:rsidRDefault="00193395" w:rsidP="00F75CE5">
      <w:pPr>
        <w:keepNext/>
        <w:keepLines/>
        <w:numPr>
          <w:ilvl w:val="1"/>
          <w:numId w:val="4"/>
        </w:numPr>
        <w:jc w:val="both"/>
        <w:rPr>
          <w:rFonts w:ascii="Tahoma" w:hAnsi="Tahoma" w:cs="Tahoma"/>
          <w:b/>
        </w:rPr>
      </w:pPr>
      <w:r w:rsidRPr="00193395">
        <w:rPr>
          <w:rFonts w:ascii="Tahoma" w:hAnsi="Tahoma" w:cs="Tahoma"/>
          <w:b/>
        </w:rPr>
        <w:t>Osnutek pogodbe</w:t>
      </w:r>
    </w:p>
    <w:p w14:paraId="3E221794" w14:textId="77777777" w:rsidR="00193395" w:rsidRPr="00193395" w:rsidRDefault="00193395" w:rsidP="00F75CE5">
      <w:pPr>
        <w:keepNext/>
        <w:keepLines/>
        <w:jc w:val="both"/>
        <w:rPr>
          <w:rFonts w:ascii="Tahoma" w:hAnsi="Tahoma" w:cs="Tahoma"/>
        </w:rPr>
      </w:pPr>
    </w:p>
    <w:p w14:paraId="3CEF611B" w14:textId="77777777" w:rsidR="00193395" w:rsidRPr="00193395" w:rsidRDefault="00193395" w:rsidP="00F75CE5">
      <w:pPr>
        <w:keepNext/>
        <w:keepLines/>
        <w:jc w:val="both"/>
        <w:rPr>
          <w:rFonts w:ascii="Tahoma" w:hAnsi="Tahoma" w:cs="Tahoma"/>
        </w:rPr>
      </w:pPr>
      <w:r w:rsidRPr="00193395">
        <w:rPr>
          <w:rFonts w:ascii="Tahoma" w:hAnsi="Tahoma" w:cs="Tahoma"/>
        </w:rPr>
        <w:t xml:space="preserve">Ostale zahteve naročnika so podrobno opisane v osnutku pogodbe, ki je sestavni del te razpisne dokumentacije. Ponudnik mora osnutek pogodbe izpolniti, žigosati in podpisati, s čemer potrjuje, da </w:t>
      </w:r>
      <w:r w:rsidR="00E6127F">
        <w:rPr>
          <w:rFonts w:ascii="Tahoma" w:hAnsi="Tahoma" w:cs="Tahoma"/>
        </w:rPr>
        <w:t xml:space="preserve">se z osnutkom </w:t>
      </w:r>
      <w:r w:rsidR="00E6127F" w:rsidRPr="00E6127F">
        <w:rPr>
          <w:rFonts w:ascii="Tahoma" w:hAnsi="Tahoma" w:cs="Tahoma"/>
        </w:rPr>
        <w:t>strinja Priloga 10</w:t>
      </w:r>
      <w:r w:rsidRPr="00E6127F">
        <w:rPr>
          <w:rFonts w:ascii="Tahoma" w:hAnsi="Tahoma" w:cs="Tahoma"/>
        </w:rPr>
        <w:t>.</w:t>
      </w:r>
    </w:p>
    <w:p w14:paraId="466D2891" w14:textId="77777777" w:rsidR="00193395" w:rsidRPr="00193395" w:rsidRDefault="00193395" w:rsidP="00F75CE5">
      <w:pPr>
        <w:keepNext/>
        <w:keepLines/>
        <w:jc w:val="both"/>
        <w:rPr>
          <w:rFonts w:ascii="Tahoma" w:hAnsi="Tahoma" w:cs="Tahoma"/>
        </w:rPr>
      </w:pPr>
    </w:p>
    <w:p w14:paraId="64BA21C2" w14:textId="77777777" w:rsidR="00193395" w:rsidRPr="00D34EDE" w:rsidRDefault="00193395" w:rsidP="00F75CE5">
      <w:pPr>
        <w:keepNext/>
        <w:keepLines/>
        <w:jc w:val="both"/>
        <w:rPr>
          <w:rFonts w:ascii="Tahoma" w:hAnsi="Tahoma" w:cs="Tahoma"/>
        </w:rPr>
      </w:pPr>
    </w:p>
    <w:p w14:paraId="53ADFC92" w14:textId="77777777" w:rsidR="007C70A1" w:rsidRPr="00FE3962" w:rsidRDefault="009F4E76" w:rsidP="00F75CE5">
      <w:pPr>
        <w:keepNext/>
        <w:keepLines/>
        <w:numPr>
          <w:ilvl w:val="0"/>
          <w:numId w:val="2"/>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54BF58DC" w14:textId="77777777" w:rsidR="007C70A1" w:rsidRPr="00FE3962" w:rsidRDefault="007C70A1" w:rsidP="00F75CE5">
      <w:pPr>
        <w:keepNext/>
        <w:keepLines/>
        <w:jc w:val="both"/>
        <w:rPr>
          <w:rFonts w:ascii="Tahoma" w:hAnsi="Tahoma" w:cs="Tahoma"/>
        </w:rPr>
      </w:pPr>
    </w:p>
    <w:p w14:paraId="4BC0D85F" w14:textId="77777777" w:rsidR="00BD38E8" w:rsidRPr="00BD38E8" w:rsidRDefault="00BD38E8" w:rsidP="00F75CE5">
      <w:pPr>
        <w:keepNext/>
        <w:keepLines/>
        <w:jc w:val="both"/>
        <w:rPr>
          <w:rFonts w:ascii="Tahoma" w:hAnsi="Tahoma" w:cs="Tahoma"/>
        </w:rPr>
      </w:pPr>
      <w:r w:rsidRPr="00BD38E8">
        <w:rPr>
          <w:rFonts w:ascii="Tahoma" w:hAnsi="Tahoma" w:cs="Tahoma"/>
        </w:rPr>
        <w:t xml:space="preserve">Za ugotavljanje sposobnosti mora vsak v ponudbi naveden gospodarski subjekt izpolniti in priložiti obrazec ESPD, ki je kot priloga v .xml formatu priložen tej razpisni dokumentaciji. </w:t>
      </w:r>
    </w:p>
    <w:p w14:paraId="4039964B" w14:textId="77777777" w:rsidR="00BD38E8" w:rsidRPr="00BD38E8" w:rsidRDefault="00BD38E8" w:rsidP="00F75CE5">
      <w:pPr>
        <w:keepNext/>
        <w:keepLines/>
        <w:jc w:val="both"/>
        <w:rPr>
          <w:rFonts w:ascii="Tahoma" w:hAnsi="Tahoma" w:cs="Tahoma"/>
        </w:rPr>
      </w:pPr>
    </w:p>
    <w:p w14:paraId="7C4796A8" w14:textId="77777777" w:rsidR="00BD38E8" w:rsidRPr="00BD38E8" w:rsidRDefault="00BD38E8" w:rsidP="00F75CE5">
      <w:pPr>
        <w:keepNext/>
        <w:keepLines/>
        <w:jc w:val="both"/>
        <w:rPr>
          <w:rFonts w:ascii="Tahoma" w:hAnsi="Tahoma" w:cs="Tahoma"/>
        </w:rPr>
      </w:pPr>
      <w:r w:rsidRPr="00BD38E8">
        <w:rPr>
          <w:rFonts w:ascii="Tahoma" w:hAnsi="Tahoma" w:cs="Tahoma"/>
        </w:rPr>
        <w:t xml:space="preserve">Gospodarski subjekt preko spletne strani </w:t>
      </w:r>
      <w:hyperlink r:id="rId14" w:history="1">
        <w:r w:rsidRPr="00BD38E8">
          <w:rPr>
            <w:rFonts w:ascii="Tahoma" w:hAnsi="Tahoma" w:cs="Tahoma"/>
            <w:u w:val="single"/>
          </w:rPr>
          <w:t>http://www.enarocanje.si/_ESPD/</w:t>
        </w:r>
      </w:hyperlink>
      <w:r w:rsidRPr="00BD38E8">
        <w:rPr>
          <w:rFonts w:ascii="Tahoma" w:hAnsi="Tahoma" w:cs="Tahoma"/>
        </w:rPr>
        <w:t xml:space="preserve"> uvozi naročnikov ESPD obrazec, ki je na voljo na naročnikovi spletni strani, na mestu, kjer je objavljena razpisna dokumentacija. </w:t>
      </w:r>
    </w:p>
    <w:p w14:paraId="616B9BF2" w14:textId="77777777" w:rsidR="00BD38E8" w:rsidRPr="00BD38E8" w:rsidRDefault="00BD38E8" w:rsidP="00F75CE5">
      <w:pPr>
        <w:keepNext/>
        <w:keepLines/>
        <w:jc w:val="both"/>
        <w:rPr>
          <w:rFonts w:ascii="Tahoma" w:hAnsi="Tahoma" w:cs="Tahoma"/>
        </w:rPr>
      </w:pPr>
    </w:p>
    <w:p w14:paraId="784A88EC" w14:textId="77777777" w:rsidR="00BD38E8" w:rsidRPr="00BD38E8" w:rsidRDefault="00BD38E8" w:rsidP="00F75CE5">
      <w:pPr>
        <w:keepNext/>
        <w:keepLines/>
        <w:jc w:val="both"/>
        <w:rPr>
          <w:rFonts w:ascii="Tahoma" w:hAnsi="Tahoma" w:cs="Tahoma"/>
          <w:bCs/>
        </w:rPr>
      </w:pPr>
      <w:r w:rsidRPr="00BD38E8">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5E73C928" w14:textId="77777777" w:rsidR="00BD38E8" w:rsidRPr="00BD38E8" w:rsidRDefault="00BD38E8" w:rsidP="00F75CE5">
      <w:pPr>
        <w:keepNext/>
        <w:keepLines/>
        <w:jc w:val="both"/>
        <w:rPr>
          <w:rFonts w:ascii="Tahoma" w:hAnsi="Tahoma" w:cs="Tahoma"/>
          <w:bCs/>
        </w:rPr>
      </w:pPr>
    </w:p>
    <w:p w14:paraId="1AF8F473" w14:textId="77777777" w:rsidR="007F6156" w:rsidRPr="00BD38E8" w:rsidRDefault="00BD38E8" w:rsidP="00F75CE5">
      <w:pPr>
        <w:keepNext/>
        <w:keepLines/>
        <w:jc w:val="both"/>
        <w:rPr>
          <w:rFonts w:ascii="Tahoma" w:hAnsi="Tahoma" w:cs="Tahoma"/>
          <w:bCs/>
        </w:rPr>
      </w:pPr>
      <w:r w:rsidRPr="00BD38E8">
        <w:rPr>
          <w:rFonts w:ascii="Tahoma" w:hAnsi="Tahoma" w:cs="Tahoma"/>
          <w:bCs/>
        </w:rPr>
        <w:t>Naročnik lahko ponudnike kadarkoli med postopkom pozove, da predložijo vsa dokazila ali del dokazil v zvezi z navedbami v izjavi (ESPD).</w:t>
      </w:r>
    </w:p>
    <w:p w14:paraId="5BC6AF5A" w14:textId="77777777" w:rsidR="00BD38E8" w:rsidRPr="00BD38E8" w:rsidRDefault="00BD38E8" w:rsidP="00F75CE5">
      <w:pPr>
        <w:keepNext/>
        <w:keepLines/>
        <w:jc w:val="both"/>
        <w:rPr>
          <w:rFonts w:ascii="Tahoma" w:hAnsi="Tahoma" w:cs="Tahoma"/>
          <w:bCs/>
        </w:rPr>
      </w:pPr>
    </w:p>
    <w:p w14:paraId="7041E5C9" w14:textId="77777777" w:rsidR="00BD38E8" w:rsidRPr="00BD38E8" w:rsidRDefault="00BD38E8" w:rsidP="00F75CE5">
      <w:pPr>
        <w:keepNext/>
        <w:keepLines/>
        <w:numPr>
          <w:ilvl w:val="1"/>
          <w:numId w:val="2"/>
        </w:numPr>
        <w:jc w:val="both"/>
        <w:rPr>
          <w:rFonts w:ascii="Tahoma" w:hAnsi="Tahoma" w:cs="Tahoma"/>
          <w:b/>
        </w:rPr>
      </w:pPr>
      <w:r w:rsidRPr="00BD38E8">
        <w:rPr>
          <w:rFonts w:ascii="Tahoma" w:hAnsi="Tahoma" w:cs="Tahoma"/>
          <w:b/>
        </w:rPr>
        <w:t>Razlogi za izključitev</w:t>
      </w:r>
    </w:p>
    <w:p w14:paraId="2B1944E9" w14:textId="77777777" w:rsidR="00BD38E8" w:rsidRPr="00BD38E8" w:rsidRDefault="00BD38E8" w:rsidP="00F75CE5">
      <w:pPr>
        <w:keepNext/>
        <w:keepLines/>
        <w:jc w:val="both"/>
        <w:rPr>
          <w:rFonts w:ascii="Tahoma" w:hAnsi="Tahoma" w:cs="Tahoma"/>
        </w:rPr>
      </w:pPr>
    </w:p>
    <w:p w14:paraId="03755FE9" w14:textId="77777777" w:rsidR="00BD38E8" w:rsidRPr="00BD38E8" w:rsidRDefault="00BD38E8" w:rsidP="00F75CE5">
      <w:pPr>
        <w:keepNext/>
        <w:keepLines/>
        <w:ind w:right="-2"/>
        <w:jc w:val="both"/>
        <w:rPr>
          <w:rFonts w:ascii="Tahoma" w:hAnsi="Tahoma" w:cs="Tahoma"/>
          <w:i/>
        </w:rPr>
      </w:pPr>
      <w:r w:rsidRPr="00BD38E8">
        <w:rPr>
          <w:rFonts w:ascii="Tahoma" w:hAnsi="Tahoma" w:cs="Tahoma"/>
          <w:i/>
        </w:rPr>
        <w:lastRenderedPageBreak/>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48ED2923" w14:textId="77777777" w:rsidR="00BD38E8" w:rsidRPr="00BD38E8" w:rsidRDefault="00BD38E8" w:rsidP="00F75CE5">
      <w:pPr>
        <w:keepNext/>
        <w:keepLines/>
        <w:ind w:right="-2"/>
        <w:jc w:val="both"/>
        <w:rPr>
          <w:rFonts w:ascii="Tahoma" w:hAnsi="Tahoma" w:cs="Tahoma"/>
        </w:rPr>
      </w:pPr>
    </w:p>
    <w:p w14:paraId="4D500618" w14:textId="77777777" w:rsidR="00BD38E8" w:rsidRPr="00BD38E8" w:rsidRDefault="00BD38E8" w:rsidP="00F75CE5">
      <w:pPr>
        <w:keepNext/>
        <w:keepLines/>
        <w:ind w:right="-2"/>
        <w:jc w:val="both"/>
        <w:rPr>
          <w:rFonts w:ascii="Tahoma" w:hAnsi="Tahoma" w:cs="Tahoma"/>
          <w:b/>
        </w:rPr>
      </w:pPr>
      <w:r w:rsidRPr="00BD38E8">
        <w:rPr>
          <w:rFonts w:ascii="Tahoma" w:hAnsi="Tahoma" w:cs="Tahoma"/>
          <w:b/>
        </w:rPr>
        <w:t xml:space="preserve">A: Razlogi, povezani s kazenskimi obsodbami </w:t>
      </w:r>
    </w:p>
    <w:p w14:paraId="1206B385" w14:textId="77777777" w:rsidR="00BD38E8" w:rsidRPr="00BD38E8" w:rsidRDefault="00BD38E8" w:rsidP="00F75CE5">
      <w:pPr>
        <w:keepNext/>
        <w:keepLines/>
        <w:ind w:right="-2"/>
        <w:jc w:val="both"/>
        <w:rPr>
          <w:rFonts w:ascii="Tahoma" w:hAnsi="Tahoma" w:cs="Tahoma"/>
        </w:rPr>
      </w:pPr>
      <w:r w:rsidRPr="00BD38E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6219EE7" w14:textId="77777777" w:rsidR="00BD38E8" w:rsidRPr="00BD38E8" w:rsidRDefault="00BD38E8" w:rsidP="00F75CE5">
      <w:pPr>
        <w:keepNext/>
        <w:keepLines/>
        <w:ind w:right="-2"/>
        <w:jc w:val="both"/>
        <w:rPr>
          <w:rFonts w:ascii="Tahoma" w:hAnsi="Tahoma" w:cs="Tahoma"/>
        </w:rPr>
      </w:pPr>
    </w:p>
    <w:p w14:paraId="72D9D67C" w14:textId="77777777" w:rsidR="00BD38E8" w:rsidRPr="00BD38E8" w:rsidRDefault="00BD38E8" w:rsidP="00F75CE5">
      <w:pPr>
        <w:keepNext/>
        <w:keepLines/>
        <w:ind w:right="-2"/>
        <w:jc w:val="both"/>
        <w:rPr>
          <w:rFonts w:ascii="Tahoma" w:hAnsi="Tahoma" w:cs="Tahoma"/>
          <w:b/>
          <w:smallCaps/>
        </w:rPr>
      </w:pPr>
      <w:r w:rsidRPr="00BD38E8">
        <w:rPr>
          <w:rFonts w:ascii="Tahoma" w:hAnsi="Tahoma" w:cs="Tahoma"/>
          <w:b/>
          <w:smallCaps/>
        </w:rPr>
        <w:t>Dokazilo:</w:t>
      </w:r>
    </w:p>
    <w:p w14:paraId="2A0659B2" w14:textId="77777777" w:rsidR="00BD38E8" w:rsidRPr="00BD38E8" w:rsidRDefault="00BD38E8" w:rsidP="00F75CE5">
      <w:pPr>
        <w:keepNext/>
        <w:keepLines/>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A: Razlogi, povezani s kazenskimi obsodbami«</w:t>
      </w:r>
      <w:r w:rsidRPr="00BD38E8">
        <w:rPr>
          <w:rFonts w:ascii="Tahoma" w:hAnsi="Tahoma" w:cs="Tahoma"/>
          <w:szCs w:val="22"/>
        </w:rPr>
        <w:t xml:space="preserve">) s strani vseh gospodarskih subjektov v ponudbi. </w:t>
      </w:r>
    </w:p>
    <w:p w14:paraId="50ABC4E0" w14:textId="77777777" w:rsidR="00BD38E8" w:rsidRPr="00BD38E8" w:rsidRDefault="00BD38E8" w:rsidP="00F75CE5">
      <w:pPr>
        <w:keepNext/>
        <w:keepLines/>
        <w:jc w:val="both"/>
        <w:rPr>
          <w:rFonts w:ascii="Tahoma" w:hAnsi="Tahoma" w:cs="Tahoma"/>
          <w:szCs w:val="22"/>
        </w:rPr>
      </w:pPr>
    </w:p>
    <w:p w14:paraId="68AC9C97" w14:textId="77777777" w:rsidR="00BD38E8" w:rsidRPr="00BD38E8" w:rsidRDefault="00BD38E8" w:rsidP="00F75CE5">
      <w:pPr>
        <w:keepNext/>
        <w:keepLines/>
        <w:jc w:val="both"/>
        <w:rPr>
          <w:rFonts w:ascii="Tahoma" w:hAnsi="Tahoma" w:cs="Tahoma"/>
        </w:rPr>
      </w:pPr>
      <w:r w:rsidRPr="00BD38E8">
        <w:rPr>
          <w:rFonts w:ascii="Tahoma" w:hAnsi="Tahoma" w:cs="Tahoma"/>
          <w:bCs/>
        </w:rPr>
        <w:t xml:space="preserve">Gospodarski subjekt </w:t>
      </w:r>
      <w:r w:rsidRPr="00BD38E8">
        <w:rPr>
          <w:rFonts w:ascii="Tahoma" w:hAnsi="Tahoma" w:cs="Tahoma"/>
        </w:rPr>
        <w:t>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(Priloga 3/1 in Priloga 3/2)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4100372E" w14:textId="77777777" w:rsidR="00BD38E8" w:rsidRPr="00BD38E8" w:rsidRDefault="00BD38E8" w:rsidP="00F75CE5">
      <w:pPr>
        <w:keepNext/>
        <w:keepLines/>
        <w:jc w:val="both"/>
        <w:rPr>
          <w:rFonts w:ascii="Tahoma" w:hAnsi="Tahoma" w:cs="Tahoma"/>
        </w:rPr>
      </w:pPr>
    </w:p>
    <w:p w14:paraId="4051AFE2" w14:textId="77777777" w:rsidR="00BD38E8" w:rsidRPr="00BD38E8" w:rsidRDefault="00BD38E8" w:rsidP="00F75CE5">
      <w:pPr>
        <w:keepNext/>
        <w:keepLines/>
        <w:jc w:val="both"/>
        <w:rPr>
          <w:rFonts w:ascii="Tahoma" w:hAnsi="Tahoma" w:cs="Tahoma"/>
        </w:rPr>
      </w:pPr>
      <w:r w:rsidRPr="00BD38E8">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ponudbi. V kolikor potrdila ne bodo priložena, bo naročnik ponudnika pozval k predložitvi manjkajočih potrdil.</w:t>
      </w:r>
    </w:p>
    <w:p w14:paraId="18D55895" w14:textId="77777777" w:rsidR="00BD38E8" w:rsidRPr="00BD38E8" w:rsidRDefault="00BD38E8" w:rsidP="00F75CE5">
      <w:pPr>
        <w:keepNext/>
        <w:keepLines/>
        <w:jc w:val="both"/>
        <w:rPr>
          <w:rFonts w:ascii="Tahoma" w:hAnsi="Tahoma" w:cs="Tahoma"/>
        </w:rPr>
      </w:pPr>
    </w:p>
    <w:p w14:paraId="4BB3F9AF" w14:textId="77777777" w:rsidR="00BD38E8" w:rsidRPr="00BD38E8" w:rsidRDefault="00BD38E8" w:rsidP="00F75CE5">
      <w:pPr>
        <w:keepNext/>
        <w:keepLines/>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w:t>
      </w:r>
      <w:r w:rsidR="00F47E0A">
        <w:rPr>
          <w:rFonts w:ascii="Tahoma" w:hAnsi="Tahoma" w:cs="Tahoma"/>
        </w:rPr>
        <w:t>t.</w:t>
      </w:r>
    </w:p>
    <w:p w14:paraId="527E9932" w14:textId="77777777" w:rsidR="00BD38E8" w:rsidRPr="00BD38E8" w:rsidRDefault="00BD38E8" w:rsidP="00F75CE5">
      <w:pPr>
        <w:keepNext/>
        <w:keepLines/>
        <w:jc w:val="both"/>
        <w:rPr>
          <w:rFonts w:ascii="Tahoma" w:hAnsi="Tahoma" w:cs="Tahoma"/>
          <w:b/>
        </w:rPr>
      </w:pPr>
    </w:p>
    <w:p w14:paraId="5DC7FF36" w14:textId="77777777" w:rsidR="00BD38E8" w:rsidRPr="00BD38E8" w:rsidRDefault="00BD38E8" w:rsidP="00F75CE5">
      <w:pPr>
        <w:keepNext/>
        <w:keepLines/>
        <w:jc w:val="both"/>
        <w:rPr>
          <w:rFonts w:ascii="Tahoma" w:hAnsi="Tahoma" w:cs="Tahoma"/>
          <w:b/>
        </w:rPr>
      </w:pPr>
      <w:r w:rsidRPr="00BD38E8">
        <w:rPr>
          <w:rFonts w:ascii="Tahoma" w:hAnsi="Tahoma" w:cs="Tahoma"/>
          <w:b/>
        </w:rPr>
        <w:t>B: Razlogi, povezani s plačilom davkov ali prispevkov za socialno varnost</w:t>
      </w:r>
    </w:p>
    <w:p w14:paraId="5C96919C" w14:textId="77777777" w:rsidR="00BD38E8" w:rsidRPr="00BD38E8" w:rsidRDefault="00BD38E8" w:rsidP="00F75CE5">
      <w:pPr>
        <w:keepNext/>
        <w:keepLines/>
        <w:jc w:val="both"/>
        <w:rPr>
          <w:rFonts w:ascii="Tahoma" w:hAnsi="Tahoma" w:cs="Tahoma"/>
        </w:rPr>
      </w:pPr>
      <w:r w:rsidRPr="00BD38E8">
        <w:rPr>
          <w:rFonts w:ascii="Tahoma" w:hAnsi="Tahoma" w:cs="Tahoma"/>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75CE318" w14:textId="77777777" w:rsidR="00BD38E8" w:rsidRPr="00BD38E8" w:rsidRDefault="00BD38E8" w:rsidP="00F75CE5">
      <w:pPr>
        <w:keepNext/>
        <w:keepLines/>
        <w:ind w:right="-2"/>
        <w:jc w:val="both"/>
        <w:rPr>
          <w:rFonts w:ascii="Tahoma" w:hAnsi="Tahoma" w:cs="Tahoma"/>
          <w:b/>
          <w:smallCaps/>
        </w:rPr>
      </w:pPr>
    </w:p>
    <w:p w14:paraId="6180C5E4" w14:textId="77777777" w:rsidR="00BD38E8" w:rsidRPr="00BD38E8" w:rsidRDefault="00BD38E8" w:rsidP="00F75CE5">
      <w:pPr>
        <w:keepNext/>
        <w:keepLines/>
        <w:ind w:right="-2"/>
        <w:jc w:val="both"/>
        <w:rPr>
          <w:rFonts w:ascii="Tahoma" w:hAnsi="Tahoma" w:cs="Tahoma"/>
          <w:b/>
          <w:smallCaps/>
        </w:rPr>
      </w:pPr>
      <w:r w:rsidRPr="00BD38E8">
        <w:rPr>
          <w:rFonts w:ascii="Tahoma" w:hAnsi="Tahoma" w:cs="Tahoma"/>
          <w:b/>
          <w:smallCaps/>
        </w:rPr>
        <w:t>Dokazilo:</w:t>
      </w:r>
    </w:p>
    <w:p w14:paraId="2434A22F" w14:textId="77777777" w:rsidR="00BD38E8" w:rsidRPr="00BD38E8" w:rsidRDefault="00BD38E8" w:rsidP="00F75CE5">
      <w:pPr>
        <w:keepNext/>
        <w:keepLines/>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B</w:t>
      </w:r>
      <w:r w:rsidRPr="00BD38E8">
        <w:rPr>
          <w:rFonts w:ascii="Tahoma" w:hAnsi="Tahoma" w:cs="Tahoma"/>
          <w:i/>
          <w:iCs/>
          <w:szCs w:val="22"/>
        </w:rPr>
        <w:t>: Razlogi, povezani s plačilom davkov ali prispevkov za socialno varnost</w:t>
      </w:r>
      <w:r w:rsidRPr="00BD38E8">
        <w:rPr>
          <w:rFonts w:ascii="Tahoma" w:hAnsi="Tahoma" w:cs="Tahoma"/>
          <w:i/>
          <w:szCs w:val="22"/>
        </w:rPr>
        <w:t>«</w:t>
      </w:r>
      <w:r w:rsidRPr="00BD38E8">
        <w:rPr>
          <w:rFonts w:ascii="Tahoma" w:hAnsi="Tahoma" w:cs="Tahoma"/>
          <w:szCs w:val="22"/>
        </w:rPr>
        <w:t>) s strani vseh gospodarskih subjektov v ponudbi.</w:t>
      </w:r>
    </w:p>
    <w:p w14:paraId="123E9D33" w14:textId="77777777" w:rsidR="00BD38E8" w:rsidRPr="00BD38E8" w:rsidRDefault="00BD38E8" w:rsidP="00F75CE5">
      <w:pPr>
        <w:keepNext/>
        <w:keepLines/>
        <w:jc w:val="both"/>
        <w:rPr>
          <w:rFonts w:ascii="Tahoma" w:hAnsi="Tahoma" w:cs="Tahoma"/>
          <w:szCs w:val="22"/>
        </w:rPr>
      </w:pPr>
    </w:p>
    <w:p w14:paraId="072162E1" w14:textId="77777777" w:rsidR="00BD38E8" w:rsidRPr="00BD38E8" w:rsidRDefault="00BD38E8" w:rsidP="00F75CE5">
      <w:pPr>
        <w:keepNext/>
        <w:keepLines/>
        <w:jc w:val="both"/>
        <w:rPr>
          <w:rFonts w:ascii="Tahoma" w:hAnsi="Tahoma" w:cs="Tahoma"/>
        </w:rPr>
      </w:pPr>
      <w:r w:rsidRPr="00BD38E8">
        <w:rPr>
          <w:rFonts w:ascii="Tahoma" w:hAnsi="Tahoma" w:cs="Tahoma"/>
        </w:rPr>
        <w:lastRenderedPageBreak/>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 xml:space="preserve">pridobil potrdilo, ki ga izda pristojni organ v Republiki Sloveniji oziroma izpis iz aplikacije eDosje. </w:t>
      </w:r>
      <w:r w:rsidRPr="00BD38E8">
        <w:rPr>
          <w:rFonts w:ascii="Tahoma" w:hAnsi="Tahoma" w:cs="Tahoma"/>
          <w:bCs/>
        </w:rPr>
        <w:t xml:space="preserve">Gospodarski subjekt s sedežem izven Republike Slovenije </w:t>
      </w:r>
      <w:r w:rsidRPr="00BD38E8">
        <w:rPr>
          <w:rFonts w:ascii="Tahoma" w:hAnsi="Tahoma" w:cs="Tahoma"/>
          <w:b/>
          <w:bCs/>
        </w:rPr>
        <w:t>mora</w:t>
      </w:r>
      <w:r w:rsidRPr="00BD38E8">
        <w:rPr>
          <w:rFonts w:ascii="Tahoma" w:hAnsi="Tahoma" w:cs="Tahoma"/>
          <w:bCs/>
        </w:rPr>
        <w:t xml:space="preserve"> potrdilo pristojnega organa </w:t>
      </w:r>
      <w:r w:rsidRPr="00BD38E8">
        <w:rPr>
          <w:rFonts w:ascii="Tahoma" w:hAnsi="Tahoma" w:cs="Tahoma"/>
          <w:b/>
          <w:bCs/>
        </w:rPr>
        <w:t>predložiti sam</w:t>
      </w:r>
      <w:r w:rsidRPr="00BD38E8">
        <w:rPr>
          <w:rFonts w:ascii="Tahoma" w:hAnsi="Tahoma" w:cs="Tahoma"/>
          <w:bCs/>
        </w:rPr>
        <w:t xml:space="preserve">. </w:t>
      </w:r>
      <w:r w:rsidRPr="00BD38E8">
        <w:rPr>
          <w:rFonts w:ascii="Tahoma" w:hAnsi="Tahoma" w:cs="Tahoma"/>
        </w:rPr>
        <w:t>V kolikor potrdila ne bodo priložena, bo naročnik ponudnika pozval k predložitvi manjkajočih potrdil.</w:t>
      </w:r>
    </w:p>
    <w:p w14:paraId="26DB11CE" w14:textId="77777777" w:rsidR="00BD38E8" w:rsidRPr="00BD38E8" w:rsidRDefault="00BD38E8" w:rsidP="00F75CE5">
      <w:pPr>
        <w:keepNext/>
        <w:keepLines/>
        <w:ind w:left="1080" w:right="-2"/>
        <w:jc w:val="both"/>
        <w:rPr>
          <w:rFonts w:ascii="Tahoma" w:hAnsi="Tahoma" w:cs="Tahoma"/>
        </w:rPr>
      </w:pPr>
    </w:p>
    <w:p w14:paraId="3D46CAED" w14:textId="77777777" w:rsidR="00BD38E8" w:rsidRPr="00BD38E8" w:rsidRDefault="00BD38E8" w:rsidP="00F75CE5">
      <w:pPr>
        <w:keepNext/>
        <w:keepLines/>
        <w:ind w:right="-2"/>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FE3BDB0" w14:textId="77777777" w:rsidR="00BD38E8" w:rsidRPr="00BD38E8" w:rsidRDefault="00BD38E8" w:rsidP="00F75CE5">
      <w:pPr>
        <w:keepNext/>
        <w:keepLines/>
        <w:ind w:left="1080" w:right="-2"/>
        <w:jc w:val="both"/>
        <w:rPr>
          <w:rFonts w:ascii="Tahoma" w:hAnsi="Tahoma" w:cs="Tahoma"/>
        </w:rPr>
      </w:pPr>
    </w:p>
    <w:p w14:paraId="3EF0EFBD" w14:textId="77777777" w:rsidR="00BD38E8" w:rsidRPr="00BD38E8" w:rsidRDefault="00BD38E8" w:rsidP="00F75CE5">
      <w:pPr>
        <w:keepNext/>
        <w:keepLines/>
        <w:ind w:right="-2"/>
        <w:jc w:val="both"/>
        <w:rPr>
          <w:rFonts w:ascii="Tahoma" w:hAnsi="Tahoma" w:cs="Tahoma"/>
          <w:b/>
        </w:rPr>
      </w:pPr>
      <w:r w:rsidRPr="00BD38E8">
        <w:rPr>
          <w:rFonts w:ascii="Tahoma" w:hAnsi="Tahoma" w:cs="Tahoma"/>
          <w:b/>
        </w:rPr>
        <w:t>D: Nacionalni razlogi za izključitev</w:t>
      </w:r>
    </w:p>
    <w:p w14:paraId="3C2A0798" w14:textId="77777777" w:rsidR="00BD38E8" w:rsidRPr="00BD38E8" w:rsidRDefault="00BD38E8" w:rsidP="00F75CE5">
      <w:pPr>
        <w:keepNext/>
        <w:keepLines/>
        <w:ind w:right="-2"/>
        <w:jc w:val="both"/>
        <w:rPr>
          <w:rFonts w:ascii="Tahoma" w:hAnsi="Tahoma" w:cs="Tahoma"/>
        </w:rPr>
      </w:pPr>
      <w:r w:rsidRPr="00BD38E8">
        <w:rPr>
          <w:rFonts w:ascii="Tahoma" w:hAnsi="Tahoma" w:cs="Tahoma"/>
        </w:rPr>
        <w:t>Naročnik bo iz posameznega postopka javnega naročanja izključil gospodarski subjekt:</w:t>
      </w:r>
    </w:p>
    <w:p w14:paraId="33721535" w14:textId="77777777" w:rsidR="00BD38E8" w:rsidRPr="00BD38E8" w:rsidRDefault="00BD38E8" w:rsidP="00F75CE5">
      <w:pPr>
        <w:keepNext/>
        <w:keepLines/>
        <w:numPr>
          <w:ilvl w:val="0"/>
          <w:numId w:val="14"/>
        </w:numPr>
        <w:ind w:right="-2"/>
        <w:jc w:val="both"/>
        <w:rPr>
          <w:rFonts w:ascii="Tahoma" w:hAnsi="Tahoma" w:cs="Tahoma"/>
        </w:rPr>
      </w:pPr>
      <w:r w:rsidRPr="00BD38E8">
        <w:rPr>
          <w:rFonts w:ascii="Tahoma" w:hAnsi="Tahoma" w:cs="Tahoma"/>
        </w:rPr>
        <w:t xml:space="preserve">če je ta na dan, ko poteče rok za oddajo ponudb, izločen iz postopkov oddaje javnih naročil zaradi uvrstitve v evidenco </w:t>
      </w:r>
      <w:r w:rsidR="005A518C" w:rsidRPr="00F17C38">
        <w:rPr>
          <w:rFonts w:ascii="Tahoma" w:hAnsi="Tahoma" w:cs="Tahoma"/>
          <w:bCs/>
        </w:rPr>
        <w:t>gospodarskih subjektov z izrečenimi stranskimi sankcijami izločitve iz postopkov javnega naročanja</w:t>
      </w:r>
      <w:r w:rsidRPr="00BD38E8">
        <w:rPr>
          <w:rFonts w:ascii="Tahoma" w:hAnsi="Tahoma" w:cs="Tahoma"/>
        </w:rPr>
        <w:t>;</w:t>
      </w:r>
    </w:p>
    <w:p w14:paraId="3AA45491" w14:textId="77777777" w:rsidR="00BD38E8" w:rsidRPr="00BD38E8" w:rsidRDefault="00BD38E8" w:rsidP="00F75CE5">
      <w:pPr>
        <w:keepNext/>
        <w:keepLines/>
        <w:numPr>
          <w:ilvl w:val="0"/>
          <w:numId w:val="14"/>
        </w:numPr>
        <w:jc w:val="both"/>
        <w:rPr>
          <w:rFonts w:ascii="Tahoma" w:hAnsi="Tahoma" w:cs="Tahoma"/>
          <w:bCs/>
        </w:rPr>
      </w:pPr>
      <w:r w:rsidRPr="00BD38E8">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D4D0F00" w14:textId="77777777" w:rsidR="00BD38E8" w:rsidRPr="00BD38E8" w:rsidRDefault="00BD38E8" w:rsidP="00F75CE5">
      <w:pPr>
        <w:keepNext/>
        <w:keepLines/>
        <w:ind w:left="709" w:right="-2"/>
        <w:jc w:val="both"/>
        <w:rPr>
          <w:rFonts w:ascii="Tahoma" w:hAnsi="Tahoma" w:cs="Tahoma"/>
        </w:rPr>
      </w:pPr>
    </w:p>
    <w:p w14:paraId="2045420D" w14:textId="77777777" w:rsidR="00BD38E8" w:rsidRPr="00BD38E8" w:rsidRDefault="00BD38E8" w:rsidP="00F75CE5">
      <w:pPr>
        <w:keepNext/>
        <w:keepLines/>
        <w:ind w:right="-2"/>
        <w:jc w:val="both"/>
        <w:rPr>
          <w:rFonts w:ascii="Tahoma" w:hAnsi="Tahoma" w:cs="Tahoma"/>
          <w:b/>
          <w:smallCaps/>
        </w:rPr>
      </w:pPr>
      <w:r w:rsidRPr="00BD38E8">
        <w:rPr>
          <w:rFonts w:ascii="Tahoma" w:hAnsi="Tahoma" w:cs="Tahoma"/>
          <w:b/>
          <w:smallCaps/>
        </w:rPr>
        <w:t>Dokazilo:</w:t>
      </w:r>
    </w:p>
    <w:p w14:paraId="1C03B867" w14:textId="77777777" w:rsidR="00BD38E8" w:rsidRPr="00BD38E8" w:rsidRDefault="00BD38E8" w:rsidP="00F75CE5">
      <w:pPr>
        <w:keepNext/>
        <w:keepLines/>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III: Razlogi za izključitev, D: </w:t>
      </w:r>
      <w:r w:rsidRPr="00BD38E8">
        <w:rPr>
          <w:rFonts w:ascii="Tahoma" w:hAnsi="Tahoma" w:cs="Tahoma"/>
          <w:i/>
        </w:rPr>
        <w:t>Nacionalni razlogi za izključite</w:t>
      </w:r>
      <w:r w:rsidRPr="00BD38E8">
        <w:rPr>
          <w:rFonts w:ascii="Tahoma" w:hAnsi="Tahoma" w:cs="Tahoma"/>
        </w:rPr>
        <w:t>v</w:t>
      </w:r>
      <w:r w:rsidRPr="00BD38E8">
        <w:rPr>
          <w:rFonts w:ascii="Tahoma" w:hAnsi="Tahoma" w:cs="Tahoma"/>
          <w:i/>
          <w:szCs w:val="22"/>
        </w:rPr>
        <w:t>«</w:t>
      </w:r>
      <w:r w:rsidRPr="00BD38E8">
        <w:rPr>
          <w:rFonts w:ascii="Tahoma" w:hAnsi="Tahoma" w:cs="Tahoma"/>
          <w:szCs w:val="22"/>
        </w:rPr>
        <w:t>) s strani vseh gospodarskih subjektov v ponudbi.</w:t>
      </w:r>
    </w:p>
    <w:p w14:paraId="55C60C6D" w14:textId="77777777" w:rsidR="00BD38E8" w:rsidRPr="00BD38E8" w:rsidRDefault="00BD38E8" w:rsidP="00F75CE5">
      <w:pPr>
        <w:keepNext/>
        <w:keepLines/>
        <w:jc w:val="both"/>
        <w:rPr>
          <w:rFonts w:ascii="Tahoma" w:hAnsi="Tahoma" w:cs="Tahoma"/>
          <w:szCs w:val="22"/>
        </w:rPr>
      </w:pPr>
    </w:p>
    <w:p w14:paraId="29D7969A" w14:textId="77777777" w:rsidR="00BD38E8" w:rsidRPr="00BD38E8" w:rsidRDefault="00BD38E8" w:rsidP="00F75CE5">
      <w:pPr>
        <w:keepNext/>
        <w:keepLines/>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pridobil izpis iz evidence o pravnomočnih odločbah o prekrških, ki jo vodi pristojni organ v Republiki Sloveniji, oziroma izpis iz aplikacije eDosje. Ponudnik s sedežem izven Republike Slovenije mora potrdilo pristojnega organa predložiti sam. V kolikor potrdila ne bodo priložena, bo naročnik ponudnika pozval k predložitvi manjkajočih potrdil.</w:t>
      </w:r>
    </w:p>
    <w:p w14:paraId="4EB96617" w14:textId="77777777" w:rsidR="00BD38E8" w:rsidRPr="00BD38E8" w:rsidRDefault="00BD38E8" w:rsidP="00F75CE5">
      <w:pPr>
        <w:keepNext/>
        <w:keepLines/>
        <w:jc w:val="both"/>
        <w:rPr>
          <w:rFonts w:ascii="Tahoma" w:hAnsi="Tahoma" w:cs="Tahoma"/>
        </w:rPr>
      </w:pPr>
    </w:p>
    <w:p w14:paraId="398E5985" w14:textId="77777777" w:rsidR="00BD38E8" w:rsidRPr="00BD38E8" w:rsidRDefault="00BD38E8" w:rsidP="00F75CE5">
      <w:pPr>
        <w:keepNext/>
        <w:keepLines/>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50D2300" w14:textId="77777777" w:rsidR="00BD38E8" w:rsidRPr="00BD38E8" w:rsidRDefault="00BD38E8" w:rsidP="00F75CE5">
      <w:pPr>
        <w:keepNext/>
        <w:keepLines/>
        <w:jc w:val="both"/>
        <w:rPr>
          <w:rFonts w:ascii="Tahoma" w:hAnsi="Tahoma" w:cs="Tahoma"/>
        </w:rPr>
      </w:pPr>
    </w:p>
    <w:p w14:paraId="04048F1F" w14:textId="77777777" w:rsidR="00BD38E8" w:rsidRPr="00BD38E8" w:rsidRDefault="00BD38E8" w:rsidP="00F75CE5">
      <w:pPr>
        <w:keepNext/>
        <w:keepLines/>
        <w:numPr>
          <w:ilvl w:val="1"/>
          <w:numId w:val="2"/>
        </w:numPr>
        <w:jc w:val="both"/>
        <w:rPr>
          <w:rFonts w:ascii="Tahoma" w:hAnsi="Tahoma" w:cs="Tahoma"/>
          <w:b/>
        </w:rPr>
      </w:pPr>
      <w:r w:rsidRPr="00BD38E8">
        <w:rPr>
          <w:rFonts w:ascii="Tahoma" w:hAnsi="Tahoma" w:cs="Tahoma"/>
          <w:b/>
        </w:rPr>
        <w:t xml:space="preserve">Pogoji za sodelovanje </w:t>
      </w:r>
    </w:p>
    <w:p w14:paraId="3DF33CC1" w14:textId="77777777" w:rsidR="00BD38E8" w:rsidRPr="00BD38E8" w:rsidRDefault="00BD38E8" w:rsidP="00F75CE5">
      <w:pPr>
        <w:keepNext/>
        <w:keepLines/>
        <w:jc w:val="both"/>
        <w:rPr>
          <w:rFonts w:ascii="Tahoma" w:hAnsi="Tahoma" w:cs="Tahoma"/>
          <w:b/>
        </w:rPr>
      </w:pPr>
    </w:p>
    <w:p w14:paraId="376E7D33" w14:textId="77777777" w:rsidR="00BD38E8" w:rsidRPr="00BD38E8" w:rsidRDefault="00BD38E8" w:rsidP="00F75CE5">
      <w:pPr>
        <w:keepNext/>
        <w:keepLines/>
        <w:numPr>
          <w:ilvl w:val="2"/>
          <w:numId w:val="2"/>
        </w:numPr>
        <w:jc w:val="both"/>
        <w:rPr>
          <w:rFonts w:ascii="Tahoma" w:hAnsi="Tahoma" w:cs="Tahoma"/>
          <w:b/>
        </w:rPr>
      </w:pPr>
      <w:r w:rsidRPr="00BD38E8">
        <w:rPr>
          <w:rFonts w:ascii="Tahoma" w:hAnsi="Tahoma" w:cs="Tahoma"/>
          <w:b/>
        </w:rPr>
        <w:t>Tehnična in kadrovska sposobnost</w:t>
      </w:r>
    </w:p>
    <w:p w14:paraId="24C5D323" w14:textId="77777777" w:rsidR="00BD38E8" w:rsidRPr="00BD38E8" w:rsidRDefault="00BD38E8" w:rsidP="00F75CE5">
      <w:pPr>
        <w:keepNext/>
        <w:keepLines/>
        <w:jc w:val="both"/>
        <w:rPr>
          <w:rFonts w:ascii="Tahoma" w:hAnsi="Tahoma" w:cs="Tahoma"/>
        </w:rPr>
      </w:pPr>
    </w:p>
    <w:p w14:paraId="5441B5BD" w14:textId="77777777" w:rsidR="00BD38E8" w:rsidRPr="00BD38E8" w:rsidRDefault="00BD38E8" w:rsidP="00F75CE5">
      <w:pPr>
        <w:keepNext/>
        <w:keepLines/>
        <w:jc w:val="both"/>
        <w:rPr>
          <w:rFonts w:ascii="Tahoma" w:hAnsi="Tahoma" w:cs="Tahoma"/>
        </w:rPr>
      </w:pPr>
      <w:r w:rsidRPr="00BD38E8">
        <w:rPr>
          <w:rFonts w:ascii="Tahoma" w:hAnsi="Tahoma" w:cs="Tahoma"/>
        </w:rPr>
        <w:t>Ponudnik ali skupina ponudnikov v okviru skupne ponudbe mora</w:t>
      </w:r>
      <w:r w:rsidR="009D40BC">
        <w:rPr>
          <w:rFonts w:ascii="Tahoma" w:hAnsi="Tahoma" w:cs="Tahoma"/>
        </w:rPr>
        <w:t>jo biti tehnično sposobni in razpolagati z ustreznim</w:t>
      </w:r>
      <w:r w:rsidRPr="00BD38E8">
        <w:rPr>
          <w:rFonts w:ascii="Tahoma" w:hAnsi="Tahoma" w:cs="Tahoma"/>
        </w:rPr>
        <w:t xml:space="preserve"> kadrom, ki so izkušeni, strokovno usposobljeni in sposobni izvesti predmet javnega naročila.</w:t>
      </w:r>
    </w:p>
    <w:p w14:paraId="77E5ED32" w14:textId="77777777" w:rsidR="00BD38E8" w:rsidRPr="00BD38E8" w:rsidRDefault="00BD38E8" w:rsidP="00F75CE5">
      <w:pPr>
        <w:keepNext/>
        <w:keepLines/>
        <w:jc w:val="both"/>
        <w:rPr>
          <w:rFonts w:ascii="Tahoma" w:hAnsi="Tahoma" w:cs="Tahoma"/>
        </w:rPr>
      </w:pPr>
    </w:p>
    <w:p w14:paraId="4AC999B0" w14:textId="77777777" w:rsidR="00BD38E8" w:rsidRPr="00BD38E8" w:rsidRDefault="00BD38E8" w:rsidP="00F75CE5">
      <w:pPr>
        <w:keepNext/>
        <w:keepLines/>
        <w:jc w:val="both"/>
        <w:rPr>
          <w:rFonts w:ascii="Tahoma" w:hAnsi="Tahoma" w:cs="Tahoma"/>
          <w:b/>
        </w:rPr>
      </w:pPr>
      <w:r w:rsidRPr="00BD38E8">
        <w:rPr>
          <w:rFonts w:ascii="Tahoma" w:hAnsi="Tahoma" w:cs="Tahoma"/>
          <w:b/>
        </w:rPr>
        <w:t>Ta pogoj lahko izpolni ponudnik sam ali skupina ponudnikov v okviru skupne ponudbe ali s prijavljenimi podizvajalci ali</w:t>
      </w:r>
      <w:r w:rsidRPr="00BD38E8">
        <w:rPr>
          <w:rFonts w:ascii="Tahoma" w:hAnsi="Tahoma" w:cs="Tahoma"/>
          <w:b/>
          <w:bCs/>
        </w:rPr>
        <w:t xml:space="preserve"> s prijavljenimi subjekti, katerih zmogljivosti uporablja ponudnik</w:t>
      </w:r>
      <w:r w:rsidRPr="00BD38E8">
        <w:rPr>
          <w:rFonts w:ascii="Tahoma" w:hAnsi="Tahoma" w:cs="Tahoma"/>
          <w:b/>
        </w:rPr>
        <w:t>.</w:t>
      </w:r>
    </w:p>
    <w:p w14:paraId="3319DEF6" w14:textId="77777777" w:rsidR="00BD38E8" w:rsidRPr="00BD38E8" w:rsidRDefault="00BD38E8" w:rsidP="00F75CE5">
      <w:pPr>
        <w:keepNext/>
        <w:keepLines/>
        <w:jc w:val="both"/>
        <w:rPr>
          <w:rFonts w:ascii="Tahoma" w:hAnsi="Tahoma" w:cs="Tahoma"/>
        </w:rPr>
      </w:pPr>
    </w:p>
    <w:p w14:paraId="028B5E09" w14:textId="77777777" w:rsidR="00F47E0A" w:rsidRPr="00BD38E8" w:rsidRDefault="00F47E0A" w:rsidP="00F75CE5">
      <w:pPr>
        <w:keepNext/>
        <w:keepLines/>
        <w:ind w:right="-2"/>
        <w:jc w:val="both"/>
        <w:rPr>
          <w:rFonts w:ascii="Tahoma" w:hAnsi="Tahoma" w:cs="Tahoma"/>
          <w:b/>
          <w:smallCaps/>
        </w:rPr>
      </w:pPr>
      <w:r w:rsidRPr="00BD38E8">
        <w:rPr>
          <w:rFonts w:ascii="Tahoma" w:hAnsi="Tahoma" w:cs="Tahoma"/>
          <w:b/>
          <w:smallCaps/>
        </w:rPr>
        <w:t>Dokazilo:</w:t>
      </w:r>
    </w:p>
    <w:p w14:paraId="37A32A81" w14:textId="77777777" w:rsidR="00BD38E8" w:rsidRPr="00BD38E8" w:rsidRDefault="00BD38E8" w:rsidP="00F75CE5">
      <w:pPr>
        <w:keepNext/>
        <w:keepLines/>
        <w:jc w:val="both"/>
        <w:rPr>
          <w:rFonts w:ascii="Tahoma" w:hAnsi="Tahoma" w:cs="Tahoma"/>
          <w:szCs w:val="22"/>
        </w:rPr>
      </w:pPr>
      <w:r w:rsidRPr="00BD38E8">
        <w:rPr>
          <w:rFonts w:ascii="Tahoma" w:hAnsi="Tahoma" w:cs="Tahoma"/>
          <w:szCs w:val="22"/>
        </w:rPr>
        <w:lastRenderedPageBreak/>
        <w:t>Izpolnjen ESPD (</w:t>
      </w:r>
      <w:r w:rsidRPr="00BD38E8">
        <w:rPr>
          <w:rFonts w:ascii="Tahoma" w:hAnsi="Tahoma" w:cs="Tahoma"/>
          <w:i/>
          <w:szCs w:val="22"/>
        </w:rPr>
        <w:t xml:space="preserve">v »Del IV: Pogoji za sodelovanje, A: </w:t>
      </w:r>
      <w:r w:rsidRPr="00BD38E8">
        <w:rPr>
          <w:rFonts w:ascii="Tahoma" w:hAnsi="Tahoma" w:cs="Tahoma"/>
          <w:i/>
        </w:rPr>
        <w:t>Skupna navedba za vse pogoje za sodelovanje</w:t>
      </w:r>
      <w:r w:rsidRPr="00BD38E8">
        <w:rPr>
          <w:rFonts w:ascii="Tahoma" w:hAnsi="Tahoma" w:cs="Tahoma"/>
          <w:i/>
          <w:szCs w:val="22"/>
        </w:rPr>
        <w:t>«</w:t>
      </w:r>
      <w:r w:rsidRPr="00BD38E8">
        <w:rPr>
          <w:rFonts w:ascii="Tahoma" w:hAnsi="Tahoma" w:cs="Tahoma"/>
          <w:szCs w:val="22"/>
        </w:rPr>
        <w:t>) s strani vseh gospodarskih subjektov v ponudbi.</w:t>
      </w:r>
    </w:p>
    <w:p w14:paraId="09A2694A" w14:textId="77777777" w:rsidR="00637535" w:rsidRPr="00F47E0A" w:rsidRDefault="00637535" w:rsidP="00F75CE5">
      <w:pPr>
        <w:keepNext/>
        <w:keepLines/>
        <w:jc w:val="both"/>
        <w:rPr>
          <w:rFonts w:ascii="Tahoma" w:hAnsi="Tahoma" w:cs="Tahoma"/>
          <w:b/>
        </w:rPr>
      </w:pPr>
    </w:p>
    <w:p w14:paraId="36ADFEDF" w14:textId="77777777" w:rsidR="00323489" w:rsidRPr="006024F9" w:rsidRDefault="00323489" w:rsidP="00F75CE5">
      <w:pPr>
        <w:keepNext/>
        <w:keepLines/>
        <w:numPr>
          <w:ilvl w:val="2"/>
          <w:numId w:val="22"/>
        </w:numPr>
        <w:jc w:val="both"/>
        <w:rPr>
          <w:rFonts w:ascii="Tahoma" w:hAnsi="Tahoma" w:cs="Tahoma"/>
          <w:b/>
        </w:rPr>
      </w:pPr>
      <w:r>
        <w:rPr>
          <w:rFonts w:ascii="Tahoma" w:hAnsi="Tahoma" w:cs="Tahoma"/>
          <w:b/>
        </w:rPr>
        <w:t>Referenčni pogoji</w:t>
      </w:r>
    </w:p>
    <w:p w14:paraId="4C177353" w14:textId="77777777" w:rsidR="00323489" w:rsidRDefault="00323489" w:rsidP="00F75CE5">
      <w:pPr>
        <w:keepNext/>
        <w:keepLines/>
        <w:jc w:val="both"/>
        <w:rPr>
          <w:rFonts w:ascii="Tahoma" w:hAnsi="Tahoma" w:cs="Tahoma"/>
        </w:rPr>
      </w:pPr>
    </w:p>
    <w:p w14:paraId="3AB0077A" w14:textId="77777777" w:rsidR="00323489" w:rsidRPr="00DF5E1B" w:rsidRDefault="00323489" w:rsidP="00F75CE5">
      <w:pPr>
        <w:keepNext/>
        <w:keepLines/>
        <w:jc w:val="both"/>
        <w:rPr>
          <w:rFonts w:ascii="Tahoma" w:hAnsi="Tahoma" w:cs="Tahoma"/>
        </w:rPr>
      </w:pPr>
      <w:r w:rsidRPr="001B6A89">
        <w:rPr>
          <w:rFonts w:ascii="Tahoma" w:hAnsi="Tahoma" w:cs="Tahoma"/>
        </w:rPr>
        <w:t>Zahteva se, da je pon</w:t>
      </w:r>
      <w:r>
        <w:rPr>
          <w:rFonts w:ascii="Tahoma" w:hAnsi="Tahoma" w:cs="Tahoma"/>
        </w:rPr>
        <w:t>udnik v obdobju od vključno 2018</w:t>
      </w:r>
      <w:r w:rsidRPr="001B6A89">
        <w:rPr>
          <w:rFonts w:ascii="Tahoma" w:hAnsi="Tahoma" w:cs="Tahoma"/>
        </w:rPr>
        <w:t xml:space="preserve"> do datuma oddane ponudbe dobavil trem (3) različnim referenčnim naročnikom</w:t>
      </w:r>
      <w:r w:rsidR="003F2C84">
        <w:rPr>
          <w:rFonts w:ascii="Tahoma" w:hAnsi="Tahoma" w:cs="Tahoma"/>
        </w:rPr>
        <w:t>,</w:t>
      </w:r>
      <w:r w:rsidRPr="001B6A89">
        <w:rPr>
          <w:rFonts w:ascii="Tahoma" w:hAnsi="Tahoma" w:cs="Tahoma"/>
        </w:rPr>
        <w:t xml:space="preserve"> vsakemu najmanj po </w:t>
      </w:r>
      <w:r>
        <w:rPr>
          <w:rFonts w:ascii="Tahoma" w:hAnsi="Tahoma" w:cs="Tahoma"/>
        </w:rPr>
        <w:t>5</w:t>
      </w:r>
      <w:r w:rsidRPr="001B6A89">
        <w:rPr>
          <w:rFonts w:ascii="Tahoma" w:hAnsi="Tahoma" w:cs="Tahoma"/>
        </w:rPr>
        <w:t xml:space="preserve">0 osebnih računalnikov naenkrat </w:t>
      </w:r>
      <w:r w:rsidRPr="001B6A89">
        <w:rPr>
          <w:rFonts w:ascii="Tahoma" w:hAnsi="Tahoma" w:cs="Tahoma"/>
          <w:u w:val="single"/>
        </w:rPr>
        <w:t xml:space="preserve">ALI </w:t>
      </w:r>
      <w:r w:rsidRPr="001B6A89">
        <w:rPr>
          <w:rFonts w:ascii="Tahoma" w:hAnsi="Tahoma" w:cs="Tahoma"/>
        </w:rPr>
        <w:t xml:space="preserve"> sukcesivno znotraj enega leta.</w:t>
      </w:r>
    </w:p>
    <w:p w14:paraId="0E1BA25F" w14:textId="77777777" w:rsidR="00323489" w:rsidRPr="00DF5E1B" w:rsidRDefault="00323489" w:rsidP="00F75CE5">
      <w:pPr>
        <w:keepNext/>
        <w:keepLines/>
        <w:jc w:val="both"/>
        <w:rPr>
          <w:rFonts w:ascii="Tahoma" w:hAnsi="Tahoma" w:cs="Tahoma"/>
        </w:rPr>
      </w:pPr>
    </w:p>
    <w:p w14:paraId="5530E230" w14:textId="77777777" w:rsidR="00323489" w:rsidRPr="00DF5E1B" w:rsidRDefault="00323489" w:rsidP="00F75CE5">
      <w:pPr>
        <w:keepNext/>
        <w:keepLines/>
        <w:jc w:val="both"/>
        <w:rPr>
          <w:rFonts w:ascii="Tahoma" w:hAnsi="Tahoma" w:cs="Tahoma"/>
        </w:rPr>
      </w:pPr>
      <w:r w:rsidRPr="0037257A">
        <w:rPr>
          <w:rFonts w:ascii="Tahoma" w:hAnsi="Tahoma" w:cs="Tahoma"/>
        </w:rPr>
        <w:t xml:space="preserve">Ponudnik izkaže izpolnjevanje tega pogoja s podpisom izpolnjenega »Seznama referenc« </w:t>
      </w:r>
      <w:r w:rsidR="00E6127F" w:rsidRPr="00E6127F">
        <w:rPr>
          <w:rFonts w:ascii="Tahoma" w:hAnsi="Tahoma" w:cs="Tahoma"/>
        </w:rPr>
        <w:t>P</w:t>
      </w:r>
      <w:r w:rsidRPr="00E6127F">
        <w:rPr>
          <w:rFonts w:ascii="Tahoma" w:hAnsi="Tahoma" w:cs="Tahoma"/>
        </w:rPr>
        <w:t xml:space="preserve">riloga </w:t>
      </w:r>
      <w:r w:rsidR="00E6127F" w:rsidRPr="00E6127F">
        <w:rPr>
          <w:rFonts w:ascii="Tahoma" w:hAnsi="Tahoma" w:cs="Tahoma"/>
        </w:rPr>
        <w:t>5</w:t>
      </w:r>
      <w:r w:rsidRPr="00E6127F">
        <w:rPr>
          <w:rFonts w:ascii="Tahoma" w:hAnsi="Tahoma" w:cs="Tahoma"/>
        </w:rPr>
        <w:t xml:space="preserve"> in s podpisom izpolnjenega obrazca »Potrditev referenc s strani posameznih naro</w:t>
      </w:r>
      <w:r w:rsidRPr="0037257A">
        <w:rPr>
          <w:rFonts w:ascii="Tahoma" w:hAnsi="Tahoma" w:cs="Tahoma"/>
        </w:rPr>
        <w:t>čnikov</w:t>
      </w:r>
      <w:r w:rsidRPr="00E6127F">
        <w:rPr>
          <w:rFonts w:ascii="Tahoma" w:hAnsi="Tahoma" w:cs="Tahoma"/>
        </w:rPr>
        <w:t xml:space="preserve">« </w:t>
      </w:r>
      <w:r w:rsidR="00E6127F" w:rsidRPr="00E6127F">
        <w:rPr>
          <w:rFonts w:ascii="Tahoma" w:hAnsi="Tahoma" w:cs="Tahoma"/>
        </w:rPr>
        <w:t>Priloga 6/1a in 6</w:t>
      </w:r>
      <w:r w:rsidRPr="00E6127F">
        <w:rPr>
          <w:rFonts w:ascii="Tahoma" w:hAnsi="Tahoma" w:cs="Tahoma"/>
        </w:rPr>
        <w:t>/1b), s katerim potrjuje, da je ponudnik dela opravil strokovno pravilno, kvalit</w:t>
      </w:r>
      <w:r w:rsidRPr="0037257A">
        <w:rPr>
          <w:rFonts w:ascii="Tahoma" w:hAnsi="Tahoma" w:cs="Tahoma"/>
        </w:rPr>
        <w:t>etno in v pogodbenem roku. Za reference, katerih referenčni naročniki so naročniki po tem javnem naročilu, ni potrebn</w:t>
      </w:r>
      <w:r w:rsidR="00E6127F">
        <w:rPr>
          <w:rFonts w:ascii="Tahoma" w:hAnsi="Tahoma" w:cs="Tahoma"/>
        </w:rPr>
        <w:t>o predložiti potrjene Priloge 6/1a oz. 6</w:t>
      </w:r>
      <w:r w:rsidRPr="0037257A">
        <w:rPr>
          <w:rFonts w:ascii="Tahoma" w:hAnsi="Tahoma" w:cs="Tahoma"/>
        </w:rPr>
        <w:t>/1b.</w:t>
      </w:r>
    </w:p>
    <w:p w14:paraId="4F6236CF" w14:textId="77777777" w:rsidR="00323489" w:rsidRPr="00DF5E1B" w:rsidRDefault="00323489" w:rsidP="00F75CE5">
      <w:pPr>
        <w:keepNext/>
        <w:keepLines/>
        <w:jc w:val="both"/>
        <w:rPr>
          <w:rFonts w:ascii="Tahoma" w:hAnsi="Tahoma" w:cs="Tahoma"/>
        </w:rPr>
      </w:pPr>
    </w:p>
    <w:p w14:paraId="05DD8835" w14:textId="77777777" w:rsidR="00323489" w:rsidRPr="00DF5E1B" w:rsidRDefault="00323489" w:rsidP="00F75CE5">
      <w:pPr>
        <w:keepNext/>
        <w:keepLines/>
        <w:jc w:val="both"/>
        <w:rPr>
          <w:rFonts w:ascii="Tahoma" w:hAnsi="Tahoma" w:cs="Tahoma"/>
        </w:rPr>
      </w:pPr>
      <w:r w:rsidRPr="00DF5E1B">
        <w:rPr>
          <w:rFonts w:ascii="Tahoma" w:hAnsi="Tahoma" w:cs="Tahoma"/>
        </w:rPr>
        <w:t>Naročnik je upravičen pred sprejemom odločitve o izbiri opraviti poizvedbe o navedenih referencah. Če navedene reference ne izkazujejo resničnega stanja jih naročnik ne bo upošteval.</w:t>
      </w:r>
    </w:p>
    <w:p w14:paraId="1EBF070A" w14:textId="77777777" w:rsidR="00323489" w:rsidRPr="00DF5E1B" w:rsidRDefault="00323489" w:rsidP="00F75CE5">
      <w:pPr>
        <w:keepNext/>
        <w:keepLines/>
        <w:jc w:val="both"/>
        <w:rPr>
          <w:rFonts w:ascii="Tahoma" w:hAnsi="Tahoma" w:cs="Tahoma"/>
          <w:b/>
        </w:rPr>
      </w:pPr>
    </w:p>
    <w:p w14:paraId="217DBD70" w14:textId="77777777" w:rsidR="00323489" w:rsidRDefault="00323489" w:rsidP="00F75CE5">
      <w:pPr>
        <w:keepNext/>
        <w:keepLines/>
        <w:jc w:val="both"/>
        <w:rPr>
          <w:rFonts w:ascii="Tahoma" w:hAnsi="Tahoma" w:cs="Tahoma"/>
          <w:b/>
        </w:rPr>
      </w:pPr>
      <w:r w:rsidRPr="00DF5E1B">
        <w:rPr>
          <w:rFonts w:ascii="Tahoma" w:hAnsi="Tahoma" w:cs="Tahoma"/>
          <w:b/>
        </w:rPr>
        <w:t>Ta pogoj lahko izpolni ponudnik sam ali skupina ponudnikov v okviru skupne ponudbe ali s prijavljenimi podizvajalci ali</w:t>
      </w:r>
      <w:r w:rsidRPr="00DF5E1B">
        <w:rPr>
          <w:rFonts w:ascii="Tahoma" w:hAnsi="Tahoma" w:cs="Tahoma"/>
          <w:b/>
          <w:bCs/>
        </w:rPr>
        <w:t xml:space="preserve"> s prijavljenimi subjekti, katerih zmogljivosti uporablja ponudnik</w:t>
      </w:r>
      <w:r w:rsidRPr="00DF5E1B">
        <w:rPr>
          <w:rFonts w:ascii="Tahoma" w:hAnsi="Tahoma" w:cs="Tahoma"/>
          <w:b/>
        </w:rPr>
        <w:t>.</w:t>
      </w:r>
    </w:p>
    <w:p w14:paraId="6FD92B01" w14:textId="77777777" w:rsidR="00F47E0A" w:rsidRDefault="00F47E0A" w:rsidP="00F75CE5">
      <w:pPr>
        <w:keepNext/>
        <w:keepLines/>
        <w:jc w:val="both"/>
        <w:rPr>
          <w:rFonts w:ascii="Tahoma" w:hAnsi="Tahoma" w:cs="Tahoma"/>
        </w:rPr>
      </w:pPr>
    </w:p>
    <w:p w14:paraId="7953C3D7" w14:textId="77777777" w:rsidR="00F47E0A" w:rsidRDefault="00F47E0A" w:rsidP="00F75CE5">
      <w:pPr>
        <w:keepNext/>
        <w:keepLines/>
        <w:ind w:right="-2"/>
        <w:jc w:val="both"/>
        <w:rPr>
          <w:rFonts w:ascii="Tahoma" w:hAnsi="Tahoma" w:cs="Tahoma"/>
          <w:b/>
          <w:smallCaps/>
        </w:rPr>
      </w:pPr>
      <w:r w:rsidRPr="00BD38E8">
        <w:rPr>
          <w:rFonts w:ascii="Tahoma" w:hAnsi="Tahoma" w:cs="Tahoma"/>
          <w:b/>
          <w:smallCaps/>
        </w:rPr>
        <w:t>Dokazilo:</w:t>
      </w:r>
    </w:p>
    <w:p w14:paraId="1D8D0053" w14:textId="77777777" w:rsidR="00FB4D80" w:rsidRPr="00FB4D80" w:rsidRDefault="00FB4D80" w:rsidP="00F75CE5">
      <w:pPr>
        <w:pStyle w:val="Odstavekseznama"/>
        <w:keepNext/>
        <w:keepLines/>
        <w:numPr>
          <w:ilvl w:val="0"/>
          <w:numId w:val="16"/>
        </w:numPr>
        <w:jc w:val="both"/>
        <w:rPr>
          <w:rFonts w:ascii="Tahoma" w:hAnsi="Tahoma" w:cs="Tahoma"/>
          <w:szCs w:val="22"/>
        </w:rPr>
      </w:pPr>
      <w:r w:rsidRPr="00FB4D80">
        <w:rPr>
          <w:rFonts w:ascii="Tahoma" w:hAnsi="Tahoma" w:cs="Tahoma"/>
          <w:szCs w:val="22"/>
        </w:rPr>
        <w:t>Izpolnjen ESPD (</w:t>
      </w:r>
      <w:r w:rsidRPr="00FB4D80">
        <w:rPr>
          <w:rFonts w:ascii="Tahoma" w:hAnsi="Tahoma" w:cs="Tahoma"/>
          <w:i/>
          <w:szCs w:val="22"/>
        </w:rPr>
        <w:t xml:space="preserve">v »Del IV: Pogoji za sodelovanje, A: </w:t>
      </w:r>
      <w:r w:rsidRPr="00FB4D80">
        <w:rPr>
          <w:rFonts w:ascii="Tahoma" w:hAnsi="Tahoma" w:cs="Tahoma"/>
          <w:i/>
        </w:rPr>
        <w:t>Skupna navedba za vse pogoje za sodelovanje</w:t>
      </w:r>
      <w:r w:rsidRPr="00FB4D80">
        <w:rPr>
          <w:rFonts w:ascii="Tahoma" w:hAnsi="Tahoma" w:cs="Tahoma"/>
          <w:i/>
          <w:szCs w:val="22"/>
        </w:rPr>
        <w:t>«</w:t>
      </w:r>
      <w:r w:rsidRPr="00FB4D80">
        <w:rPr>
          <w:rFonts w:ascii="Tahoma" w:hAnsi="Tahoma" w:cs="Tahoma"/>
          <w:szCs w:val="22"/>
        </w:rPr>
        <w:t>) s strani vseh go</w:t>
      </w:r>
      <w:r>
        <w:rPr>
          <w:rFonts w:ascii="Tahoma" w:hAnsi="Tahoma" w:cs="Tahoma"/>
          <w:szCs w:val="22"/>
        </w:rPr>
        <w:t>spodarskih subjektov v ponudbi,</w:t>
      </w:r>
    </w:p>
    <w:p w14:paraId="45523550" w14:textId="77777777" w:rsidR="00F47E0A" w:rsidRPr="00FB4D80" w:rsidRDefault="00F47E0A" w:rsidP="00F75CE5">
      <w:pPr>
        <w:pStyle w:val="Odstavekseznama"/>
        <w:keepNext/>
        <w:keepLines/>
        <w:numPr>
          <w:ilvl w:val="0"/>
          <w:numId w:val="16"/>
        </w:numPr>
        <w:jc w:val="both"/>
        <w:rPr>
          <w:rFonts w:ascii="Tahoma" w:hAnsi="Tahoma" w:cs="Tahoma"/>
        </w:rPr>
      </w:pPr>
      <w:r w:rsidRPr="00FB4D80">
        <w:rPr>
          <w:rFonts w:ascii="Tahoma" w:hAnsi="Tahoma" w:cs="Tahoma"/>
        </w:rPr>
        <w:t xml:space="preserve">Ponudnik ali skupina ponudnikov v okviru skupne ponudbe izkaže izpolnjevanje tega pogoja s priložitvijo </w:t>
      </w:r>
      <w:r w:rsidR="00E6127F">
        <w:rPr>
          <w:rFonts w:ascii="Tahoma" w:hAnsi="Tahoma" w:cs="Tahoma"/>
        </w:rPr>
        <w:t>Priloge 5, Priloge 6/1a in Priloge 6</w:t>
      </w:r>
      <w:r w:rsidR="00323489">
        <w:rPr>
          <w:rFonts w:ascii="Tahoma" w:hAnsi="Tahoma" w:cs="Tahoma"/>
        </w:rPr>
        <w:t>/1b</w:t>
      </w:r>
      <w:r w:rsidRPr="00FB4D80">
        <w:rPr>
          <w:rFonts w:ascii="Tahoma" w:hAnsi="Tahoma" w:cs="Tahoma"/>
        </w:rPr>
        <w:t>.</w:t>
      </w:r>
    </w:p>
    <w:p w14:paraId="7DD40AA3" w14:textId="77777777" w:rsidR="00F47E0A" w:rsidRPr="00925625" w:rsidRDefault="00F47E0A" w:rsidP="00F75CE5">
      <w:pPr>
        <w:keepNext/>
        <w:keepLines/>
        <w:jc w:val="both"/>
        <w:rPr>
          <w:rFonts w:ascii="Tahoma" w:hAnsi="Tahoma" w:cs="Tahoma"/>
        </w:rPr>
      </w:pPr>
    </w:p>
    <w:p w14:paraId="4AA9017B" w14:textId="77777777" w:rsidR="00BD38E8" w:rsidRPr="00BD38E8" w:rsidRDefault="00BD38E8" w:rsidP="00F75CE5">
      <w:pPr>
        <w:keepNext/>
        <w:keepLines/>
        <w:numPr>
          <w:ilvl w:val="1"/>
          <w:numId w:val="2"/>
        </w:numPr>
        <w:jc w:val="both"/>
        <w:rPr>
          <w:rFonts w:ascii="Tahoma" w:hAnsi="Tahoma" w:cs="Tahoma"/>
          <w:b/>
        </w:rPr>
      </w:pPr>
      <w:r w:rsidRPr="00BD38E8">
        <w:rPr>
          <w:rFonts w:ascii="Tahoma" w:hAnsi="Tahoma" w:cs="Tahoma"/>
          <w:b/>
        </w:rPr>
        <w:t>Sprejemanje pogojev razpisne dokumentacije</w:t>
      </w:r>
    </w:p>
    <w:p w14:paraId="50AAA5AC" w14:textId="77777777" w:rsidR="00BD38E8" w:rsidRPr="00BD38E8" w:rsidRDefault="00BD38E8" w:rsidP="00F75CE5">
      <w:pPr>
        <w:keepNext/>
        <w:keepLines/>
        <w:jc w:val="both"/>
        <w:rPr>
          <w:rFonts w:ascii="Tahoma" w:hAnsi="Tahoma" w:cs="Tahoma"/>
        </w:rPr>
      </w:pPr>
    </w:p>
    <w:p w14:paraId="3DA29718" w14:textId="77777777" w:rsidR="00BD38E8" w:rsidRPr="00BD38E8" w:rsidRDefault="00BD38E8" w:rsidP="00F75CE5">
      <w:pPr>
        <w:keepNext/>
        <w:keepLines/>
        <w:ind w:right="56"/>
        <w:jc w:val="both"/>
        <w:rPr>
          <w:rFonts w:ascii="Tahoma" w:hAnsi="Tahoma" w:cs="Tahoma"/>
        </w:rPr>
      </w:pPr>
      <w:r w:rsidRPr="00BD38E8">
        <w:rPr>
          <w:rFonts w:ascii="Tahoma" w:hAnsi="Tahoma" w:cs="Tahoma"/>
        </w:rPr>
        <w:t>Ponudnik, skupina ponudnikov v okviru skupne ponudbe, vsi v ponudbi navedeni podizvajalci in vsi v ponudbi navedeni subjekti, katerih zmogljivosti uporablja ponudnik, podpišejo obrazec ESPD (</w:t>
      </w:r>
      <w:r w:rsidRPr="00BD38E8">
        <w:rPr>
          <w:rFonts w:ascii="Tahoma" w:hAnsi="Tahoma" w:cs="Tahoma"/>
          <w:i/>
        </w:rPr>
        <w:t>v »Del VI: Sklepne izjave«</w:t>
      </w:r>
      <w:r w:rsidRPr="00BD38E8">
        <w:rPr>
          <w:rFonts w:ascii="Tahoma" w:hAnsi="Tahoma" w:cs="Tahoma"/>
        </w:rPr>
        <w:t>), s katerim potrdijo, da so seznanjenji z določili razpisne dokumentacije in da se z njo strinjajo.</w:t>
      </w:r>
    </w:p>
    <w:p w14:paraId="218B44DE" w14:textId="77777777" w:rsidR="00BD38E8" w:rsidRPr="00BD38E8" w:rsidRDefault="00BD38E8" w:rsidP="00F75CE5">
      <w:pPr>
        <w:keepNext/>
        <w:keepLines/>
        <w:ind w:right="56"/>
        <w:jc w:val="both"/>
        <w:rPr>
          <w:rFonts w:ascii="Tahoma" w:hAnsi="Tahoma" w:cs="Tahoma"/>
        </w:rPr>
      </w:pPr>
    </w:p>
    <w:p w14:paraId="76DDC79F" w14:textId="77777777" w:rsidR="00F47E0A" w:rsidRPr="00BD38E8" w:rsidRDefault="00F47E0A" w:rsidP="00F75CE5">
      <w:pPr>
        <w:keepNext/>
        <w:keepLines/>
        <w:ind w:right="-2"/>
        <w:jc w:val="both"/>
        <w:rPr>
          <w:rFonts w:ascii="Tahoma" w:hAnsi="Tahoma" w:cs="Tahoma"/>
          <w:b/>
          <w:smallCaps/>
        </w:rPr>
      </w:pPr>
      <w:r w:rsidRPr="00BD38E8">
        <w:rPr>
          <w:rFonts w:ascii="Tahoma" w:hAnsi="Tahoma" w:cs="Tahoma"/>
          <w:b/>
          <w:smallCaps/>
        </w:rPr>
        <w:t>Dokazilo:</w:t>
      </w:r>
    </w:p>
    <w:p w14:paraId="354009D6" w14:textId="77777777" w:rsidR="00BD38E8" w:rsidRPr="00BD38E8" w:rsidRDefault="00BD38E8" w:rsidP="00F75CE5">
      <w:pPr>
        <w:keepNext/>
        <w:keepLines/>
        <w:jc w:val="both"/>
        <w:rPr>
          <w:rFonts w:ascii="Tahoma" w:hAnsi="Tahoma" w:cs="Tahoma"/>
        </w:rPr>
      </w:pPr>
      <w:r w:rsidRPr="00BD38E8">
        <w:rPr>
          <w:rFonts w:ascii="Tahoma" w:hAnsi="Tahoma" w:cs="Tahoma"/>
        </w:rPr>
        <w:t>Izpolnjen ESPD (</w:t>
      </w:r>
      <w:r w:rsidRPr="00BD38E8">
        <w:rPr>
          <w:rFonts w:ascii="Tahoma" w:hAnsi="Tahoma" w:cs="Tahoma"/>
          <w:i/>
        </w:rPr>
        <w:t>v »Del VI: Sklepne izjave«</w:t>
      </w:r>
      <w:r w:rsidRPr="00BD38E8">
        <w:rPr>
          <w:rFonts w:ascii="Tahoma" w:hAnsi="Tahoma" w:cs="Tahoma"/>
        </w:rPr>
        <w:t>) s strani vseh gospodarskih subjektov v ponudbi.</w:t>
      </w:r>
    </w:p>
    <w:p w14:paraId="74C61FF2" w14:textId="77777777" w:rsidR="00BD38E8" w:rsidRPr="00BD38E8" w:rsidRDefault="00BD38E8" w:rsidP="00F75CE5">
      <w:pPr>
        <w:keepNext/>
        <w:keepLines/>
        <w:jc w:val="both"/>
        <w:rPr>
          <w:rFonts w:ascii="Tahoma" w:hAnsi="Tahoma" w:cs="Tahoma"/>
          <w:szCs w:val="22"/>
        </w:rPr>
      </w:pPr>
    </w:p>
    <w:p w14:paraId="6FC47282" w14:textId="77777777" w:rsidR="00BD38E8" w:rsidRPr="00BD38E8" w:rsidRDefault="00BD38E8" w:rsidP="00F75CE5">
      <w:pPr>
        <w:keepNext/>
        <w:keepLines/>
        <w:numPr>
          <w:ilvl w:val="1"/>
          <w:numId w:val="2"/>
        </w:numPr>
        <w:jc w:val="both"/>
        <w:rPr>
          <w:rFonts w:ascii="Tahoma" w:hAnsi="Tahoma" w:cs="Tahoma"/>
          <w:b/>
        </w:rPr>
      </w:pPr>
      <w:r w:rsidRPr="00BD38E8">
        <w:rPr>
          <w:rFonts w:ascii="Tahoma" w:hAnsi="Tahoma" w:cs="Tahoma"/>
          <w:b/>
        </w:rPr>
        <w:t>Ostale zahteve in pogoji naročnika</w:t>
      </w:r>
    </w:p>
    <w:p w14:paraId="5E69DF22" w14:textId="77777777" w:rsidR="00BD38E8" w:rsidRPr="00BD38E8" w:rsidRDefault="00BD38E8" w:rsidP="00F75CE5">
      <w:pPr>
        <w:keepNext/>
        <w:keepLines/>
        <w:jc w:val="both"/>
        <w:rPr>
          <w:rFonts w:ascii="Tahoma" w:hAnsi="Tahoma" w:cs="Tahoma"/>
        </w:rPr>
      </w:pPr>
    </w:p>
    <w:p w14:paraId="1EA20993" w14:textId="77777777" w:rsidR="00BD38E8" w:rsidRPr="00BD38E8" w:rsidRDefault="00BD38E8" w:rsidP="00F75CE5">
      <w:pPr>
        <w:keepNext/>
        <w:keepLines/>
        <w:tabs>
          <w:tab w:val="left" w:pos="0"/>
        </w:tabs>
        <w:jc w:val="both"/>
        <w:rPr>
          <w:rFonts w:ascii="Tahoma" w:hAnsi="Tahoma" w:cs="Tahoma"/>
        </w:rPr>
      </w:pPr>
      <w:r w:rsidRPr="00BD38E8">
        <w:rPr>
          <w:rFonts w:ascii="Tahoma" w:hAnsi="Tahoma" w:cs="Tahoma"/>
        </w:rPr>
        <w:t xml:space="preserve">Ponudnik, skupina ponudnikov v okviru skupne ponudbe, vsi v ponudbi navedeni podizvajalci ter </w:t>
      </w:r>
      <w:r w:rsidRPr="00BD38E8">
        <w:rPr>
          <w:rFonts w:ascii="Tahoma" w:hAnsi="Tahoma" w:cs="Tahoma"/>
          <w:bCs/>
        </w:rPr>
        <w:t>subjekti, katerega zmogljivost bo ponudnik uporabil,</w:t>
      </w:r>
      <w:r w:rsidRPr="00BD38E8">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14:paraId="4956074C" w14:textId="77777777" w:rsidR="00BD38E8" w:rsidRPr="00BD38E8" w:rsidRDefault="00BD38E8" w:rsidP="00F75CE5">
      <w:pPr>
        <w:keepNext/>
        <w:keepLines/>
        <w:tabs>
          <w:tab w:val="left" w:pos="0"/>
        </w:tabs>
        <w:jc w:val="both"/>
        <w:rPr>
          <w:rFonts w:ascii="Tahoma" w:hAnsi="Tahoma" w:cs="Tahoma"/>
        </w:rPr>
      </w:pPr>
    </w:p>
    <w:p w14:paraId="0462BF9C" w14:textId="77777777" w:rsidR="00BD38E8" w:rsidRPr="00BD38E8" w:rsidRDefault="00BD38E8" w:rsidP="00F75CE5">
      <w:pPr>
        <w:keepNext/>
        <w:keepLines/>
        <w:ind w:right="-2"/>
        <w:jc w:val="both"/>
        <w:rPr>
          <w:rFonts w:ascii="Tahoma" w:hAnsi="Tahoma" w:cs="Tahoma"/>
          <w:b/>
          <w:smallCaps/>
        </w:rPr>
      </w:pPr>
      <w:r w:rsidRPr="00BD38E8">
        <w:rPr>
          <w:rFonts w:ascii="Tahoma" w:hAnsi="Tahoma" w:cs="Tahoma"/>
          <w:b/>
          <w:smallCaps/>
        </w:rPr>
        <w:t>Dokazilo:</w:t>
      </w:r>
    </w:p>
    <w:p w14:paraId="5B5D84B5" w14:textId="77777777" w:rsidR="00BD38E8" w:rsidRPr="00BD38E8" w:rsidRDefault="00BD38E8" w:rsidP="00F75CE5">
      <w:pPr>
        <w:keepNext/>
        <w:keepLines/>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VI: Sklepne izjave«</w:t>
      </w:r>
      <w:r w:rsidRPr="00BD38E8">
        <w:rPr>
          <w:rFonts w:ascii="Tahoma" w:hAnsi="Tahoma" w:cs="Tahoma"/>
          <w:szCs w:val="22"/>
        </w:rPr>
        <w:t>) s strani vseh gospodarskih subjektov v ponudbi.</w:t>
      </w:r>
    </w:p>
    <w:p w14:paraId="2DB90712" w14:textId="77777777" w:rsidR="00BD38E8" w:rsidRPr="00BD38E8" w:rsidRDefault="00BD38E8" w:rsidP="00F75CE5">
      <w:pPr>
        <w:keepNext/>
        <w:keepLines/>
        <w:tabs>
          <w:tab w:val="left" w:pos="284"/>
        </w:tabs>
        <w:jc w:val="both"/>
        <w:rPr>
          <w:rFonts w:ascii="Tahoma" w:hAnsi="Tahoma" w:cs="Tahoma"/>
        </w:rPr>
      </w:pPr>
    </w:p>
    <w:p w14:paraId="2E5105EC" w14:textId="77777777" w:rsidR="00BD7368" w:rsidRDefault="00BD7368" w:rsidP="00F75CE5">
      <w:pPr>
        <w:keepNext/>
        <w:keepLines/>
        <w:jc w:val="both"/>
        <w:rPr>
          <w:rFonts w:ascii="Tahoma" w:hAnsi="Tahoma" w:cs="Tahoma"/>
          <w:lang w:eastAsia="ar-SA"/>
        </w:rPr>
      </w:pPr>
    </w:p>
    <w:p w14:paraId="755CF40A" w14:textId="77777777" w:rsidR="007C70A1" w:rsidRDefault="008873D9" w:rsidP="00F75CE5">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0A0B2483" w14:textId="77777777" w:rsidR="006E78C4" w:rsidRDefault="006E78C4" w:rsidP="00F75CE5">
      <w:pPr>
        <w:keepNext/>
        <w:keepLines/>
        <w:ind w:left="360"/>
        <w:jc w:val="both"/>
        <w:rPr>
          <w:rFonts w:ascii="Tahoma" w:hAnsi="Tahoma" w:cs="Tahoma"/>
          <w:b/>
          <w:sz w:val="24"/>
        </w:rPr>
      </w:pPr>
    </w:p>
    <w:p w14:paraId="6884793F" w14:textId="77777777" w:rsidR="00F47E0A" w:rsidRPr="00C4354D" w:rsidRDefault="00F47E0A" w:rsidP="00F75CE5">
      <w:pPr>
        <w:keepNext/>
        <w:keepLines/>
        <w:numPr>
          <w:ilvl w:val="1"/>
          <w:numId w:val="2"/>
        </w:numPr>
        <w:jc w:val="both"/>
        <w:rPr>
          <w:rFonts w:ascii="Tahoma" w:hAnsi="Tahoma" w:cs="Tahoma"/>
          <w:b/>
        </w:rPr>
      </w:pPr>
      <w:r w:rsidRPr="00C4354D">
        <w:rPr>
          <w:rFonts w:ascii="Tahoma" w:hAnsi="Tahoma" w:cs="Tahoma"/>
          <w:b/>
        </w:rPr>
        <w:t>Splošno</w:t>
      </w:r>
    </w:p>
    <w:p w14:paraId="3D2C66EA" w14:textId="77777777" w:rsidR="00F47E0A" w:rsidRPr="00C4354D" w:rsidRDefault="00F47E0A" w:rsidP="00F75CE5">
      <w:pPr>
        <w:keepNext/>
        <w:keepLines/>
        <w:jc w:val="both"/>
        <w:rPr>
          <w:rFonts w:ascii="Tahoma" w:hAnsi="Tahoma" w:cs="Tahoma"/>
          <w:b/>
        </w:rPr>
      </w:pPr>
    </w:p>
    <w:p w14:paraId="6B74F09A" w14:textId="77777777" w:rsidR="00F47E0A" w:rsidRPr="00C4354D" w:rsidRDefault="00F47E0A" w:rsidP="00F75CE5">
      <w:pPr>
        <w:keepNext/>
        <w:keepLines/>
        <w:jc w:val="both"/>
        <w:rPr>
          <w:rFonts w:ascii="Tahoma" w:hAnsi="Tahoma" w:cs="Tahoma"/>
          <w:b/>
        </w:rPr>
      </w:pPr>
      <w:r w:rsidRPr="00C4354D">
        <w:rPr>
          <w:rFonts w:ascii="Tahoma" w:hAnsi="Tahoma" w:cs="Tahoma"/>
          <w:b/>
        </w:rPr>
        <w:lastRenderedPageBreak/>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003F3CBC" w14:textId="77777777" w:rsidR="00F47E0A" w:rsidRDefault="00F47E0A" w:rsidP="00F75CE5">
      <w:pPr>
        <w:keepNext/>
        <w:keepLines/>
        <w:jc w:val="both"/>
        <w:rPr>
          <w:rFonts w:ascii="Tahoma" w:hAnsi="Tahoma" w:cs="Tahoma"/>
        </w:rPr>
      </w:pPr>
    </w:p>
    <w:p w14:paraId="1509A448" w14:textId="77777777" w:rsidR="00F47E0A" w:rsidRDefault="00F47E0A" w:rsidP="00F75CE5">
      <w:pPr>
        <w:keepNext/>
        <w:keepLines/>
        <w:jc w:val="both"/>
        <w:rPr>
          <w:rFonts w:ascii="Tahoma" w:hAnsi="Tahoma" w:cs="Tahoma"/>
        </w:rPr>
      </w:pPr>
      <w:r w:rsidRPr="00C4354D">
        <w:rPr>
          <w:rFonts w:ascii="Tahoma" w:hAnsi="Tahoma" w:cs="Tahoma"/>
        </w:rPr>
        <w:t>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2DF02989" w14:textId="77777777" w:rsidR="00F47E0A" w:rsidRPr="00C4354D" w:rsidRDefault="00F47E0A" w:rsidP="00F75CE5">
      <w:pPr>
        <w:keepNext/>
        <w:keepLines/>
        <w:jc w:val="both"/>
        <w:rPr>
          <w:rFonts w:ascii="Tahoma" w:hAnsi="Tahoma" w:cs="Tahoma"/>
        </w:rPr>
      </w:pPr>
    </w:p>
    <w:p w14:paraId="71764AA2" w14:textId="77777777" w:rsidR="00F47E0A" w:rsidRPr="00C4354D" w:rsidRDefault="00F47E0A" w:rsidP="00F75CE5">
      <w:pPr>
        <w:keepNext/>
        <w:keepLines/>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621A2169" w14:textId="77777777" w:rsidR="00F47E0A" w:rsidRDefault="00F47E0A" w:rsidP="00F75CE5">
      <w:pPr>
        <w:keepNext/>
        <w:keepLines/>
        <w:jc w:val="both"/>
        <w:rPr>
          <w:rFonts w:ascii="Tahoma" w:hAnsi="Tahoma" w:cs="Tahoma"/>
        </w:rPr>
      </w:pPr>
    </w:p>
    <w:p w14:paraId="1F809D07" w14:textId="77777777" w:rsidR="00F47E0A" w:rsidRPr="00C4354D" w:rsidRDefault="00F47E0A" w:rsidP="00F75CE5">
      <w:pPr>
        <w:keepNext/>
        <w:keepLines/>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414CDE4" w14:textId="77777777" w:rsidR="00F47E0A" w:rsidRPr="00C4354D" w:rsidRDefault="00F47E0A" w:rsidP="00F75CE5">
      <w:pPr>
        <w:keepNext/>
        <w:keepLines/>
        <w:jc w:val="both"/>
        <w:rPr>
          <w:rFonts w:ascii="Tahoma" w:hAnsi="Tahoma" w:cs="Tahoma"/>
          <w:b/>
        </w:rPr>
      </w:pPr>
    </w:p>
    <w:p w14:paraId="4D2B6E15" w14:textId="77777777" w:rsidR="00F47E0A" w:rsidRPr="00C4354D" w:rsidRDefault="00F47E0A" w:rsidP="00F75CE5">
      <w:pPr>
        <w:keepNext/>
        <w:keepLines/>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162AF5B2" w14:textId="77777777" w:rsidR="00F47E0A" w:rsidRPr="00C4354D" w:rsidRDefault="00F47E0A" w:rsidP="00F75CE5">
      <w:pPr>
        <w:keepNext/>
        <w:keepLines/>
        <w:jc w:val="both"/>
        <w:rPr>
          <w:rFonts w:ascii="Tahoma" w:hAnsi="Tahoma" w:cs="Tahoma"/>
        </w:rPr>
      </w:pPr>
    </w:p>
    <w:p w14:paraId="09206DE2" w14:textId="77777777" w:rsidR="00F47E0A" w:rsidRPr="00C4354D" w:rsidRDefault="00F47E0A" w:rsidP="00F75CE5">
      <w:pPr>
        <w:keepNext/>
        <w:keepLines/>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w:t>
      </w:r>
      <w:r w:rsidR="00B03711">
        <w:rPr>
          <w:rFonts w:ascii="Tahoma" w:hAnsi="Tahoma" w:cs="Tahoma"/>
        </w:rPr>
        <w:t xml:space="preserve"> </w:t>
      </w:r>
      <w:r w:rsidRPr="003F10B3">
        <w:rPr>
          <w:rFonts w:ascii="Tahoma" w:hAnsi="Tahoma" w:cs="Tahoma"/>
        </w:rPr>
        <w:t>% ponudbene vrednosti</w:t>
      </w:r>
      <w:r w:rsidRPr="00C4354D">
        <w:rPr>
          <w:rFonts w:ascii="Tahoma" w:hAnsi="Tahoma" w:cs="Tahoma"/>
        </w:rPr>
        <w:t xml:space="preserve"> z DDV, z dobo veljavnos</w:t>
      </w:r>
      <w:r w:rsidRPr="001B077E">
        <w:rPr>
          <w:rFonts w:ascii="Tahoma" w:hAnsi="Tahoma" w:cs="Tahoma"/>
        </w:rPr>
        <w:t>t</w:t>
      </w:r>
      <w:r w:rsidR="00F4111D" w:rsidRPr="001B077E">
        <w:rPr>
          <w:rFonts w:ascii="Tahoma" w:hAnsi="Tahoma" w:cs="Tahoma"/>
        </w:rPr>
        <w:t>i</w:t>
      </w:r>
      <w:r w:rsidRPr="00C4354D">
        <w:rPr>
          <w:rFonts w:ascii="Tahoma" w:hAnsi="Tahoma" w:cs="Tahoma"/>
        </w:rPr>
        <w:t xml:space="preserve"> še najmanj trideset (30) dni po poteku</w:t>
      </w:r>
      <w:r>
        <w:rPr>
          <w:rFonts w:ascii="Tahoma" w:hAnsi="Tahoma" w:cs="Tahoma"/>
        </w:rPr>
        <w:t xml:space="preserve"> roka izvedbe</w:t>
      </w:r>
      <w:r w:rsidRPr="00C4354D">
        <w:rPr>
          <w:rFonts w:ascii="Tahoma" w:hAnsi="Tahoma" w:cs="Tahoma"/>
        </w:rPr>
        <w:t xml:space="preserve">.  </w:t>
      </w:r>
    </w:p>
    <w:p w14:paraId="3C241DC4" w14:textId="77777777" w:rsidR="00F47E0A" w:rsidRDefault="00F47E0A" w:rsidP="00F75CE5">
      <w:pPr>
        <w:keepNext/>
        <w:keepLines/>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5096B78D" w14:textId="77777777" w:rsidR="00F47E0A" w:rsidRDefault="00F47E0A" w:rsidP="00F75CE5">
      <w:pPr>
        <w:keepNext/>
        <w:keepLines/>
        <w:jc w:val="both"/>
        <w:rPr>
          <w:rFonts w:ascii="Tahoma" w:hAnsi="Tahoma" w:cs="Tahoma"/>
        </w:rPr>
      </w:pPr>
    </w:p>
    <w:p w14:paraId="410C83C6" w14:textId="77777777" w:rsidR="00F47E0A" w:rsidRDefault="00F47E0A" w:rsidP="00F75CE5">
      <w:pPr>
        <w:keepNext/>
        <w:keepLines/>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00E6127F" w:rsidRPr="00E6127F">
        <w:rPr>
          <w:rFonts w:ascii="Tahoma" w:hAnsi="Tahoma" w:cs="Tahoma"/>
        </w:rPr>
        <w:t>Priloga 11</w:t>
      </w:r>
      <w:r w:rsidRPr="00E6127F">
        <w:rPr>
          <w:rFonts w:ascii="Tahoma" w:hAnsi="Tahoma" w:cs="Tahoma"/>
        </w:rPr>
        <w:t>.</w:t>
      </w:r>
    </w:p>
    <w:p w14:paraId="18281DD2" w14:textId="77777777" w:rsidR="00470451" w:rsidRPr="00780D5D" w:rsidRDefault="00470451" w:rsidP="00F75CE5">
      <w:pPr>
        <w:keepNext/>
        <w:keepLines/>
        <w:jc w:val="both"/>
        <w:rPr>
          <w:rFonts w:ascii="Tahoma" w:hAnsi="Tahoma" w:cs="Tahoma"/>
          <w:b/>
        </w:rPr>
      </w:pPr>
    </w:p>
    <w:p w14:paraId="560CC16D" w14:textId="77777777" w:rsidR="003E797F" w:rsidRPr="00AE260F" w:rsidRDefault="003E797F" w:rsidP="00F75CE5">
      <w:pPr>
        <w:keepNext/>
        <w:keepLines/>
        <w:numPr>
          <w:ilvl w:val="1"/>
          <w:numId w:val="2"/>
        </w:numPr>
        <w:jc w:val="both"/>
        <w:rPr>
          <w:rFonts w:ascii="Tahoma" w:hAnsi="Tahoma" w:cs="Tahoma"/>
          <w:b/>
        </w:rPr>
      </w:pPr>
      <w:r w:rsidRPr="00AE260F">
        <w:rPr>
          <w:rFonts w:ascii="Tahoma" w:hAnsi="Tahoma" w:cs="Tahoma"/>
          <w:b/>
        </w:rPr>
        <w:t>Finančno zavarovanje za odpravo napak v garancijskem roku</w:t>
      </w:r>
    </w:p>
    <w:p w14:paraId="42655F05" w14:textId="77777777" w:rsidR="003E797F" w:rsidRPr="00AE260F" w:rsidRDefault="003E797F" w:rsidP="00F75CE5">
      <w:pPr>
        <w:keepNext/>
        <w:keepLines/>
        <w:jc w:val="both"/>
        <w:rPr>
          <w:rFonts w:ascii="Tahoma" w:hAnsi="Tahoma" w:cs="Tahoma"/>
        </w:rPr>
      </w:pPr>
    </w:p>
    <w:p w14:paraId="45FB1649" w14:textId="77777777" w:rsidR="003E797F" w:rsidRPr="00AE260F" w:rsidRDefault="003E797F" w:rsidP="00F75CE5">
      <w:pPr>
        <w:keepNext/>
        <w:keepLines/>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 od vrednosti opravljenih obveznosti z DDV.</w:t>
      </w:r>
    </w:p>
    <w:p w14:paraId="4C92D5B2" w14:textId="77777777" w:rsidR="003E797F" w:rsidRPr="00AE260F" w:rsidRDefault="003E797F" w:rsidP="00F75CE5">
      <w:pPr>
        <w:keepNext/>
        <w:keepLines/>
        <w:jc w:val="both"/>
        <w:rPr>
          <w:rFonts w:ascii="Tahoma" w:hAnsi="Tahoma" w:cs="Tahoma"/>
        </w:rPr>
      </w:pPr>
    </w:p>
    <w:p w14:paraId="381CEC13" w14:textId="77777777" w:rsidR="003E797F" w:rsidRPr="00AE260F" w:rsidRDefault="003E797F" w:rsidP="00F75CE5">
      <w:pPr>
        <w:keepNext/>
        <w:keepLines/>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489969A5" w14:textId="77777777" w:rsidR="003E797F" w:rsidRPr="00AE260F" w:rsidRDefault="003E797F" w:rsidP="00F75CE5">
      <w:pPr>
        <w:keepNext/>
        <w:keepLines/>
        <w:jc w:val="both"/>
        <w:rPr>
          <w:rFonts w:ascii="Tahoma" w:hAnsi="Tahoma" w:cs="Tahoma"/>
        </w:rPr>
      </w:pPr>
    </w:p>
    <w:p w14:paraId="4076C97D" w14:textId="77777777" w:rsidR="003E797F" w:rsidRPr="00AE260F" w:rsidRDefault="003E797F" w:rsidP="00F75CE5">
      <w:pPr>
        <w:keepNext/>
        <w:keepLines/>
        <w:jc w:val="both"/>
        <w:rPr>
          <w:rFonts w:ascii="Tahoma" w:hAnsi="Tahoma" w:cs="Tahoma"/>
        </w:rPr>
      </w:pPr>
      <w:r w:rsidRPr="00AE260F">
        <w:rPr>
          <w:rFonts w:ascii="Tahoma" w:hAnsi="Tahoma" w:cs="Tahoma"/>
        </w:rPr>
        <w:t>Finančno zavarovanje za zavarovanje odprave napak v gar</w:t>
      </w:r>
      <w:r w:rsidR="003E360E">
        <w:rPr>
          <w:rFonts w:ascii="Tahoma" w:hAnsi="Tahoma" w:cs="Tahoma"/>
        </w:rPr>
        <w:t>ancijskem roku velja za opremo</w:t>
      </w:r>
      <w:r w:rsidRPr="00AE260F">
        <w:rPr>
          <w:rFonts w:ascii="Tahoma" w:hAnsi="Tahoma" w:cs="Tahoma"/>
        </w:rPr>
        <w:t xml:space="preserve"> in za kakovost izvedenih pogodbenih obveznosti in mora veljati še 30 dni po poteku najdaljšega garancijskega roka (torej mora veljati: celoten garancijski rok določen v pogodbi + 30 dni), določenega v pogodbi.</w:t>
      </w:r>
    </w:p>
    <w:p w14:paraId="281CA57D" w14:textId="77777777" w:rsidR="003E797F" w:rsidRPr="00AE260F" w:rsidRDefault="003E797F" w:rsidP="00F75CE5">
      <w:pPr>
        <w:keepNext/>
        <w:keepLines/>
        <w:jc w:val="both"/>
        <w:rPr>
          <w:rFonts w:ascii="Tahoma" w:hAnsi="Tahoma" w:cs="Tahoma"/>
          <w:bCs/>
        </w:rPr>
      </w:pPr>
    </w:p>
    <w:p w14:paraId="6E058785" w14:textId="77777777" w:rsidR="003E797F" w:rsidRPr="00AE260F" w:rsidRDefault="003E797F" w:rsidP="00F75CE5">
      <w:pPr>
        <w:keepNext/>
        <w:keepLines/>
        <w:jc w:val="both"/>
        <w:rPr>
          <w:rFonts w:ascii="Tahoma" w:hAnsi="Tahoma" w:cs="Tahoma"/>
          <w:bCs/>
        </w:rPr>
      </w:pPr>
      <w:r w:rsidRPr="00AE260F">
        <w:rPr>
          <w:rFonts w:ascii="Tahoma" w:hAnsi="Tahoma" w:cs="Tahoma"/>
          <w:bCs/>
        </w:rPr>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652CF4B9" w14:textId="77777777" w:rsidR="003E797F" w:rsidRPr="00AE260F" w:rsidRDefault="003E797F" w:rsidP="00F75CE5">
      <w:pPr>
        <w:keepNext/>
        <w:keepLines/>
        <w:jc w:val="both"/>
        <w:rPr>
          <w:rFonts w:ascii="Tahoma" w:hAnsi="Tahoma" w:cs="Tahoma"/>
        </w:rPr>
      </w:pPr>
    </w:p>
    <w:p w14:paraId="08B53D58" w14:textId="77777777" w:rsidR="003E797F" w:rsidRPr="00AE260F" w:rsidRDefault="003E797F" w:rsidP="00F75CE5">
      <w:pPr>
        <w:keepNext/>
        <w:keepLines/>
        <w:jc w:val="both"/>
        <w:rPr>
          <w:rFonts w:ascii="Tahoma" w:hAnsi="Tahoma" w:cs="Tahoma"/>
        </w:rPr>
      </w:pPr>
      <w:r w:rsidRPr="00E6127F">
        <w:rPr>
          <w:rFonts w:ascii="Tahoma" w:hAnsi="Tahoma" w:cs="Tahoma"/>
        </w:rPr>
        <w:t>Vzorec menične izjave za zavarovanje odprave napak v garancijskem</w:t>
      </w:r>
      <w:r w:rsidR="00C954FE" w:rsidRPr="00E6127F">
        <w:rPr>
          <w:rFonts w:ascii="Tahoma" w:hAnsi="Tahoma" w:cs="Tahoma"/>
        </w:rPr>
        <w:t xml:space="preserve"> roku je </w:t>
      </w:r>
      <w:r w:rsidR="00D5002F" w:rsidRPr="00E6127F">
        <w:rPr>
          <w:rFonts w:ascii="Tahoma" w:hAnsi="Tahoma" w:cs="Tahoma"/>
        </w:rPr>
        <w:t xml:space="preserve">priložen </w:t>
      </w:r>
      <w:r w:rsidR="00E6127F" w:rsidRPr="00E6127F">
        <w:rPr>
          <w:rFonts w:ascii="Tahoma" w:hAnsi="Tahoma" w:cs="Tahoma"/>
        </w:rPr>
        <w:t>kot Priloga 12</w:t>
      </w:r>
      <w:r w:rsidRPr="00E6127F">
        <w:rPr>
          <w:rFonts w:ascii="Tahoma" w:hAnsi="Tahoma" w:cs="Tahoma"/>
        </w:rPr>
        <w:t xml:space="preserve"> te razpisne dokumentacije.</w:t>
      </w:r>
    </w:p>
    <w:p w14:paraId="2BFF0E2B" w14:textId="77777777" w:rsidR="00A24E96" w:rsidRDefault="00A24E96" w:rsidP="00F75CE5">
      <w:pPr>
        <w:keepNext/>
        <w:keepLines/>
        <w:jc w:val="both"/>
        <w:rPr>
          <w:rFonts w:ascii="Tahoma" w:hAnsi="Tahoma" w:cs="Tahoma"/>
        </w:rPr>
      </w:pPr>
    </w:p>
    <w:p w14:paraId="72CF601C" w14:textId="77777777" w:rsidR="003E797F" w:rsidRDefault="003E797F" w:rsidP="00F75CE5">
      <w:pPr>
        <w:keepNext/>
        <w:keepLines/>
        <w:jc w:val="both"/>
        <w:rPr>
          <w:rFonts w:ascii="Tahoma" w:hAnsi="Tahoma" w:cs="Tahoma"/>
        </w:rPr>
      </w:pPr>
    </w:p>
    <w:p w14:paraId="18A6FFDF" w14:textId="77777777" w:rsidR="007C70A1" w:rsidRDefault="008E4095" w:rsidP="00F75CE5">
      <w:pPr>
        <w:keepNext/>
        <w:keepLines/>
        <w:numPr>
          <w:ilvl w:val="0"/>
          <w:numId w:val="2"/>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59B2BE7D" w14:textId="77777777" w:rsidR="007C70A1" w:rsidRPr="00CE1BAD" w:rsidRDefault="007C70A1" w:rsidP="00F75CE5">
      <w:pPr>
        <w:keepNext/>
        <w:keepLines/>
        <w:jc w:val="both"/>
        <w:rPr>
          <w:rFonts w:ascii="Tahoma" w:hAnsi="Tahoma" w:cs="Tahoma"/>
        </w:rPr>
      </w:pPr>
    </w:p>
    <w:p w14:paraId="3942AF41" w14:textId="77777777" w:rsidR="00C305FB" w:rsidRDefault="00087819" w:rsidP="00F75CE5">
      <w:pPr>
        <w:keepNext/>
        <w:keepLines/>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93395">
        <w:rPr>
          <w:rFonts w:ascii="Tahoma" w:hAnsi="Tahoma" w:cs="Tahoma"/>
          <w:color w:val="000000"/>
        </w:rPr>
        <w:t>pogodbo</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4E4A3564" w14:textId="77777777" w:rsidR="00BE555C" w:rsidRDefault="00BE555C" w:rsidP="00F75CE5">
      <w:pPr>
        <w:keepNext/>
        <w:keepLines/>
        <w:jc w:val="both"/>
        <w:rPr>
          <w:rFonts w:ascii="Tahoma" w:hAnsi="Tahoma" w:cs="Tahoma"/>
          <w:color w:val="000000"/>
        </w:rPr>
      </w:pPr>
    </w:p>
    <w:p w14:paraId="0FEF22EF" w14:textId="77777777" w:rsidR="00263002" w:rsidRPr="00C34892" w:rsidRDefault="00263002" w:rsidP="00F75CE5">
      <w:pPr>
        <w:keepNext/>
        <w:keepLines/>
        <w:jc w:val="both"/>
        <w:rPr>
          <w:rFonts w:ascii="Tahoma" w:hAnsi="Tahoma" w:cs="Tahoma"/>
        </w:rPr>
      </w:pPr>
    </w:p>
    <w:p w14:paraId="641BE9FD" w14:textId="77777777" w:rsidR="007C70A1" w:rsidRPr="00087819" w:rsidRDefault="00527046" w:rsidP="00F75CE5">
      <w:pPr>
        <w:keepNext/>
        <w:keepLines/>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DEC6D79" w14:textId="77777777" w:rsidR="00A7327B" w:rsidRDefault="00A7327B" w:rsidP="00F75CE5">
      <w:pPr>
        <w:keepNext/>
        <w:keepLines/>
        <w:jc w:val="both"/>
        <w:rPr>
          <w:rFonts w:ascii="Tahoma" w:hAnsi="Tahoma" w:cs="Tahoma"/>
        </w:rPr>
      </w:pPr>
    </w:p>
    <w:p w14:paraId="12307747" w14:textId="77777777" w:rsidR="006A7FDD" w:rsidRPr="006A7FDD" w:rsidRDefault="006A7FDD" w:rsidP="00F75CE5">
      <w:pPr>
        <w:keepNext/>
        <w:keepLines/>
        <w:numPr>
          <w:ilvl w:val="1"/>
          <w:numId w:val="2"/>
        </w:numPr>
        <w:jc w:val="both"/>
        <w:rPr>
          <w:rFonts w:ascii="Tahoma" w:hAnsi="Tahoma" w:cs="Tahoma"/>
          <w:b/>
        </w:rPr>
      </w:pPr>
      <w:r w:rsidRPr="006A7FDD">
        <w:rPr>
          <w:rFonts w:ascii="Tahoma" w:hAnsi="Tahoma" w:cs="Tahoma"/>
          <w:b/>
        </w:rPr>
        <w:t>Način in navodila za predložitev ponudb</w:t>
      </w:r>
    </w:p>
    <w:p w14:paraId="685C9ABC" w14:textId="77777777" w:rsidR="006A7FDD" w:rsidRPr="006A7FDD" w:rsidRDefault="006A7FDD" w:rsidP="00F75CE5">
      <w:pPr>
        <w:keepNext/>
        <w:keepLines/>
        <w:jc w:val="both"/>
        <w:rPr>
          <w:rFonts w:ascii="Tahoma" w:hAnsi="Tahoma" w:cs="Tahoma"/>
          <w:b/>
        </w:rPr>
      </w:pPr>
    </w:p>
    <w:p w14:paraId="43A90420" w14:textId="77777777" w:rsidR="006A7FDD" w:rsidRPr="006A7FDD" w:rsidRDefault="006A7FDD" w:rsidP="00F75CE5">
      <w:pPr>
        <w:keepNext/>
        <w:keepLines/>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5"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6A7FDD">
          <w:rPr>
            <w:rStyle w:val="Hiperpovezava"/>
            <w:rFonts w:ascii="Tahoma" w:hAnsi="Tahoma" w:cs="Tahoma"/>
          </w:rPr>
          <w:t>https://ejn.gov.si/eJN2</w:t>
        </w:r>
      </w:hyperlink>
      <w:r w:rsidRPr="006A7FDD">
        <w:rPr>
          <w:rFonts w:ascii="Tahoma" w:hAnsi="Tahoma" w:cs="Tahoma"/>
        </w:rPr>
        <w:t xml:space="preserve">. </w:t>
      </w:r>
    </w:p>
    <w:p w14:paraId="461013B2" w14:textId="77777777" w:rsidR="006A7FDD" w:rsidRPr="006A7FDD" w:rsidRDefault="006A7FDD" w:rsidP="00F75CE5">
      <w:pPr>
        <w:keepNext/>
        <w:keepLines/>
        <w:jc w:val="both"/>
        <w:rPr>
          <w:rFonts w:ascii="Tahoma" w:hAnsi="Tahoma" w:cs="Tahoma"/>
        </w:rPr>
      </w:pPr>
    </w:p>
    <w:p w14:paraId="71D065DC" w14:textId="77777777" w:rsidR="006A7FDD" w:rsidRPr="006A7FDD" w:rsidRDefault="006A7FDD" w:rsidP="00F75CE5">
      <w:pPr>
        <w:keepNext/>
        <w:keepLines/>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7"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bookmarkStart w:id="12" w:name="_GoBack"/>
      <w:bookmarkEnd w:id="12"/>
    </w:p>
    <w:p w14:paraId="62E08CB9" w14:textId="77777777" w:rsidR="006A7FDD" w:rsidRPr="006A7FDD" w:rsidRDefault="006A7FDD" w:rsidP="00F75CE5">
      <w:pPr>
        <w:keepNext/>
        <w:keepLines/>
        <w:jc w:val="both"/>
        <w:rPr>
          <w:rFonts w:ascii="Tahoma" w:hAnsi="Tahoma" w:cs="Tahoma"/>
        </w:rPr>
      </w:pPr>
    </w:p>
    <w:p w14:paraId="5B83934F" w14:textId="1712BFF6" w:rsidR="006A7FDD" w:rsidRPr="006A7FDD" w:rsidRDefault="006A7FDD" w:rsidP="00F75CE5">
      <w:pPr>
        <w:keepNext/>
        <w:keepLines/>
        <w:jc w:val="both"/>
        <w:rPr>
          <w:rFonts w:ascii="Tahoma" w:hAnsi="Tahoma" w:cs="Tahoma"/>
        </w:rPr>
      </w:pPr>
      <w:r w:rsidRPr="006A7FDD">
        <w:rPr>
          <w:rFonts w:ascii="Tahoma" w:hAnsi="Tahoma" w:cs="Tahoma"/>
        </w:rPr>
        <w:t xml:space="preserve">Ponudba se šteje za pravočasno oddano, če jo naročnik prejme preko sistema e-JN </w:t>
      </w:r>
      <w:r w:rsidR="0054748C" w:rsidRPr="0054748C">
        <w:rPr>
          <w:rFonts w:ascii="Tahoma" w:hAnsi="Tahoma" w:cs="Tahoma"/>
        </w:rPr>
        <w:t xml:space="preserve">https://ejn.gov.si/eJN2 najkasneje </w:t>
      </w:r>
      <w:r w:rsidR="0054748C" w:rsidRPr="0054748C">
        <w:rPr>
          <w:rFonts w:ascii="Tahoma" w:hAnsi="Tahoma" w:cs="Tahoma"/>
          <w:b/>
        </w:rPr>
        <w:t>do 19. 4</w:t>
      </w:r>
      <w:r w:rsidR="000F04AE" w:rsidRPr="0054748C">
        <w:rPr>
          <w:rFonts w:ascii="Tahoma" w:hAnsi="Tahoma" w:cs="Tahoma"/>
          <w:b/>
        </w:rPr>
        <w:t>.</w:t>
      </w:r>
      <w:r w:rsidR="00D34DAC" w:rsidRPr="0054748C">
        <w:rPr>
          <w:rFonts w:ascii="Tahoma" w:hAnsi="Tahoma" w:cs="Tahoma"/>
          <w:b/>
        </w:rPr>
        <w:t xml:space="preserve"> 202</w:t>
      </w:r>
      <w:r w:rsidR="00F67093" w:rsidRPr="0054748C">
        <w:rPr>
          <w:rFonts w:ascii="Tahoma" w:hAnsi="Tahoma" w:cs="Tahoma"/>
          <w:b/>
        </w:rPr>
        <w:t>2</w:t>
      </w:r>
      <w:r w:rsidR="00447479" w:rsidRPr="0054748C">
        <w:rPr>
          <w:rFonts w:ascii="Tahoma" w:hAnsi="Tahoma" w:cs="Tahoma"/>
          <w:b/>
          <w:i/>
        </w:rPr>
        <w:t xml:space="preserve"> </w:t>
      </w:r>
      <w:r w:rsidR="00447479" w:rsidRPr="0054748C">
        <w:rPr>
          <w:rFonts w:ascii="Tahoma" w:hAnsi="Tahoma" w:cs="Tahoma"/>
          <w:b/>
        </w:rPr>
        <w:t>do 10.00</w:t>
      </w:r>
      <w:r w:rsidR="00447479" w:rsidRPr="0054748C">
        <w:rPr>
          <w:rFonts w:ascii="Tahoma" w:hAnsi="Tahoma" w:cs="Tahoma"/>
        </w:rPr>
        <w:t xml:space="preserve"> </w:t>
      </w:r>
      <w:r w:rsidR="00447479" w:rsidRPr="0054748C">
        <w:rPr>
          <w:rFonts w:ascii="Tahoma" w:hAnsi="Tahoma" w:cs="Tahoma"/>
          <w:b/>
        </w:rPr>
        <w:t>ure</w:t>
      </w:r>
      <w:r w:rsidRPr="0054748C">
        <w:rPr>
          <w:rFonts w:ascii="Tahoma" w:hAnsi="Tahoma" w:cs="Tahoma"/>
        </w:rPr>
        <w:t>. Za</w:t>
      </w:r>
      <w:r w:rsidRPr="004F473C">
        <w:rPr>
          <w:rFonts w:ascii="Tahoma" w:hAnsi="Tahoma" w:cs="Tahoma"/>
        </w:rPr>
        <w:t xml:space="preserve"> oddano</w:t>
      </w:r>
      <w:r w:rsidRPr="00447479">
        <w:rPr>
          <w:rFonts w:ascii="Tahoma" w:hAnsi="Tahoma" w:cs="Tahoma"/>
        </w:rPr>
        <w:t xml:space="preserve"> ponudbo se šteje ponudba, ki je v informacijskem sistemu e-JN označena</w:t>
      </w:r>
      <w:r w:rsidRPr="006A7FDD">
        <w:rPr>
          <w:rFonts w:ascii="Tahoma" w:hAnsi="Tahoma" w:cs="Tahoma"/>
        </w:rPr>
        <w:t xml:space="preserve"> s statusom »ODDANO«. </w:t>
      </w:r>
      <w:r w:rsidRPr="006A7FDD">
        <w:rPr>
          <w:rFonts w:ascii="Tahoma" w:hAnsi="Tahoma" w:cs="Tahoma"/>
          <w:u w:val="single"/>
        </w:rPr>
        <w:t>Po preteku roka za predložitev ponudb le te ne bo več mogoče oddati.</w:t>
      </w:r>
    </w:p>
    <w:p w14:paraId="61B73270" w14:textId="77777777" w:rsidR="006A7FDD" w:rsidRPr="006A7FDD" w:rsidRDefault="006A7FDD" w:rsidP="00F75CE5">
      <w:pPr>
        <w:keepNext/>
        <w:keepLines/>
        <w:jc w:val="both"/>
        <w:rPr>
          <w:rFonts w:ascii="Tahoma" w:hAnsi="Tahoma" w:cs="Tahoma"/>
        </w:rPr>
      </w:pPr>
    </w:p>
    <w:p w14:paraId="4C16CC60" w14:textId="77777777" w:rsidR="006A7FDD" w:rsidRPr="006A7FDD" w:rsidRDefault="006A7FDD" w:rsidP="00F75CE5">
      <w:pPr>
        <w:keepNext/>
        <w:keepLines/>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1AB68FA" w14:textId="77777777" w:rsidR="006A7FDD" w:rsidRPr="006A7FDD" w:rsidRDefault="006A7FDD" w:rsidP="00F75CE5">
      <w:pPr>
        <w:keepNext/>
        <w:keepLines/>
        <w:jc w:val="both"/>
        <w:rPr>
          <w:rFonts w:ascii="Tahoma" w:hAnsi="Tahoma" w:cs="Tahoma"/>
        </w:rPr>
      </w:pPr>
    </w:p>
    <w:p w14:paraId="47E6FA17" w14:textId="77777777" w:rsidR="006A7FDD" w:rsidRPr="006A7FDD" w:rsidRDefault="006A7FDD" w:rsidP="00F75CE5">
      <w:pPr>
        <w:keepNext/>
        <w:keepLines/>
        <w:numPr>
          <w:ilvl w:val="1"/>
          <w:numId w:val="2"/>
        </w:numPr>
        <w:jc w:val="both"/>
        <w:rPr>
          <w:rFonts w:ascii="Tahoma" w:hAnsi="Tahoma" w:cs="Tahoma"/>
          <w:b/>
        </w:rPr>
      </w:pPr>
      <w:r w:rsidRPr="006A7FDD">
        <w:rPr>
          <w:rFonts w:ascii="Tahoma" w:hAnsi="Tahoma" w:cs="Tahoma"/>
          <w:b/>
        </w:rPr>
        <w:t>Izdelava ponudbe</w:t>
      </w:r>
    </w:p>
    <w:p w14:paraId="031511D6" w14:textId="77777777" w:rsidR="006A7FDD" w:rsidRPr="006A7FDD" w:rsidRDefault="006A7FDD" w:rsidP="00F75CE5">
      <w:pPr>
        <w:keepNext/>
        <w:keepLines/>
        <w:jc w:val="both"/>
        <w:rPr>
          <w:rFonts w:ascii="Tahoma" w:hAnsi="Tahoma" w:cs="Tahoma"/>
        </w:rPr>
      </w:pPr>
    </w:p>
    <w:p w14:paraId="5A59EB2C" w14:textId="77777777" w:rsidR="006A7FDD" w:rsidRPr="006A7FDD" w:rsidRDefault="006A7FDD" w:rsidP="00F75CE5">
      <w:pPr>
        <w:keepNext/>
        <w:keepLines/>
        <w:jc w:val="both"/>
        <w:rPr>
          <w:rFonts w:ascii="Tahoma" w:hAnsi="Tahoma" w:cs="Tahoma"/>
        </w:rPr>
      </w:pPr>
      <w:r w:rsidRPr="006A7FDD">
        <w:rPr>
          <w:rFonts w:ascii="Tahoma" w:hAnsi="Tahoma" w:cs="Tahoma"/>
        </w:rPr>
        <w:t>Ponudba naj bo izdelana tako, da  vsebuje vse zahtevane dokumente in obrazce.</w:t>
      </w:r>
    </w:p>
    <w:p w14:paraId="469FEC2D" w14:textId="77777777" w:rsidR="006A7FDD" w:rsidRPr="006A7FDD" w:rsidRDefault="006A7FDD" w:rsidP="00F75CE5">
      <w:pPr>
        <w:keepNext/>
        <w:keepLines/>
        <w:jc w:val="both"/>
        <w:rPr>
          <w:rFonts w:ascii="Tahoma" w:hAnsi="Tahoma" w:cs="Tahoma"/>
          <w:b/>
        </w:rPr>
      </w:pPr>
    </w:p>
    <w:p w14:paraId="00344821" w14:textId="77777777" w:rsidR="006A7FDD" w:rsidRPr="006A7FDD" w:rsidRDefault="006A7FDD" w:rsidP="00F75CE5">
      <w:pPr>
        <w:keepNext/>
        <w:keepLines/>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r w:rsidR="00F67093">
        <w:rPr>
          <w:rFonts w:ascii="Tahoma" w:hAnsi="Tahoma" w:cs="Tahoma"/>
        </w:rPr>
        <w:t xml:space="preserve"> </w:t>
      </w:r>
      <w:r w:rsidRPr="006A7FDD">
        <w:rPr>
          <w:rFonts w:ascii="Tahoma" w:hAnsi="Tahoma" w:cs="Tahoma"/>
        </w:rPr>
        <w:t>ponudnikov, glede na zahteve in pogoje iz te razpisne dokumentacije. Ponudniki so obvezani priložiti vse priloge, razen če v posamezni prilogi ni drugače navedeno.</w:t>
      </w:r>
    </w:p>
    <w:p w14:paraId="70BFBBEE" w14:textId="77777777" w:rsidR="006A7FDD" w:rsidRPr="006A7FDD" w:rsidRDefault="006A7FDD" w:rsidP="00F75CE5">
      <w:pPr>
        <w:keepNext/>
        <w:keepLines/>
        <w:jc w:val="both"/>
        <w:rPr>
          <w:rFonts w:ascii="Tahoma" w:hAnsi="Tahoma" w:cs="Tahoma"/>
        </w:rPr>
      </w:pPr>
    </w:p>
    <w:p w14:paraId="06997E2B" w14:textId="77777777" w:rsidR="006A7FDD" w:rsidRPr="006A7FDD" w:rsidRDefault="006A7FDD" w:rsidP="00F75CE5">
      <w:pPr>
        <w:keepNext/>
        <w:keepLines/>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4989FE47" w14:textId="77777777" w:rsidR="006A7FDD" w:rsidRPr="006A7FDD" w:rsidRDefault="006A7FDD" w:rsidP="00F75CE5">
      <w:pPr>
        <w:keepNext/>
        <w:keepLines/>
        <w:jc w:val="both"/>
        <w:rPr>
          <w:rFonts w:ascii="Tahoma" w:hAnsi="Tahoma" w:cs="Tahoma"/>
        </w:rPr>
      </w:pPr>
    </w:p>
    <w:p w14:paraId="4DECCEA5" w14:textId="77777777" w:rsidR="006A7FDD" w:rsidRPr="00F67093" w:rsidRDefault="00F67093" w:rsidP="00F75CE5">
      <w:pPr>
        <w:keepNext/>
        <w:keepLines/>
        <w:numPr>
          <w:ilvl w:val="0"/>
          <w:numId w:val="15"/>
        </w:numPr>
        <w:jc w:val="both"/>
        <w:rPr>
          <w:rFonts w:ascii="Tahoma" w:hAnsi="Tahoma" w:cs="Tahoma"/>
          <w:b/>
          <w:color w:val="FF0000"/>
        </w:rPr>
      </w:pPr>
      <w:r w:rsidRPr="00F67093">
        <w:rPr>
          <w:rFonts w:ascii="Tahoma" w:hAnsi="Tahoma" w:cs="Tahoma"/>
          <w:b/>
          <w:color w:val="FF0000"/>
        </w:rPr>
        <w:t>Razdelek »Skupna ponudbena vrednost, del Predračun</w:t>
      </w:r>
      <w:r>
        <w:rPr>
          <w:rFonts w:ascii="Tahoma" w:hAnsi="Tahoma" w:cs="Tahoma"/>
          <w:b/>
          <w:color w:val="FF0000"/>
        </w:rPr>
        <w:t>«</w:t>
      </w:r>
    </w:p>
    <w:p w14:paraId="10C07C84" w14:textId="77777777" w:rsidR="006A7FDD" w:rsidRPr="006A7FDD" w:rsidRDefault="006A7FDD" w:rsidP="00F75CE5">
      <w:pPr>
        <w:keepNext/>
        <w:keepLines/>
        <w:jc w:val="both"/>
        <w:rPr>
          <w:rFonts w:ascii="Tahoma" w:hAnsi="Tahoma" w:cs="Tahoma"/>
          <w:b/>
        </w:rPr>
      </w:pPr>
      <w:r w:rsidRPr="006A7FDD">
        <w:rPr>
          <w:rFonts w:ascii="Tahoma" w:hAnsi="Tahoma" w:cs="Tahoma"/>
        </w:rPr>
        <w:t>Ponudnik mora prilogo »Predračun – (Ponudba)« izpolniti ter ga v .pdf formatu naložiti na informacijski sistem e-JN</w:t>
      </w:r>
      <w:r w:rsidRPr="006A7FDD">
        <w:rPr>
          <w:rFonts w:ascii="Tahoma" w:hAnsi="Tahoma" w:cs="Tahoma"/>
          <w:b/>
        </w:rPr>
        <w:t xml:space="preserve"> v razdelek »</w:t>
      </w:r>
      <w:r w:rsidR="00C34892" w:rsidRPr="00C34892">
        <w:rPr>
          <w:rFonts w:ascii="Tahoma" w:hAnsi="Tahoma" w:cs="Tahoma"/>
          <w:b/>
        </w:rPr>
        <w:t>Skupna ponudbena vrednost, del Predračun</w:t>
      </w:r>
      <w:r w:rsidRPr="006A7FDD">
        <w:rPr>
          <w:rFonts w:ascii="Tahoma" w:hAnsi="Tahoma" w:cs="Tahoma"/>
          <w:b/>
        </w:rPr>
        <w:t xml:space="preserve">«. </w:t>
      </w:r>
      <w:r w:rsidRPr="006A7FDD">
        <w:rPr>
          <w:rFonts w:ascii="Tahoma" w:hAnsi="Tahoma" w:cs="Tahoma"/>
        </w:rPr>
        <w:t xml:space="preserve">Predračun bo dostopen/razkrit na javnem odpiranju ponudb. </w:t>
      </w:r>
    </w:p>
    <w:p w14:paraId="43758EFF" w14:textId="77777777" w:rsidR="006A7FDD" w:rsidRPr="006A7FDD" w:rsidRDefault="006A7FDD" w:rsidP="00F75CE5">
      <w:pPr>
        <w:keepNext/>
        <w:keepLines/>
        <w:jc w:val="both"/>
        <w:rPr>
          <w:rFonts w:ascii="Tahoma" w:hAnsi="Tahoma" w:cs="Tahoma"/>
        </w:rPr>
      </w:pPr>
    </w:p>
    <w:p w14:paraId="0FFBAB93" w14:textId="77777777" w:rsidR="006A7FDD" w:rsidRPr="003703F9" w:rsidRDefault="006A7FDD" w:rsidP="00F75CE5">
      <w:pPr>
        <w:keepNext/>
        <w:keepLines/>
        <w:numPr>
          <w:ilvl w:val="0"/>
          <w:numId w:val="15"/>
        </w:numPr>
        <w:jc w:val="both"/>
        <w:rPr>
          <w:rFonts w:ascii="Tahoma" w:hAnsi="Tahoma" w:cs="Tahoma"/>
          <w:b/>
          <w:color w:val="FF0000"/>
        </w:rPr>
      </w:pPr>
      <w:r w:rsidRPr="003703F9">
        <w:rPr>
          <w:rFonts w:ascii="Tahoma" w:hAnsi="Tahoma" w:cs="Tahoma"/>
          <w:b/>
          <w:color w:val="FF0000"/>
        </w:rPr>
        <w:lastRenderedPageBreak/>
        <w:t xml:space="preserve">Obrazec ESPD </w:t>
      </w:r>
    </w:p>
    <w:p w14:paraId="44F1DF33" w14:textId="77777777" w:rsidR="006A7FDD" w:rsidRPr="006A7FDD" w:rsidRDefault="006A7FDD" w:rsidP="00F75CE5">
      <w:pPr>
        <w:keepNext/>
        <w:keepLines/>
        <w:jc w:val="both"/>
        <w:rPr>
          <w:rFonts w:ascii="Tahoma" w:hAnsi="Tahoma" w:cs="Tahoma"/>
          <w:b/>
        </w:rPr>
      </w:pPr>
    </w:p>
    <w:p w14:paraId="0E0C753B" w14:textId="77777777" w:rsidR="006A7FDD" w:rsidRPr="006A7FDD" w:rsidRDefault="006A7FDD" w:rsidP="00F75CE5">
      <w:pPr>
        <w:keepNext/>
        <w:keepLines/>
        <w:jc w:val="both"/>
        <w:rPr>
          <w:rFonts w:ascii="Tahoma" w:hAnsi="Tahoma" w:cs="Tahoma"/>
        </w:rPr>
      </w:pPr>
      <w:r w:rsidRPr="006A7FDD">
        <w:rPr>
          <w:rFonts w:ascii="Tahoma" w:hAnsi="Tahoma" w:cs="Tahoma"/>
        </w:rPr>
        <w:t>Gospodarski subjekt s podpisom ESPD obrazca izrecno izjavlja, da sprejema pogoje razpisa, osnutek pogodbe in da izpolnjuje vse pogoje, za izvedbo naročila.</w:t>
      </w:r>
    </w:p>
    <w:p w14:paraId="0EFA19C6" w14:textId="77777777" w:rsidR="006A7FDD" w:rsidRPr="006A7FDD" w:rsidRDefault="006A7FDD" w:rsidP="00F75CE5">
      <w:pPr>
        <w:keepNext/>
        <w:keepLine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53AC7196" w14:textId="77777777" w:rsidTr="006B3DC9">
        <w:tc>
          <w:tcPr>
            <w:tcW w:w="9424" w:type="dxa"/>
            <w:tcBorders>
              <w:top w:val="single" w:sz="4" w:space="0" w:color="auto"/>
              <w:bottom w:val="single" w:sz="4" w:space="0" w:color="auto"/>
            </w:tcBorders>
          </w:tcPr>
          <w:p w14:paraId="2BBB8365" w14:textId="77777777" w:rsidR="006A7FDD" w:rsidRPr="006A7FDD" w:rsidRDefault="006A7FDD" w:rsidP="00F75CE5">
            <w:pPr>
              <w:keepNext/>
              <w:keepLines/>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ponudnik</w:t>
            </w:r>
          </w:p>
        </w:tc>
      </w:tr>
    </w:tbl>
    <w:p w14:paraId="198E74AA" w14:textId="77777777" w:rsidR="006A7FDD" w:rsidRPr="006A7FDD" w:rsidRDefault="006A7FDD" w:rsidP="00F75CE5">
      <w:pPr>
        <w:keepNext/>
        <w:keepLines/>
        <w:jc w:val="both"/>
        <w:rPr>
          <w:rFonts w:ascii="Tahoma" w:hAnsi="Tahoma" w:cs="Tahoma"/>
        </w:rPr>
      </w:pPr>
      <w:r w:rsidRPr="006A7FDD">
        <w:rPr>
          <w:rFonts w:ascii="Tahoma" w:hAnsi="Tahoma" w:cs="Tahoma"/>
        </w:rPr>
        <w:t xml:space="preserve">Ponudnik mora svoj obrazec ESPD izpolniti ter ga v .pdf formatu ali v .xml format naložiti na informacijski sistem e-JN </w:t>
      </w:r>
      <w:r w:rsidRPr="006A7FDD">
        <w:rPr>
          <w:rFonts w:ascii="Tahoma" w:hAnsi="Tahoma" w:cs="Tahoma"/>
          <w:b/>
        </w:rPr>
        <w:t>v razdelek »IZJAVA ESPD – ponudnik</w:t>
      </w:r>
      <w:r w:rsidRPr="006A7FDD">
        <w:rPr>
          <w:rFonts w:ascii="Tahoma" w:hAnsi="Tahoma" w:cs="Tahoma"/>
        </w:rPr>
        <w:t xml:space="preserve">. Ponudnik mora v razdelek </w:t>
      </w:r>
      <w:r w:rsidRPr="006A7FDD">
        <w:rPr>
          <w:rFonts w:ascii="Tahoma" w:hAnsi="Tahoma" w:cs="Tahoma"/>
          <w:b/>
        </w:rPr>
        <w:t xml:space="preserve">»DRUGE PRILOGE« </w:t>
      </w:r>
      <w:r w:rsidRPr="006A7FDD">
        <w:rPr>
          <w:rFonts w:ascii="Tahoma" w:hAnsi="Tahoma" w:cs="Tahoma"/>
        </w:rPr>
        <w:t>priložiti scan podpisanega ESPD tudi v pdf. formatu.</w:t>
      </w:r>
    </w:p>
    <w:p w14:paraId="091E6A30" w14:textId="77777777" w:rsidR="006A7FDD" w:rsidRPr="006A7FDD" w:rsidRDefault="006A7FDD" w:rsidP="00F75CE5">
      <w:pPr>
        <w:keepNext/>
        <w:keepLine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19F75E94" w14:textId="77777777" w:rsidTr="006B3DC9">
        <w:tc>
          <w:tcPr>
            <w:tcW w:w="9424" w:type="dxa"/>
            <w:tcBorders>
              <w:top w:val="single" w:sz="4" w:space="0" w:color="auto"/>
              <w:bottom w:val="single" w:sz="4" w:space="0" w:color="auto"/>
            </w:tcBorders>
          </w:tcPr>
          <w:p w14:paraId="6EDC7167" w14:textId="77777777" w:rsidR="006A7FDD" w:rsidRPr="006A7FDD" w:rsidRDefault="006A7FDD" w:rsidP="00F75CE5">
            <w:pPr>
              <w:keepNext/>
              <w:keepLines/>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ostali sodelujoči</w:t>
            </w:r>
          </w:p>
        </w:tc>
      </w:tr>
    </w:tbl>
    <w:p w14:paraId="41F40571" w14:textId="77777777" w:rsidR="006A7FDD" w:rsidRPr="006A7FDD" w:rsidRDefault="006A7FDD" w:rsidP="00F75CE5">
      <w:pPr>
        <w:keepNext/>
        <w:keepLines/>
        <w:jc w:val="both"/>
        <w:rPr>
          <w:rFonts w:ascii="Tahoma" w:hAnsi="Tahoma" w:cs="Tahoma"/>
        </w:rPr>
      </w:pPr>
      <w:r w:rsidRPr="006A7FDD">
        <w:rPr>
          <w:rFonts w:ascii="Tahoma" w:hAnsi="Tahoma" w:cs="Tahoma"/>
        </w:rPr>
        <w:t xml:space="preserve">V primeru skupne ponudbe, uporabe zmogljivosti drugih subjektov in/ali podizvajalcev mora ponudnik ročno podpisane obrazce ESPD za vsakega od ostalih sodelujočih v .pdf format ali v .xml format  naložiti na informacijski sistem e-JN </w:t>
      </w:r>
      <w:r w:rsidRPr="006A7FDD">
        <w:rPr>
          <w:rFonts w:ascii="Tahoma" w:hAnsi="Tahoma" w:cs="Tahoma"/>
          <w:b/>
        </w:rPr>
        <w:t>v razdelek »ESPD – ostali sodelujoči«</w:t>
      </w:r>
      <w:r w:rsidRPr="006A7FDD">
        <w:rPr>
          <w:rFonts w:ascii="Tahoma" w:hAnsi="Tahoma" w:cs="Tahoma"/>
        </w:rPr>
        <w:t>.</w:t>
      </w:r>
    </w:p>
    <w:p w14:paraId="4981AA4D" w14:textId="77777777" w:rsidR="006A7FDD" w:rsidRPr="006A7FDD" w:rsidRDefault="006A7FDD" w:rsidP="00F75CE5">
      <w:pPr>
        <w:keepNext/>
        <w:keepLines/>
        <w:jc w:val="both"/>
        <w:rPr>
          <w:rFonts w:ascii="Tahoma" w:hAnsi="Tahoma" w:cs="Tahoma"/>
        </w:rPr>
      </w:pPr>
    </w:p>
    <w:p w14:paraId="0E6F152E" w14:textId="77777777" w:rsidR="00F67093" w:rsidRPr="00F67093" w:rsidRDefault="00F67093" w:rsidP="00F75CE5">
      <w:pPr>
        <w:keepNext/>
        <w:keepLines/>
        <w:numPr>
          <w:ilvl w:val="0"/>
          <w:numId w:val="15"/>
        </w:numPr>
        <w:jc w:val="both"/>
        <w:rPr>
          <w:rFonts w:ascii="Tahoma" w:hAnsi="Tahoma" w:cs="Tahoma"/>
          <w:b/>
          <w:color w:val="FF0000"/>
        </w:rPr>
      </w:pPr>
      <w:r w:rsidRPr="00F67093">
        <w:rPr>
          <w:rFonts w:ascii="Tahoma" w:hAnsi="Tahoma" w:cs="Tahoma"/>
          <w:b/>
          <w:color w:val="FF0000"/>
        </w:rPr>
        <w:t>Razdelek »DOKUMENTI, del Ostale priloge«</w:t>
      </w:r>
    </w:p>
    <w:p w14:paraId="568C4AF2" w14:textId="77777777" w:rsidR="006A7FDD" w:rsidRPr="006A7FDD" w:rsidRDefault="006A7FDD" w:rsidP="00F75CE5">
      <w:pPr>
        <w:keepNext/>
        <w:keepLines/>
        <w:jc w:val="both"/>
        <w:rPr>
          <w:rFonts w:ascii="Tahoma" w:hAnsi="Tahoma" w:cs="Tahoma"/>
          <w:b/>
        </w:rPr>
      </w:pPr>
    </w:p>
    <w:p w14:paraId="5F23F975" w14:textId="77777777" w:rsidR="006A7FDD" w:rsidRPr="006A7FDD" w:rsidRDefault="006A7FDD" w:rsidP="00F75CE5">
      <w:pPr>
        <w:keepNext/>
        <w:keepLines/>
        <w:jc w:val="both"/>
        <w:rPr>
          <w:rFonts w:ascii="Tahoma" w:hAnsi="Tahoma" w:cs="Tahoma"/>
        </w:rPr>
      </w:pPr>
      <w:r w:rsidRPr="006A7FDD">
        <w:rPr>
          <w:rFonts w:ascii="Tahoma" w:hAnsi="Tahoma" w:cs="Tahoma"/>
        </w:rPr>
        <w:t>Ponudnik v informacijskem sistemu e-JN</w:t>
      </w:r>
      <w:r w:rsidR="00F67093">
        <w:rPr>
          <w:rFonts w:ascii="Tahoma" w:hAnsi="Tahoma" w:cs="Tahoma"/>
          <w:b/>
        </w:rPr>
        <w:t xml:space="preserve"> v razdelek </w:t>
      </w:r>
      <w:r w:rsidR="00C34892">
        <w:rPr>
          <w:rFonts w:ascii="Tahoma" w:hAnsi="Tahoma" w:cs="Tahoma"/>
          <w:b/>
        </w:rPr>
        <w:t>»</w:t>
      </w:r>
      <w:r w:rsidR="00C34892" w:rsidRPr="00C34892">
        <w:rPr>
          <w:rFonts w:ascii="Tahoma" w:hAnsi="Tahoma" w:cs="Tahoma"/>
          <w:b/>
        </w:rPr>
        <w:t>DOKUMENTI, del Ostale priloge</w:t>
      </w:r>
      <w:r w:rsidRPr="006A7FDD">
        <w:rPr>
          <w:rFonts w:ascii="Tahoma" w:hAnsi="Tahoma" w:cs="Tahoma"/>
          <w:b/>
        </w:rPr>
        <w:t xml:space="preserve">« </w:t>
      </w:r>
      <w:r w:rsidRPr="006A7FDD">
        <w:rPr>
          <w:rFonts w:ascii="Tahoma" w:hAnsi="Tahoma" w:cs="Tahoma"/>
        </w:rPr>
        <w:t>naloži ostalo ponudbeno dokumentacijo, ki je zahtevana s to razpisno dokumentacijo, vključno s celotnim predračunom popisa blaga.</w:t>
      </w:r>
    </w:p>
    <w:p w14:paraId="0225EBA7" w14:textId="77777777" w:rsidR="006A7FDD" w:rsidRPr="006A7FDD" w:rsidRDefault="006A7FDD" w:rsidP="00F75CE5">
      <w:pPr>
        <w:keepNext/>
        <w:keepLines/>
        <w:jc w:val="both"/>
        <w:rPr>
          <w:rFonts w:ascii="Tahoma" w:hAnsi="Tahoma" w:cs="Tahoma"/>
        </w:rPr>
      </w:pPr>
    </w:p>
    <w:p w14:paraId="03CE1999" w14:textId="77777777" w:rsidR="00484851" w:rsidRDefault="006A7FDD" w:rsidP="00F75CE5">
      <w:pPr>
        <w:keepNext/>
        <w:keepLines/>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.pdf formatu</w:t>
      </w:r>
      <w:r w:rsidRPr="006A7FDD">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14B8B158" w14:textId="77777777" w:rsidR="00484851" w:rsidRDefault="00484851" w:rsidP="00F75CE5">
      <w:pPr>
        <w:keepNext/>
        <w:keepLines/>
        <w:jc w:val="both"/>
        <w:rPr>
          <w:rFonts w:ascii="Tahoma" w:hAnsi="Tahoma" w:cs="Tahoma"/>
        </w:rPr>
      </w:pPr>
    </w:p>
    <w:p w14:paraId="0C782E44" w14:textId="77777777" w:rsidR="005649BD" w:rsidRPr="00C34892" w:rsidRDefault="00484851" w:rsidP="00F75CE5">
      <w:pPr>
        <w:keepNext/>
        <w:keepLines/>
        <w:jc w:val="both"/>
        <w:rPr>
          <w:rFonts w:ascii="Tahoma" w:hAnsi="Tahoma" w:cs="Tahoma"/>
          <w:b/>
        </w:rPr>
      </w:pPr>
      <w:r>
        <w:rPr>
          <w:rFonts w:ascii="Tahoma" w:hAnsi="Tahoma" w:cs="Tahoma"/>
          <w:b/>
        </w:rPr>
        <w:t>Ostala ponudbena dokumentacija je sestavljena iz naslednjih dokumentov (prilog):</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354BE3A7" w14:textId="77777777" w:rsidTr="00D34DAC">
        <w:tc>
          <w:tcPr>
            <w:tcW w:w="599" w:type="dxa"/>
            <w:tcBorders>
              <w:right w:val="nil"/>
            </w:tcBorders>
          </w:tcPr>
          <w:p w14:paraId="79939EDC" w14:textId="77777777" w:rsidR="007C70A1" w:rsidRPr="00CE1BAD" w:rsidRDefault="007C70A1" w:rsidP="00F75CE5">
            <w:pPr>
              <w:keepNext/>
              <w:keepLines/>
              <w:jc w:val="both"/>
              <w:rPr>
                <w:rFonts w:ascii="Tahoma" w:hAnsi="Tahoma" w:cs="Tahoma"/>
              </w:rPr>
            </w:pPr>
          </w:p>
        </w:tc>
        <w:tc>
          <w:tcPr>
            <w:tcW w:w="7193" w:type="dxa"/>
            <w:tcBorders>
              <w:left w:val="nil"/>
            </w:tcBorders>
          </w:tcPr>
          <w:p w14:paraId="2F42504D" w14:textId="77777777" w:rsidR="007C70A1" w:rsidRPr="00CE1BAD" w:rsidRDefault="007C70A1" w:rsidP="00F75CE5">
            <w:pPr>
              <w:keepNext/>
              <w:keepLines/>
              <w:rPr>
                <w:rFonts w:ascii="Tahoma" w:hAnsi="Tahoma" w:cs="Tahoma"/>
              </w:rPr>
            </w:pPr>
            <w:r w:rsidRPr="00CE1BAD">
              <w:rPr>
                <w:rFonts w:ascii="Tahoma" w:hAnsi="Tahoma" w:cs="Tahoma"/>
              </w:rPr>
              <w:t xml:space="preserve">PODATKI O PONUDNIKU </w:t>
            </w:r>
          </w:p>
        </w:tc>
        <w:tc>
          <w:tcPr>
            <w:tcW w:w="850" w:type="dxa"/>
            <w:tcBorders>
              <w:right w:val="nil"/>
            </w:tcBorders>
          </w:tcPr>
          <w:p w14:paraId="1E0F6B46" w14:textId="77777777" w:rsidR="007C70A1" w:rsidRPr="00CE1BAD" w:rsidRDefault="007C70A1" w:rsidP="00F75CE5">
            <w:pPr>
              <w:keepNext/>
              <w:keepLines/>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509312FA" w14:textId="77777777" w:rsidR="007C70A1" w:rsidRPr="00CE1BAD" w:rsidRDefault="007C70A1" w:rsidP="00F75CE5">
            <w:pPr>
              <w:keepNext/>
              <w:keepLines/>
              <w:jc w:val="both"/>
              <w:rPr>
                <w:rFonts w:ascii="Tahoma" w:hAnsi="Tahoma" w:cs="Tahoma"/>
                <w:b/>
                <w:i/>
              </w:rPr>
            </w:pPr>
            <w:r w:rsidRPr="00CE1BAD">
              <w:rPr>
                <w:rFonts w:ascii="Tahoma" w:hAnsi="Tahoma" w:cs="Tahoma"/>
                <w:b/>
                <w:i/>
              </w:rPr>
              <w:t>1</w:t>
            </w:r>
          </w:p>
        </w:tc>
      </w:tr>
    </w:tbl>
    <w:p w14:paraId="3B69478C" w14:textId="77777777" w:rsidR="0061056C" w:rsidRDefault="007C70A1" w:rsidP="00F75CE5">
      <w:pPr>
        <w:keepNext/>
        <w:keepLines/>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K tej prilogi se priloži tudi pravni akt o skupni izvedbi naročila.</w:t>
      </w:r>
    </w:p>
    <w:p w14:paraId="50EAA372" w14:textId="77777777" w:rsidR="003D67F9" w:rsidRPr="009D51D4" w:rsidRDefault="003D67F9" w:rsidP="00F75CE5">
      <w:pPr>
        <w:keepNext/>
        <w:keepLines/>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367C530B" w14:textId="77777777" w:rsidTr="00D34DAC">
        <w:tc>
          <w:tcPr>
            <w:tcW w:w="599" w:type="dxa"/>
            <w:tcBorders>
              <w:right w:val="nil"/>
            </w:tcBorders>
          </w:tcPr>
          <w:p w14:paraId="548D213B" w14:textId="77777777" w:rsidR="007C70A1" w:rsidRPr="00CE1BAD" w:rsidRDefault="007C70A1" w:rsidP="00F75CE5">
            <w:pPr>
              <w:keepNext/>
              <w:keepLines/>
              <w:jc w:val="both"/>
              <w:rPr>
                <w:rFonts w:ascii="Tahoma" w:hAnsi="Tahoma" w:cs="Tahoma"/>
              </w:rPr>
            </w:pPr>
          </w:p>
        </w:tc>
        <w:tc>
          <w:tcPr>
            <w:tcW w:w="7193" w:type="dxa"/>
            <w:tcBorders>
              <w:left w:val="nil"/>
            </w:tcBorders>
          </w:tcPr>
          <w:p w14:paraId="4540C5F3" w14:textId="77777777" w:rsidR="007C70A1" w:rsidRPr="00CE1BAD" w:rsidRDefault="007C70A1" w:rsidP="00F75CE5">
            <w:pPr>
              <w:keepNext/>
              <w:keepLines/>
              <w:jc w:val="both"/>
              <w:rPr>
                <w:rFonts w:ascii="Tahoma" w:hAnsi="Tahoma" w:cs="Tahoma"/>
              </w:rPr>
            </w:pPr>
            <w:r w:rsidRPr="00CE1BAD">
              <w:rPr>
                <w:rFonts w:ascii="Tahoma" w:hAnsi="Tahoma" w:cs="Tahoma"/>
              </w:rPr>
              <w:t>PONUDBA</w:t>
            </w:r>
          </w:p>
        </w:tc>
        <w:tc>
          <w:tcPr>
            <w:tcW w:w="850" w:type="dxa"/>
            <w:tcBorders>
              <w:right w:val="nil"/>
            </w:tcBorders>
          </w:tcPr>
          <w:p w14:paraId="60F6DC3C" w14:textId="77777777" w:rsidR="007C70A1" w:rsidRPr="00CE1BAD" w:rsidRDefault="007C70A1" w:rsidP="00F75CE5">
            <w:pPr>
              <w:keepNext/>
              <w:keepLines/>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96BC548" w14:textId="77777777" w:rsidR="007C70A1" w:rsidRPr="00CE1BAD" w:rsidRDefault="00BB593C" w:rsidP="00F75CE5">
            <w:pPr>
              <w:keepNext/>
              <w:keepLines/>
              <w:jc w:val="both"/>
              <w:rPr>
                <w:rFonts w:ascii="Tahoma" w:hAnsi="Tahoma" w:cs="Tahoma"/>
                <w:b/>
                <w:i/>
              </w:rPr>
            </w:pPr>
            <w:r>
              <w:rPr>
                <w:rFonts w:ascii="Tahoma" w:hAnsi="Tahoma" w:cs="Tahoma"/>
                <w:b/>
                <w:i/>
              </w:rPr>
              <w:t>2</w:t>
            </w:r>
          </w:p>
        </w:tc>
      </w:tr>
    </w:tbl>
    <w:p w14:paraId="5A8A9873" w14:textId="77777777" w:rsidR="002D7E83" w:rsidRDefault="002D7E83" w:rsidP="00F75CE5">
      <w:pPr>
        <w:keepNext/>
        <w:keepLines/>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9A3E72">
        <w:rPr>
          <w:rFonts w:ascii="Tahoma" w:hAnsi="Tahoma" w:cs="Tahoma"/>
        </w:rPr>
        <w:t xml:space="preserve"> predračunu.</w:t>
      </w:r>
    </w:p>
    <w:p w14:paraId="12074A3F" w14:textId="77777777" w:rsidR="00033800" w:rsidRDefault="00033800" w:rsidP="00F75CE5">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033800" w:rsidRPr="00CE1BAD" w14:paraId="108BF55D" w14:textId="77777777" w:rsidTr="00D34DAC">
        <w:tc>
          <w:tcPr>
            <w:tcW w:w="599" w:type="dxa"/>
            <w:tcBorders>
              <w:right w:val="nil"/>
            </w:tcBorders>
          </w:tcPr>
          <w:p w14:paraId="3CB81DE4" w14:textId="77777777" w:rsidR="00033800" w:rsidRPr="00CE1BAD" w:rsidRDefault="00033800" w:rsidP="00F75CE5">
            <w:pPr>
              <w:keepNext/>
              <w:keepLines/>
              <w:jc w:val="both"/>
              <w:rPr>
                <w:rFonts w:ascii="Tahoma" w:hAnsi="Tahoma" w:cs="Tahoma"/>
              </w:rPr>
            </w:pPr>
          </w:p>
        </w:tc>
        <w:tc>
          <w:tcPr>
            <w:tcW w:w="7193" w:type="dxa"/>
            <w:tcBorders>
              <w:left w:val="nil"/>
            </w:tcBorders>
          </w:tcPr>
          <w:p w14:paraId="7E5F86D8" w14:textId="77777777" w:rsidR="00033800" w:rsidRPr="00CE1BAD" w:rsidRDefault="00033800" w:rsidP="00F75CE5">
            <w:pPr>
              <w:keepNext/>
              <w:keepLines/>
              <w:jc w:val="both"/>
              <w:rPr>
                <w:rFonts w:ascii="Tahoma" w:hAnsi="Tahoma" w:cs="Tahoma"/>
              </w:rPr>
            </w:pPr>
            <w:r>
              <w:rPr>
                <w:rFonts w:ascii="Tahoma" w:hAnsi="Tahoma" w:cs="Tahoma"/>
              </w:rPr>
              <w:t>PREDRAČUN</w:t>
            </w:r>
          </w:p>
        </w:tc>
        <w:tc>
          <w:tcPr>
            <w:tcW w:w="850" w:type="dxa"/>
            <w:tcBorders>
              <w:right w:val="nil"/>
            </w:tcBorders>
          </w:tcPr>
          <w:p w14:paraId="31C51690" w14:textId="77777777" w:rsidR="00033800" w:rsidRPr="00CE1BAD" w:rsidRDefault="00033800" w:rsidP="00F75CE5">
            <w:pPr>
              <w:keepNext/>
              <w:keepLines/>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0FF6328" w14:textId="77777777" w:rsidR="00033800" w:rsidRPr="00CE1BAD" w:rsidRDefault="00033800" w:rsidP="00F75CE5">
            <w:pPr>
              <w:keepNext/>
              <w:keepLines/>
              <w:jc w:val="both"/>
              <w:rPr>
                <w:rFonts w:ascii="Tahoma" w:hAnsi="Tahoma" w:cs="Tahoma"/>
                <w:b/>
                <w:i/>
              </w:rPr>
            </w:pPr>
            <w:r>
              <w:rPr>
                <w:rFonts w:ascii="Tahoma" w:hAnsi="Tahoma" w:cs="Tahoma"/>
                <w:b/>
                <w:i/>
              </w:rPr>
              <w:t>2/1</w:t>
            </w:r>
          </w:p>
        </w:tc>
      </w:tr>
    </w:tbl>
    <w:p w14:paraId="64509FC3" w14:textId="77777777" w:rsidR="00033800" w:rsidRDefault="00033800" w:rsidP="00F75CE5">
      <w:pPr>
        <w:keepNext/>
        <w:keepLines/>
        <w:jc w:val="both"/>
        <w:rPr>
          <w:rFonts w:ascii="Tahoma" w:hAnsi="Tahoma" w:cs="Tahoma"/>
        </w:rPr>
      </w:pPr>
      <w:r>
        <w:rPr>
          <w:rFonts w:ascii="Tahoma" w:hAnsi="Tahoma" w:cs="Tahoma"/>
        </w:rPr>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w:t>
      </w:r>
    </w:p>
    <w:p w14:paraId="040DF7C6" w14:textId="77777777" w:rsidR="00281D90" w:rsidRDefault="00281D90" w:rsidP="00F75CE5">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6763"/>
        <w:gridCol w:w="1843"/>
      </w:tblGrid>
      <w:tr w:rsidR="008F7BD6" w:rsidRPr="00CE1BAD" w14:paraId="25378CA6" w14:textId="77777777" w:rsidTr="00D34DAC">
        <w:trPr>
          <w:trHeight w:val="353"/>
        </w:trPr>
        <w:tc>
          <w:tcPr>
            <w:tcW w:w="603" w:type="dxa"/>
            <w:tcBorders>
              <w:right w:val="nil"/>
            </w:tcBorders>
          </w:tcPr>
          <w:p w14:paraId="26E72B0B" w14:textId="77777777" w:rsidR="008F7BD6" w:rsidRPr="00CE1BAD" w:rsidRDefault="008F7BD6" w:rsidP="00F75CE5">
            <w:pPr>
              <w:keepNext/>
              <w:keepLines/>
              <w:jc w:val="both"/>
              <w:rPr>
                <w:rFonts w:ascii="Tahoma" w:hAnsi="Tahoma" w:cs="Tahoma"/>
              </w:rPr>
            </w:pPr>
          </w:p>
        </w:tc>
        <w:tc>
          <w:tcPr>
            <w:tcW w:w="6763" w:type="dxa"/>
            <w:tcBorders>
              <w:left w:val="nil"/>
            </w:tcBorders>
          </w:tcPr>
          <w:p w14:paraId="0D6AFCBF" w14:textId="77777777" w:rsidR="008F7BD6" w:rsidRPr="00CE1BAD" w:rsidRDefault="008F7BD6" w:rsidP="00F75CE5">
            <w:pPr>
              <w:keepNext/>
              <w:keepLines/>
              <w:jc w:val="both"/>
              <w:rPr>
                <w:rFonts w:ascii="Tahoma" w:hAnsi="Tahoma" w:cs="Tahoma"/>
              </w:rPr>
            </w:pPr>
            <w:r>
              <w:rPr>
                <w:rFonts w:ascii="Tahoma" w:hAnsi="Tahoma" w:cs="Tahoma"/>
              </w:rPr>
              <w:t>POOBLASTILA IN IZJAVA PRAVNIH IN FIZIČNIH OSEB</w:t>
            </w:r>
          </w:p>
        </w:tc>
        <w:tc>
          <w:tcPr>
            <w:tcW w:w="1843" w:type="dxa"/>
          </w:tcPr>
          <w:p w14:paraId="5C6EE442" w14:textId="77777777" w:rsidR="008F7BD6" w:rsidRPr="008F7BD6" w:rsidRDefault="008F7BD6" w:rsidP="00F75CE5">
            <w:pPr>
              <w:keepNext/>
              <w:keepLines/>
              <w:jc w:val="both"/>
              <w:rPr>
                <w:rFonts w:ascii="Tahoma" w:hAnsi="Tahoma" w:cs="Tahoma"/>
                <w:b/>
              </w:rPr>
            </w:pPr>
            <w:r w:rsidRPr="00CE1BAD">
              <w:rPr>
                <w:rFonts w:ascii="Tahoma" w:hAnsi="Tahoma" w:cs="Tahoma"/>
                <w:b/>
                <w:i/>
              </w:rPr>
              <w:t xml:space="preserve">priloga </w:t>
            </w:r>
            <w:r>
              <w:rPr>
                <w:rFonts w:ascii="Tahoma" w:hAnsi="Tahoma" w:cs="Tahoma"/>
                <w:b/>
                <w:i/>
              </w:rPr>
              <w:t>3/1-3/3</w:t>
            </w:r>
          </w:p>
        </w:tc>
      </w:tr>
    </w:tbl>
    <w:p w14:paraId="5F1B7985" w14:textId="77777777" w:rsidR="008F7BD6" w:rsidRDefault="008F7BD6" w:rsidP="00F75CE5">
      <w:pPr>
        <w:keepNext/>
        <w:keepLines/>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3C11CC84" w14:textId="77777777" w:rsidR="003D3DAE" w:rsidRPr="009D51D4" w:rsidRDefault="003D3DAE" w:rsidP="00F75CE5">
      <w:pPr>
        <w:keepNext/>
        <w:keepLines/>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892B9B" w:rsidRPr="00B30C8C" w14:paraId="33C506DB" w14:textId="77777777" w:rsidTr="00D34DAC">
        <w:tc>
          <w:tcPr>
            <w:tcW w:w="599" w:type="dxa"/>
            <w:tcBorders>
              <w:right w:val="nil"/>
            </w:tcBorders>
          </w:tcPr>
          <w:p w14:paraId="11DFBEB2" w14:textId="77777777" w:rsidR="00892B9B" w:rsidRPr="00CE1BAD" w:rsidRDefault="00892B9B" w:rsidP="00F75CE5">
            <w:pPr>
              <w:keepNext/>
              <w:keepLines/>
              <w:jc w:val="both"/>
              <w:rPr>
                <w:rFonts w:ascii="Tahoma" w:hAnsi="Tahoma" w:cs="Tahoma"/>
              </w:rPr>
            </w:pPr>
          </w:p>
        </w:tc>
        <w:tc>
          <w:tcPr>
            <w:tcW w:w="7193" w:type="dxa"/>
            <w:tcBorders>
              <w:left w:val="nil"/>
            </w:tcBorders>
          </w:tcPr>
          <w:p w14:paraId="4FA364DE" w14:textId="77777777" w:rsidR="00892B9B" w:rsidRPr="00B30C8C" w:rsidRDefault="008F7BD6" w:rsidP="00F75CE5">
            <w:pPr>
              <w:keepNext/>
              <w:keepLines/>
              <w:jc w:val="both"/>
              <w:rPr>
                <w:rFonts w:ascii="Tahoma" w:hAnsi="Tahoma" w:cs="Tahoma"/>
              </w:rPr>
            </w:pPr>
            <w:r>
              <w:rPr>
                <w:rFonts w:ascii="Tahoma" w:hAnsi="Tahoma" w:cs="Tahoma"/>
              </w:rPr>
              <w:t>UDELEŽBA PODIZVAJALCA</w:t>
            </w:r>
            <w:r w:rsidR="00892B9B" w:rsidRPr="00B30C8C">
              <w:rPr>
                <w:rFonts w:ascii="Tahoma" w:hAnsi="Tahoma" w:cs="Tahoma"/>
              </w:rPr>
              <w:t xml:space="preserve"> </w:t>
            </w:r>
          </w:p>
        </w:tc>
        <w:tc>
          <w:tcPr>
            <w:tcW w:w="850" w:type="dxa"/>
            <w:tcBorders>
              <w:right w:val="nil"/>
            </w:tcBorders>
          </w:tcPr>
          <w:p w14:paraId="4A6166F3" w14:textId="77777777" w:rsidR="00892B9B" w:rsidRPr="00B30C8C" w:rsidRDefault="00892B9B" w:rsidP="00F75CE5">
            <w:pPr>
              <w:keepNext/>
              <w:keepLines/>
              <w:jc w:val="both"/>
              <w:rPr>
                <w:rFonts w:ascii="Tahoma" w:hAnsi="Tahoma" w:cs="Tahoma"/>
                <w:b/>
              </w:rPr>
            </w:pPr>
            <w:r w:rsidRPr="00B30C8C">
              <w:rPr>
                <w:rFonts w:ascii="Tahoma" w:hAnsi="Tahoma" w:cs="Tahoma"/>
                <w:b/>
                <w:i/>
              </w:rPr>
              <w:t xml:space="preserve">priloga </w:t>
            </w:r>
          </w:p>
        </w:tc>
        <w:tc>
          <w:tcPr>
            <w:tcW w:w="567" w:type="dxa"/>
            <w:tcBorders>
              <w:left w:val="nil"/>
            </w:tcBorders>
          </w:tcPr>
          <w:p w14:paraId="15B74B00" w14:textId="77777777" w:rsidR="00892B9B" w:rsidRPr="00B30C8C" w:rsidRDefault="008F7BD6" w:rsidP="00F75CE5">
            <w:pPr>
              <w:keepNext/>
              <w:keepLines/>
              <w:jc w:val="both"/>
              <w:rPr>
                <w:rFonts w:ascii="Tahoma" w:hAnsi="Tahoma" w:cs="Tahoma"/>
                <w:b/>
                <w:i/>
              </w:rPr>
            </w:pPr>
            <w:r>
              <w:rPr>
                <w:rFonts w:ascii="Tahoma" w:hAnsi="Tahoma" w:cs="Tahoma"/>
                <w:b/>
                <w:i/>
              </w:rPr>
              <w:t>4/1</w:t>
            </w:r>
          </w:p>
        </w:tc>
      </w:tr>
    </w:tbl>
    <w:p w14:paraId="28A4E0D1" w14:textId="77777777" w:rsidR="008F7BD6" w:rsidRDefault="008F7BD6" w:rsidP="00F75CE5">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585182EC" w14:textId="77777777" w:rsidR="00F063BE" w:rsidRPr="009D51D4" w:rsidRDefault="00F063BE" w:rsidP="00F75CE5">
      <w:pPr>
        <w:keepNext/>
        <w:keepLines/>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3"/>
        <w:gridCol w:w="6995"/>
        <w:gridCol w:w="851"/>
        <w:gridCol w:w="850"/>
      </w:tblGrid>
      <w:tr w:rsidR="007C70A1" w:rsidRPr="00CE1BAD" w14:paraId="6793727F" w14:textId="77777777" w:rsidTr="007636FD">
        <w:trPr>
          <w:trHeight w:val="251"/>
        </w:trPr>
        <w:tc>
          <w:tcPr>
            <w:tcW w:w="513" w:type="dxa"/>
            <w:tcBorders>
              <w:right w:val="nil"/>
            </w:tcBorders>
          </w:tcPr>
          <w:p w14:paraId="4A187F23" w14:textId="77777777" w:rsidR="007C70A1" w:rsidRPr="00CE1BAD" w:rsidRDefault="007C70A1" w:rsidP="00F75CE5">
            <w:pPr>
              <w:keepNext/>
              <w:keepLines/>
              <w:jc w:val="both"/>
              <w:rPr>
                <w:rFonts w:ascii="Tahoma" w:hAnsi="Tahoma" w:cs="Tahoma"/>
              </w:rPr>
            </w:pPr>
          </w:p>
        </w:tc>
        <w:tc>
          <w:tcPr>
            <w:tcW w:w="6995" w:type="dxa"/>
            <w:tcBorders>
              <w:left w:val="nil"/>
            </w:tcBorders>
          </w:tcPr>
          <w:p w14:paraId="28D22EAB" w14:textId="77777777" w:rsidR="007C70A1" w:rsidRPr="00CE1BAD" w:rsidRDefault="008F7BD6" w:rsidP="00F75CE5">
            <w:pPr>
              <w:keepNext/>
              <w:keepLines/>
              <w:jc w:val="both"/>
              <w:rPr>
                <w:rFonts w:ascii="Tahoma" w:hAnsi="Tahoma" w:cs="Tahoma"/>
              </w:rPr>
            </w:pPr>
            <w:r>
              <w:rPr>
                <w:rFonts w:ascii="Tahoma" w:hAnsi="Tahoma" w:cs="Tahoma"/>
              </w:rPr>
              <w:t>SOGLASJE PODIZVAJALCA ZA NEPOSREDNA PLAČILA</w:t>
            </w:r>
          </w:p>
        </w:tc>
        <w:tc>
          <w:tcPr>
            <w:tcW w:w="851" w:type="dxa"/>
            <w:tcBorders>
              <w:right w:val="nil"/>
            </w:tcBorders>
          </w:tcPr>
          <w:p w14:paraId="22551E81" w14:textId="77777777" w:rsidR="007C70A1" w:rsidRPr="00CE1BAD" w:rsidRDefault="007C70A1" w:rsidP="00F75CE5">
            <w:pPr>
              <w:keepNext/>
              <w:keepLines/>
              <w:jc w:val="both"/>
              <w:rPr>
                <w:rFonts w:ascii="Tahoma" w:hAnsi="Tahoma" w:cs="Tahoma"/>
                <w:b/>
              </w:rPr>
            </w:pPr>
            <w:r w:rsidRPr="00CE1BAD">
              <w:rPr>
                <w:rFonts w:ascii="Tahoma" w:hAnsi="Tahoma" w:cs="Tahoma"/>
                <w:b/>
                <w:i/>
              </w:rPr>
              <w:t xml:space="preserve">priloga </w:t>
            </w:r>
          </w:p>
        </w:tc>
        <w:tc>
          <w:tcPr>
            <w:tcW w:w="850" w:type="dxa"/>
            <w:tcBorders>
              <w:left w:val="nil"/>
            </w:tcBorders>
          </w:tcPr>
          <w:p w14:paraId="3680002C" w14:textId="77777777" w:rsidR="007C70A1" w:rsidRPr="00CE1BAD" w:rsidRDefault="009902DC" w:rsidP="00F75CE5">
            <w:pPr>
              <w:keepNext/>
              <w:keepLines/>
              <w:jc w:val="both"/>
              <w:rPr>
                <w:rFonts w:ascii="Tahoma" w:hAnsi="Tahoma" w:cs="Tahoma"/>
                <w:b/>
                <w:i/>
              </w:rPr>
            </w:pPr>
            <w:r>
              <w:rPr>
                <w:rFonts w:ascii="Tahoma" w:hAnsi="Tahoma" w:cs="Tahoma"/>
                <w:b/>
                <w:i/>
              </w:rPr>
              <w:t>4</w:t>
            </w:r>
            <w:r w:rsidR="008F7BD6">
              <w:rPr>
                <w:rFonts w:ascii="Tahoma" w:hAnsi="Tahoma" w:cs="Tahoma"/>
                <w:b/>
                <w:i/>
              </w:rPr>
              <w:t>/2</w:t>
            </w:r>
          </w:p>
        </w:tc>
      </w:tr>
    </w:tbl>
    <w:p w14:paraId="1E9C5C2A" w14:textId="77777777" w:rsidR="008F7BD6" w:rsidRPr="00DA0B3F" w:rsidRDefault="008F7BD6" w:rsidP="00F75CE5">
      <w:pPr>
        <w:keepNext/>
        <w:keepLines/>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6F886B8E" w14:textId="77777777" w:rsidR="00463467" w:rsidRPr="009D51D4" w:rsidRDefault="00463467" w:rsidP="00F75CE5">
      <w:pPr>
        <w:keepNext/>
        <w:keepLines/>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851"/>
        <w:gridCol w:w="850"/>
      </w:tblGrid>
      <w:tr w:rsidR="00463467" w:rsidRPr="00CE1BAD" w14:paraId="3482053A" w14:textId="77777777" w:rsidTr="007636FD">
        <w:tc>
          <w:tcPr>
            <w:tcW w:w="599" w:type="dxa"/>
            <w:tcBorders>
              <w:top w:val="single" w:sz="4" w:space="0" w:color="auto"/>
              <w:bottom w:val="single" w:sz="4" w:space="0" w:color="auto"/>
              <w:right w:val="nil"/>
            </w:tcBorders>
          </w:tcPr>
          <w:p w14:paraId="5F931E8B" w14:textId="77777777" w:rsidR="00463467" w:rsidRPr="00CE1BAD" w:rsidRDefault="00463467" w:rsidP="00F75CE5">
            <w:pPr>
              <w:keepNext/>
              <w:keepLines/>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2A07B35B" w14:textId="77777777" w:rsidR="00463467" w:rsidRPr="00CE1BAD" w:rsidRDefault="008F7BD6" w:rsidP="00F75CE5">
            <w:pPr>
              <w:keepNext/>
              <w:keepLines/>
              <w:rPr>
                <w:rFonts w:ascii="Tahoma" w:hAnsi="Tahoma" w:cs="Tahoma"/>
              </w:rPr>
            </w:pPr>
            <w:r>
              <w:rPr>
                <w:rFonts w:ascii="Tahoma" w:hAnsi="Tahoma" w:cs="Tahoma"/>
              </w:rPr>
              <w:t>UDELEŽBA SUBJEKTA, KATEREGA ZMOGLJIVOST SE UPORABLJA</w:t>
            </w:r>
          </w:p>
        </w:tc>
        <w:tc>
          <w:tcPr>
            <w:tcW w:w="851" w:type="dxa"/>
            <w:tcBorders>
              <w:top w:val="single" w:sz="4" w:space="0" w:color="auto"/>
              <w:bottom w:val="single" w:sz="4" w:space="0" w:color="auto"/>
              <w:right w:val="nil"/>
            </w:tcBorders>
          </w:tcPr>
          <w:p w14:paraId="04788361" w14:textId="77777777" w:rsidR="00463467" w:rsidRPr="00CE1BAD" w:rsidRDefault="00463467" w:rsidP="00F75CE5">
            <w:pPr>
              <w:keepNext/>
              <w:keepLines/>
              <w:jc w:val="right"/>
              <w:rPr>
                <w:rFonts w:ascii="Tahoma" w:hAnsi="Tahoma" w:cs="Tahoma"/>
                <w:b/>
              </w:rPr>
            </w:pPr>
            <w:r w:rsidRPr="00CE1BAD">
              <w:rPr>
                <w:rFonts w:ascii="Tahoma" w:hAnsi="Tahoma" w:cs="Tahoma"/>
                <w:b/>
                <w:i/>
              </w:rPr>
              <w:t xml:space="preserve">priloga </w:t>
            </w:r>
          </w:p>
        </w:tc>
        <w:tc>
          <w:tcPr>
            <w:tcW w:w="850" w:type="dxa"/>
            <w:tcBorders>
              <w:top w:val="single" w:sz="4" w:space="0" w:color="auto"/>
              <w:left w:val="nil"/>
              <w:bottom w:val="single" w:sz="4" w:space="0" w:color="auto"/>
            </w:tcBorders>
          </w:tcPr>
          <w:p w14:paraId="1E54C122" w14:textId="77777777" w:rsidR="00463467" w:rsidRPr="00CE1BAD" w:rsidRDefault="008F7BD6" w:rsidP="00F75CE5">
            <w:pPr>
              <w:keepNext/>
              <w:keepLines/>
              <w:rPr>
                <w:rFonts w:ascii="Tahoma" w:hAnsi="Tahoma" w:cs="Tahoma"/>
                <w:b/>
                <w:i/>
              </w:rPr>
            </w:pPr>
            <w:r>
              <w:rPr>
                <w:rFonts w:ascii="Tahoma" w:hAnsi="Tahoma" w:cs="Tahoma"/>
                <w:b/>
                <w:i/>
              </w:rPr>
              <w:t>4/3</w:t>
            </w:r>
          </w:p>
        </w:tc>
      </w:tr>
    </w:tbl>
    <w:p w14:paraId="7B0F4DAB" w14:textId="77777777" w:rsidR="008F7BD6" w:rsidRDefault="008F7BD6" w:rsidP="00F75CE5">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1523A3E4" w14:textId="77777777" w:rsidR="00F65CBB" w:rsidRDefault="00F65CBB" w:rsidP="00F75CE5">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C34892" w:rsidRPr="00DF5E1B" w14:paraId="24193ED0" w14:textId="77777777" w:rsidTr="007636FD">
        <w:tc>
          <w:tcPr>
            <w:tcW w:w="7725" w:type="dxa"/>
            <w:tcBorders>
              <w:top w:val="single" w:sz="4" w:space="0" w:color="auto"/>
              <w:bottom w:val="single" w:sz="4" w:space="0" w:color="auto"/>
            </w:tcBorders>
          </w:tcPr>
          <w:p w14:paraId="13532498" w14:textId="77777777" w:rsidR="00C34892" w:rsidRPr="00DF5E1B" w:rsidRDefault="00C34892" w:rsidP="00F75CE5">
            <w:pPr>
              <w:keepNext/>
              <w:keepLines/>
              <w:jc w:val="both"/>
              <w:rPr>
                <w:rFonts w:ascii="Tahoma" w:hAnsi="Tahoma" w:cs="Tahoma"/>
              </w:rPr>
            </w:pPr>
            <w:r w:rsidRPr="00DF5E1B">
              <w:rPr>
                <w:rFonts w:ascii="Tahoma" w:hAnsi="Tahoma" w:cs="Tahoma"/>
              </w:rPr>
              <w:t>SEZNAM REFERENC</w:t>
            </w:r>
          </w:p>
        </w:tc>
        <w:tc>
          <w:tcPr>
            <w:tcW w:w="1484" w:type="dxa"/>
            <w:tcBorders>
              <w:top w:val="single" w:sz="4" w:space="0" w:color="auto"/>
              <w:bottom w:val="single" w:sz="4" w:space="0" w:color="auto"/>
            </w:tcBorders>
          </w:tcPr>
          <w:p w14:paraId="77AF889F" w14:textId="77777777" w:rsidR="00C34892" w:rsidRPr="00DF5E1B" w:rsidRDefault="00C34892" w:rsidP="00F75CE5">
            <w:pPr>
              <w:keepNext/>
              <w:keepLines/>
              <w:jc w:val="both"/>
              <w:rPr>
                <w:rFonts w:ascii="Tahoma" w:hAnsi="Tahoma" w:cs="Tahoma"/>
                <w:b/>
                <w:i/>
              </w:rPr>
            </w:pPr>
            <w:r>
              <w:rPr>
                <w:rFonts w:ascii="Tahoma" w:hAnsi="Tahoma" w:cs="Tahoma"/>
                <w:b/>
                <w:i/>
              </w:rPr>
              <w:t xml:space="preserve">   priloga 5</w:t>
            </w:r>
          </w:p>
        </w:tc>
      </w:tr>
    </w:tbl>
    <w:p w14:paraId="778B7F8F" w14:textId="77777777" w:rsidR="00C34892" w:rsidRPr="00DF5E1B" w:rsidRDefault="00C34892" w:rsidP="00F75CE5">
      <w:pPr>
        <w:keepNext/>
        <w:keepLines/>
        <w:jc w:val="both"/>
        <w:rPr>
          <w:rFonts w:ascii="Tahoma" w:hAnsi="Tahoma" w:cs="Tahoma"/>
        </w:rPr>
      </w:pPr>
      <w:r w:rsidRPr="00DF5E1B">
        <w:rPr>
          <w:rFonts w:ascii="Tahoma" w:hAnsi="Tahoma" w:cs="Tahoma"/>
        </w:rPr>
        <w:t>Ponudnik mora v obrazcu navesti pridobljene reference za predmetno javno naročilo. Obrazec mora ponudnik razmnožiti v potrebnem številu.</w:t>
      </w:r>
    </w:p>
    <w:p w14:paraId="3DA99486" w14:textId="77777777" w:rsidR="00C34892" w:rsidRPr="00DF5E1B" w:rsidRDefault="00C34892" w:rsidP="00F75CE5">
      <w:pPr>
        <w:keepNext/>
        <w:keepLine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559"/>
      </w:tblGrid>
      <w:tr w:rsidR="00C34892" w:rsidRPr="00DF5E1B" w14:paraId="0F72A27D" w14:textId="77777777" w:rsidTr="00C34892">
        <w:tc>
          <w:tcPr>
            <w:tcW w:w="7725" w:type="dxa"/>
            <w:tcBorders>
              <w:top w:val="single" w:sz="4" w:space="0" w:color="auto"/>
              <w:bottom w:val="single" w:sz="4" w:space="0" w:color="auto"/>
            </w:tcBorders>
          </w:tcPr>
          <w:p w14:paraId="2DB3B106" w14:textId="77777777" w:rsidR="00C34892" w:rsidRPr="00DF5E1B" w:rsidRDefault="00C34892" w:rsidP="00F75CE5">
            <w:pPr>
              <w:keepNext/>
              <w:keepLines/>
              <w:rPr>
                <w:rFonts w:ascii="Tahoma" w:hAnsi="Tahoma" w:cs="Tahoma"/>
              </w:rPr>
            </w:pPr>
            <w:r w:rsidRPr="00DF5E1B">
              <w:rPr>
                <w:rFonts w:ascii="Tahoma" w:hAnsi="Tahoma" w:cs="Tahoma"/>
              </w:rPr>
              <w:t>POTRDITEV REFERENC S STRANI POSAMEZNIH NAROČNIKOV – enkratna dobava</w:t>
            </w:r>
          </w:p>
        </w:tc>
        <w:tc>
          <w:tcPr>
            <w:tcW w:w="1559" w:type="dxa"/>
            <w:tcBorders>
              <w:top w:val="single" w:sz="4" w:space="0" w:color="auto"/>
              <w:bottom w:val="single" w:sz="4" w:space="0" w:color="auto"/>
            </w:tcBorders>
          </w:tcPr>
          <w:p w14:paraId="619AEC93" w14:textId="77777777" w:rsidR="00C34892" w:rsidRPr="00DF5E1B" w:rsidRDefault="00C34892" w:rsidP="00F75CE5">
            <w:pPr>
              <w:keepNext/>
              <w:keepLines/>
              <w:rPr>
                <w:rFonts w:ascii="Tahoma" w:hAnsi="Tahoma" w:cs="Tahoma"/>
                <w:b/>
                <w:i/>
              </w:rPr>
            </w:pPr>
            <w:r>
              <w:rPr>
                <w:rFonts w:ascii="Tahoma" w:hAnsi="Tahoma" w:cs="Tahoma"/>
                <w:b/>
                <w:i/>
              </w:rPr>
              <w:t>priloga 6</w:t>
            </w:r>
            <w:r w:rsidRPr="00DF5E1B">
              <w:rPr>
                <w:rFonts w:ascii="Tahoma" w:hAnsi="Tahoma" w:cs="Tahoma"/>
                <w:b/>
                <w:i/>
              </w:rPr>
              <w:t>/1a</w:t>
            </w:r>
          </w:p>
        </w:tc>
      </w:tr>
      <w:tr w:rsidR="00C34892" w:rsidRPr="00DF5E1B" w14:paraId="173AAC02" w14:textId="77777777" w:rsidTr="00C34892">
        <w:tc>
          <w:tcPr>
            <w:tcW w:w="7725" w:type="dxa"/>
            <w:tcBorders>
              <w:top w:val="single" w:sz="4" w:space="0" w:color="auto"/>
              <w:left w:val="single" w:sz="4" w:space="0" w:color="auto"/>
              <w:bottom w:val="single" w:sz="4" w:space="0" w:color="auto"/>
              <w:right w:val="single" w:sz="4" w:space="0" w:color="808080"/>
            </w:tcBorders>
          </w:tcPr>
          <w:p w14:paraId="3BD05C25" w14:textId="77777777" w:rsidR="00C34892" w:rsidRPr="00DF5E1B" w:rsidRDefault="00C34892" w:rsidP="00F75CE5">
            <w:pPr>
              <w:keepNext/>
              <w:keepLines/>
              <w:jc w:val="both"/>
              <w:rPr>
                <w:rFonts w:ascii="Tahoma" w:hAnsi="Tahoma" w:cs="Tahoma"/>
              </w:rPr>
            </w:pPr>
            <w:r w:rsidRPr="00DF5E1B">
              <w:rPr>
                <w:rFonts w:ascii="Tahoma" w:hAnsi="Tahoma" w:cs="Tahoma"/>
              </w:rPr>
              <w:t>POTRDITEV REFERENC S STRANI POSAMEZNIH NAROČNIKOV – sukcesivna dobava</w:t>
            </w:r>
          </w:p>
        </w:tc>
        <w:tc>
          <w:tcPr>
            <w:tcW w:w="1559" w:type="dxa"/>
            <w:tcBorders>
              <w:top w:val="single" w:sz="4" w:space="0" w:color="auto"/>
              <w:left w:val="single" w:sz="4" w:space="0" w:color="808080"/>
              <w:bottom w:val="single" w:sz="4" w:space="0" w:color="auto"/>
              <w:right w:val="single" w:sz="4" w:space="0" w:color="auto"/>
            </w:tcBorders>
          </w:tcPr>
          <w:p w14:paraId="436BBCE6" w14:textId="77777777" w:rsidR="00C34892" w:rsidRPr="00DF5E1B" w:rsidRDefault="00C34892" w:rsidP="00F75CE5">
            <w:pPr>
              <w:keepNext/>
              <w:keepLines/>
              <w:rPr>
                <w:rFonts w:ascii="Tahoma" w:hAnsi="Tahoma" w:cs="Tahoma"/>
                <w:b/>
                <w:i/>
              </w:rPr>
            </w:pPr>
            <w:r>
              <w:rPr>
                <w:rFonts w:ascii="Tahoma" w:hAnsi="Tahoma" w:cs="Tahoma"/>
                <w:b/>
                <w:i/>
              </w:rPr>
              <w:t>priloga 6</w:t>
            </w:r>
            <w:r w:rsidRPr="00DF5E1B">
              <w:rPr>
                <w:rFonts w:ascii="Tahoma" w:hAnsi="Tahoma" w:cs="Tahoma"/>
                <w:b/>
                <w:i/>
              </w:rPr>
              <w:t>/1b</w:t>
            </w:r>
          </w:p>
        </w:tc>
      </w:tr>
    </w:tbl>
    <w:p w14:paraId="40E58425" w14:textId="77777777" w:rsidR="00C34892" w:rsidRPr="00DF5E1B" w:rsidRDefault="00C34892" w:rsidP="00F75CE5">
      <w:pPr>
        <w:keepNext/>
        <w:keepLines/>
        <w:jc w:val="both"/>
        <w:rPr>
          <w:rFonts w:ascii="Tahoma" w:hAnsi="Tahoma" w:cs="Tahoma"/>
        </w:rPr>
      </w:pPr>
      <w:r w:rsidRPr="00DF5E1B">
        <w:rPr>
          <w:rFonts w:ascii="Tahoma" w:hAnsi="Tahoma" w:cs="Tahoma"/>
        </w:rPr>
        <w:t>V prilogi mora ponudnik priložiti izpolnjene obrazce za reference, ki</w:t>
      </w:r>
      <w:r>
        <w:rPr>
          <w:rFonts w:ascii="Tahoma" w:hAnsi="Tahoma" w:cs="Tahoma"/>
        </w:rPr>
        <w:t xml:space="preserve"> </w:t>
      </w:r>
      <w:r w:rsidR="00B03711">
        <w:rPr>
          <w:rFonts w:ascii="Tahoma" w:hAnsi="Tahoma" w:cs="Tahoma"/>
        </w:rPr>
        <w:t>jih ponudnik navaja v prilogi 5</w:t>
      </w:r>
      <w:r w:rsidRPr="00DF5E1B">
        <w:rPr>
          <w:rFonts w:ascii="Tahoma" w:hAnsi="Tahoma" w:cs="Tahoma"/>
        </w:rPr>
        <w:t>. Obrazec mora ponudnik razmnožiti v potrebnem številu.</w:t>
      </w:r>
    </w:p>
    <w:p w14:paraId="400B5ADB" w14:textId="77777777" w:rsidR="00C34892" w:rsidRPr="00DF5E1B" w:rsidRDefault="00C34892" w:rsidP="00F75CE5">
      <w:pPr>
        <w:keepNext/>
        <w:keepLine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559"/>
      </w:tblGrid>
      <w:tr w:rsidR="00C34892" w:rsidRPr="00DF5E1B" w14:paraId="2FC0CE44" w14:textId="77777777" w:rsidTr="00C34892">
        <w:tc>
          <w:tcPr>
            <w:tcW w:w="7725" w:type="dxa"/>
          </w:tcPr>
          <w:p w14:paraId="0EA94E1E" w14:textId="77777777" w:rsidR="00C34892" w:rsidRPr="00DF5E1B" w:rsidRDefault="00C34892" w:rsidP="00F75CE5">
            <w:pPr>
              <w:keepNext/>
              <w:keepLines/>
              <w:jc w:val="both"/>
              <w:rPr>
                <w:rFonts w:ascii="Tahoma" w:hAnsi="Tahoma" w:cs="Tahoma"/>
              </w:rPr>
            </w:pPr>
            <w:r w:rsidRPr="00DF5E1B">
              <w:rPr>
                <w:rFonts w:ascii="Tahoma" w:hAnsi="Tahoma" w:cs="Tahoma"/>
              </w:rPr>
              <w:t>TEHNIČNA DOKUMENTACIJA</w:t>
            </w:r>
          </w:p>
        </w:tc>
        <w:tc>
          <w:tcPr>
            <w:tcW w:w="1559" w:type="dxa"/>
          </w:tcPr>
          <w:p w14:paraId="10267E1D" w14:textId="77777777" w:rsidR="00C34892" w:rsidRPr="00DF5E1B" w:rsidRDefault="00C34892" w:rsidP="00F75CE5">
            <w:pPr>
              <w:keepNext/>
              <w:keepLines/>
              <w:jc w:val="both"/>
              <w:rPr>
                <w:rFonts w:ascii="Tahoma" w:hAnsi="Tahoma" w:cs="Tahoma"/>
                <w:b/>
                <w:i/>
              </w:rPr>
            </w:pPr>
            <w:r>
              <w:rPr>
                <w:rFonts w:ascii="Tahoma" w:hAnsi="Tahoma" w:cs="Tahoma"/>
                <w:b/>
                <w:i/>
              </w:rPr>
              <w:t>priloga 7</w:t>
            </w:r>
          </w:p>
        </w:tc>
      </w:tr>
    </w:tbl>
    <w:p w14:paraId="12B5D53B" w14:textId="77777777" w:rsidR="00C34892" w:rsidRPr="00DF5E1B" w:rsidRDefault="00C34892" w:rsidP="00F75CE5">
      <w:pPr>
        <w:keepNext/>
        <w:keepLines/>
        <w:jc w:val="both"/>
        <w:rPr>
          <w:rFonts w:ascii="Tahoma" w:hAnsi="Tahoma" w:cs="Tahoma"/>
        </w:rPr>
      </w:pPr>
      <w:r w:rsidRPr="00DF5E1B">
        <w:rPr>
          <w:rFonts w:ascii="Tahoma" w:hAnsi="Tahoma" w:cs="Tahoma"/>
        </w:rPr>
        <w:t xml:space="preserve">Ponudnik mora v prilogi priložiti </w:t>
      </w:r>
      <w:r>
        <w:rPr>
          <w:rFonts w:ascii="Tahoma" w:hAnsi="Tahoma" w:cs="Tahoma"/>
        </w:rPr>
        <w:t>t</w:t>
      </w:r>
      <w:r w:rsidRPr="00DF5E1B">
        <w:rPr>
          <w:rFonts w:ascii="Tahoma" w:hAnsi="Tahoma" w:cs="Tahoma"/>
        </w:rPr>
        <w:t>ehnično dokumentacijo.</w:t>
      </w:r>
    </w:p>
    <w:p w14:paraId="64C1F9B2" w14:textId="77777777" w:rsidR="00C34892" w:rsidRPr="00DF5E1B" w:rsidRDefault="00C34892" w:rsidP="00F75CE5">
      <w:pPr>
        <w:keepNext/>
        <w:keepLine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559"/>
      </w:tblGrid>
      <w:tr w:rsidR="00C34892" w:rsidRPr="00DF5E1B" w14:paraId="0A298477" w14:textId="77777777" w:rsidTr="00C34892">
        <w:tc>
          <w:tcPr>
            <w:tcW w:w="7725" w:type="dxa"/>
          </w:tcPr>
          <w:p w14:paraId="00950386" w14:textId="77777777" w:rsidR="00C34892" w:rsidRPr="00DF5E1B" w:rsidRDefault="00C34892" w:rsidP="00F75CE5">
            <w:pPr>
              <w:keepNext/>
              <w:keepLines/>
              <w:rPr>
                <w:rFonts w:ascii="Tahoma" w:hAnsi="Tahoma" w:cs="Tahoma"/>
              </w:rPr>
            </w:pPr>
            <w:r w:rsidRPr="00C37855">
              <w:rPr>
                <w:rFonts w:ascii="Tahoma" w:hAnsi="Tahoma" w:cs="Tahoma"/>
              </w:rPr>
              <w:t>IZJAVA PRINCIPALA O ZAGOTAVLJANJU GARANCIJSKIH POPRAVIL IN SERVISIRANJU OPREME</w:t>
            </w:r>
          </w:p>
        </w:tc>
        <w:tc>
          <w:tcPr>
            <w:tcW w:w="1559" w:type="dxa"/>
          </w:tcPr>
          <w:p w14:paraId="6FB4E7B2" w14:textId="77777777" w:rsidR="00C34892" w:rsidRPr="00DF5E1B" w:rsidRDefault="00C34892" w:rsidP="00F75CE5">
            <w:pPr>
              <w:keepNext/>
              <w:keepLines/>
              <w:jc w:val="both"/>
              <w:rPr>
                <w:rFonts w:ascii="Tahoma" w:hAnsi="Tahoma" w:cs="Tahoma"/>
                <w:b/>
                <w:i/>
              </w:rPr>
            </w:pPr>
            <w:r>
              <w:rPr>
                <w:rFonts w:ascii="Tahoma" w:hAnsi="Tahoma" w:cs="Tahoma"/>
                <w:b/>
                <w:i/>
              </w:rPr>
              <w:t>priloga 8</w:t>
            </w:r>
          </w:p>
        </w:tc>
      </w:tr>
    </w:tbl>
    <w:p w14:paraId="75CB7E5A" w14:textId="77777777" w:rsidR="00C34892" w:rsidRPr="00DF5E1B" w:rsidRDefault="00C34892" w:rsidP="00F75CE5">
      <w:pPr>
        <w:keepNext/>
        <w:keepLines/>
        <w:jc w:val="both"/>
        <w:rPr>
          <w:rFonts w:ascii="Tahoma" w:hAnsi="Tahoma" w:cs="Tahoma"/>
        </w:rPr>
      </w:pPr>
      <w:r w:rsidRPr="00DF5E1B">
        <w:rPr>
          <w:rFonts w:ascii="Tahoma" w:hAnsi="Tahoma" w:cs="Tahoma"/>
        </w:rPr>
        <w:t>Ponudnik oz. principal mora obrazec izjave izpolniti, podpisati in žigosati.</w:t>
      </w:r>
    </w:p>
    <w:p w14:paraId="1ABB3A95" w14:textId="77777777" w:rsidR="00C34892" w:rsidRPr="00DF5E1B" w:rsidRDefault="00C34892" w:rsidP="00F75CE5">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626"/>
      </w:tblGrid>
      <w:tr w:rsidR="00C34892" w:rsidRPr="00DF5E1B" w14:paraId="25947396" w14:textId="77777777" w:rsidTr="007636FD">
        <w:tc>
          <w:tcPr>
            <w:tcW w:w="7583" w:type="dxa"/>
          </w:tcPr>
          <w:p w14:paraId="1BC33196" w14:textId="77777777" w:rsidR="00C34892" w:rsidRPr="00DF5E1B" w:rsidRDefault="00C34892" w:rsidP="00F75CE5">
            <w:pPr>
              <w:keepNext/>
              <w:keepLines/>
              <w:jc w:val="both"/>
              <w:rPr>
                <w:rFonts w:ascii="Tahoma" w:hAnsi="Tahoma" w:cs="Tahoma"/>
              </w:rPr>
            </w:pPr>
            <w:r w:rsidRPr="00DF5E1B">
              <w:rPr>
                <w:rFonts w:ascii="Tahoma" w:hAnsi="Tahoma" w:cs="Tahoma"/>
              </w:rPr>
              <w:t>SKLADNOST OPREME S SPECIFIKACIJAMI – HCL</w:t>
            </w:r>
          </w:p>
        </w:tc>
        <w:tc>
          <w:tcPr>
            <w:tcW w:w="1626" w:type="dxa"/>
          </w:tcPr>
          <w:p w14:paraId="2A51F799" w14:textId="77777777" w:rsidR="00C34892" w:rsidRPr="00DF5E1B" w:rsidRDefault="00C34892" w:rsidP="00F75CE5">
            <w:pPr>
              <w:keepNext/>
              <w:keepLines/>
              <w:jc w:val="both"/>
              <w:rPr>
                <w:rFonts w:ascii="Tahoma" w:hAnsi="Tahoma" w:cs="Tahoma"/>
                <w:b/>
                <w:i/>
              </w:rPr>
            </w:pPr>
            <w:r>
              <w:rPr>
                <w:rFonts w:ascii="Tahoma" w:hAnsi="Tahoma" w:cs="Tahoma"/>
                <w:b/>
                <w:i/>
              </w:rPr>
              <w:t>priloga 9</w:t>
            </w:r>
          </w:p>
        </w:tc>
      </w:tr>
    </w:tbl>
    <w:p w14:paraId="4B231483" w14:textId="77777777" w:rsidR="00C34892" w:rsidRDefault="00C34892" w:rsidP="00F75CE5">
      <w:pPr>
        <w:keepNext/>
        <w:keepLines/>
        <w:jc w:val="both"/>
        <w:rPr>
          <w:rFonts w:ascii="Tahoma" w:hAnsi="Tahoma" w:cs="Tahoma"/>
        </w:rPr>
      </w:pPr>
      <w:r w:rsidRPr="00DF5E1B">
        <w:rPr>
          <w:rFonts w:ascii="Tahoma" w:hAnsi="Tahoma" w:cs="Tahoma"/>
        </w:rPr>
        <w:t>Ponudnik v tej prilogi priloži dokazilo o skladnosti opreme s specifikacijami – HCL certifikat.</w:t>
      </w:r>
    </w:p>
    <w:p w14:paraId="1BD6C952" w14:textId="77777777" w:rsidR="003A0C74" w:rsidRDefault="003A0C74" w:rsidP="00F75CE5">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701"/>
      </w:tblGrid>
      <w:tr w:rsidR="00FD54B4" w:rsidRPr="00CE1BAD" w14:paraId="215AE636" w14:textId="77777777" w:rsidTr="007636FD">
        <w:tc>
          <w:tcPr>
            <w:tcW w:w="599" w:type="dxa"/>
            <w:tcBorders>
              <w:top w:val="single" w:sz="4" w:space="0" w:color="auto"/>
              <w:bottom w:val="single" w:sz="4" w:space="0" w:color="auto"/>
              <w:right w:val="nil"/>
            </w:tcBorders>
          </w:tcPr>
          <w:p w14:paraId="19F61F90" w14:textId="77777777" w:rsidR="00FD54B4" w:rsidRPr="00CE1BAD" w:rsidRDefault="00FD54B4" w:rsidP="00F75CE5">
            <w:pPr>
              <w:keepNext/>
              <w:keepLines/>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1225A9D0" w14:textId="77777777" w:rsidR="00FD54B4" w:rsidRPr="00CE1BAD" w:rsidRDefault="003A0C74" w:rsidP="00F75CE5">
            <w:pPr>
              <w:keepNext/>
              <w:keepLines/>
              <w:rPr>
                <w:rFonts w:ascii="Tahoma" w:hAnsi="Tahoma" w:cs="Tahoma"/>
              </w:rPr>
            </w:pPr>
            <w:r>
              <w:rPr>
                <w:rFonts w:ascii="Tahoma" w:hAnsi="Tahoma" w:cs="Tahoma"/>
              </w:rPr>
              <w:t>VZOREC POGODBE</w:t>
            </w:r>
          </w:p>
        </w:tc>
        <w:tc>
          <w:tcPr>
            <w:tcW w:w="1701" w:type="dxa"/>
            <w:tcBorders>
              <w:top w:val="single" w:sz="4" w:space="0" w:color="auto"/>
              <w:bottom w:val="single" w:sz="4" w:space="0" w:color="auto"/>
            </w:tcBorders>
          </w:tcPr>
          <w:p w14:paraId="49F04383" w14:textId="77777777" w:rsidR="00FD54B4" w:rsidRPr="00FD54B4" w:rsidRDefault="00FD54B4" w:rsidP="00F75CE5">
            <w:pPr>
              <w:keepNext/>
              <w:keepLines/>
              <w:jc w:val="center"/>
              <w:rPr>
                <w:rFonts w:ascii="Tahoma" w:hAnsi="Tahoma" w:cs="Tahoma"/>
                <w:b/>
              </w:rPr>
            </w:pPr>
            <w:r w:rsidRPr="00CE1BAD">
              <w:rPr>
                <w:rFonts w:ascii="Tahoma" w:hAnsi="Tahoma" w:cs="Tahoma"/>
                <w:b/>
                <w:i/>
              </w:rPr>
              <w:t xml:space="preserve">priloga </w:t>
            </w:r>
            <w:r w:rsidR="00C34892">
              <w:rPr>
                <w:rFonts w:ascii="Tahoma" w:hAnsi="Tahoma" w:cs="Tahoma"/>
                <w:b/>
                <w:i/>
              </w:rPr>
              <w:t>10</w:t>
            </w:r>
          </w:p>
        </w:tc>
      </w:tr>
    </w:tbl>
    <w:p w14:paraId="373E757E" w14:textId="77777777" w:rsidR="003C78E7" w:rsidRDefault="003A0C74" w:rsidP="00F75CE5">
      <w:pPr>
        <w:keepNext/>
        <w:keepLines/>
        <w:rPr>
          <w:rFonts w:ascii="Tahoma" w:hAnsi="Tahoma" w:cs="Tahoma"/>
        </w:rPr>
      </w:pPr>
      <w:r>
        <w:rPr>
          <w:rFonts w:ascii="Tahoma" w:hAnsi="Tahoma" w:cs="Tahoma"/>
        </w:rPr>
        <w:t>Osnutek pogodbe</w:t>
      </w:r>
      <w:r w:rsidR="008F7BD6" w:rsidRPr="008F7BD6">
        <w:rPr>
          <w:rFonts w:ascii="Tahoma" w:hAnsi="Tahoma" w:cs="Tahoma"/>
        </w:rPr>
        <w:t xml:space="preserve"> je sestavni del razpisne dokumentacije. Ponudnik s podpisom ESPD (</w:t>
      </w:r>
      <w:r w:rsidR="008F7BD6" w:rsidRPr="008F7BD6">
        <w:rPr>
          <w:rFonts w:ascii="Tahoma" w:hAnsi="Tahoma" w:cs="Tahoma"/>
          <w:i/>
        </w:rPr>
        <w:t>v »Del VI: Sklepne izjave«</w:t>
      </w:r>
      <w:r w:rsidR="008F7BD6" w:rsidRPr="008F7BD6">
        <w:rPr>
          <w:rFonts w:ascii="Tahoma" w:hAnsi="Tahoma" w:cs="Tahoma"/>
        </w:rPr>
        <w:t xml:space="preserve">) potrdi, da se strinja z vsebino osnutka </w:t>
      </w:r>
      <w:r>
        <w:rPr>
          <w:rFonts w:ascii="Tahoma" w:hAnsi="Tahoma" w:cs="Tahoma"/>
        </w:rPr>
        <w:t>pogodbe</w:t>
      </w:r>
      <w:r w:rsidR="008F7BD6" w:rsidRPr="008F7BD6">
        <w:rPr>
          <w:rFonts w:ascii="Tahoma" w:hAnsi="Tahoma" w:cs="Tahoma"/>
        </w:rPr>
        <w:t xml:space="preserve">. Ponudnik osnutek </w:t>
      </w:r>
      <w:r>
        <w:rPr>
          <w:rFonts w:ascii="Tahoma" w:hAnsi="Tahoma" w:cs="Tahoma"/>
        </w:rPr>
        <w:t>pogodbe</w:t>
      </w:r>
      <w:r w:rsidR="008F7BD6" w:rsidRPr="008F7BD6">
        <w:rPr>
          <w:rFonts w:ascii="Tahoma" w:hAnsi="Tahoma" w:cs="Tahoma"/>
        </w:rPr>
        <w:t xml:space="preserve"> izpolni in priloži k ponudbeni dokumentaciji.</w:t>
      </w:r>
    </w:p>
    <w:p w14:paraId="722E2E60" w14:textId="77777777" w:rsidR="003A0C74" w:rsidRDefault="003A0C74" w:rsidP="00F75CE5">
      <w:pPr>
        <w:keepNext/>
        <w:keepLines/>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709"/>
      </w:tblGrid>
      <w:tr w:rsidR="00725971" w:rsidRPr="00CE1BAD" w14:paraId="48C42005" w14:textId="77777777" w:rsidTr="007636FD">
        <w:tc>
          <w:tcPr>
            <w:tcW w:w="599" w:type="dxa"/>
            <w:tcBorders>
              <w:top w:val="single" w:sz="4" w:space="0" w:color="auto"/>
              <w:bottom w:val="single" w:sz="4" w:space="0" w:color="auto"/>
              <w:right w:val="nil"/>
            </w:tcBorders>
          </w:tcPr>
          <w:p w14:paraId="70B5FD47" w14:textId="77777777" w:rsidR="00725971" w:rsidRPr="00CE1BAD" w:rsidRDefault="00725971" w:rsidP="00F75CE5">
            <w:pPr>
              <w:keepNext/>
              <w:keepLines/>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6909" w:type="dxa"/>
            <w:tcBorders>
              <w:top w:val="single" w:sz="4" w:space="0" w:color="auto"/>
              <w:left w:val="nil"/>
              <w:bottom w:val="single" w:sz="4" w:space="0" w:color="auto"/>
            </w:tcBorders>
          </w:tcPr>
          <w:p w14:paraId="10C275EC" w14:textId="77777777" w:rsidR="00725971" w:rsidRPr="00CE1BAD" w:rsidRDefault="003A0C74" w:rsidP="00F75CE5">
            <w:pPr>
              <w:keepNext/>
              <w:keepLines/>
              <w:numPr>
                <w:ilvl w:val="12"/>
                <w:numId w:val="0"/>
              </w:numPr>
              <w:tabs>
                <w:tab w:val="left" w:pos="6237"/>
              </w:tabs>
              <w:jc w:val="both"/>
              <w:rPr>
                <w:rFonts w:ascii="Tahoma" w:hAnsi="Tahoma" w:cs="Tahoma"/>
              </w:rPr>
            </w:pPr>
            <w:r>
              <w:rPr>
                <w:rFonts w:ascii="Tahoma" w:hAnsi="Tahoma" w:cs="Tahoma"/>
              </w:rPr>
              <w:t>VZOREC FINANČNEGA ZAVAROVANJA ZA DOBRO IZVEDBO OBVEZNOSTI</w:t>
            </w:r>
          </w:p>
        </w:tc>
        <w:tc>
          <w:tcPr>
            <w:tcW w:w="992" w:type="dxa"/>
            <w:tcBorders>
              <w:top w:val="single" w:sz="4" w:space="0" w:color="auto"/>
              <w:bottom w:val="single" w:sz="4" w:space="0" w:color="auto"/>
              <w:right w:val="nil"/>
            </w:tcBorders>
          </w:tcPr>
          <w:p w14:paraId="0F328C38" w14:textId="77777777" w:rsidR="00725971" w:rsidRPr="00CE1BAD" w:rsidRDefault="00725971" w:rsidP="00F75CE5">
            <w:pPr>
              <w:keepNext/>
              <w:keepLines/>
              <w:jc w:val="right"/>
              <w:rPr>
                <w:rFonts w:ascii="Tahoma" w:hAnsi="Tahoma" w:cs="Tahoma"/>
                <w:b/>
              </w:rPr>
            </w:pPr>
            <w:r w:rsidRPr="00CE1BAD">
              <w:rPr>
                <w:rFonts w:ascii="Tahoma" w:hAnsi="Tahoma" w:cs="Tahoma"/>
                <w:b/>
                <w:i/>
              </w:rPr>
              <w:t xml:space="preserve">priloga </w:t>
            </w:r>
          </w:p>
        </w:tc>
        <w:tc>
          <w:tcPr>
            <w:tcW w:w="709" w:type="dxa"/>
            <w:tcBorders>
              <w:top w:val="single" w:sz="4" w:space="0" w:color="auto"/>
              <w:left w:val="nil"/>
              <w:bottom w:val="single" w:sz="4" w:space="0" w:color="auto"/>
            </w:tcBorders>
          </w:tcPr>
          <w:p w14:paraId="2139FDA3" w14:textId="77777777" w:rsidR="00725971" w:rsidRPr="00CE1BAD" w:rsidRDefault="00C34892" w:rsidP="00F75CE5">
            <w:pPr>
              <w:keepNext/>
              <w:keepLines/>
              <w:ind w:hanging="92"/>
              <w:rPr>
                <w:rFonts w:ascii="Tahoma" w:hAnsi="Tahoma" w:cs="Tahoma"/>
                <w:b/>
                <w:i/>
              </w:rPr>
            </w:pPr>
            <w:r>
              <w:rPr>
                <w:rFonts w:ascii="Tahoma" w:hAnsi="Tahoma" w:cs="Tahoma"/>
                <w:b/>
                <w:i/>
              </w:rPr>
              <w:t>11</w:t>
            </w:r>
          </w:p>
        </w:tc>
      </w:tr>
    </w:tbl>
    <w:p w14:paraId="270D366F" w14:textId="77777777" w:rsidR="00B977D9" w:rsidRPr="00B977D9" w:rsidRDefault="00B977D9" w:rsidP="00F75CE5">
      <w:pPr>
        <w:keepNext/>
        <w:keepLines/>
        <w:rPr>
          <w:rFonts w:ascii="Tahoma" w:hAnsi="Tahoma" w:cs="Tahoma"/>
        </w:rPr>
      </w:pPr>
      <w:r w:rsidRPr="00B977D9">
        <w:rPr>
          <w:rFonts w:ascii="Tahoma" w:hAnsi="Tahoma" w:cs="Tahoma"/>
        </w:rPr>
        <w:t>Razpisni dokumentaciji je priložen vzorec zavarovanja. Vzorca ni treba prilagati ponudbi.</w:t>
      </w:r>
    </w:p>
    <w:p w14:paraId="40EE1944" w14:textId="77777777" w:rsidR="002D18DC" w:rsidRPr="00CF0ED0" w:rsidRDefault="002D18DC" w:rsidP="00F75CE5">
      <w:pPr>
        <w:keepNext/>
        <w:keepLines/>
        <w:rPr>
          <w:rFonts w:ascii="Tahoma" w:hAnsi="Tahoma" w:cs="Tahoma"/>
          <w:b/>
          <w:sz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050"/>
        <w:gridCol w:w="850"/>
        <w:gridCol w:w="567"/>
      </w:tblGrid>
      <w:tr w:rsidR="002D18DC" w:rsidRPr="00CF0ED0" w14:paraId="62C1E303" w14:textId="77777777" w:rsidTr="00D34DAC">
        <w:tc>
          <w:tcPr>
            <w:tcW w:w="600" w:type="dxa"/>
            <w:tcBorders>
              <w:top w:val="single" w:sz="4" w:space="0" w:color="auto"/>
              <w:left w:val="single" w:sz="4" w:space="0" w:color="auto"/>
              <w:bottom w:val="single" w:sz="4" w:space="0" w:color="auto"/>
              <w:right w:val="nil"/>
            </w:tcBorders>
            <w:hideMark/>
          </w:tcPr>
          <w:p w14:paraId="094C107C" w14:textId="77777777" w:rsidR="002D18DC" w:rsidRPr="00CF0ED0" w:rsidRDefault="002D18DC" w:rsidP="00F75CE5">
            <w:pPr>
              <w:keepNext/>
              <w:keepLines/>
              <w:jc w:val="both"/>
              <w:rPr>
                <w:rFonts w:ascii="Tahoma" w:hAnsi="Tahoma" w:cs="Tahoma"/>
              </w:rPr>
            </w:pPr>
            <w:r w:rsidRPr="00CF0ED0">
              <w:rPr>
                <w:rFonts w:ascii="Tahoma" w:hAnsi="Tahoma" w:cs="Tahoma"/>
              </w:rPr>
              <w:t xml:space="preserve">      </w:t>
            </w:r>
          </w:p>
        </w:tc>
        <w:tc>
          <w:tcPr>
            <w:tcW w:w="7050" w:type="dxa"/>
            <w:tcBorders>
              <w:top w:val="single" w:sz="4" w:space="0" w:color="auto"/>
              <w:left w:val="nil"/>
              <w:bottom w:val="single" w:sz="4" w:space="0" w:color="auto"/>
              <w:right w:val="single" w:sz="4" w:space="0" w:color="808080"/>
            </w:tcBorders>
            <w:hideMark/>
          </w:tcPr>
          <w:p w14:paraId="4621232A" w14:textId="77777777" w:rsidR="002D18DC" w:rsidRPr="00CF0ED0" w:rsidRDefault="00A60B69" w:rsidP="00F75CE5">
            <w:pPr>
              <w:keepNext/>
              <w:keepLines/>
              <w:jc w:val="both"/>
              <w:rPr>
                <w:rFonts w:ascii="Tahoma" w:hAnsi="Tahoma" w:cs="Tahoma"/>
              </w:rPr>
            </w:pPr>
            <w:r>
              <w:rPr>
                <w:rFonts w:ascii="Tahoma" w:hAnsi="Tahoma" w:cs="Tahoma"/>
              </w:rPr>
              <w:t>VZOREC FINANČNEGA ZAVAROVANJA</w:t>
            </w:r>
            <w:r w:rsidR="00DF39DA">
              <w:rPr>
                <w:rFonts w:ascii="Tahoma" w:hAnsi="Tahoma" w:cs="Tahoma"/>
              </w:rPr>
              <w:t xml:space="preserve"> ZA ZAVARO</w:t>
            </w:r>
            <w:r>
              <w:rPr>
                <w:rFonts w:ascii="Tahoma" w:hAnsi="Tahoma" w:cs="Tahoma"/>
              </w:rPr>
              <w:t>VANJE ODPRAVE NAPAK V GARANCIJSKEM ROKU</w:t>
            </w:r>
          </w:p>
        </w:tc>
        <w:tc>
          <w:tcPr>
            <w:tcW w:w="850" w:type="dxa"/>
            <w:tcBorders>
              <w:top w:val="single" w:sz="4" w:space="0" w:color="auto"/>
              <w:left w:val="single" w:sz="4" w:space="0" w:color="808080"/>
              <w:bottom w:val="single" w:sz="4" w:space="0" w:color="auto"/>
              <w:right w:val="nil"/>
            </w:tcBorders>
            <w:hideMark/>
          </w:tcPr>
          <w:p w14:paraId="004ECBFE" w14:textId="77777777" w:rsidR="002D18DC" w:rsidRPr="00CF0ED0" w:rsidRDefault="002D18DC" w:rsidP="00F75CE5">
            <w:pPr>
              <w:keepNext/>
              <w:keepLines/>
              <w:jc w:val="both"/>
              <w:rPr>
                <w:rFonts w:ascii="Tahoma" w:hAnsi="Tahoma" w:cs="Tahoma"/>
                <w:b/>
              </w:rPr>
            </w:pPr>
            <w:r w:rsidRPr="00CF0ED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9F4788F" w14:textId="77777777" w:rsidR="002D18DC" w:rsidRPr="00CF0ED0" w:rsidRDefault="00C34892" w:rsidP="00F75CE5">
            <w:pPr>
              <w:keepNext/>
              <w:keepLines/>
              <w:jc w:val="both"/>
              <w:rPr>
                <w:rFonts w:ascii="Tahoma" w:hAnsi="Tahoma" w:cs="Tahoma"/>
                <w:b/>
                <w:i/>
              </w:rPr>
            </w:pPr>
            <w:r>
              <w:rPr>
                <w:rFonts w:ascii="Tahoma" w:hAnsi="Tahoma" w:cs="Tahoma"/>
                <w:b/>
                <w:i/>
              </w:rPr>
              <w:t>12</w:t>
            </w:r>
          </w:p>
        </w:tc>
      </w:tr>
    </w:tbl>
    <w:p w14:paraId="432EC2E1" w14:textId="77777777" w:rsidR="00A60B69" w:rsidRDefault="00A60B69" w:rsidP="00F75CE5">
      <w:pPr>
        <w:keepNext/>
        <w:keepLines/>
        <w:rPr>
          <w:rFonts w:ascii="Tahoma" w:hAnsi="Tahoma" w:cs="Tahoma"/>
        </w:rPr>
      </w:pPr>
      <w:r w:rsidRPr="00B977D9">
        <w:rPr>
          <w:rFonts w:ascii="Tahoma" w:hAnsi="Tahoma" w:cs="Tahoma"/>
        </w:rPr>
        <w:t>Razpisni dokumentaciji je priložen vzorec zavarovanja. Vzorca ni treba prilagati ponudbi.</w:t>
      </w:r>
    </w:p>
    <w:p w14:paraId="73F714F1" w14:textId="77777777" w:rsidR="00515E58" w:rsidRDefault="00515E58" w:rsidP="00F75CE5">
      <w:pPr>
        <w:keepNext/>
        <w:keepLines/>
        <w:rPr>
          <w:rFonts w:ascii="Tahoma" w:hAnsi="Tahoma" w:cs="Tahoma"/>
        </w:rPr>
      </w:pPr>
    </w:p>
    <w:p w14:paraId="68EB4E45" w14:textId="77777777" w:rsidR="00515E58" w:rsidRDefault="00515E58" w:rsidP="00F75CE5">
      <w:pPr>
        <w:keepNext/>
        <w:keepLines/>
        <w:rPr>
          <w:rFonts w:ascii="Tahoma" w:hAnsi="Tahoma" w:cs="Tahoma"/>
        </w:rPr>
      </w:pPr>
    </w:p>
    <w:p w14:paraId="26269C7D" w14:textId="77777777" w:rsidR="00515E58" w:rsidRDefault="00515E58" w:rsidP="00F75CE5">
      <w:pPr>
        <w:keepNext/>
        <w:keepLines/>
        <w:rPr>
          <w:rFonts w:ascii="Tahoma" w:hAnsi="Tahoma" w:cs="Tahoma"/>
        </w:rPr>
      </w:pPr>
    </w:p>
    <w:p w14:paraId="324E1EB5" w14:textId="77777777" w:rsidR="00515E58" w:rsidRDefault="00515E58" w:rsidP="00F75CE5">
      <w:pPr>
        <w:keepNext/>
        <w:keepLines/>
        <w:rPr>
          <w:rFonts w:ascii="Tahoma" w:hAnsi="Tahoma" w:cs="Tahoma"/>
        </w:rPr>
      </w:pPr>
    </w:p>
    <w:p w14:paraId="79FCE18A" w14:textId="77777777" w:rsidR="00515E58" w:rsidRDefault="00515E58" w:rsidP="00F75CE5">
      <w:pPr>
        <w:keepNext/>
        <w:keepLines/>
        <w:rPr>
          <w:rFonts w:ascii="Tahoma" w:hAnsi="Tahoma" w:cs="Tahoma"/>
        </w:rPr>
      </w:pPr>
    </w:p>
    <w:p w14:paraId="75655886" w14:textId="77777777" w:rsidR="00515E58" w:rsidRDefault="00515E58" w:rsidP="00F75CE5">
      <w:pPr>
        <w:keepNext/>
        <w:keepLines/>
        <w:rPr>
          <w:rFonts w:ascii="Tahoma" w:hAnsi="Tahoma" w:cs="Tahoma"/>
        </w:rPr>
      </w:pPr>
    </w:p>
    <w:p w14:paraId="4C021460" w14:textId="77777777" w:rsidR="00515E58" w:rsidRDefault="00515E58" w:rsidP="00F75CE5">
      <w:pPr>
        <w:keepNext/>
        <w:keepLines/>
        <w:rPr>
          <w:rFonts w:ascii="Tahoma" w:hAnsi="Tahoma" w:cs="Tahoma"/>
        </w:rPr>
      </w:pPr>
    </w:p>
    <w:p w14:paraId="06D47EEB" w14:textId="77777777" w:rsidR="00515E58" w:rsidRDefault="00515E58" w:rsidP="00F75CE5">
      <w:pPr>
        <w:keepNext/>
        <w:keepLines/>
        <w:rPr>
          <w:rFonts w:ascii="Tahoma" w:hAnsi="Tahoma" w:cs="Tahoma"/>
        </w:rPr>
      </w:pPr>
    </w:p>
    <w:p w14:paraId="2115C142" w14:textId="77777777" w:rsidR="00515E58" w:rsidRDefault="00515E58" w:rsidP="00F75CE5">
      <w:pPr>
        <w:keepNext/>
        <w:keepLines/>
        <w:rPr>
          <w:rFonts w:ascii="Tahoma" w:hAnsi="Tahoma" w:cs="Tahoma"/>
        </w:rPr>
      </w:pPr>
    </w:p>
    <w:p w14:paraId="5AA3CA2E" w14:textId="77777777" w:rsidR="00515E58" w:rsidRDefault="00515E58" w:rsidP="00F75CE5">
      <w:pPr>
        <w:keepNext/>
        <w:keepLines/>
        <w:rPr>
          <w:rFonts w:ascii="Tahoma" w:hAnsi="Tahoma" w:cs="Tahoma"/>
        </w:rPr>
      </w:pPr>
    </w:p>
    <w:p w14:paraId="5890324F" w14:textId="77777777" w:rsidR="00515E58" w:rsidRDefault="00515E58" w:rsidP="00F75CE5">
      <w:pPr>
        <w:keepNext/>
        <w:keepLines/>
        <w:rPr>
          <w:rFonts w:ascii="Tahoma" w:hAnsi="Tahoma" w:cs="Tahoma"/>
        </w:rPr>
      </w:pPr>
    </w:p>
    <w:p w14:paraId="2EE6D43F" w14:textId="77777777" w:rsidR="00515E58" w:rsidRDefault="00515E58" w:rsidP="00F75CE5">
      <w:pPr>
        <w:keepNext/>
        <w:keepLines/>
        <w:rPr>
          <w:rFonts w:ascii="Tahoma" w:hAnsi="Tahoma" w:cs="Tahoma"/>
        </w:rPr>
      </w:pPr>
    </w:p>
    <w:p w14:paraId="68693CAA" w14:textId="77777777" w:rsidR="00515E58" w:rsidRDefault="00515E58" w:rsidP="00F75CE5">
      <w:pPr>
        <w:keepNext/>
        <w:keepLines/>
        <w:rPr>
          <w:rFonts w:ascii="Tahoma" w:hAnsi="Tahoma" w:cs="Tahoma"/>
        </w:rPr>
      </w:pPr>
    </w:p>
    <w:p w14:paraId="28494669" w14:textId="77777777" w:rsidR="00515E58" w:rsidRDefault="00515E58" w:rsidP="00F75CE5">
      <w:pPr>
        <w:keepNext/>
        <w:keepLines/>
        <w:rPr>
          <w:rFonts w:ascii="Tahoma" w:hAnsi="Tahoma" w:cs="Tahoma"/>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155"/>
        <w:gridCol w:w="850"/>
        <w:gridCol w:w="425"/>
      </w:tblGrid>
      <w:tr w:rsidR="007C70A1" w:rsidRPr="00CE1BAD" w14:paraId="2E2BF330" w14:textId="77777777" w:rsidTr="006A458C">
        <w:tc>
          <w:tcPr>
            <w:tcW w:w="567" w:type="dxa"/>
            <w:tcBorders>
              <w:right w:val="nil"/>
            </w:tcBorders>
          </w:tcPr>
          <w:p w14:paraId="1E1EFF44" w14:textId="77777777" w:rsidR="007C70A1" w:rsidRPr="00CE1BAD" w:rsidRDefault="00690F2C" w:rsidP="00F75CE5">
            <w:pPr>
              <w:keepNext/>
              <w:keepLines/>
              <w:jc w:val="both"/>
              <w:rPr>
                <w:rFonts w:ascii="Tahoma" w:hAnsi="Tahoma" w:cs="Tahoma"/>
              </w:rPr>
            </w:pPr>
            <w:r>
              <w:lastRenderedPageBreak/>
              <w:br w:type="page"/>
            </w:r>
            <w:r w:rsidR="00733C52">
              <w:br w:type="page"/>
            </w:r>
            <w:r w:rsidR="00BB593C">
              <w:br w:type="page"/>
            </w:r>
          </w:p>
        </w:tc>
        <w:tc>
          <w:tcPr>
            <w:tcW w:w="7155" w:type="dxa"/>
            <w:tcBorders>
              <w:left w:val="nil"/>
            </w:tcBorders>
            <w:vAlign w:val="bottom"/>
          </w:tcPr>
          <w:p w14:paraId="2633945E" w14:textId="77777777" w:rsidR="007C70A1" w:rsidRPr="00CE1BAD" w:rsidRDefault="007C70A1" w:rsidP="00F75CE5">
            <w:pPr>
              <w:keepNext/>
              <w:keepLines/>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23CFAAA0" w14:textId="77777777" w:rsidR="007C70A1" w:rsidRPr="00CE1BAD" w:rsidRDefault="007C70A1" w:rsidP="00F75CE5">
            <w:pPr>
              <w:keepNext/>
              <w:keepLines/>
              <w:jc w:val="both"/>
              <w:rPr>
                <w:rFonts w:ascii="Tahoma" w:hAnsi="Tahoma" w:cs="Tahoma"/>
                <w:b/>
              </w:rPr>
            </w:pPr>
            <w:r w:rsidRPr="00CE1BAD">
              <w:rPr>
                <w:rFonts w:ascii="Tahoma" w:hAnsi="Tahoma" w:cs="Tahoma"/>
                <w:b/>
                <w:i/>
              </w:rPr>
              <w:t xml:space="preserve">priloga </w:t>
            </w:r>
          </w:p>
        </w:tc>
        <w:tc>
          <w:tcPr>
            <w:tcW w:w="425" w:type="dxa"/>
            <w:tcBorders>
              <w:left w:val="nil"/>
            </w:tcBorders>
          </w:tcPr>
          <w:p w14:paraId="70D172BF" w14:textId="77777777" w:rsidR="007C70A1" w:rsidRPr="00CE1BAD" w:rsidRDefault="007C70A1" w:rsidP="00F75CE5">
            <w:pPr>
              <w:keepNext/>
              <w:keepLines/>
              <w:jc w:val="both"/>
              <w:rPr>
                <w:rFonts w:ascii="Tahoma" w:hAnsi="Tahoma" w:cs="Tahoma"/>
                <w:b/>
                <w:i/>
              </w:rPr>
            </w:pPr>
            <w:r w:rsidRPr="00CE1BAD">
              <w:rPr>
                <w:rFonts w:ascii="Tahoma" w:hAnsi="Tahoma" w:cs="Tahoma"/>
                <w:b/>
                <w:i/>
              </w:rPr>
              <w:t>1</w:t>
            </w:r>
          </w:p>
        </w:tc>
      </w:tr>
    </w:tbl>
    <w:p w14:paraId="671D3E32" w14:textId="77777777" w:rsidR="00515E58" w:rsidRPr="00193395" w:rsidRDefault="00515E58" w:rsidP="00F75CE5">
      <w:pPr>
        <w:keepNext/>
        <w:keepLines/>
        <w:ind w:right="565"/>
        <w:jc w:val="both"/>
        <w:rPr>
          <w:rFonts w:ascii="Tahoma" w:hAnsi="Tahoma" w:cs="Tahoma"/>
          <w:b/>
        </w:rPr>
      </w:pPr>
      <w:r w:rsidRPr="00193395">
        <w:rPr>
          <w:rFonts w:ascii="Tahoma" w:hAnsi="Tahoma" w:cs="Tahoma"/>
          <w:b/>
        </w:rPr>
        <w:t>JHL-</w:t>
      </w:r>
      <w:r w:rsidR="00F67093">
        <w:rPr>
          <w:rFonts w:ascii="Tahoma" w:hAnsi="Tahoma" w:cs="Tahoma"/>
          <w:b/>
        </w:rPr>
        <w:t>3/22</w:t>
      </w:r>
      <w:r w:rsidRPr="00193395">
        <w:rPr>
          <w:rFonts w:ascii="Tahoma" w:hAnsi="Tahoma" w:cs="Tahoma"/>
          <w:b/>
        </w:rPr>
        <w:t xml:space="preserve"> </w:t>
      </w:r>
      <w:r w:rsidR="00F67093">
        <w:rPr>
          <w:rFonts w:ascii="Tahoma" w:hAnsi="Tahoma" w:cs="Tahoma"/>
          <w:b/>
          <w:color w:val="000000"/>
        </w:rPr>
        <w:t>Nakup</w:t>
      </w:r>
      <w:r w:rsidR="0061225F">
        <w:rPr>
          <w:rFonts w:ascii="Tahoma" w:hAnsi="Tahoma" w:cs="Tahoma"/>
          <w:b/>
          <w:color w:val="000000"/>
        </w:rPr>
        <w:t xml:space="preserve"> </w:t>
      </w:r>
      <w:r w:rsidR="00F67093">
        <w:rPr>
          <w:rFonts w:ascii="Tahoma" w:hAnsi="Tahoma" w:cs="Tahoma"/>
          <w:b/>
          <w:color w:val="000000"/>
        </w:rPr>
        <w:t>energijsko učinkovitih osebnih računalnikov in monitorjev</w:t>
      </w:r>
    </w:p>
    <w:p w14:paraId="67E7E21F" w14:textId="77777777" w:rsidR="007C70A1" w:rsidRPr="00CE1BAD" w:rsidRDefault="007C70A1" w:rsidP="00F75CE5">
      <w:pPr>
        <w:keepNext/>
        <w:keepLines/>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3F5D94C6" w14:textId="77777777" w:rsidTr="006075EA">
        <w:tc>
          <w:tcPr>
            <w:tcW w:w="2552" w:type="dxa"/>
            <w:tcBorders>
              <w:top w:val="nil"/>
              <w:left w:val="nil"/>
              <w:bottom w:val="nil"/>
              <w:right w:val="nil"/>
            </w:tcBorders>
            <w:vAlign w:val="bottom"/>
          </w:tcPr>
          <w:p w14:paraId="45DAB6EC" w14:textId="77777777" w:rsidR="007C70A1" w:rsidRPr="00CE1BAD" w:rsidRDefault="007C70A1" w:rsidP="00F75CE5">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72A858A5"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381938BB" w14:textId="77777777" w:rsidTr="006075EA">
        <w:tc>
          <w:tcPr>
            <w:tcW w:w="2552" w:type="dxa"/>
            <w:tcBorders>
              <w:top w:val="nil"/>
              <w:left w:val="nil"/>
              <w:bottom w:val="nil"/>
              <w:right w:val="nil"/>
            </w:tcBorders>
          </w:tcPr>
          <w:p w14:paraId="042139E3"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9B677A9"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bl>
    <w:p w14:paraId="3AA22976" w14:textId="77777777" w:rsidR="007C70A1" w:rsidRPr="00CE1BAD" w:rsidRDefault="007C70A1" w:rsidP="00F75CE5">
      <w:pPr>
        <w:pStyle w:val="BESEDILO"/>
        <w:keepNext/>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012D2BE5" w14:textId="77777777" w:rsidTr="006075EA">
        <w:tc>
          <w:tcPr>
            <w:tcW w:w="2552" w:type="dxa"/>
            <w:tcBorders>
              <w:top w:val="nil"/>
              <w:left w:val="nil"/>
              <w:bottom w:val="nil"/>
              <w:right w:val="nil"/>
            </w:tcBorders>
            <w:vAlign w:val="bottom"/>
          </w:tcPr>
          <w:p w14:paraId="7A1D714D" w14:textId="77777777" w:rsidR="007C70A1" w:rsidRPr="00CE1BAD" w:rsidRDefault="007C70A1" w:rsidP="00F75CE5">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56908438"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26F6A8F4" w14:textId="77777777" w:rsidTr="006075EA">
        <w:tc>
          <w:tcPr>
            <w:tcW w:w="2552" w:type="dxa"/>
            <w:tcBorders>
              <w:top w:val="nil"/>
              <w:left w:val="nil"/>
              <w:bottom w:val="nil"/>
              <w:right w:val="nil"/>
            </w:tcBorders>
          </w:tcPr>
          <w:p w14:paraId="3CF9919C"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4D53E7F6"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bl>
    <w:p w14:paraId="5FBC5149" w14:textId="77777777" w:rsidR="007C70A1" w:rsidRPr="00CE1BAD" w:rsidRDefault="007C70A1" w:rsidP="00F75CE5">
      <w:pPr>
        <w:pStyle w:val="BESEDILO"/>
        <w:keepNext/>
        <w:widowControl/>
        <w:tabs>
          <w:tab w:val="clear" w:pos="2155"/>
          <w:tab w:val="left" w:pos="567"/>
          <w:tab w:val="num" w:pos="851"/>
          <w:tab w:val="left" w:pos="993"/>
        </w:tabs>
        <w:rPr>
          <w:rFonts w:ascii="Tahoma" w:hAnsi="Tahoma" w:cs="Tahoma"/>
          <w:kern w:val="0"/>
        </w:rPr>
      </w:pPr>
    </w:p>
    <w:p w14:paraId="568743A5" w14:textId="77777777" w:rsidR="007C70A1" w:rsidRPr="00CE1BAD" w:rsidRDefault="007C70A1" w:rsidP="00F75CE5">
      <w:pPr>
        <w:pStyle w:val="BESEDILO"/>
        <w:keepNext/>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37C891A7" w14:textId="77777777" w:rsidTr="006075EA">
        <w:tc>
          <w:tcPr>
            <w:tcW w:w="2552" w:type="dxa"/>
            <w:tcBorders>
              <w:top w:val="nil"/>
              <w:left w:val="nil"/>
              <w:bottom w:val="nil"/>
              <w:right w:val="nil"/>
            </w:tcBorders>
            <w:vAlign w:val="bottom"/>
          </w:tcPr>
          <w:p w14:paraId="1E3B00E3" w14:textId="77777777" w:rsidR="007C70A1" w:rsidRPr="00706F0F" w:rsidRDefault="007C70A1" w:rsidP="00F75CE5">
            <w:pPr>
              <w:keepNext/>
              <w:keepLines/>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9828C4">
              <w:rPr>
                <w:rFonts w:ascii="Tahoma" w:hAnsi="Tahoma" w:cs="Tahoma"/>
              </w:rPr>
              <w:t xml:space="preserve">pisnik </w:t>
            </w:r>
            <w:r w:rsidR="00773F84">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589DC62D" w14:textId="77777777" w:rsidR="007C70A1" w:rsidRPr="00CE1BAD" w:rsidRDefault="007C70A1" w:rsidP="00F75CE5">
            <w:pPr>
              <w:keepNext/>
              <w:keepLines/>
              <w:tabs>
                <w:tab w:val="left" w:pos="567"/>
                <w:tab w:val="num" w:pos="851"/>
                <w:tab w:val="left" w:pos="993"/>
              </w:tabs>
              <w:jc w:val="both"/>
              <w:rPr>
                <w:rFonts w:ascii="Tahoma" w:hAnsi="Tahoma" w:cs="Tahoma"/>
                <w:sz w:val="24"/>
              </w:rPr>
            </w:pPr>
          </w:p>
        </w:tc>
      </w:tr>
      <w:tr w:rsidR="007C70A1" w:rsidRPr="00CE1BAD" w14:paraId="6819498F" w14:textId="77777777" w:rsidTr="006075EA">
        <w:tc>
          <w:tcPr>
            <w:tcW w:w="2552" w:type="dxa"/>
            <w:tcBorders>
              <w:top w:val="nil"/>
              <w:left w:val="nil"/>
              <w:bottom w:val="nil"/>
              <w:right w:val="nil"/>
            </w:tcBorders>
            <w:vAlign w:val="bottom"/>
          </w:tcPr>
          <w:p w14:paraId="24887D53" w14:textId="77777777" w:rsidR="007C70A1" w:rsidRPr="00CE1BAD" w:rsidRDefault="007C70A1" w:rsidP="00F75CE5">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33CA1D6"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11C5FA91" w14:textId="77777777" w:rsidTr="006075EA">
        <w:tc>
          <w:tcPr>
            <w:tcW w:w="2552" w:type="dxa"/>
            <w:tcBorders>
              <w:top w:val="nil"/>
              <w:left w:val="nil"/>
              <w:bottom w:val="nil"/>
              <w:right w:val="nil"/>
            </w:tcBorders>
            <w:vAlign w:val="bottom"/>
          </w:tcPr>
          <w:p w14:paraId="2D27E358" w14:textId="77777777" w:rsidR="007C70A1" w:rsidRPr="00CE1BAD" w:rsidRDefault="007C70A1" w:rsidP="00F75CE5">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6E496C20"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5DAE62C8" w14:textId="77777777" w:rsidTr="006075EA">
        <w:tc>
          <w:tcPr>
            <w:tcW w:w="2552" w:type="dxa"/>
            <w:tcBorders>
              <w:top w:val="nil"/>
              <w:left w:val="nil"/>
              <w:bottom w:val="nil"/>
              <w:right w:val="nil"/>
            </w:tcBorders>
            <w:vAlign w:val="bottom"/>
          </w:tcPr>
          <w:p w14:paraId="732A58BA" w14:textId="77777777" w:rsidR="007C70A1" w:rsidRPr="00CE1BAD" w:rsidRDefault="007C70A1" w:rsidP="00F75CE5">
            <w:pPr>
              <w:keepNext/>
              <w:keepLines/>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3A9ABF6C"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4DB656D4" w14:textId="77777777" w:rsidTr="006075EA">
        <w:tc>
          <w:tcPr>
            <w:tcW w:w="2552" w:type="dxa"/>
            <w:tcBorders>
              <w:top w:val="nil"/>
              <w:left w:val="nil"/>
              <w:bottom w:val="nil"/>
              <w:right w:val="nil"/>
            </w:tcBorders>
            <w:vAlign w:val="bottom"/>
          </w:tcPr>
          <w:p w14:paraId="0610769D" w14:textId="77777777" w:rsidR="007C70A1" w:rsidRPr="00CE1BAD" w:rsidRDefault="007C70A1" w:rsidP="00F75CE5">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40A3245A"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bl>
    <w:p w14:paraId="672DDD74" w14:textId="77777777" w:rsidR="007C70A1" w:rsidRDefault="007C70A1" w:rsidP="00F75CE5">
      <w:pPr>
        <w:keepNext/>
        <w:keepLines/>
        <w:tabs>
          <w:tab w:val="left" w:pos="2835"/>
        </w:tabs>
        <w:jc w:val="both"/>
        <w:rPr>
          <w:rFonts w:ascii="Tahoma" w:hAnsi="Tahoma" w:cs="Tahoma"/>
        </w:rPr>
      </w:pPr>
    </w:p>
    <w:p w14:paraId="65958E32" w14:textId="77777777" w:rsidR="00FF69E9" w:rsidRPr="00CE1BAD" w:rsidRDefault="00FF69E9" w:rsidP="00F75CE5">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16887572" w14:textId="77777777" w:rsidTr="006075EA">
        <w:tc>
          <w:tcPr>
            <w:tcW w:w="2552" w:type="dxa"/>
            <w:tcBorders>
              <w:top w:val="nil"/>
              <w:left w:val="nil"/>
              <w:bottom w:val="nil"/>
              <w:right w:val="nil"/>
            </w:tcBorders>
            <w:vAlign w:val="bottom"/>
          </w:tcPr>
          <w:p w14:paraId="357CF2F3" w14:textId="77777777" w:rsidR="007C70A1" w:rsidRPr="00CE1BAD" w:rsidRDefault="007C70A1" w:rsidP="00F75CE5">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20" w:type="dxa"/>
            <w:tcBorders>
              <w:top w:val="nil"/>
              <w:left w:val="nil"/>
              <w:right w:val="nil"/>
            </w:tcBorders>
          </w:tcPr>
          <w:p w14:paraId="15812581"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50D847C1" w14:textId="77777777" w:rsidTr="006075EA">
        <w:tc>
          <w:tcPr>
            <w:tcW w:w="2552" w:type="dxa"/>
            <w:tcBorders>
              <w:top w:val="nil"/>
              <w:left w:val="nil"/>
              <w:bottom w:val="nil"/>
              <w:right w:val="nil"/>
            </w:tcBorders>
            <w:vAlign w:val="bottom"/>
          </w:tcPr>
          <w:p w14:paraId="0C0E5701" w14:textId="77777777" w:rsidR="007C70A1" w:rsidRPr="00CE1BAD" w:rsidRDefault="007C70A1" w:rsidP="00F75CE5">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1D2C8ADF"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1FB989B6" w14:textId="77777777" w:rsidTr="006075EA">
        <w:tc>
          <w:tcPr>
            <w:tcW w:w="2552" w:type="dxa"/>
            <w:tcBorders>
              <w:top w:val="nil"/>
              <w:left w:val="nil"/>
              <w:bottom w:val="nil"/>
              <w:right w:val="nil"/>
            </w:tcBorders>
            <w:vAlign w:val="bottom"/>
          </w:tcPr>
          <w:p w14:paraId="1445A08A" w14:textId="77777777" w:rsidR="007C70A1" w:rsidRPr="00CE1BAD" w:rsidRDefault="007C70A1" w:rsidP="00F75CE5">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4E2C976A"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0524B370" w14:textId="77777777" w:rsidTr="006075EA">
        <w:tc>
          <w:tcPr>
            <w:tcW w:w="2552" w:type="dxa"/>
            <w:tcBorders>
              <w:top w:val="nil"/>
              <w:left w:val="nil"/>
              <w:bottom w:val="nil"/>
              <w:right w:val="nil"/>
            </w:tcBorders>
            <w:vAlign w:val="bottom"/>
          </w:tcPr>
          <w:p w14:paraId="2BE4DA8B" w14:textId="77777777" w:rsidR="007C70A1" w:rsidRPr="00CE1BAD" w:rsidRDefault="007C70A1" w:rsidP="00F75CE5">
            <w:pPr>
              <w:keepNext/>
              <w:keepLines/>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05A0CEA8"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1C6783D4" w14:textId="77777777" w:rsidTr="006075EA">
        <w:tc>
          <w:tcPr>
            <w:tcW w:w="2552" w:type="dxa"/>
            <w:tcBorders>
              <w:top w:val="nil"/>
              <w:left w:val="nil"/>
              <w:bottom w:val="nil"/>
              <w:right w:val="nil"/>
            </w:tcBorders>
            <w:vAlign w:val="bottom"/>
          </w:tcPr>
          <w:p w14:paraId="6C049033" w14:textId="77777777" w:rsidR="007C70A1" w:rsidRPr="00CE1BAD" w:rsidRDefault="007C70A1" w:rsidP="00F75CE5">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061CDD6E"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bl>
    <w:p w14:paraId="4A391EB4" w14:textId="77777777" w:rsidR="007C70A1" w:rsidRPr="00CE1BAD" w:rsidRDefault="007C70A1" w:rsidP="00F75CE5">
      <w:pPr>
        <w:keepNext/>
        <w:keepLines/>
        <w:tabs>
          <w:tab w:val="left" w:pos="2835"/>
        </w:tabs>
        <w:ind w:left="284" w:hanging="284"/>
        <w:jc w:val="both"/>
        <w:rPr>
          <w:rFonts w:ascii="Tahoma" w:hAnsi="Tahoma" w:cs="Tahoma"/>
        </w:rPr>
      </w:pPr>
    </w:p>
    <w:p w14:paraId="0C5BAC32" w14:textId="77777777" w:rsidR="007C70A1" w:rsidRPr="00CE1BAD" w:rsidRDefault="007C70A1" w:rsidP="00F75CE5">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6E706E78" w14:textId="77777777" w:rsidTr="006075EA">
        <w:tc>
          <w:tcPr>
            <w:tcW w:w="2552" w:type="dxa"/>
            <w:tcBorders>
              <w:top w:val="nil"/>
              <w:left w:val="nil"/>
              <w:bottom w:val="nil"/>
              <w:right w:val="nil"/>
            </w:tcBorders>
            <w:vAlign w:val="bottom"/>
          </w:tcPr>
          <w:p w14:paraId="33E9B49C" w14:textId="77777777" w:rsidR="007C70A1" w:rsidRPr="00CE1BAD" w:rsidRDefault="007C70A1" w:rsidP="00F75CE5">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20" w:type="dxa"/>
            <w:tcBorders>
              <w:top w:val="nil"/>
              <w:left w:val="nil"/>
              <w:right w:val="nil"/>
            </w:tcBorders>
          </w:tcPr>
          <w:p w14:paraId="27C29239"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7ED75400" w14:textId="77777777" w:rsidTr="006075EA">
        <w:tc>
          <w:tcPr>
            <w:tcW w:w="2552" w:type="dxa"/>
            <w:tcBorders>
              <w:top w:val="nil"/>
              <w:left w:val="nil"/>
              <w:bottom w:val="nil"/>
              <w:right w:val="nil"/>
            </w:tcBorders>
            <w:vAlign w:val="bottom"/>
          </w:tcPr>
          <w:p w14:paraId="6A4AE2A9" w14:textId="77777777" w:rsidR="007C70A1" w:rsidRPr="00CE1BAD" w:rsidRDefault="007C70A1" w:rsidP="00F75CE5">
            <w:pPr>
              <w:keepNext/>
              <w:keepLines/>
              <w:tabs>
                <w:tab w:val="left" w:pos="567"/>
                <w:tab w:val="left" w:pos="993"/>
              </w:tabs>
              <w:jc w:val="both"/>
              <w:rPr>
                <w:rFonts w:ascii="Tahoma" w:hAnsi="Tahoma" w:cs="Tahoma"/>
              </w:rPr>
            </w:pPr>
            <w:r w:rsidRPr="00CE1BAD">
              <w:rPr>
                <w:rFonts w:ascii="Tahoma" w:hAnsi="Tahoma" w:cs="Tahoma"/>
              </w:rPr>
              <w:t>Matična banka</w:t>
            </w:r>
          </w:p>
        </w:tc>
        <w:tc>
          <w:tcPr>
            <w:tcW w:w="6520" w:type="dxa"/>
            <w:tcBorders>
              <w:left w:val="nil"/>
              <w:right w:val="nil"/>
            </w:tcBorders>
          </w:tcPr>
          <w:p w14:paraId="55E64AFB"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58EA8B00" w14:textId="77777777" w:rsidTr="006075EA">
        <w:tc>
          <w:tcPr>
            <w:tcW w:w="2552" w:type="dxa"/>
            <w:tcBorders>
              <w:top w:val="nil"/>
              <w:left w:val="nil"/>
              <w:bottom w:val="nil"/>
              <w:right w:val="nil"/>
            </w:tcBorders>
            <w:vAlign w:val="bottom"/>
          </w:tcPr>
          <w:p w14:paraId="25BE7585" w14:textId="77777777" w:rsidR="007C70A1" w:rsidRPr="00CE1BAD" w:rsidRDefault="007C70A1" w:rsidP="00F75CE5">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20" w:type="dxa"/>
            <w:tcBorders>
              <w:left w:val="nil"/>
              <w:right w:val="nil"/>
            </w:tcBorders>
          </w:tcPr>
          <w:p w14:paraId="16AF29FD"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r w:rsidR="007C70A1" w:rsidRPr="00CE1BAD" w14:paraId="5F8026DA" w14:textId="77777777" w:rsidTr="006075EA">
        <w:tc>
          <w:tcPr>
            <w:tcW w:w="2552" w:type="dxa"/>
            <w:tcBorders>
              <w:top w:val="nil"/>
              <w:left w:val="nil"/>
              <w:bottom w:val="nil"/>
              <w:right w:val="nil"/>
            </w:tcBorders>
            <w:vAlign w:val="bottom"/>
          </w:tcPr>
          <w:p w14:paraId="38E372C4" w14:textId="77777777" w:rsidR="007C70A1" w:rsidRPr="00CE1BAD" w:rsidRDefault="007C70A1" w:rsidP="00F75CE5">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20" w:type="dxa"/>
            <w:tcBorders>
              <w:left w:val="nil"/>
              <w:right w:val="nil"/>
            </w:tcBorders>
          </w:tcPr>
          <w:p w14:paraId="08B69509" w14:textId="77777777" w:rsidR="007C70A1" w:rsidRPr="00CE1BAD" w:rsidRDefault="007C70A1" w:rsidP="00F75CE5">
            <w:pPr>
              <w:keepNext/>
              <w:keepLines/>
              <w:tabs>
                <w:tab w:val="left" w:pos="567"/>
                <w:tab w:val="num" w:pos="851"/>
                <w:tab w:val="left" w:pos="993"/>
              </w:tabs>
              <w:jc w:val="both"/>
              <w:rPr>
                <w:rFonts w:ascii="Tahoma" w:hAnsi="Tahoma" w:cs="Tahoma"/>
                <w:sz w:val="28"/>
              </w:rPr>
            </w:pPr>
          </w:p>
        </w:tc>
      </w:tr>
    </w:tbl>
    <w:p w14:paraId="525F55F5" w14:textId="77777777" w:rsidR="007C70A1" w:rsidRPr="00CE1BAD" w:rsidRDefault="007C70A1" w:rsidP="00F75CE5">
      <w:pPr>
        <w:keepNext/>
        <w:keepLines/>
        <w:tabs>
          <w:tab w:val="left" w:pos="2835"/>
        </w:tabs>
        <w:ind w:left="284" w:hanging="284"/>
        <w:jc w:val="both"/>
        <w:rPr>
          <w:rFonts w:ascii="Tahoma" w:hAnsi="Tahoma" w:cs="Tahoma"/>
        </w:rPr>
      </w:pPr>
    </w:p>
    <w:p w14:paraId="2E716CE6" w14:textId="77777777" w:rsidR="007C70A1" w:rsidRDefault="007C70A1" w:rsidP="00F75CE5">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27B82" w:rsidRPr="00CE1BAD" w14:paraId="7AB0876F" w14:textId="77777777" w:rsidTr="006075EA">
        <w:tc>
          <w:tcPr>
            <w:tcW w:w="2552" w:type="dxa"/>
            <w:tcBorders>
              <w:top w:val="nil"/>
              <w:left w:val="nil"/>
              <w:bottom w:val="nil"/>
              <w:right w:val="nil"/>
            </w:tcBorders>
            <w:vAlign w:val="bottom"/>
          </w:tcPr>
          <w:p w14:paraId="506B85AD" w14:textId="77777777" w:rsidR="00827B82" w:rsidRPr="006075EA" w:rsidRDefault="00827B82" w:rsidP="00F75CE5">
            <w:pPr>
              <w:keepNext/>
              <w:keepLines/>
              <w:tabs>
                <w:tab w:val="left" w:pos="567"/>
                <w:tab w:val="num" w:pos="851"/>
                <w:tab w:val="left" w:pos="993"/>
              </w:tabs>
              <w:jc w:val="both"/>
              <w:rPr>
                <w:rFonts w:ascii="Tahoma" w:hAnsi="Tahoma" w:cs="Tahoma"/>
                <w:sz w:val="19"/>
                <w:szCs w:val="19"/>
              </w:rPr>
            </w:pPr>
            <w:r w:rsidRPr="006075EA">
              <w:rPr>
                <w:rFonts w:ascii="Tahoma" w:hAnsi="Tahoma" w:cs="Tahoma"/>
                <w:sz w:val="19"/>
                <w:szCs w:val="19"/>
              </w:rPr>
              <w:t>Pooblaščenec za vročanje</w:t>
            </w:r>
          </w:p>
        </w:tc>
        <w:tc>
          <w:tcPr>
            <w:tcW w:w="6520" w:type="dxa"/>
            <w:tcBorders>
              <w:top w:val="nil"/>
              <w:left w:val="nil"/>
              <w:right w:val="nil"/>
            </w:tcBorders>
          </w:tcPr>
          <w:p w14:paraId="47F41AAF" w14:textId="77777777" w:rsidR="00827B82" w:rsidRPr="00CE1BAD" w:rsidRDefault="00827B82" w:rsidP="00F75CE5">
            <w:pPr>
              <w:keepNext/>
              <w:keepLines/>
              <w:tabs>
                <w:tab w:val="left" w:pos="567"/>
                <w:tab w:val="num" w:pos="851"/>
                <w:tab w:val="left" w:pos="993"/>
              </w:tabs>
              <w:jc w:val="both"/>
              <w:rPr>
                <w:rFonts w:ascii="Tahoma" w:hAnsi="Tahoma" w:cs="Tahoma"/>
                <w:sz w:val="28"/>
              </w:rPr>
            </w:pPr>
          </w:p>
        </w:tc>
      </w:tr>
      <w:tr w:rsidR="00827B82" w:rsidRPr="00CE1BAD" w14:paraId="6B47FC03" w14:textId="77777777" w:rsidTr="006075EA">
        <w:tc>
          <w:tcPr>
            <w:tcW w:w="2552" w:type="dxa"/>
            <w:tcBorders>
              <w:top w:val="nil"/>
              <w:left w:val="nil"/>
              <w:bottom w:val="nil"/>
              <w:right w:val="nil"/>
            </w:tcBorders>
            <w:vAlign w:val="bottom"/>
          </w:tcPr>
          <w:p w14:paraId="6148A1B0" w14:textId="77777777" w:rsidR="00827B82" w:rsidRPr="006075EA" w:rsidRDefault="00827B82" w:rsidP="00F75CE5">
            <w:pPr>
              <w:keepNext/>
              <w:keepLines/>
              <w:tabs>
                <w:tab w:val="left" w:pos="567"/>
                <w:tab w:val="left" w:pos="993"/>
              </w:tabs>
              <w:ind w:right="-70"/>
              <w:jc w:val="both"/>
              <w:rPr>
                <w:rFonts w:ascii="Tahoma" w:hAnsi="Tahoma" w:cs="Tahoma"/>
                <w:sz w:val="19"/>
                <w:szCs w:val="19"/>
              </w:rPr>
            </w:pPr>
            <w:r w:rsidRPr="006075EA">
              <w:rPr>
                <w:rFonts w:ascii="Tahoma" w:hAnsi="Tahoma" w:cs="Tahoma"/>
                <w:sz w:val="19"/>
                <w:szCs w:val="19"/>
              </w:rPr>
              <w:t>v Republiki Sloveniji</w:t>
            </w:r>
            <w:r w:rsidR="006075EA">
              <w:rPr>
                <w:rFonts w:ascii="Tahoma" w:hAnsi="Tahoma" w:cs="Tahoma"/>
                <w:sz w:val="19"/>
                <w:szCs w:val="19"/>
              </w:rPr>
              <w:t xml:space="preserve"> </w:t>
            </w:r>
          </w:p>
        </w:tc>
        <w:tc>
          <w:tcPr>
            <w:tcW w:w="6520" w:type="dxa"/>
            <w:tcBorders>
              <w:left w:val="nil"/>
              <w:right w:val="nil"/>
            </w:tcBorders>
          </w:tcPr>
          <w:p w14:paraId="3A6FBA39" w14:textId="77777777" w:rsidR="00827B82" w:rsidRPr="00CE1BAD" w:rsidRDefault="00827B82" w:rsidP="00F75CE5">
            <w:pPr>
              <w:keepNext/>
              <w:keepLines/>
              <w:tabs>
                <w:tab w:val="left" w:pos="567"/>
                <w:tab w:val="num" w:pos="851"/>
                <w:tab w:val="left" w:pos="993"/>
              </w:tabs>
              <w:jc w:val="both"/>
              <w:rPr>
                <w:rFonts w:ascii="Tahoma" w:hAnsi="Tahoma" w:cs="Tahoma"/>
                <w:sz w:val="28"/>
              </w:rPr>
            </w:pPr>
          </w:p>
        </w:tc>
      </w:tr>
      <w:tr w:rsidR="00827B82" w:rsidRPr="00CE1BAD" w14:paraId="5D5C2B01" w14:textId="77777777" w:rsidTr="006075EA">
        <w:tc>
          <w:tcPr>
            <w:tcW w:w="2552" w:type="dxa"/>
            <w:tcBorders>
              <w:top w:val="nil"/>
              <w:left w:val="nil"/>
              <w:bottom w:val="nil"/>
              <w:right w:val="nil"/>
            </w:tcBorders>
            <w:vAlign w:val="bottom"/>
          </w:tcPr>
          <w:p w14:paraId="439C0117" w14:textId="77777777" w:rsidR="00827B82" w:rsidRPr="006075EA" w:rsidRDefault="006075EA" w:rsidP="00F75CE5">
            <w:pPr>
              <w:pStyle w:val="BESEDILO"/>
              <w:keepNext/>
              <w:widowControl/>
              <w:tabs>
                <w:tab w:val="clear" w:pos="2155"/>
                <w:tab w:val="left" w:pos="567"/>
                <w:tab w:val="left" w:pos="993"/>
              </w:tabs>
              <w:rPr>
                <w:rFonts w:ascii="Tahoma" w:hAnsi="Tahoma" w:cs="Tahoma"/>
                <w:kern w:val="0"/>
                <w:sz w:val="19"/>
                <w:szCs w:val="19"/>
              </w:rPr>
            </w:pPr>
            <w:r>
              <w:rPr>
                <w:rFonts w:ascii="Tahoma" w:hAnsi="Tahoma" w:cs="Tahoma"/>
                <w:kern w:val="0"/>
                <w:sz w:val="19"/>
                <w:szCs w:val="19"/>
              </w:rPr>
              <w:t>(izpolni samo</w:t>
            </w:r>
            <w:r w:rsidR="00827B82" w:rsidRPr="006075EA">
              <w:rPr>
                <w:rFonts w:ascii="Tahoma" w:hAnsi="Tahoma" w:cs="Tahoma"/>
                <w:kern w:val="0"/>
                <w:sz w:val="19"/>
                <w:szCs w:val="19"/>
              </w:rPr>
              <w:t xml:space="preserve"> ponudnik, ki</w:t>
            </w:r>
          </w:p>
        </w:tc>
        <w:tc>
          <w:tcPr>
            <w:tcW w:w="6520" w:type="dxa"/>
            <w:tcBorders>
              <w:left w:val="nil"/>
              <w:right w:val="nil"/>
            </w:tcBorders>
          </w:tcPr>
          <w:p w14:paraId="52E2AEE3" w14:textId="77777777" w:rsidR="00827B82" w:rsidRPr="00CE1BAD" w:rsidRDefault="00827B82" w:rsidP="00F75CE5">
            <w:pPr>
              <w:keepNext/>
              <w:keepLines/>
              <w:tabs>
                <w:tab w:val="left" w:pos="567"/>
                <w:tab w:val="num" w:pos="851"/>
                <w:tab w:val="left" w:pos="993"/>
              </w:tabs>
              <w:jc w:val="both"/>
              <w:rPr>
                <w:rFonts w:ascii="Tahoma" w:hAnsi="Tahoma" w:cs="Tahoma"/>
                <w:sz w:val="28"/>
              </w:rPr>
            </w:pPr>
          </w:p>
        </w:tc>
      </w:tr>
      <w:tr w:rsidR="00827B82" w:rsidRPr="00CE1BAD" w14:paraId="64737E8F" w14:textId="77777777" w:rsidTr="006075EA">
        <w:tc>
          <w:tcPr>
            <w:tcW w:w="2552" w:type="dxa"/>
            <w:tcBorders>
              <w:top w:val="nil"/>
              <w:left w:val="nil"/>
              <w:bottom w:val="nil"/>
              <w:right w:val="nil"/>
            </w:tcBorders>
            <w:vAlign w:val="bottom"/>
          </w:tcPr>
          <w:p w14:paraId="33EABED3" w14:textId="77777777" w:rsidR="00827B82" w:rsidRPr="006075EA" w:rsidRDefault="00827B82" w:rsidP="00F75CE5">
            <w:pPr>
              <w:keepNext/>
              <w:keepLines/>
              <w:tabs>
                <w:tab w:val="left" w:pos="567"/>
                <w:tab w:val="left" w:pos="993"/>
              </w:tabs>
              <w:jc w:val="both"/>
              <w:rPr>
                <w:rFonts w:ascii="Tahoma" w:hAnsi="Tahoma" w:cs="Tahoma"/>
                <w:sz w:val="19"/>
                <w:szCs w:val="19"/>
              </w:rPr>
            </w:pPr>
            <w:r w:rsidRPr="006075EA">
              <w:rPr>
                <w:rFonts w:ascii="Tahoma" w:hAnsi="Tahoma" w:cs="Tahoma"/>
                <w:sz w:val="19"/>
                <w:szCs w:val="19"/>
              </w:rPr>
              <w:t xml:space="preserve">nima </w:t>
            </w:r>
            <w:r w:rsidR="006075EA">
              <w:rPr>
                <w:rFonts w:ascii="Tahoma" w:hAnsi="Tahoma" w:cs="Tahoma"/>
                <w:sz w:val="19"/>
                <w:szCs w:val="19"/>
              </w:rPr>
              <w:t xml:space="preserve">sedeža v </w:t>
            </w:r>
            <w:r w:rsidR="006075EA" w:rsidRPr="006075EA">
              <w:rPr>
                <w:rFonts w:ascii="Tahoma" w:hAnsi="Tahoma" w:cs="Tahoma"/>
                <w:sz w:val="19"/>
                <w:szCs w:val="19"/>
              </w:rPr>
              <w:t xml:space="preserve"> </w:t>
            </w:r>
          </w:p>
        </w:tc>
        <w:tc>
          <w:tcPr>
            <w:tcW w:w="6520" w:type="dxa"/>
            <w:tcBorders>
              <w:left w:val="nil"/>
              <w:bottom w:val="single" w:sz="4" w:space="0" w:color="auto"/>
              <w:right w:val="nil"/>
            </w:tcBorders>
          </w:tcPr>
          <w:p w14:paraId="4FA768FC" w14:textId="77777777" w:rsidR="00827B82" w:rsidRPr="00CE1BAD" w:rsidRDefault="00827B82" w:rsidP="00F75CE5">
            <w:pPr>
              <w:keepNext/>
              <w:keepLines/>
              <w:tabs>
                <w:tab w:val="left" w:pos="567"/>
                <w:tab w:val="num" w:pos="851"/>
                <w:tab w:val="left" w:pos="993"/>
              </w:tabs>
              <w:jc w:val="both"/>
              <w:rPr>
                <w:rFonts w:ascii="Tahoma" w:hAnsi="Tahoma" w:cs="Tahoma"/>
                <w:sz w:val="28"/>
              </w:rPr>
            </w:pPr>
          </w:p>
        </w:tc>
      </w:tr>
      <w:tr w:rsidR="006075EA" w:rsidRPr="00CE1BAD" w14:paraId="7C65D2A9" w14:textId="77777777" w:rsidTr="006075EA">
        <w:tc>
          <w:tcPr>
            <w:tcW w:w="2552" w:type="dxa"/>
            <w:tcBorders>
              <w:top w:val="nil"/>
              <w:left w:val="nil"/>
              <w:bottom w:val="nil"/>
              <w:right w:val="nil"/>
            </w:tcBorders>
            <w:vAlign w:val="bottom"/>
          </w:tcPr>
          <w:p w14:paraId="3DCB2D2F" w14:textId="77777777" w:rsidR="006075EA" w:rsidRPr="006075EA" w:rsidRDefault="006075EA" w:rsidP="00F75CE5">
            <w:pPr>
              <w:keepNext/>
              <w:keepLines/>
              <w:tabs>
                <w:tab w:val="left" w:pos="567"/>
                <w:tab w:val="left" w:pos="993"/>
              </w:tabs>
              <w:jc w:val="both"/>
              <w:rPr>
                <w:rFonts w:ascii="Tahoma" w:hAnsi="Tahoma" w:cs="Tahoma"/>
                <w:sz w:val="19"/>
                <w:szCs w:val="19"/>
              </w:rPr>
            </w:pPr>
            <w:r>
              <w:rPr>
                <w:rFonts w:ascii="Tahoma" w:hAnsi="Tahoma" w:cs="Tahoma"/>
                <w:sz w:val="19"/>
                <w:szCs w:val="19"/>
              </w:rPr>
              <w:t>Republiki Sloveniji</w:t>
            </w:r>
          </w:p>
        </w:tc>
        <w:tc>
          <w:tcPr>
            <w:tcW w:w="6520" w:type="dxa"/>
            <w:tcBorders>
              <w:top w:val="single" w:sz="4" w:space="0" w:color="auto"/>
              <w:left w:val="nil"/>
              <w:bottom w:val="nil"/>
              <w:right w:val="nil"/>
            </w:tcBorders>
          </w:tcPr>
          <w:p w14:paraId="369139DE" w14:textId="77777777" w:rsidR="006075EA" w:rsidRPr="00CE1BAD" w:rsidRDefault="006075EA" w:rsidP="00F75CE5">
            <w:pPr>
              <w:keepNext/>
              <w:keepLines/>
              <w:tabs>
                <w:tab w:val="left" w:pos="567"/>
                <w:tab w:val="num" w:pos="851"/>
                <w:tab w:val="left" w:pos="993"/>
              </w:tabs>
              <w:jc w:val="both"/>
              <w:rPr>
                <w:rFonts w:ascii="Tahoma" w:hAnsi="Tahoma" w:cs="Tahoma"/>
                <w:sz w:val="28"/>
              </w:rPr>
            </w:pPr>
          </w:p>
        </w:tc>
      </w:tr>
    </w:tbl>
    <w:p w14:paraId="694F9581" w14:textId="77777777" w:rsidR="006075EA" w:rsidRDefault="006075EA" w:rsidP="00F75CE5">
      <w:pPr>
        <w:keepNext/>
        <w:keepLines/>
        <w:tabs>
          <w:tab w:val="left" w:pos="2552"/>
        </w:tabs>
        <w:jc w:val="both"/>
        <w:rPr>
          <w:rFonts w:ascii="Tahoma" w:hAnsi="Tahoma" w:cs="Tahoma"/>
        </w:rPr>
      </w:pPr>
    </w:p>
    <w:p w14:paraId="2D27564C" w14:textId="77777777" w:rsidR="00F9304B" w:rsidRDefault="00F9304B" w:rsidP="00F75CE5">
      <w:pPr>
        <w:keepNext/>
        <w:keepLines/>
        <w:tabs>
          <w:tab w:val="left" w:pos="2552"/>
        </w:tabs>
        <w:jc w:val="both"/>
        <w:rPr>
          <w:rFonts w:ascii="Tahoma" w:hAnsi="Tahoma" w:cs="Tahoma"/>
        </w:rPr>
      </w:pPr>
    </w:p>
    <w:tbl>
      <w:tblPr>
        <w:tblW w:w="9184" w:type="dxa"/>
        <w:tblInd w:w="30" w:type="dxa"/>
        <w:tblLayout w:type="fixed"/>
        <w:tblCellMar>
          <w:left w:w="30" w:type="dxa"/>
          <w:right w:w="30" w:type="dxa"/>
        </w:tblCellMar>
        <w:tblLook w:val="0000" w:firstRow="0" w:lastRow="0" w:firstColumn="0" w:lastColumn="0" w:noHBand="0" w:noVBand="0"/>
      </w:tblPr>
      <w:tblGrid>
        <w:gridCol w:w="3402"/>
        <w:gridCol w:w="2977"/>
        <w:gridCol w:w="2805"/>
      </w:tblGrid>
      <w:tr w:rsidR="00402E6E" w:rsidRPr="00CE1BAD" w14:paraId="4647D51F" w14:textId="77777777" w:rsidTr="006A458C">
        <w:trPr>
          <w:trHeight w:val="235"/>
        </w:trPr>
        <w:tc>
          <w:tcPr>
            <w:tcW w:w="3402" w:type="dxa"/>
            <w:tcBorders>
              <w:bottom w:val="single" w:sz="4" w:space="0" w:color="auto"/>
            </w:tcBorders>
          </w:tcPr>
          <w:p w14:paraId="592672AE" w14:textId="77777777" w:rsidR="00402E6E" w:rsidRPr="00CE1BAD" w:rsidRDefault="00402E6E" w:rsidP="00F75CE5">
            <w:pPr>
              <w:keepNext/>
              <w:keepLines/>
              <w:jc w:val="both"/>
              <w:rPr>
                <w:rFonts w:ascii="Tahoma" w:hAnsi="Tahoma" w:cs="Tahoma"/>
                <w:snapToGrid w:val="0"/>
                <w:color w:val="000000"/>
              </w:rPr>
            </w:pPr>
          </w:p>
        </w:tc>
        <w:tc>
          <w:tcPr>
            <w:tcW w:w="2977" w:type="dxa"/>
          </w:tcPr>
          <w:p w14:paraId="330A6B95" w14:textId="77777777" w:rsidR="00402E6E" w:rsidRPr="00CE1BAD" w:rsidRDefault="00402E6E" w:rsidP="00F75CE5">
            <w:pPr>
              <w:keepNext/>
              <w:keepLines/>
              <w:jc w:val="center"/>
              <w:rPr>
                <w:rFonts w:ascii="Tahoma" w:hAnsi="Tahoma" w:cs="Tahoma"/>
                <w:snapToGrid w:val="0"/>
                <w:color w:val="000000"/>
              </w:rPr>
            </w:pPr>
          </w:p>
        </w:tc>
        <w:tc>
          <w:tcPr>
            <w:tcW w:w="2805" w:type="dxa"/>
            <w:tcBorders>
              <w:bottom w:val="single" w:sz="4" w:space="0" w:color="auto"/>
            </w:tcBorders>
          </w:tcPr>
          <w:p w14:paraId="31CDFBF6" w14:textId="77777777" w:rsidR="00402E6E" w:rsidRPr="00CE1BAD" w:rsidRDefault="00402E6E" w:rsidP="00F75CE5">
            <w:pPr>
              <w:keepNext/>
              <w:keepLines/>
              <w:tabs>
                <w:tab w:val="left" w:pos="567"/>
                <w:tab w:val="num" w:pos="851"/>
                <w:tab w:val="left" w:pos="993"/>
              </w:tabs>
              <w:jc w:val="both"/>
              <w:rPr>
                <w:rFonts w:ascii="Tahoma" w:hAnsi="Tahoma" w:cs="Tahoma"/>
                <w:snapToGrid w:val="0"/>
                <w:color w:val="000000"/>
                <w:sz w:val="28"/>
              </w:rPr>
            </w:pPr>
          </w:p>
        </w:tc>
      </w:tr>
      <w:tr w:rsidR="00402E6E" w:rsidRPr="00CE1BAD" w14:paraId="6086C2D6" w14:textId="77777777" w:rsidTr="006A458C">
        <w:trPr>
          <w:trHeight w:val="235"/>
        </w:trPr>
        <w:tc>
          <w:tcPr>
            <w:tcW w:w="3402" w:type="dxa"/>
            <w:tcBorders>
              <w:top w:val="single" w:sz="4" w:space="0" w:color="auto"/>
            </w:tcBorders>
          </w:tcPr>
          <w:p w14:paraId="4CC7EE69" w14:textId="77777777" w:rsidR="00402E6E" w:rsidRPr="00CE1BAD" w:rsidRDefault="00402E6E" w:rsidP="00F75CE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2D121E6B" w14:textId="77777777" w:rsidR="00402E6E" w:rsidRPr="00CE1BAD" w:rsidRDefault="00402E6E" w:rsidP="00F75CE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805" w:type="dxa"/>
            <w:tcBorders>
              <w:top w:val="single" w:sz="4" w:space="0" w:color="auto"/>
            </w:tcBorders>
          </w:tcPr>
          <w:p w14:paraId="2B25B468" w14:textId="77777777" w:rsidR="00402E6E" w:rsidRPr="00CE1BAD" w:rsidRDefault="00402E6E" w:rsidP="00F75CE5">
            <w:pPr>
              <w:keepNext/>
              <w:keepLines/>
              <w:jc w:val="center"/>
              <w:rPr>
                <w:rFonts w:ascii="Tahoma" w:hAnsi="Tahoma" w:cs="Tahoma"/>
                <w:snapToGrid w:val="0"/>
                <w:color w:val="000000"/>
              </w:rPr>
            </w:pPr>
            <w:r>
              <w:rPr>
                <w:rFonts w:ascii="Tahoma" w:hAnsi="Tahoma" w:cs="Tahoma"/>
                <w:snapToGrid w:val="0"/>
                <w:color w:val="000000"/>
              </w:rPr>
              <w:t>(</w:t>
            </w:r>
            <w:r w:rsidRPr="00CE1BAD">
              <w:rPr>
                <w:rFonts w:ascii="Tahoma" w:hAnsi="Tahoma" w:cs="Tahoma"/>
                <w:snapToGrid w:val="0"/>
                <w:color w:val="000000"/>
              </w:rPr>
              <w:t>podpis odgovorne osebe)</w:t>
            </w:r>
          </w:p>
        </w:tc>
      </w:tr>
    </w:tbl>
    <w:p w14:paraId="2CED6967" w14:textId="77777777" w:rsidR="00DA29A8" w:rsidRDefault="00DA29A8" w:rsidP="00F75CE5">
      <w:pPr>
        <w:keepNext/>
        <w:keepLines/>
        <w:tabs>
          <w:tab w:val="left" w:pos="567"/>
          <w:tab w:val="num" w:pos="851"/>
          <w:tab w:val="left" w:pos="993"/>
          <w:tab w:val="left" w:pos="1395"/>
        </w:tabs>
        <w:suppressAutoHyphens/>
        <w:rPr>
          <w:rFonts w:ascii="Tahoma" w:hAnsi="Tahoma" w:cs="Tahoma"/>
        </w:rPr>
      </w:pPr>
    </w:p>
    <w:p w14:paraId="2AF17035" w14:textId="77777777" w:rsidR="002D04EC" w:rsidRPr="00FD7232" w:rsidRDefault="002D04EC" w:rsidP="00F75CE5">
      <w:pPr>
        <w:keepNext/>
        <w:keepLines/>
        <w:tabs>
          <w:tab w:val="left" w:pos="567"/>
          <w:tab w:val="num" w:pos="851"/>
          <w:tab w:val="left" w:pos="993"/>
        </w:tabs>
        <w:suppressAutoHyphens/>
        <w:jc w:val="center"/>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0B6A684A" w14:textId="77777777" w:rsidR="002D04EC" w:rsidRPr="00FD7232" w:rsidRDefault="002D04EC" w:rsidP="00F75CE5">
      <w:pPr>
        <w:keepNext/>
        <w:keepLines/>
        <w:jc w:val="both"/>
        <w:rPr>
          <w:rFonts w:ascii="Tahoma" w:hAnsi="Tahoma" w:cs="Tahoma"/>
        </w:rPr>
      </w:pPr>
    </w:p>
    <w:p w14:paraId="0C2F99DB" w14:textId="77777777" w:rsidR="002D04EC" w:rsidRPr="00FD7232" w:rsidRDefault="002D04EC" w:rsidP="00F75CE5">
      <w:pPr>
        <w:keepNext/>
        <w:keepLines/>
        <w:jc w:val="both"/>
        <w:rPr>
          <w:rFonts w:ascii="Tahoma" w:hAnsi="Tahoma" w:cs="Tahoma"/>
        </w:rPr>
      </w:pPr>
    </w:p>
    <w:p w14:paraId="192E182A" w14:textId="77777777" w:rsidR="002D04EC" w:rsidRPr="008442ED" w:rsidRDefault="002D04EC" w:rsidP="00F75CE5">
      <w:pPr>
        <w:keepNext/>
        <w:keepLines/>
        <w:jc w:val="center"/>
        <w:rPr>
          <w:rFonts w:ascii="Tahoma" w:hAnsi="Tahoma" w:cs="Tahoma"/>
          <w:b/>
          <w:sz w:val="22"/>
          <w:szCs w:val="22"/>
        </w:rPr>
      </w:pPr>
      <w:r w:rsidRPr="008442ED">
        <w:rPr>
          <w:rFonts w:ascii="Tahoma" w:hAnsi="Tahoma" w:cs="Tahoma"/>
          <w:b/>
          <w:sz w:val="22"/>
          <w:szCs w:val="22"/>
        </w:rPr>
        <w:t>PRAVNI AKT O SKUPNI IZVEDBI NAROČILA</w:t>
      </w:r>
    </w:p>
    <w:p w14:paraId="1861C02D" w14:textId="77777777" w:rsidR="002D04EC" w:rsidRPr="008442ED" w:rsidRDefault="002D04EC" w:rsidP="00F75CE5">
      <w:pPr>
        <w:keepNext/>
        <w:keepLines/>
        <w:jc w:val="both"/>
        <w:rPr>
          <w:rFonts w:ascii="Tahoma" w:hAnsi="Tahoma" w:cs="Tahoma"/>
        </w:rPr>
      </w:pPr>
    </w:p>
    <w:p w14:paraId="79164BAC" w14:textId="77777777" w:rsidR="002D04EC" w:rsidRPr="00FD7232" w:rsidRDefault="002D04EC" w:rsidP="00F75CE5">
      <w:pPr>
        <w:keepNext/>
        <w:keepLines/>
        <w:jc w:val="both"/>
        <w:rPr>
          <w:rFonts w:ascii="Tahoma" w:hAnsi="Tahoma" w:cs="Tahoma"/>
        </w:rPr>
      </w:pPr>
      <w:r w:rsidRPr="008442ED">
        <w:rPr>
          <w:rFonts w:ascii="Tahoma" w:hAnsi="Tahoma" w:cs="Tahoma"/>
        </w:rPr>
        <w:t>Za Obrazcem 1 k prilogi 1 se priloži pravni akt o skupni izvedbi naročila, podpisan in žigosan s strani vseh ponudnikov-partnerjev (skupna ponudba), ki sodelujejo pri izvedbi naročila.</w:t>
      </w:r>
    </w:p>
    <w:p w14:paraId="6761F0B4" w14:textId="77777777" w:rsidR="009D3D5B" w:rsidRDefault="00320E31" w:rsidP="00F75CE5">
      <w:pPr>
        <w:keepNext/>
        <w:keepLines/>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6697"/>
        <w:gridCol w:w="993"/>
        <w:gridCol w:w="567"/>
      </w:tblGrid>
      <w:tr w:rsidR="007C70A1" w:rsidRPr="00CE1BAD" w14:paraId="73B30260" w14:textId="77777777" w:rsidTr="006A458C">
        <w:tc>
          <w:tcPr>
            <w:tcW w:w="741" w:type="dxa"/>
            <w:tcBorders>
              <w:right w:val="nil"/>
            </w:tcBorders>
          </w:tcPr>
          <w:p w14:paraId="335C26E6" w14:textId="77777777" w:rsidR="007C70A1" w:rsidRPr="00CE1BAD" w:rsidRDefault="007E05C5" w:rsidP="00F75CE5">
            <w:pPr>
              <w:keepNext/>
              <w:keepLines/>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6697" w:type="dxa"/>
            <w:tcBorders>
              <w:left w:val="nil"/>
            </w:tcBorders>
            <w:vAlign w:val="bottom"/>
          </w:tcPr>
          <w:p w14:paraId="714D028B" w14:textId="77777777" w:rsidR="007C70A1" w:rsidRPr="00CE1BAD" w:rsidRDefault="007C70A1" w:rsidP="00F75CE5">
            <w:pPr>
              <w:keepNext/>
              <w:keepLines/>
              <w:jc w:val="both"/>
              <w:rPr>
                <w:rFonts w:ascii="Tahoma" w:hAnsi="Tahoma" w:cs="Tahoma"/>
              </w:rPr>
            </w:pPr>
            <w:r w:rsidRPr="00CE1BAD">
              <w:rPr>
                <w:rFonts w:ascii="Tahoma" w:hAnsi="Tahoma" w:cs="Tahoma"/>
              </w:rPr>
              <w:t xml:space="preserve">PONUDBA </w:t>
            </w:r>
          </w:p>
        </w:tc>
        <w:tc>
          <w:tcPr>
            <w:tcW w:w="993" w:type="dxa"/>
            <w:tcBorders>
              <w:right w:val="nil"/>
            </w:tcBorders>
          </w:tcPr>
          <w:p w14:paraId="32678928" w14:textId="77777777" w:rsidR="007C70A1" w:rsidRPr="00CE1BAD" w:rsidRDefault="007C70A1" w:rsidP="00F75CE5">
            <w:pPr>
              <w:keepNext/>
              <w:keepLines/>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49058458" w14:textId="77777777" w:rsidR="007C70A1" w:rsidRPr="00CE1BAD" w:rsidRDefault="007C70A1" w:rsidP="00F75CE5">
            <w:pPr>
              <w:keepNext/>
              <w:keepLines/>
              <w:jc w:val="both"/>
              <w:rPr>
                <w:rFonts w:ascii="Tahoma" w:hAnsi="Tahoma" w:cs="Tahoma"/>
                <w:b/>
                <w:i/>
              </w:rPr>
            </w:pPr>
            <w:r w:rsidRPr="00CE1BAD">
              <w:rPr>
                <w:rFonts w:ascii="Tahoma" w:hAnsi="Tahoma" w:cs="Tahoma"/>
                <w:b/>
                <w:i/>
              </w:rPr>
              <w:t>2</w:t>
            </w:r>
          </w:p>
        </w:tc>
      </w:tr>
    </w:tbl>
    <w:p w14:paraId="356F17FC" w14:textId="77777777" w:rsidR="00BB593C" w:rsidRDefault="00BB593C" w:rsidP="00F75CE5">
      <w:pPr>
        <w:keepNext/>
        <w:keepLines/>
        <w:jc w:val="both"/>
        <w:rPr>
          <w:rFonts w:ascii="Tahoma" w:hAnsi="Tahoma" w:cs="Tahoma"/>
          <w:b/>
          <w:highlight w:val="yellow"/>
        </w:rPr>
      </w:pPr>
    </w:p>
    <w:p w14:paraId="01F7E2D0" w14:textId="77777777" w:rsidR="007C70A1" w:rsidRPr="00CE1BAD" w:rsidRDefault="007C70A1" w:rsidP="00F75CE5">
      <w:pPr>
        <w:keepNext/>
        <w:keepLines/>
        <w:jc w:val="both"/>
        <w:rPr>
          <w:rFonts w:ascii="Tahoma" w:hAnsi="Tahoma" w:cs="Tahoma"/>
          <w:b/>
          <w:highlight w:val="yellow"/>
        </w:rPr>
      </w:pPr>
    </w:p>
    <w:p w14:paraId="1DC4E4E3" w14:textId="77777777" w:rsidR="00193395" w:rsidRPr="00193395" w:rsidRDefault="00193395" w:rsidP="00F75CE5">
      <w:pPr>
        <w:keepNext/>
        <w:keepLines/>
        <w:jc w:val="both"/>
        <w:rPr>
          <w:rFonts w:ascii="Tahoma" w:hAnsi="Tahoma" w:cs="Tahoma"/>
        </w:rPr>
      </w:pPr>
      <w:r w:rsidRPr="00193395">
        <w:rPr>
          <w:rFonts w:ascii="Tahoma" w:hAnsi="Tahoma" w:cs="Tahoma"/>
        </w:rPr>
        <w:t>PONUDBA ŠT.: _____________</w:t>
      </w:r>
    </w:p>
    <w:p w14:paraId="258D8919" w14:textId="77777777" w:rsidR="00193395" w:rsidRPr="00193395" w:rsidRDefault="00193395" w:rsidP="00F75CE5">
      <w:pPr>
        <w:keepNext/>
        <w:keepLines/>
        <w:jc w:val="both"/>
        <w:rPr>
          <w:rFonts w:ascii="Tahoma" w:hAnsi="Tahoma" w:cs="Tahoma"/>
          <w:b/>
        </w:rPr>
      </w:pPr>
    </w:p>
    <w:p w14:paraId="41D14A24" w14:textId="77777777" w:rsidR="00193395" w:rsidRPr="00193395" w:rsidRDefault="00193395" w:rsidP="00F75CE5">
      <w:pPr>
        <w:keepNext/>
        <w:keepLines/>
        <w:jc w:val="both"/>
        <w:rPr>
          <w:rFonts w:ascii="Tahoma" w:hAnsi="Tahoma" w:cs="Tahoma"/>
          <w:b/>
        </w:rPr>
      </w:pPr>
    </w:p>
    <w:p w14:paraId="15161A8D" w14:textId="77777777" w:rsidR="00F67093" w:rsidRPr="00193395" w:rsidRDefault="00193395" w:rsidP="00F75CE5">
      <w:pPr>
        <w:keepNext/>
        <w:keepLines/>
        <w:ind w:right="565"/>
        <w:jc w:val="both"/>
        <w:rPr>
          <w:rFonts w:ascii="Tahoma" w:hAnsi="Tahoma" w:cs="Tahoma"/>
          <w:b/>
        </w:rPr>
      </w:pPr>
      <w:r w:rsidRPr="00193395">
        <w:rPr>
          <w:rFonts w:ascii="Tahoma" w:hAnsi="Tahoma" w:cs="Tahoma"/>
          <w:b/>
          <w:i/>
        </w:rPr>
        <w:t>Javno naročilo:</w:t>
      </w:r>
      <w:r w:rsidRPr="00193395">
        <w:rPr>
          <w:rFonts w:ascii="Tahoma" w:hAnsi="Tahoma" w:cs="Tahoma"/>
          <w:b/>
        </w:rPr>
        <w:t xml:space="preserve">  </w:t>
      </w:r>
      <w:r w:rsidR="00F67093" w:rsidRPr="00193395">
        <w:rPr>
          <w:rFonts w:ascii="Tahoma" w:hAnsi="Tahoma" w:cs="Tahoma"/>
          <w:b/>
        </w:rPr>
        <w:t>JHL-</w:t>
      </w:r>
      <w:r w:rsidR="00F67093">
        <w:rPr>
          <w:rFonts w:ascii="Tahoma" w:hAnsi="Tahoma" w:cs="Tahoma"/>
          <w:b/>
        </w:rPr>
        <w:t>3/22</w:t>
      </w:r>
      <w:r w:rsidR="00F67093" w:rsidRPr="00193395">
        <w:rPr>
          <w:rFonts w:ascii="Tahoma" w:hAnsi="Tahoma" w:cs="Tahoma"/>
          <w:b/>
        </w:rPr>
        <w:t xml:space="preserve"> </w:t>
      </w:r>
      <w:r w:rsidR="00F67093">
        <w:rPr>
          <w:rFonts w:ascii="Tahoma" w:hAnsi="Tahoma" w:cs="Tahoma"/>
          <w:b/>
          <w:color w:val="000000"/>
        </w:rPr>
        <w:t>Nakup energijsko učinkovitih osebnih računalnikov in monitorjev</w:t>
      </w:r>
    </w:p>
    <w:p w14:paraId="0C05540A" w14:textId="77777777" w:rsidR="00193395" w:rsidRPr="00193395" w:rsidRDefault="00193395" w:rsidP="00F75CE5">
      <w:pPr>
        <w:keepNext/>
        <w:keepLines/>
        <w:ind w:right="565"/>
        <w:jc w:val="both"/>
        <w:rPr>
          <w:rFonts w:ascii="Tahoma" w:hAnsi="Tahoma" w:cs="Tahoma"/>
          <w:b/>
          <w:noProof/>
        </w:rPr>
      </w:pPr>
    </w:p>
    <w:p w14:paraId="4375BBAE" w14:textId="77777777" w:rsidR="00193395" w:rsidRPr="00193395" w:rsidRDefault="00193395" w:rsidP="00F75CE5">
      <w:pPr>
        <w:keepNext/>
        <w:keepLines/>
        <w:ind w:left="1985" w:hanging="1985"/>
        <w:jc w:val="both"/>
        <w:rPr>
          <w:rFonts w:ascii="Tahoma" w:hAnsi="Tahoma" w:cs="Tahoma"/>
          <w:b/>
        </w:rPr>
      </w:pPr>
    </w:p>
    <w:p w14:paraId="16ADD6F5" w14:textId="77777777" w:rsidR="00BC4F07" w:rsidRDefault="00BC4F07" w:rsidP="00F75CE5">
      <w:pPr>
        <w:keepNext/>
        <w:keepLines/>
        <w:ind w:left="1080" w:hanging="1080"/>
        <w:jc w:val="both"/>
        <w:rPr>
          <w:rFonts w:ascii="Tahoma" w:hAnsi="Tahoma" w:cs="Tahoma"/>
        </w:rPr>
      </w:pPr>
      <w:r w:rsidRPr="00DF5E1B">
        <w:rPr>
          <w:rFonts w:ascii="Tahoma" w:hAnsi="Tahoma" w:cs="Tahoma"/>
        </w:rPr>
        <w:t>Ponudbo oddajamo (označite):</w:t>
      </w:r>
    </w:p>
    <w:p w14:paraId="261C3931" w14:textId="77777777" w:rsidR="00BC4F07" w:rsidRPr="00DF5E1B" w:rsidRDefault="00BC4F07" w:rsidP="00F75CE5">
      <w:pPr>
        <w:keepNext/>
        <w:keepLines/>
        <w:ind w:left="1080" w:hanging="1080"/>
        <w:jc w:val="both"/>
        <w:rPr>
          <w:rFonts w:ascii="Tahoma" w:hAnsi="Tahoma" w:cs="Tahoma"/>
          <w:b/>
        </w:rPr>
      </w:pPr>
    </w:p>
    <w:tbl>
      <w:tblPr>
        <w:tblW w:w="0" w:type="auto"/>
        <w:tblInd w:w="108" w:type="dxa"/>
        <w:tblLook w:val="04A0" w:firstRow="1" w:lastRow="0" w:firstColumn="1" w:lastColumn="0" w:noHBand="0" w:noVBand="1"/>
      </w:tblPr>
      <w:tblGrid>
        <w:gridCol w:w="1787"/>
        <w:gridCol w:w="2113"/>
        <w:gridCol w:w="2044"/>
        <w:gridCol w:w="2738"/>
      </w:tblGrid>
      <w:tr w:rsidR="00BC4F07" w:rsidRPr="00DF5E1B" w14:paraId="22D60B04" w14:textId="77777777" w:rsidTr="00061980">
        <w:tc>
          <w:tcPr>
            <w:tcW w:w="1843" w:type="dxa"/>
          </w:tcPr>
          <w:p w14:paraId="23CACB85" w14:textId="77777777" w:rsidR="00BC4F07" w:rsidRPr="00DF5E1B" w:rsidRDefault="00BC4F07" w:rsidP="00F75CE5">
            <w:pPr>
              <w:keepNext/>
              <w:keepLines/>
              <w:numPr>
                <w:ilvl w:val="0"/>
                <w:numId w:val="8"/>
              </w:numPr>
              <w:ind w:left="318" w:hanging="426"/>
              <w:jc w:val="both"/>
              <w:rPr>
                <w:rFonts w:ascii="Tahoma" w:hAnsi="Tahoma" w:cs="Tahoma"/>
                <w:b/>
              </w:rPr>
            </w:pPr>
            <w:r w:rsidRPr="00DF5E1B">
              <w:rPr>
                <w:rFonts w:ascii="Tahoma" w:hAnsi="Tahoma" w:cs="Tahoma"/>
              </w:rPr>
              <w:t>samostojno</w:t>
            </w:r>
          </w:p>
        </w:tc>
        <w:tc>
          <w:tcPr>
            <w:tcW w:w="2268" w:type="dxa"/>
          </w:tcPr>
          <w:p w14:paraId="35EE6211" w14:textId="77777777" w:rsidR="00BC4F07" w:rsidRPr="00DF5E1B" w:rsidRDefault="00BC4F07" w:rsidP="00F75CE5">
            <w:pPr>
              <w:keepNext/>
              <w:keepLines/>
              <w:numPr>
                <w:ilvl w:val="0"/>
                <w:numId w:val="8"/>
              </w:numPr>
              <w:ind w:left="459"/>
              <w:jc w:val="both"/>
              <w:rPr>
                <w:rFonts w:ascii="Tahoma" w:hAnsi="Tahoma" w:cs="Tahoma"/>
                <w:b/>
              </w:rPr>
            </w:pPr>
            <w:r w:rsidRPr="00DF5E1B">
              <w:rPr>
                <w:rFonts w:ascii="Tahoma" w:hAnsi="Tahoma" w:cs="Tahoma"/>
              </w:rPr>
              <w:t>skupna ponudba</w:t>
            </w:r>
          </w:p>
        </w:tc>
        <w:tc>
          <w:tcPr>
            <w:tcW w:w="2126" w:type="dxa"/>
          </w:tcPr>
          <w:p w14:paraId="1534FB39" w14:textId="77777777" w:rsidR="00BC4F07" w:rsidRPr="00DF5E1B" w:rsidRDefault="00BC4F07" w:rsidP="00F75CE5">
            <w:pPr>
              <w:keepNext/>
              <w:keepLines/>
              <w:numPr>
                <w:ilvl w:val="0"/>
                <w:numId w:val="8"/>
              </w:numPr>
              <w:ind w:left="459"/>
              <w:jc w:val="both"/>
              <w:rPr>
                <w:rFonts w:ascii="Tahoma" w:hAnsi="Tahoma" w:cs="Tahoma"/>
                <w:b/>
              </w:rPr>
            </w:pPr>
            <w:r w:rsidRPr="00DF5E1B">
              <w:rPr>
                <w:rFonts w:ascii="Tahoma" w:hAnsi="Tahoma" w:cs="Tahoma"/>
              </w:rPr>
              <w:t>s podizvajalci</w:t>
            </w:r>
          </w:p>
        </w:tc>
        <w:tc>
          <w:tcPr>
            <w:tcW w:w="2977" w:type="dxa"/>
          </w:tcPr>
          <w:p w14:paraId="2C967367" w14:textId="77777777" w:rsidR="00BC4F07" w:rsidRPr="00DF5E1B" w:rsidRDefault="00BC4F07" w:rsidP="00F75CE5">
            <w:pPr>
              <w:keepNext/>
              <w:keepLines/>
              <w:numPr>
                <w:ilvl w:val="0"/>
                <w:numId w:val="8"/>
              </w:numPr>
              <w:ind w:left="459"/>
              <w:jc w:val="both"/>
              <w:rPr>
                <w:rFonts w:ascii="Tahoma" w:hAnsi="Tahoma" w:cs="Tahoma"/>
              </w:rPr>
            </w:pPr>
            <w:r w:rsidRPr="00DF5E1B">
              <w:rPr>
                <w:rFonts w:ascii="Tahoma" w:hAnsi="Tahoma" w:cs="Tahoma"/>
              </w:rPr>
              <w:t>z uporabo zmogljivosti drugih subjektov</w:t>
            </w:r>
          </w:p>
        </w:tc>
      </w:tr>
    </w:tbl>
    <w:p w14:paraId="08714EB4" w14:textId="77777777" w:rsidR="00193395" w:rsidRPr="00193395" w:rsidRDefault="00193395" w:rsidP="00F75CE5">
      <w:pPr>
        <w:keepNext/>
        <w:keepLines/>
        <w:jc w:val="both"/>
        <w:rPr>
          <w:rFonts w:ascii="Tahoma" w:hAnsi="Tahoma" w:cs="Tahoma"/>
          <w:b/>
        </w:rPr>
      </w:pPr>
    </w:p>
    <w:p w14:paraId="7DE51658" w14:textId="77777777" w:rsidR="00193395" w:rsidRPr="00193395" w:rsidRDefault="00193395" w:rsidP="00F75CE5">
      <w:pPr>
        <w:keepNext/>
        <w:keepLines/>
        <w:jc w:val="both"/>
        <w:rPr>
          <w:rFonts w:ascii="Tahoma" w:hAnsi="Tahoma" w:cs="Tahoma"/>
          <w:b/>
        </w:rPr>
      </w:pPr>
    </w:p>
    <w:p w14:paraId="58972EB2" w14:textId="77777777" w:rsidR="00193395" w:rsidRDefault="00193395" w:rsidP="00F75CE5">
      <w:pPr>
        <w:keepNext/>
        <w:keepLines/>
        <w:jc w:val="both"/>
        <w:rPr>
          <w:rFonts w:ascii="Tahoma" w:hAnsi="Tahoma" w:cs="Tahoma"/>
          <w:b/>
        </w:rPr>
      </w:pPr>
    </w:p>
    <w:p w14:paraId="3AE73EE7" w14:textId="77777777" w:rsidR="00E20C9A" w:rsidRPr="00193395" w:rsidRDefault="00E20C9A" w:rsidP="00F75CE5">
      <w:pPr>
        <w:keepNext/>
        <w:keepLines/>
        <w:jc w:val="both"/>
        <w:rPr>
          <w:rFonts w:ascii="Tahoma" w:hAnsi="Tahoma" w:cs="Tahoma"/>
          <w:b/>
        </w:rPr>
      </w:pPr>
    </w:p>
    <w:p w14:paraId="5464EE65" w14:textId="77777777" w:rsidR="00193395" w:rsidRPr="00193395" w:rsidRDefault="00193395" w:rsidP="00F75CE5">
      <w:pPr>
        <w:keepNext/>
        <w:keepLines/>
        <w:jc w:val="both"/>
        <w:rPr>
          <w:rFonts w:ascii="Tahoma" w:hAnsi="Tahoma" w:cs="Tahoma"/>
          <w:b/>
        </w:rPr>
      </w:pPr>
    </w:p>
    <w:p w14:paraId="3F1A87A9" w14:textId="77777777" w:rsidR="00193395" w:rsidRPr="00193395" w:rsidRDefault="00193395" w:rsidP="00F75CE5">
      <w:pPr>
        <w:keepNext/>
        <w:keepLines/>
        <w:numPr>
          <w:ilvl w:val="0"/>
          <w:numId w:val="6"/>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6B30A5BB" w14:textId="77777777" w:rsidTr="006A458C">
        <w:trPr>
          <w:trHeight w:val="525"/>
        </w:trPr>
        <w:tc>
          <w:tcPr>
            <w:tcW w:w="5245" w:type="dxa"/>
          </w:tcPr>
          <w:p w14:paraId="77D3389B" w14:textId="77777777" w:rsidR="00193395" w:rsidRPr="00193395" w:rsidRDefault="00193395" w:rsidP="00F75CE5">
            <w:pPr>
              <w:keepNext/>
              <w:keepLines/>
              <w:ind w:left="-70"/>
              <w:rPr>
                <w:rFonts w:ascii="Tahoma" w:hAnsi="Tahoma" w:cs="Tahoma"/>
              </w:rPr>
            </w:pPr>
          </w:p>
          <w:p w14:paraId="7D2F86D2" w14:textId="77777777" w:rsidR="00193395" w:rsidRPr="00193395" w:rsidRDefault="00193395" w:rsidP="00F75CE5">
            <w:pPr>
              <w:keepNext/>
              <w:keepLines/>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23541183" w14:textId="77777777" w:rsidR="00193395" w:rsidRPr="00193395" w:rsidRDefault="00193395" w:rsidP="00F75CE5">
            <w:pPr>
              <w:keepNext/>
              <w:keepLines/>
              <w:jc w:val="right"/>
              <w:rPr>
                <w:rFonts w:ascii="Tahoma" w:hAnsi="Tahoma" w:cs="Tahoma"/>
              </w:rPr>
            </w:pPr>
            <w:r w:rsidRPr="00193395">
              <w:rPr>
                <w:rFonts w:ascii="Tahoma" w:hAnsi="Tahoma" w:cs="Tahoma"/>
              </w:rPr>
              <w:t>EUR</w:t>
            </w:r>
          </w:p>
        </w:tc>
      </w:tr>
      <w:tr w:rsidR="00193395" w:rsidRPr="00193395" w14:paraId="39809D00" w14:textId="77777777" w:rsidTr="006A458C">
        <w:tc>
          <w:tcPr>
            <w:tcW w:w="5245" w:type="dxa"/>
          </w:tcPr>
          <w:p w14:paraId="4452DA4A" w14:textId="77777777" w:rsidR="00193395" w:rsidRPr="00193395" w:rsidRDefault="00193395" w:rsidP="00F75CE5">
            <w:pPr>
              <w:keepNext/>
              <w:keepLines/>
              <w:rPr>
                <w:rFonts w:ascii="Tahoma" w:hAnsi="Tahoma" w:cs="Tahoma"/>
              </w:rPr>
            </w:pPr>
          </w:p>
          <w:p w14:paraId="398D1D54" w14:textId="77777777" w:rsidR="00193395" w:rsidRPr="00193395" w:rsidRDefault="00193395" w:rsidP="00F75CE5">
            <w:pPr>
              <w:keepNext/>
              <w:keepLines/>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75AAEE30" w14:textId="77777777" w:rsidR="00193395" w:rsidRPr="00193395" w:rsidRDefault="00193395" w:rsidP="00F75CE5">
            <w:pPr>
              <w:keepNext/>
              <w:keepLines/>
              <w:jc w:val="right"/>
              <w:rPr>
                <w:rFonts w:ascii="Tahoma" w:hAnsi="Tahoma" w:cs="Tahoma"/>
              </w:rPr>
            </w:pPr>
            <w:r w:rsidRPr="00193395">
              <w:rPr>
                <w:rFonts w:ascii="Tahoma" w:hAnsi="Tahoma" w:cs="Tahoma"/>
              </w:rPr>
              <w:t>EUR</w:t>
            </w:r>
          </w:p>
        </w:tc>
      </w:tr>
      <w:tr w:rsidR="00193395" w:rsidRPr="00193395" w14:paraId="52650165" w14:textId="77777777" w:rsidTr="006A458C">
        <w:tc>
          <w:tcPr>
            <w:tcW w:w="5245" w:type="dxa"/>
            <w:vAlign w:val="center"/>
          </w:tcPr>
          <w:p w14:paraId="1613E2B1" w14:textId="77777777" w:rsidR="00193395" w:rsidRPr="00193395" w:rsidRDefault="00193395" w:rsidP="00F75CE5">
            <w:pPr>
              <w:keepNext/>
              <w:keepLines/>
              <w:rPr>
                <w:rFonts w:ascii="Tahoma" w:hAnsi="Tahoma" w:cs="Tahoma"/>
              </w:rPr>
            </w:pPr>
          </w:p>
          <w:p w14:paraId="13EC640A" w14:textId="77777777" w:rsidR="00193395" w:rsidRPr="00193395" w:rsidRDefault="00193395" w:rsidP="00F75CE5">
            <w:pPr>
              <w:keepNext/>
              <w:keepLines/>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6EC68EE6" w14:textId="77777777" w:rsidR="00193395" w:rsidRPr="00193395" w:rsidRDefault="00193395" w:rsidP="00F75CE5">
            <w:pPr>
              <w:keepNext/>
              <w:keepLines/>
              <w:jc w:val="right"/>
              <w:rPr>
                <w:rFonts w:ascii="Tahoma" w:hAnsi="Tahoma" w:cs="Tahoma"/>
              </w:rPr>
            </w:pPr>
            <w:r w:rsidRPr="00193395">
              <w:rPr>
                <w:rFonts w:ascii="Tahoma" w:hAnsi="Tahoma" w:cs="Tahoma"/>
              </w:rPr>
              <w:t>EUR</w:t>
            </w:r>
          </w:p>
        </w:tc>
      </w:tr>
    </w:tbl>
    <w:p w14:paraId="07F352A4" w14:textId="77777777" w:rsidR="00193395" w:rsidRPr="00193395" w:rsidRDefault="00193395" w:rsidP="00F75CE5">
      <w:pPr>
        <w:keepNext/>
        <w:keepLines/>
        <w:rPr>
          <w:rFonts w:ascii="Tahoma" w:hAnsi="Tahoma" w:cs="Tahoma"/>
          <w:sz w:val="22"/>
          <w:szCs w:val="22"/>
        </w:rPr>
      </w:pPr>
    </w:p>
    <w:p w14:paraId="1CB613FB" w14:textId="77777777" w:rsidR="00193395" w:rsidRPr="00193395" w:rsidRDefault="00193395" w:rsidP="00F75CE5">
      <w:pPr>
        <w:keepNext/>
        <w:keepLines/>
        <w:rPr>
          <w:rFonts w:ascii="Tahoma" w:hAnsi="Tahoma" w:cs="Tahoma"/>
          <w:sz w:val="22"/>
          <w:szCs w:val="22"/>
        </w:rPr>
      </w:pPr>
    </w:p>
    <w:p w14:paraId="102932B8" w14:textId="77777777" w:rsidR="00193395" w:rsidRPr="00193395" w:rsidRDefault="00193395" w:rsidP="00F75CE5">
      <w:pPr>
        <w:keepNext/>
        <w:keepLines/>
        <w:rPr>
          <w:rFonts w:ascii="Tahoma" w:hAnsi="Tahoma" w:cs="Tahoma"/>
        </w:rPr>
      </w:pPr>
    </w:p>
    <w:p w14:paraId="178B689B" w14:textId="77777777" w:rsidR="00193395" w:rsidRPr="00193395" w:rsidRDefault="00193395" w:rsidP="00F75CE5">
      <w:pPr>
        <w:keepNext/>
        <w:keepLines/>
        <w:rPr>
          <w:rFonts w:ascii="Tahoma" w:hAnsi="Tahoma" w:cs="Tahoma"/>
        </w:rPr>
      </w:pPr>
    </w:p>
    <w:p w14:paraId="5A38B8C8" w14:textId="77777777" w:rsidR="00193395" w:rsidRPr="00193395" w:rsidRDefault="00193395" w:rsidP="00F75CE5">
      <w:pPr>
        <w:keepNext/>
        <w:keepLines/>
        <w:rPr>
          <w:rFonts w:ascii="Tahoma" w:hAnsi="Tahoma" w:cs="Tahoma"/>
          <w:sz w:val="22"/>
          <w:szCs w:val="22"/>
        </w:rPr>
      </w:pPr>
    </w:p>
    <w:p w14:paraId="4D15AC85" w14:textId="77777777" w:rsidR="00F75CE5" w:rsidRDefault="00193395" w:rsidP="00F75CE5">
      <w:pPr>
        <w:keepNext/>
        <w:keepLines/>
        <w:numPr>
          <w:ilvl w:val="0"/>
          <w:numId w:val="6"/>
        </w:numPr>
        <w:ind w:left="426" w:hanging="426"/>
        <w:rPr>
          <w:rFonts w:ascii="Tahoma" w:hAnsi="Tahoma" w:cs="Tahoma"/>
          <w:b/>
        </w:rPr>
      </w:pPr>
      <w:r w:rsidRPr="00193395">
        <w:rPr>
          <w:rFonts w:ascii="Tahoma" w:hAnsi="Tahoma" w:cs="Tahoma"/>
          <w:b/>
        </w:rPr>
        <w:t xml:space="preserve">VELJAVNOST PONUDBE:  </w:t>
      </w:r>
    </w:p>
    <w:p w14:paraId="53883851" w14:textId="77777777" w:rsidR="00F75CE5" w:rsidRDefault="00F75CE5" w:rsidP="00F75CE5">
      <w:pPr>
        <w:keepNext/>
        <w:keepLines/>
        <w:ind w:left="426"/>
        <w:rPr>
          <w:rFonts w:ascii="Tahoma" w:hAnsi="Tahoma" w:cs="Tahoma"/>
          <w:b/>
        </w:rPr>
      </w:pPr>
    </w:p>
    <w:p w14:paraId="2BE558A3" w14:textId="6D81C2FB" w:rsidR="00193395" w:rsidRPr="00193395" w:rsidRDefault="00193395" w:rsidP="00F75CE5">
      <w:pPr>
        <w:keepNext/>
        <w:keepLines/>
        <w:ind w:left="426"/>
        <w:rPr>
          <w:rFonts w:ascii="Tahoma" w:hAnsi="Tahoma" w:cs="Tahoma"/>
          <w:b/>
        </w:rPr>
      </w:pPr>
      <w:r w:rsidRPr="00193395">
        <w:rPr>
          <w:rFonts w:ascii="Tahoma" w:hAnsi="Tahoma" w:cs="Tahoma"/>
        </w:rPr>
        <w:t xml:space="preserve">Najmanj ______ (120) koledarskih dni </w:t>
      </w:r>
      <w:r w:rsidR="00E43EAD">
        <w:rPr>
          <w:rFonts w:ascii="Tahoma" w:hAnsi="Tahoma" w:cs="Tahoma"/>
        </w:rPr>
        <w:t>od</w:t>
      </w:r>
      <w:r w:rsidR="00E43EAD" w:rsidRPr="00193395">
        <w:rPr>
          <w:rFonts w:ascii="Tahoma" w:hAnsi="Tahoma" w:cs="Tahoma"/>
        </w:rPr>
        <w:t xml:space="preserve"> </w:t>
      </w:r>
      <w:r w:rsidRPr="00193395">
        <w:rPr>
          <w:rFonts w:ascii="Tahoma" w:hAnsi="Tahoma" w:cs="Tahoma"/>
        </w:rPr>
        <w:t xml:space="preserve">datumu </w:t>
      </w:r>
      <w:r w:rsidR="00E43EAD">
        <w:rPr>
          <w:rFonts w:ascii="Tahoma" w:hAnsi="Tahoma" w:cs="Tahoma"/>
        </w:rPr>
        <w:t>določenega za oddajo</w:t>
      </w:r>
      <w:r w:rsidR="00E43EAD" w:rsidRPr="00193395">
        <w:rPr>
          <w:rFonts w:ascii="Tahoma" w:hAnsi="Tahoma" w:cs="Tahoma"/>
        </w:rPr>
        <w:t xml:space="preserve"> </w:t>
      </w:r>
      <w:r w:rsidRPr="00193395">
        <w:rPr>
          <w:rFonts w:ascii="Tahoma" w:hAnsi="Tahoma" w:cs="Tahoma"/>
        </w:rPr>
        <w:t>ponudb.</w:t>
      </w:r>
    </w:p>
    <w:p w14:paraId="18863D8F" w14:textId="77777777" w:rsidR="00193395" w:rsidRDefault="00193395" w:rsidP="00F75CE5">
      <w:pPr>
        <w:keepNext/>
        <w:keepLines/>
        <w:tabs>
          <w:tab w:val="left" w:pos="360"/>
        </w:tabs>
        <w:rPr>
          <w:rFonts w:ascii="Tahoma" w:hAnsi="Tahoma" w:cs="Tahoma"/>
          <w:szCs w:val="21"/>
        </w:rPr>
      </w:pPr>
    </w:p>
    <w:p w14:paraId="70F45057" w14:textId="77777777" w:rsidR="00E20C9A" w:rsidRPr="00193395" w:rsidRDefault="00E20C9A" w:rsidP="00F75CE5">
      <w:pPr>
        <w:keepNext/>
        <w:keepLines/>
        <w:tabs>
          <w:tab w:val="left" w:pos="360"/>
        </w:tabs>
        <w:rPr>
          <w:rFonts w:ascii="Tahoma" w:hAnsi="Tahoma" w:cs="Tahoma"/>
          <w:szCs w:val="21"/>
        </w:rPr>
      </w:pPr>
    </w:p>
    <w:p w14:paraId="67BB1F0D" w14:textId="77777777" w:rsidR="00193395" w:rsidRPr="00193395" w:rsidRDefault="00193395" w:rsidP="00F75CE5">
      <w:pPr>
        <w:keepNext/>
        <w:keepLines/>
        <w:tabs>
          <w:tab w:val="left" w:pos="360"/>
        </w:tabs>
        <w:rPr>
          <w:rFonts w:ascii="Tahoma" w:hAnsi="Tahoma" w:cs="Tahoma"/>
          <w:szCs w:val="21"/>
        </w:rPr>
      </w:pPr>
    </w:p>
    <w:p w14:paraId="10A322E5" w14:textId="77777777" w:rsidR="00193395" w:rsidRPr="00193395" w:rsidRDefault="00193395" w:rsidP="00F75CE5">
      <w:pPr>
        <w:keepNext/>
        <w:keepLines/>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38D00076" w14:textId="77777777" w:rsidTr="006A458C">
        <w:trPr>
          <w:trHeight w:val="235"/>
        </w:trPr>
        <w:tc>
          <w:tcPr>
            <w:tcW w:w="2835" w:type="dxa"/>
            <w:tcBorders>
              <w:bottom w:val="single" w:sz="4" w:space="0" w:color="auto"/>
            </w:tcBorders>
          </w:tcPr>
          <w:p w14:paraId="5D7E779E" w14:textId="77777777" w:rsidR="00193395" w:rsidRPr="00193395" w:rsidRDefault="00193395" w:rsidP="00F75CE5">
            <w:pPr>
              <w:keepNext/>
              <w:keepLines/>
              <w:jc w:val="both"/>
              <w:rPr>
                <w:rFonts w:ascii="Tahoma" w:hAnsi="Tahoma" w:cs="Tahoma"/>
                <w:snapToGrid w:val="0"/>
                <w:color w:val="000000"/>
              </w:rPr>
            </w:pPr>
          </w:p>
        </w:tc>
        <w:tc>
          <w:tcPr>
            <w:tcW w:w="2694" w:type="dxa"/>
          </w:tcPr>
          <w:p w14:paraId="57BFCCBA" w14:textId="77777777" w:rsidR="00193395" w:rsidRPr="00193395" w:rsidRDefault="00193395" w:rsidP="00F75CE5">
            <w:pPr>
              <w:keepNext/>
              <w:keepLines/>
              <w:jc w:val="center"/>
              <w:rPr>
                <w:rFonts w:ascii="Tahoma" w:hAnsi="Tahoma" w:cs="Tahoma"/>
                <w:snapToGrid w:val="0"/>
                <w:color w:val="000000"/>
              </w:rPr>
            </w:pPr>
          </w:p>
        </w:tc>
        <w:tc>
          <w:tcPr>
            <w:tcW w:w="3372" w:type="dxa"/>
            <w:tcBorders>
              <w:bottom w:val="single" w:sz="4" w:space="0" w:color="auto"/>
            </w:tcBorders>
          </w:tcPr>
          <w:p w14:paraId="741DDDB9" w14:textId="77777777" w:rsidR="00193395" w:rsidRPr="00193395" w:rsidRDefault="00193395" w:rsidP="00F75CE5">
            <w:pPr>
              <w:keepNext/>
              <w:keepLines/>
              <w:jc w:val="both"/>
              <w:rPr>
                <w:rFonts w:ascii="Tahoma" w:hAnsi="Tahoma" w:cs="Tahoma"/>
                <w:snapToGrid w:val="0"/>
                <w:color w:val="000000"/>
                <w:sz w:val="28"/>
              </w:rPr>
            </w:pPr>
          </w:p>
        </w:tc>
      </w:tr>
      <w:tr w:rsidR="00193395" w:rsidRPr="00193395" w14:paraId="63B4F607" w14:textId="77777777" w:rsidTr="006A458C">
        <w:trPr>
          <w:trHeight w:val="235"/>
        </w:trPr>
        <w:tc>
          <w:tcPr>
            <w:tcW w:w="2835" w:type="dxa"/>
            <w:tcBorders>
              <w:top w:val="single" w:sz="4" w:space="0" w:color="auto"/>
            </w:tcBorders>
          </w:tcPr>
          <w:p w14:paraId="1EAE8B42" w14:textId="77777777" w:rsidR="00193395" w:rsidRPr="00193395" w:rsidRDefault="00193395" w:rsidP="00F75CE5">
            <w:pPr>
              <w:keepNext/>
              <w:keepLines/>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29211508" w14:textId="77777777" w:rsidR="00193395" w:rsidRPr="00193395" w:rsidRDefault="00193395" w:rsidP="00F75CE5">
            <w:pPr>
              <w:keepNext/>
              <w:keepLines/>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75309444" w14:textId="77777777" w:rsidR="00193395" w:rsidRPr="00193395" w:rsidRDefault="00193395" w:rsidP="00F75CE5">
            <w:pPr>
              <w:keepNext/>
              <w:keepLines/>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304F582A" w14:textId="77777777" w:rsidR="00193395" w:rsidRPr="00193395" w:rsidRDefault="00193395" w:rsidP="00F75CE5">
      <w:pPr>
        <w:keepNext/>
        <w:keepLines/>
        <w:rPr>
          <w:rFonts w:ascii="Tahoma" w:hAnsi="Tahoma" w:cs="Tahoma"/>
          <w:b/>
        </w:rPr>
      </w:pPr>
    </w:p>
    <w:p w14:paraId="6EF61321" w14:textId="77777777" w:rsidR="00193395" w:rsidRPr="00193395" w:rsidRDefault="00193395" w:rsidP="00F75CE5">
      <w:pPr>
        <w:keepNext/>
        <w:keepLines/>
        <w:rPr>
          <w:rFonts w:ascii="Tahoma" w:hAnsi="Tahoma" w:cs="Tahoma"/>
          <w:b/>
        </w:rPr>
      </w:pPr>
    </w:p>
    <w:p w14:paraId="7148CAF4" w14:textId="77777777" w:rsidR="00193395" w:rsidRDefault="00193395" w:rsidP="00F75CE5">
      <w:pPr>
        <w:keepNext/>
        <w:keepLines/>
        <w:rPr>
          <w:rFonts w:ascii="Tahoma" w:hAnsi="Tahoma" w:cs="Tahoma"/>
          <w:b/>
        </w:rPr>
      </w:pPr>
    </w:p>
    <w:p w14:paraId="109ED71F" w14:textId="77777777" w:rsidR="00F67093" w:rsidRDefault="00F67093" w:rsidP="00F75CE5">
      <w:pPr>
        <w:keepNext/>
        <w:keepLines/>
        <w:rPr>
          <w:rFonts w:ascii="Tahoma" w:hAnsi="Tahoma" w:cs="Tahoma"/>
          <w:b/>
        </w:rPr>
      </w:pPr>
    </w:p>
    <w:p w14:paraId="38AF8A11" w14:textId="77777777" w:rsidR="00F67093" w:rsidRDefault="00F67093" w:rsidP="00F75CE5">
      <w:pPr>
        <w:keepNext/>
        <w:keepLines/>
        <w:rPr>
          <w:rFonts w:ascii="Tahoma" w:hAnsi="Tahoma" w:cs="Tahoma"/>
          <w:b/>
        </w:rPr>
      </w:pPr>
    </w:p>
    <w:p w14:paraId="415084CB" w14:textId="77777777" w:rsidR="00F67093" w:rsidRDefault="00F67093" w:rsidP="00F75CE5">
      <w:pPr>
        <w:keepNext/>
        <w:keepLines/>
        <w:rPr>
          <w:rFonts w:ascii="Tahoma" w:hAnsi="Tahoma" w:cs="Tahoma"/>
          <w:b/>
        </w:rPr>
      </w:pPr>
    </w:p>
    <w:p w14:paraId="490338B0" w14:textId="77777777" w:rsidR="00F67093" w:rsidRPr="00193395" w:rsidRDefault="00F67093" w:rsidP="00F75CE5">
      <w:pPr>
        <w:keepNext/>
        <w:keepLines/>
        <w:rPr>
          <w:rFonts w:ascii="Tahoma" w:hAnsi="Tahoma" w:cs="Tahoma"/>
          <w:b/>
        </w:rPr>
      </w:pPr>
    </w:p>
    <w:p w14:paraId="1BA282B8" w14:textId="77777777" w:rsidR="00193395" w:rsidRPr="00193395" w:rsidRDefault="00193395" w:rsidP="00F75CE5">
      <w:pPr>
        <w:keepNext/>
        <w:keepLines/>
        <w:rPr>
          <w:rFonts w:ascii="Tahoma" w:hAnsi="Tahoma" w:cs="Tahoma"/>
          <w:b/>
        </w:rPr>
      </w:pPr>
    </w:p>
    <w:p w14:paraId="447D8AF6" w14:textId="77777777" w:rsidR="00193395" w:rsidRPr="00193395" w:rsidRDefault="00193395" w:rsidP="00F75CE5">
      <w:pPr>
        <w:keepNext/>
        <w:keepLines/>
        <w:rPr>
          <w:rFonts w:ascii="Tahoma" w:hAnsi="Tahoma" w:cs="Tahoma"/>
          <w:b/>
        </w:rPr>
      </w:pPr>
    </w:p>
    <w:p w14:paraId="1F48C919" w14:textId="77777777" w:rsidR="00193395" w:rsidRDefault="00193395" w:rsidP="00F75CE5">
      <w:pPr>
        <w:keepNext/>
        <w:keepLines/>
        <w:rPr>
          <w:rFonts w:ascii="Tahoma" w:hAnsi="Tahoma" w:cs="Tahoma"/>
          <w:b/>
        </w:rPr>
      </w:pPr>
    </w:p>
    <w:p w14:paraId="465793BB" w14:textId="77777777" w:rsidR="00F75CE5" w:rsidRDefault="00F75CE5" w:rsidP="00F75CE5">
      <w:pPr>
        <w:keepNext/>
        <w:keepLines/>
        <w:rPr>
          <w:rFonts w:ascii="Tahoma" w:hAnsi="Tahoma" w:cs="Tahoma"/>
          <w:b/>
        </w:rPr>
      </w:pPr>
    </w:p>
    <w:p w14:paraId="28CB49FF" w14:textId="77777777" w:rsidR="00F75CE5" w:rsidRDefault="00F75CE5" w:rsidP="00F75CE5">
      <w:pPr>
        <w:keepNext/>
        <w:keepLines/>
        <w:rPr>
          <w:rFonts w:ascii="Tahoma" w:hAnsi="Tahoma" w:cs="Tahoma"/>
          <w:b/>
        </w:rPr>
      </w:pPr>
    </w:p>
    <w:p w14:paraId="19E2860B" w14:textId="77777777" w:rsidR="00F75CE5" w:rsidRPr="00193395" w:rsidRDefault="00F75CE5" w:rsidP="00F75CE5">
      <w:pPr>
        <w:keepNext/>
        <w:keepLines/>
        <w:rPr>
          <w:rFonts w:ascii="Tahoma" w:hAnsi="Tahoma" w:cs="Tahoma"/>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851"/>
        <w:gridCol w:w="567"/>
      </w:tblGrid>
      <w:tr w:rsidR="007C70A1" w:rsidRPr="00CE1BAD" w14:paraId="0A88183A" w14:textId="77777777" w:rsidTr="00817E2C">
        <w:tc>
          <w:tcPr>
            <w:tcW w:w="599" w:type="dxa"/>
            <w:tcBorders>
              <w:right w:val="nil"/>
            </w:tcBorders>
          </w:tcPr>
          <w:p w14:paraId="223D15A3" w14:textId="77777777" w:rsidR="007C70A1" w:rsidRPr="00CE1BAD" w:rsidRDefault="006D03DC" w:rsidP="00F75CE5">
            <w:pPr>
              <w:keepNext/>
              <w:keepLines/>
              <w:jc w:val="both"/>
              <w:rPr>
                <w:rFonts w:ascii="Tahoma" w:hAnsi="Tahoma" w:cs="Tahoma"/>
              </w:rPr>
            </w:pPr>
            <w:r>
              <w:br w:type="page"/>
            </w:r>
            <w:r w:rsidR="00706F0F">
              <w:br w:type="page"/>
            </w:r>
            <w:r w:rsidR="00706F0F">
              <w:br w:type="page"/>
            </w:r>
            <w:r w:rsidR="00706F0F">
              <w:rPr>
                <w:rFonts w:ascii="Tahoma" w:hAnsi="Tahoma" w:cs="Tahoma"/>
              </w:rPr>
              <w:br w:type="page"/>
            </w:r>
            <w:r w:rsidR="00B638BE">
              <w:rPr>
                <w:rFonts w:ascii="Tahoma" w:hAnsi="Tahoma" w:cs="Tahoma"/>
                <w:b/>
              </w:rPr>
              <w:br w:type="page"/>
            </w:r>
            <w:r w:rsidR="007C70A1" w:rsidRPr="00CE1BAD">
              <w:rPr>
                <w:rFonts w:ascii="Tahoma" w:hAnsi="Tahoma" w:cs="Tahoma"/>
              </w:rPr>
              <w:br w:type="page"/>
            </w:r>
          </w:p>
        </w:tc>
        <w:tc>
          <w:tcPr>
            <w:tcW w:w="7339" w:type="dxa"/>
            <w:tcBorders>
              <w:left w:val="nil"/>
            </w:tcBorders>
            <w:vAlign w:val="bottom"/>
          </w:tcPr>
          <w:p w14:paraId="1C73C630" w14:textId="77777777" w:rsidR="007C70A1" w:rsidRPr="00CE1BAD" w:rsidRDefault="007C70A1" w:rsidP="00F75CE5">
            <w:pPr>
              <w:keepNext/>
              <w:keepLines/>
              <w:jc w:val="both"/>
              <w:rPr>
                <w:rFonts w:ascii="Tahoma" w:hAnsi="Tahoma" w:cs="Tahoma"/>
              </w:rPr>
            </w:pPr>
          </w:p>
        </w:tc>
        <w:tc>
          <w:tcPr>
            <w:tcW w:w="851" w:type="dxa"/>
            <w:tcBorders>
              <w:right w:val="nil"/>
            </w:tcBorders>
          </w:tcPr>
          <w:p w14:paraId="2086ED37" w14:textId="77777777" w:rsidR="007C70A1" w:rsidRPr="00CE1BAD" w:rsidRDefault="007C70A1" w:rsidP="00F75CE5">
            <w:pPr>
              <w:keepNext/>
              <w:keepLines/>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3471F49" w14:textId="77777777" w:rsidR="007C70A1" w:rsidRPr="00CE1BAD" w:rsidRDefault="000611F7" w:rsidP="00F75CE5">
            <w:pPr>
              <w:keepNext/>
              <w:keepLines/>
              <w:jc w:val="both"/>
              <w:rPr>
                <w:rFonts w:ascii="Tahoma" w:hAnsi="Tahoma" w:cs="Tahoma"/>
                <w:b/>
                <w:i/>
              </w:rPr>
            </w:pPr>
            <w:r>
              <w:rPr>
                <w:rFonts w:ascii="Tahoma" w:hAnsi="Tahoma" w:cs="Tahoma"/>
                <w:b/>
                <w:i/>
              </w:rPr>
              <w:t>3</w:t>
            </w:r>
            <w:r w:rsidR="002C7120">
              <w:rPr>
                <w:rFonts w:ascii="Tahoma" w:hAnsi="Tahoma" w:cs="Tahoma"/>
                <w:b/>
                <w:i/>
              </w:rPr>
              <w:t>/1</w:t>
            </w:r>
          </w:p>
        </w:tc>
      </w:tr>
    </w:tbl>
    <w:p w14:paraId="22162158" w14:textId="77777777" w:rsidR="007C70A1" w:rsidRPr="00CE1BAD" w:rsidRDefault="007C70A1" w:rsidP="00F75CE5">
      <w:pPr>
        <w:keepNext/>
        <w:keepLines/>
        <w:jc w:val="both"/>
        <w:rPr>
          <w:rFonts w:ascii="Tahoma" w:hAnsi="Tahoma" w:cs="Tahoma"/>
        </w:rPr>
      </w:pPr>
    </w:p>
    <w:p w14:paraId="4609F041" w14:textId="77777777" w:rsidR="00952B29" w:rsidRPr="00927C16" w:rsidRDefault="00952B29" w:rsidP="00F75CE5">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14:paraId="0652CBCD" w14:textId="77777777" w:rsidR="00952B29" w:rsidRPr="00927C16" w:rsidRDefault="00952B29" w:rsidP="00F75CE5">
      <w:pPr>
        <w:keepNext/>
        <w:keepLines/>
        <w:rPr>
          <w:rFonts w:ascii="Tahoma" w:hAnsi="Tahoma" w:cs="Tahoma"/>
          <w:sz w:val="22"/>
          <w:szCs w:val="22"/>
        </w:rPr>
      </w:pPr>
    </w:p>
    <w:p w14:paraId="31613750" w14:textId="77777777" w:rsidR="00952B29" w:rsidRPr="00927C16" w:rsidRDefault="00952B29" w:rsidP="00F75CE5">
      <w:pPr>
        <w:keepNext/>
        <w:keepLines/>
        <w:rPr>
          <w:rFonts w:ascii="Tahoma" w:hAnsi="Tahoma" w:cs="Tahoma"/>
          <w:sz w:val="22"/>
          <w:szCs w:val="22"/>
        </w:rPr>
      </w:pPr>
    </w:p>
    <w:p w14:paraId="7993C89B" w14:textId="77777777" w:rsidR="00952B29" w:rsidRPr="00927C16" w:rsidRDefault="00952B29" w:rsidP="00F75CE5">
      <w:pPr>
        <w:keepNext/>
        <w:keepLines/>
        <w:rPr>
          <w:rFonts w:ascii="Tahoma" w:hAnsi="Tahoma" w:cs="Tahoma"/>
          <w:sz w:val="22"/>
          <w:szCs w:val="22"/>
        </w:rPr>
      </w:pPr>
    </w:p>
    <w:p w14:paraId="3583ECA1" w14:textId="77777777" w:rsidR="00952B29" w:rsidRPr="00F44416" w:rsidRDefault="00952B29" w:rsidP="00F75CE5">
      <w:pPr>
        <w:keepNext/>
        <w:keepLines/>
        <w:ind w:right="565"/>
        <w:jc w:val="both"/>
        <w:rPr>
          <w:rFonts w:ascii="Tahoma" w:hAnsi="Tahoma" w:cs="Tahoma"/>
          <w:b/>
        </w:rPr>
      </w:pPr>
      <w:r w:rsidRPr="00927C16">
        <w:rPr>
          <w:rFonts w:ascii="Tahoma" w:hAnsi="Tahoma" w:cs="Tahoma"/>
          <w:b/>
        </w:rPr>
        <w:t>__________________________</w:t>
      </w:r>
      <w:r w:rsidRPr="00927C16">
        <w:rPr>
          <w:rFonts w:ascii="Tahoma" w:hAnsi="Tahoma" w:cs="Tahoma"/>
        </w:rPr>
        <w:t>(naziv pooblastitelja) pooblaščam JAVNI HOLDING Ljubljana, d.o.o., Verovškova ulica 70, 1000 Ljubljana, da za potrebe preverjanja izpolnjevanja pogojev v postopku o</w:t>
      </w:r>
      <w:r>
        <w:rPr>
          <w:rFonts w:ascii="Tahoma" w:hAnsi="Tahoma" w:cs="Tahoma"/>
        </w:rPr>
        <w:t xml:space="preserve">ddaje javnega naročila z oznako </w:t>
      </w:r>
      <w:r w:rsidR="00F67093" w:rsidRPr="00193395">
        <w:rPr>
          <w:rFonts w:ascii="Tahoma" w:hAnsi="Tahoma" w:cs="Tahoma"/>
          <w:b/>
        </w:rPr>
        <w:t>JHL-</w:t>
      </w:r>
      <w:r w:rsidR="00F67093">
        <w:rPr>
          <w:rFonts w:ascii="Tahoma" w:hAnsi="Tahoma" w:cs="Tahoma"/>
          <w:b/>
        </w:rPr>
        <w:t>3/22</w:t>
      </w:r>
      <w:r w:rsidR="00F67093" w:rsidRPr="00193395">
        <w:rPr>
          <w:rFonts w:ascii="Tahoma" w:hAnsi="Tahoma" w:cs="Tahoma"/>
          <w:b/>
        </w:rPr>
        <w:t xml:space="preserve"> </w:t>
      </w:r>
      <w:r w:rsidR="00F67093">
        <w:rPr>
          <w:rFonts w:ascii="Tahoma" w:hAnsi="Tahoma" w:cs="Tahoma"/>
          <w:b/>
          <w:color w:val="000000"/>
        </w:rPr>
        <w:t>Nakup energijsko učinkovitih osebnih računalnikov in monitorjev</w:t>
      </w:r>
      <w:r w:rsidRPr="00927C16">
        <w:rPr>
          <w:rFonts w:ascii="Tahoma" w:hAnsi="Tahoma" w:cs="Tahoma"/>
        </w:rPr>
        <w:t>, od Ministrstva za pravosodje pridobi potrdilo iz kazenske evidence.</w:t>
      </w:r>
    </w:p>
    <w:p w14:paraId="21199BF4" w14:textId="77777777" w:rsidR="00952B29" w:rsidRPr="00927C16" w:rsidRDefault="00952B29" w:rsidP="00F75CE5">
      <w:pPr>
        <w:keepNext/>
        <w:keepLines/>
        <w:rPr>
          <w:rFonts w:ascii="Tahoma" w:hAnsi="Tahoma" w:cs="Tahoma"/>
        </w:rPr>
      </w:pPr>
    </w:p>
    <w:p w14:paraId="6E80B3B5" w14:textId="77777777" w:rsidR="00952B29" w:rsidRPr="00927C16" w:rsidRDefault="00952B29" w:rsidP="00F75CE5">
      <w:pPr>
        <w:keepNext/>
        <w:keepLines/>
        <w:rPr>
          <w:rFonts w:ascii="Tahoma" w:hAnsi="Tahoma" w:cs="Tahoma"/>
        </w:rPr>
      </w:pPr>
    </w:p>
    <w:p w14:paraId="5A7B1F50" w14:textId="77777777" w:rsidR="00952B29" w:rsidRPr="00927C16" w:rsidRDefault="00952B29" w:rsidP="00F75CE5">
      <w:pPr>
        <w:keepNext/>
        <w:keepLines/>
        <w:rPr>
          <w:rFonts w:ascii="Tahoma" w:hAnsi="Tahoma" w:cs="Tahoma"/>
        </w:rPr>
      </w:pPr>
    </w:p>
    <w:p w14:paraId="406D23F1" w14:textId="77777777" w:rsidR="00952B29" w:rsidRPr="00927C16" w:rsidRDefault="00952B29" w:rsidP="00F75CE5">
      <w:pPr>
        <w:keepNext/>
        <w:keepLines/>
        <w:rPr>
          <w:rFonts w:ascii="Tahoma" w:hAnsi="Tahoma" w:cs="Tahoma"/>
        </w:rPr>
      </w:pPr>
      <w:r w:rsidRPr="00927C16">
        <w:rPr>
          <w:rFonts w:ascii="Tahoma" w:hAnsi="Tahoma" w:cs="Tahoma"/>
        </w:rPr>
        <w:t>Podatki o pravni osebi:</w:t>
      </w:r>
    </w:p>
    <w:p w14:paraId="3608B343" w14:textId="77777777" w:rsidR="00952B29" w:rsidRPr="00927C16" w:rsidRDefault="00952B29" w:rsidP="00F75CE5">
      <w:pPr>
        <w:keepNext/>
        <w:keepLines/>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14:paraId="06D1DB99" w14:textId="77777777" w:rsidR="00952B29" w:rsidRPr="00927C16" w:rsidRDefault="00952B29" w:rsidP="00F75CE5">
      <w:pPr>
        <w:keepNext/>
        <w:keepLines/>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14:paraId="3BE23048" w14:textId="77777777" w:rsidR="00952B29" w:rsidRPr="00927C16" w:rsidRDefault="00952B29" w:rsidP="00F75CE5">
      <w:pPr>
        <w:keepNext/>
        <w:keepLines/>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14:paraId="6F6320BB" w14:textId="77777777" w:rsidR="00952B29" w:rsidRPr="00927C16" w:rsidRDefault="00952B29" w:rsidP="00F75CE5">
      <w:pPr>
        <w:keepNext/>
        <w:keepLines/>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14:paraId="48EB9953" w14:textId="77777777" w:rsidR="00952B29" w:rsidRPr="00927C16" w:rsidRDefault="00952B29" w:rsidP="00F75CE5">
      <w:pPr>
        <w:keepNext/>
        <w:keepLines/>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14:paraId="1165D481" w14:textId="77777777" w:rsidR="00952B29" w:rsidRPr="00927C16" w:rsidRDefault="00952B29" w:rsidP="00F75CE5">
      <w:pPr>
        <w:keepNext/>
        <w:keepLines/>
        <w:rPr>
          <w:rFonts w:ascii="Tahoma" w:hAnsi="Tahoma" w:cs="Tahoma"/>
        </w:rPr>
      </w:pPr>
    </w:p>
    <w:p w14:paraId="0A961A0E" w14:textId="77777777" w:rsidR="00952B29" w:rsidRPr="00927C16" w:rsidRDefault="00952B29" w:rsidP="00F75CE5">
      <w:pPr>
        <w:keepNext/>
        <w:keepLines/>
        <w:rPr>
          <w:rFonts w:ascii="Tahoma" w:hAnsi="Tahoma" w:cs="Tahoma"/>
        </w:rPr>
      </w:pPr>
    </w:p>
    <w:p w14:paraId="3B723F9C" w14:textId="77777777" w:rsidR="00952B29" w:rsidRPr="00927C16" w:rsidRDefault="00952B29" w:rsidP="00F75CE5">
      <w:pPr>
        <w:keepNext/>
        <w:keepLines/>
        <w:rPr>
          <w:rFonts w:ascii="Tahoma" w:hAnsi="Tahoma" w:cs="Tahoma"/>
        </w:rPr>
      </w:pPr>
    </w:p>
    <w:p w14:paraId="28FF2A2D" w14:textId="77777777" w:rsidR="00952B29" w:rsidRPr="00927C16" w:rsidRDefault="00952B29" w:rsidP="00F75CE5">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2B29" w:rsidRPr="00927C16" w14:paraId="57894902" w14:textId="77777777" w:rsidTr="00BF1FCD">
        <w:trPr>
          <w:trHeight w:val="235"/>
        </w:trPr>
        <w:tc>
          <w:tcPr>
            <w:tcW w:w="3402" w:type="dxa"/>
            <w:tcBorders>
              <w:bottom w:val="single" w:sz="4" w:space="0" w:color="auto"/>
            </w:tcBorders>
          </w:tcPr>
          <w:p w14:paraId="6001C667" w14:textId="77777777" w:rsidR="00952B29" w:rsidRPr="00927C16" w:rsidRDefault="00952B29" w:rsidP="00F75CE5">
            <w:pPr>
              <w:keepNext/>
              <w:keepLines/>
              <w:jc w:val="both"/>
              <w:rPr>
                <w:rFonts w:ascii="Tahoma" w:hAnsi="Tahoma" w:cs="Tahoma"/>
                <w:snapToGrid w:val="0"/>
              </w:rPr>
            </w:pPr>
          </w:p>
        </w:tc>
        <w:tc>
          <w:tcPr>
            <w:tcW w:w="2977" w:type="dxa"/>
          </w:tcPr>
          <w:p w14:paraId="3F255740" w14:textId="77777777" w:rsidR="00952B29" w:rsidRPr="00927C16" w:rsidRDefault="00952B29" w:rsidP="00F75CE5">
            <w:pPr>
              <w:keepNext/>
              <w:keepLines/>
              <w:jc w:val="center"/>
              <w:rPr>
                <w:rFonts w:ascii="Tahoma" w:hAnsi="Tahoma" w:cs="Tahoma"/>
                <w:snapToGrid w:val="0"/>
              </w:rPr>
            </w:pPr>
          </w:p>
        </w:tc>
        <w:tc>
          <w:tcPr>
            <w:tcW w:w="3119" w:type="dxa"/>
            <w:tcBorders>
              <w:bottom w:val="single" w:sz="4" w:space="0" w:color="auto"/>
            </w:tcBorders>
          </w:tcPr>
          <w:p w14:paraId="1691196E" w14:textId="77777777" w:rsidR="00952B29" w:rsidRPr="00927C16" w:rsidRDefault="00952B29" w:rsidP="00F75CE5">
            <w:pPr>
              <w:keepNext/>
              <w:keepLines/>
              <w:tabs>
                <w:tab w:val="left" w:pos="567"/>
                <w:tab w:val="num" w:pos="851"/>
                <w:tab w:val="left" w:pos="993"/>
              </w:tabs>
              <w:jc w:val="both"/>
              <w:rPr>
                <w:rFonts w:ascii="Tahoma" w:hAnsi="Tahoma" w:cs="Tahoma"/>
                <w:snapToGrid w:val="0"/>
                <w:sz w:val="28"/>
              </w:rPr>
            </w:pPr>
          </w:p>
        </w:tc>
      </w:tr>
      <w:tr w:rsidR="00952B29" w:rsidRPr="00927C16" w14:paraId="2C418FB8" w14:textId="77777777" w:rsidTr="00BF1FCD">
        <w:trPr>
          <w:trHeight w:val="235"/>
        </w:trPr>
        <w:tc>
          <w:tcPr>
            <w:tcW w:w="3402" w:type="dxa"/>
            <w:tcBorders>
              <w:top w:val="single" w:sz="4" w:space="0" w:color="auto"/>
            </w:tcBorders>
          </w:tcPr>
          <w:p w14:paraId="48C2A678" w14:textId="77777777" w:rsidR="00952B29" w:rsidRPr="00927C16" w:rsidRDefault="00952B29" w:rsidP="00F75CE5">
            <w:pPr>
              <w:keepNext/>
              <w:keepLines/>
              <w:jc w:val="center"/>
              <w:rPr>
                <w:rFonts w:ascii="Tahoma" w:hAnsi="Tahoma" w:cs="Tahoma"/>
                <w:snapToGrid w:val="0"/>
              </w:rPr>
            </w:pPr>
            <w:r w:rsidRPr="00927C16">
              <w:rPr>
                <w:rFonts w:ascii="Tahoma" w:hAnsi="Tahoma" w:cs="Tahoma"/>
                <w:snapToGrid w:val="0"/>
              </w:rPr>
              <w:t>(kraj, datum)</w:t>
            </w:r>
          </w:p>
        </w:tc>
        <w:tc>
          <w:tcPr>
            <w:tcW w:w="2977" w:type="dxa"/>
          </w:tcPr>
          <w:p w14:paraId="6E793424" w14:textId="77777777" w:rsidR="00952B29" w:rsidRPr="00927C16" w:rsidRDefault="00952B29" w:rsidP="00F75CE5">
            <w:pPr>
              <w:keepNext/>
              <w:keepLines/>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14:paraId="3AD22E28" w14:textId="77777777" w:rsidR="00952B29" w:rsidRPr="00927C16" w:rsidRDefault="00952B29" w:rsidP="00F75CE5">
            <w:pPr>
              <w:keepNext/>
              <w:keepLines/>
              <w:jc w:val="center"/>
              <w:rPr>
                <w:rFonts w:ascii="Tahoma" w:hAnsi="Tahoma" w:cs="Tahoma"/>
                <w:snapToGrid w:val="0"/>
              </w:rPr>
            </w:pPr>
            <w:r w:rsidRPr="00927C16">
              <w:rPr>
                <w:rFonts w:ascii="Tahoma" w:hAnsi="Tahoma" w:cs="Tahoma"/>
                <w:snapToGrid w:val="0"/>
              </w:rPr>
              <w:t>(Naziv in podpis ponudnika, partnerja, podizvajalca, subjekta)</w:t>
            </w:r>
          </w:p>
        </w:tc>
      </w:tr>
    </w:tbl>
    <w:p w14:paraId="6A3361DA" w14:textId="77777777" w:rsidR="00952B29" w:rsidRPr="00927C16" w:rsidRDefault="00952B29" w:rsidP="00F75CE5">
      <w:pPr>
        <w:keepNext/>
        <w:keepLines/>
        <w:tabs>
          <w:tab w:val="left" w:pos="284"/>
        </w:tabs>
        <w:jc w:val="both"/>
        <w:rPr>
          <w:rFonts w:ascii="Tahoma" w:hAnsi="Tahoma" w:cs="Tahoma"/>
        </w:rPr>
      </w:pPr>
    </w:p>
    <w:p w14:paraId="503DEA7F" w14:textId="77777777" w:rsidR="00952B29" w:rsidRPr="00927C16" w:rsidRDefault="00952B29" w:rsidP="00F75CE5">
      <w:pPr>
        <w:keepNext/>
        <w:keepLines/>
        <w:tabs>
          <w:tab w:val="left" w:pos="284"/>
        </w:tabs>
        <w:jc w:val="both"/>
        <w:rPr>
          <w:rFonts w:ascii="Tahoma" w:hAnsi="Tahoma" w:cs="Tahoma"/>
        </w:rPr>
      </w:pPr>
    </w:p>
    <w:p w14:paraId="7259DF1A" w14:textId="77777777" w:rsidR="00952B29" w:rsidRPr="00927C16" w:rsidRDefault="00952B29" w:rsidP="00F75CE5">
      <w:pPr>
        <w:keepNext/>
        <w:keepLines/>
        <w:tabs>
          <w:tab w:val="left" w:pos="284"/>
        </w:tabs>
        <w:jc w:val="both"/>
        <w:rPr>
          <w:rFonts w:ascii="Tahoma" w:hAnsi="Tahoma" w:cs="Tahoma"/>
        </w:rPr>
      </w:pPr>
    </w:p>
    <w:p w14:paraId="7CD0E7E5" w14:textId="77777777" w:rsidR="00952B29" w:rsidRDefault="00952B29" w:rsidP="00F75CE5">
      <w:pPr>
        <w:keepNext/>
        <w:keepLines/>
        <w:tabs>
          <w:tab w:val="left" w:pos="284"/>
        </w:tabs>
        <w:jc w:val="both"/>
        <w:rPr>
          <w:rFonts w:ascii="Tahoma" w:hAnsi="Tahoma" w:cs="Tahoma"/>
        </w:rPr>
      </w:pPr>
    </w:p>
    <w:p w14:paraId="755D3B57" w14:textId="77777777" w:rsidR="00F44416" w:rsidRDefault="00F44416" w:rsidP="00F75CE5">
      <w:pPr>
        <w:keepNext/>
        <w:keepLines/>
        <w:tabs>
          <w:tab w:val="left" w:pos="284"/>
        </w:tabs>
        <w:jc w:val="both"/>
        <w:rPr>
          <w:rFonts w:ascii="Tahoma" w:hAnsi="Tahoma" w:cs="Tahoma"/>
        </w:rPr>
      </w:pPr>
    </w:p>
    <w:p w14:paraId="14BA8240" w14:textId="77777777" w:rsidR="00F44416" w:rsidRDefault="00F44416" w:rsidP="00F75CE5">
      <w:pPr>
        <w:keepNext/>
        <w:keepLines/>
        <w:tabs>
          <w:tab w:val="left" w:pos="284"/>
        </w:tabs>
        <w:jc w:val="both"/>
        <w:rPr>
          <w:rFonts w:ascii="Tahoma" w:hAnsi="Tahoma" w:cs="Tahoma"/>
        </w:rPr>
      </w:pPr>
    </w:p>
    <w:p w14:paraId="52239EA6" w14:textId="77777777" w:rsidR="00F44416" w:rsidRDefault="00F44416" w:rsidP="00F75CE5">
      <w:pPr>
        <w:keepNext/>
        <w:keepLines/>
        <w:tabs>
          <w:tab w:val="left" w:pos="284"/>
        </w:tabs>
        <w:jc w:val="both"/>
        <w:rPr>
          <w:rFonts w:ascii="Tahoma" w:hAnsi="Tahoma" w:cs="Tahoma"/>
        </w:rPr>
      </w:pPr>
    </w:p>
    <w:p w14:paraId="3B8A387F" w14:textId="77777777" w:rsidR="00F44416" w:rsidRDefault="00F44416" w:rsidP="00F75CE5">
      <w:pPr>
        <w:keepNext/>
        <w:keepLines/>
        <w:tabs>
          <w:tab w:val="left" w:pos="284"/>
        </w:tabs>
        <w:jc w:val="both"/>
        <w:rPr>
          <w:rFonts w:ascii="Tahoma" w:hAnsi="Tahoma" w:cs="Tahoma"/>
        </w:rPr>
      </w:pPr>
    </w:p>
    <w:p w14:paraId="40A63315" w14:textId="77777777" w:rsidR="00F44416" w:rsidRDefault="00F44416" w:rsidP="00F75CE5">
      <w:pPr>
        <w:keepNext/>
        <w:keepLines/>
        <w:tabs>
          <w:tab w:val="left" w:pos="284"/>
        </w:tabs>
        <w:jc w:val="both"/>
        <w:rPr>
          <w:rFonts w:ascii="Tahoma" w:hAnsi="Tahoma" w:cs="Tahoma"/>
        </w:rPr>
      </w:pPr>
    </w:p>
    <w:p w14:paraId="43028964" w14:textId="77777777" w:rsidR="00F44416" w:rsidRDefault="00F44416" w:rsidP="00F75CE5">
      <w:pPr>
        <w:keepNext/>
        <w:keepLines/>
        <w:tabs>
          <w:tab w:val="left" w:pos="284"/>
        </w:tabs>
        <w:jc w:val="both"/>
        <w:rPr>
          <w:rFonts w:ascii="Tahoma" w:hAnsi="Tahoma" w:cs="Tahoma"/>
        </w:rPr>
      </w:pPr>
    </w:p>
    <w:p w14:paraId="535D9639" w14:textId="77777777" w:rsidR="00F44416" w:rsidRDefault="00F44416" w:rsidP="00F75CE5">
      <w:pPr>
        <w:keepNext/>
        <w:keepLines/>
        <w:tabs>
          <w:tab w:val="left" w:pos="284"/>
        </w:tabs>
        <w:jc w:val="both"/>
        <w:rPr>
          <w:rFonts w:ascii="Tahoma" w:hAnsi="Tahoma" w:cs="Tahoma"/>
        </w:rPr>
      </w:pPr>
    </w:p>
    <w:p w14:paraId="4858DAD4" w14:textId="77777777" w:rsidR="00F44416" w:rsidRDefault="00F44416" w:rsidP="00F75CE5">
      <w:pPr>
        <w:keepNext/>
        <w:keepLines/>
        <w:tabs>
          <w:tab w:val="left" w:pos="284"/>
        </w:tabs>
        <w:jc w:val="both"/>
        <w:rPr>
          <w:rFonts w:ascii="Tahoma" w:hAnsi="Tahoma" w:cs="Tahoma"/>
        </w:rPr>
      </w:pPr>
    </w:p>
    <w:p w14:paraId="13CFD3DB" w14:textId="77777777" w:rsidR="00F44416" w:rsidRDefault="00F44416" w:rsidP="00F75CE5">
      <w:pPr>
        <w:keepNext/>
        <w:keepLines/>
        <w:tabs>
          <w:tab w:val="left" w:pos="284"/>
        </w:tabs>
        <w:jc w:val="both"/>
        <w:rPr>
          <w:rFonts w:ascii="Tahoma" w:hAnsi="Tahoma" w:cs="Tahoma"/>
        </w:rPr>
      </w:pPr>
    </w:p>
    <w:p w14:paraId="26FF2E0F" w14:textId="77777777" w:rsidR="00F44416" w:rsidRDefault="00F44416" w:rsidP="00F75CE5">
      <w:pPr>
        <w:keepNext/>
        <w:keepLines/>
        <w:tabs>
          <w:tab w:val="left" w:pos="284"/>
        </w:tabs>
        <w:jc w:val="both"/>
        <w:rPr>
          <w:rFonts w:ascii="Tahoma" w:hAnsi="Tahoma" w:cs="Tahoma"/>
        </w:rPr>
      </w:pPr>
    </w:p>
    <w:p w14:paraId="2696C374" w14:textId="77777777" w:rsidR="00F44416" w:rsidRDefault="00F44416" w:rsidP="00F75CE5">
      <w:pPr>
        <w:keepNext/>
        <w:keepLines/>
        <w:tabs>
          <w:tab w:val="left" w:pos="284"/>
        </w:tabs>
        <w:jc w:val="both"/>
        <w:rPr>
          <w:rFonts w:ascii="Tahoma" w:hAnsi="Tahoma" w:cs="Tahoma"/>
        </w:rPr>
      </w:pPr>
    </w:p>
    <w:p w14:paraId="00D4EFFE" w14:textId="77777777" w:rsidR="00F44416" w:rsidRDefault="00F44416" w:rsidP="00F75CE5">
      <w:pPr>
        <w:keepNext/>
        <w:keepLines/>
        <w:tabs>
          <w:tab w:val="left" w:pos="284"/>
        </w:tabs>
        <w:jc w:val="both"/>
        <w:rPr>
          <w:rFonts w:ascii="Tahoma" w:hAnsi="Tahoma" w:cs="Tahoma"/>
        </w:rPr>
      </w:pPr>
    </w:p>
    <w:p w14:paraId="04079541" w14:textId="77777777" w:rsidR="00F44416" w:rsidRDefault="00F44416" w:rsidP="00F75CE5">
      <w:pPr>
        <w:keepNext/>
        <w:keepLines/>
        <w:tabs>
          <w:tab w:val="left" w:pos="284"/>
        </w:tabs>
        <w:jc w:val="both"/>
        <w:rPr>
          <w:rFonts w:ascii="Tahoma" w:hAnsi="Tahoma" w:cs="Tahoma"/>
        </w:rPr>
      </w:pPr>
    </w:p>
    <w:p w14:paraId="31F59803" w14:textId="77777777" w:rsidR="00F44416" w:rsidRPr="00927C16" w:rsidRDefault="00F44416" w:rsidP="00F75CE5">
      <w:pPr>
        <w:keepNext/>
        <w:keepLines/>
        <w:tabs>
          <w:tab w:val="left" w:pos="284"/>
        </w:tabs>
        <w:jc w:val="both"/>
        <w:rPr>
          <w:rFonts w:ascii="Tahoma" w:hAnsi="Tahoma" w:cs="Tahoma"/>
        </w:rPr>
      </w:pPr>
    </w:p>
    <w:p w14:paraId="35D56F4F" w14:textId="77777777" w:rsidR="00952B29" w:rsidRDefault="00952B29" w:rsidP="00F75CE5">
      <w:pPr>
        <w:keepNext/>
        <w:keepLines/>
        <w:rPr>
          <w:rFonts w:ascii="Tahoma" w:hAnsi="Tahoma" w:cs="Tahoma"/>
          <w:bCs/>
          <w:i/>
          <w:noProof/>
          <w:sz w:val="18"/>
          <w:szCs w:val="18"/>
        </w:rPr>
      </w:pPr>
    </w:p>
    <w:p w14:paraId="581BF770" w14:textId="77777777" w:rsidR="00952B29" w:rsidRDefault="00952B29" w:rsidP="00F75CE5">
      <w:pPr>
        <w:keepNext/>
        <w:keepLines/>
        <w:rPr>
          <w:rFonts w:ascii="Tahoma" w:hAnsi="Tahoma" w:cs="Tahoma"/>
          <w:bCs/>
          <w:i/>
          <w:noProof/>
          <w:sz w:val="18"/>
          <w:szCs w:val="18"/>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97"/>
        <w:gridCol w:w="993"/>
        <w:gridCol w:w="567"/>
      </w:tblGrid>
      <w:tr w:rsidR="00952B29" w:rsidRPr="00A00C1C" w14:paraId="43DCF2B0" w14:textId="77777777" w:rsidTr="00FB4D80">
        <w:tc>
          <w:tcPr>
            <w:tcW w:w="599" w:type="dxa"/>
            <w:tcBorders>
              <w:right w:val="nil"/>
            </w:tcBorders>
          </w:tcPr>
          <w:p w14:paraId="43F05BA7" w14:textId="77777777" w:rsidR="00952B29" w:rsidRPr="00CE1BAD" w:rsidRDefault="00952B29" w:rsidP="00F75CE5">
            <w:pPr>
              <w:keepNext/>
              <w:keepLines/>
              <w:jc w:val="both"/>
              <w:rPr>
                <w:rFonts w:ascii="Tahoma" w:hAnsi="Tahoma" w:cs="Tahoma"/>
              </w:rPr>
            </w:pPr>
          </w:p>
        </w:tc>
        <w:tc>
          <w:tcPr>
            <w:tcW w:w="6697" w:type="dxa"/>
            <w:tcBorders>
              <w:left w:val="nil"/>
            </w:tcBorders>
            <w:vAlign w:val="bottom"/>
          </w:tcPr>
          <w:p w14:paraId="76F8F8F2" w14:textId="77777777" w:rsidR="00952B29" w:rsidRPr="00A00C1C" w:rsidRDefault="00952B29" w:rsidP="00F75CE5">
            <w:pPr>
              <w:keepNext/>
              <w:keepLines/>
              <w:jc w:val="both"/>
              <w:rPr>
                <w:rFonts w:ascii="Tahoma" w:hAnsi="Tahoma" w:cs="Tahoma"/>
              </w:rPr>
            </w:pPr>
          </w:p>
        </w:tc>
        <w:tc>
          <w:tcPr>
            <w:tcW w:w="993" w:type="dxa"/>
            <w:tcBorders>
              <w:right w:val="nil"/>
            </w:tcBorders>
          </w:tcPr>
          <w:p w14:paraId="48734F9A" w14:textId="77777777" w:rsidR="00952B29" w:rsidRPr="00A00C1C" w:rsidRDefault="00952B29" w:rsidP="00F75CE5">
            <w:pPr>
              <w:keepNext/>
              <w:keepLines/>
              <w:jc w:val="both"/>
              <w:rPr>
                <w:rFonts w:ascii="Tahoma" w:hAnsi="Tahoma" w:cs="Tahoma"/>
                <w:b/>
              </w:rPr>
            </w:pPr>
            <w:r w:rsidRPr="00A00C1C">
              <w:rPr>
                <w:rFonts w:ascii="Tahoma" w:hAnsi="Tahoma" w:cs="Tahoma"/>
                <w:b/>
                <w:i/>
              </w:rPr>
              <w:t xml:space="preserve">priloga </w:t>
            </w:r>
          </w:p>
        </w:tc>
        <w:tc>
          <w:tcPr>
            <w:tcW w:w="567" w:type="dxa"/>
            <w:tcBorders>
              <w:left w:val="nil"/>
            </w:tcBorders>
          </w:tcPr>
          <w:p w14:paraId="0AC1B22C" w14:textId="77777777" w:rsidR="00952B29" w:rsidRPr="00A00C1C" w:rsidRDefault="00952B29" w:rsidP="00F75CE5">
            <w:pPr>
              <w:keepNext/>
              <w:keepLines/>
              <w:jc w:val="both"/>
              <w:rPr>
                <w:rFonts w:ascii="Tahoma" w:hAnsi="Tahoma" w:cs="Tahoma"/>
                <w:b/>
                <w:i/>
              </w:rPr>
            </w:pPr>
            <w:r w:rsidRPr="00A00C1C">
              <w:rPr>
                <w:rFonts w:ascii="Tahoma" w:hAnsi="Tahoma" w:cs="Tahoma"/>
                <w:b/>
                <w:i/>
              </w:rPr>
              <w:t>3/2</w:t>
            </w:r>
          </w:p>
        </w:tc>
      </w:tr>
    </w:tbl>
    <w:p w14:paraId="0E572654" w14:textId="77777777" w:rsidR="00952B29" w:rsidRPr="00A00C1C" w:rsidRDefault="00952B29" w:rsidP="00F75CE5">
      <w:pPr>
        <w:keepNext/>
        <w:keepLines/>
        <w:tabs>
          <w:tab w:val="left" w:pos="284"/>
        </w:tabs>
        <w:rPr>
          <w:rFonts w:ascii="Tahoma" w:hAnsi="Tahoma" w:cs="Tahoma"/>
        </w:rPr>
      </w:pPr>
    </w:p>
    <w:p w14:paraId="40661691" w14:textId="77777777" w:rsidR="00952B29" w:rsidRDefault="00952B29" w:rsidP="00F75CE5">
      <w:pPr>
        <w:keepNext/>
        <w:keepLines/>
        <w:rPr>
          <w:rFonts w:ascii="Tahoma" w:hAnsi="Tahoma" w:cs="Tahoma"/>
          <w:bCs/>
          <w:i/>
          <w:noProof/>
          <w:sz w:val="18"/>
          <w:szCs w:val="18"/>
        </w:rPr>
      </w:pPr>
    </w:p>
    <w:p w14:paraId="277C9F67" w14:textId="77777777" w:rsidR="00952B29" w:rsidRPr="00927C16" w:rsidRDefault="00952B29" w:rsidP="00F75CE5">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14:paraId="72FC0D61" w14:textId="77777777" w:rsidR="00952B29" w:rsidRPr="00927C16" w:rsidRDefault="00952B29" w:rsidP="00F75CE5">
      <w:pPr>
        <w:keepNext/>
        <w:keepLines/>
        <w:jc w:val="both"/>
        <w:rPr>
          <w:rFonts w:ascii="Tahoma" w:hAnsi="Tahoma" w:cs="Tahoma"/>
        </w:rPr>
      </w:pPr>
    </w:p>
    <w:p w14:paraId="4A9A2FB5" w14:textId="77777777" w:rsidR="00952B29" w:rsidRPr="00927C16" w:rsidRDefault="00952B29" w:rsidP="00F75CE5">
      <w:pPr>
        <w:keepNext/>
        <w:keepLines/>
        <w:jc w:val="both"/>
        <w:rPr>
          <w:rFonts w:ascii="Tahoma" w:hAnsi="Tahoma" w:cs="Tahoma"/>
        </w:rPr>
      </w:pPr>
    </w:p>
    <w:p w14:paraId="18251B22" w14:textId="77777777" w:rsidR="00952B29" w:rsidRPr="00927C16" w:rsidRDefault="00952B29" w:rsidP="00F75CE5">
      <w:pPr>
        <w:keepNext/>
        <w:keepLines/>
        <w:ind w:right="565"/>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F67093" w:rsidRPr="00193395">
        <w:rPr>
          <w:rFonts w:ascii="Tahoma" w:hAnsi="Tahoma" w:cs="Tahoma"/>
          <w:b/>
        </w:rPr>
        <w:t>JHL-</w:t>
      </w:r>
      <w:r w:rsidR="00F67093">
        <w:rPr>
          <w:rFonts w:ascii="Tahoma" w:hAnsi="Tahoma" w:cs="Tahoma"/>
          <w:b/>
        </w:rPr>
        <w:t>3/22</w:t>
      </w:r>
      <w:r w:rsidR="00F67093" w:rsidRPr="00193395">
        <w:rPr>
          <w:rFonts w:ascii="Tahoma" w:hAnsi="Tahoma" w:cs="Tahoma"/>
          <w:b/>
        </w:rPr>
        <w:t xml:space="preserve"> </w:t>
      </w:r>
      <w:r w:rsidR="00F67093">
        <w:rPr>
          <w:rFonts w:ascii="Tahoma" w:hAnsi="Tahoma" w:cs="Tahoma"/>
          <w:b/>
          <w:color w:val="000000"/>
        </w:rPr>
        <w:t>Nakup energijsko učinkovitih osebnih računalnikov in monitorjev</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14:paraId="628E9BCD" w14:textId="77777777" w:rsidR="00952B29" w:rsidRPr="00927C16" w:rsidRDefault="00952B29" w:rsidP="00F75CE5">
      <w:pPr>
        <w:keepNext/>
        <w:keepLines/>
        <w:rPr>
          <w:rFonts w:ascii="Tahoma" w:hAnsi="Tahoma" w:cs="Tahoma"/>
        </w:rPr>
      </w:pPr>
    </w:p>
    <w:p w14:paraId="13FBE702" w14:textId="77777777" w:rsidR="00952B29" w:rsidRPr="00927C16" w:rsidRDefault="00952B29" w:rsidP="00F75CE5">
      <w:pPr>
        <w:keepNext/>
        <w:keepLines/>
        <w:rPr>
          <w:rFonts w:ascii="Tahoma" w:hAnsi="Tahoma" w:cs="Tahoma"/>
        </w:rPr>
      </w:pPr>
      <w:r w:rsidRPr="00927C16">
        <w:rPr>
          <w:rFonts w:ascii="Tahoma" w:hAnsi="Tahoma" w:cs="Tahoma"/>
        </w:rPr>
        <w:t>Moji osebni podatki so naslednji:</w:t>
      </w:r>
    </w:p>
    <w:p w14:paraId="41DA01E8" w14:textId="77777777" w:rsidR="00952B29" w:rsidRPr="00927C16" w:rsidRDefault="00952B29" w:rsidP="00F75CE5">
      <w:pPr>
        <w:keepNext/>
        <w:keepLines/>
        <w:spacing w:before="240" w:after="240"/>
        <w:rPr>
          <w:rFonts w:ascii="Tahoma" w:hAnsi="Tahoma" w:cs="Tahoma"/>
        </w:rPr>
      </w:pPr>
      <w:r w:rsidRPr="00927C16">
        <w:rPr>
          <w:rFonts w:ascii="Tahoma" w:hAnsi="Tahoma" w:cs="Tahoma"/>
        </w:rPr>
        <w:t>EMŠO (obvezen podatek): ________________________________________________________</w:t>
      </w:r>
    </w:p>
    <w:p w14:paraId="6387F460" w14:textId="77777777" w:rsidR="00952B29" w:rsidRPr="00927C16" w:rsidRDefault="00952B29" w:rsidP="00F75CE5">
      <w:pPr>
        <w:keepNext/>
        <w:keepLines/>
        <w:spacing w:before="240" w:after="240"/>
        <w:rPr>
          <w:rFonts w:ascii="Tahoma" w:hAnsi="Tahoma" w:cs="Tahoma"/>
        </w:rPr>
      </w:pPr>
      <w:r w:rsidRPr="00927C16">
        <w:rPr>
          <w:rFonts w:ascii="Tahoma" w:hAnsi="Tahoma" w:cs="Tahoma"/>
        </w:rPr>
        <w:t>DATUM ROJSTVA: __________________________________________________________________</w:t>
      </w:r>
    </w:p>
    <w:p w14:paraId="71B6F192" w14:textId="77777777" w:rsidR="00952B29" w:rsidRPr="00927C16" w:rsidRDefault="00952B29" w:rsidP="00F75CE5">
      <w:pPr>
        <w:keepNext/>
        <w:keepLines/>
        <w:spacing w:before="240" w:after="240"/>
        <w:rPr>
          <w:rFonts w:ascii="Tahoma" w:hAnsi="Tahoma" w:cs="Tahoma"/>
        </w:rPr>
      </w:pPr>
      <w:r w:rsidRPr="00927C16">
        <w:rPr>
          <w:rFonts w:ascii="Tahoma" w:hAnsi="Tahoma" w:cs="Tahoma"/>
        </w:rPr>
        <w:t>KRAJ ROJSTVA: ____________________________________________________________________</w:t>
      </w:r>
    </w:p>
    <w:p w14:paraId="125E610F" w14:textId="77777777" w:rsidR="00952B29" w:rsidRPr="00927C16" w:rsidRDefault="00952B29" w:rsidP="00F75CE5">
      <w:pPr>
        <w:keepNext/>
        <w:keepLines/>
        <w:spacing w:before="240" w:after="240"/>
        <w:rPr>
          <w:rFonts w:ascii="Tahoma" w:hAnsi="Tahoma" w:cs="Tahoma"/>
        </w:rPr>
      </w:pPr>
      <w:r w:rsidRPr="00927C16">
        <w:rPr>
          <w:rFonts w:ascii="Tahoma" w:hAnsi="Tahoma" w:cs="Tahoma"/>
        </w:rPr>
        <w:t>OBČINA ROJSTVA: __________________________________________________________________</w:t>
      </w:r>
    </w:p>
    <w:p w14:paraId="49BE2908" w14:textId="77777777" w:rsidR="00952B29" w:rsidRPr="00927C16" w:rsidRDefault="00952B29" w:rsidP="00F75CE5">
      <w:pPr>
        <w:keepNext/>
        <w:keepLines/>
        <w:spacing w:before="240" w:after="240"/>
        <w:rPr>
          <w:rFonts w:ascii="Tahoma" w:hAnsi="Tahoma" w:cs="Tahoma"/>
        </w:rPr>
      </w:pPr>
      <w:r w:rsidRPr="00927C16">
        <w:rPr>
          <w:rFonts w:ascii="Tahoma" w:hAnsi="Tahoma" w:cs="Tahoma"/>
        </w:rPr>
        <w:t>DRŽAVA ROJSTVA: _________________________________________________________________</w:t>
      </w:r>
    </w:p>
    <w:p w14:paraId="1F38F4AB" w14:textId="77777777" w:rsidR="00952B29" w:rsidRPr="00927C16" w:rsidRDefault="00952B29" w:rsidP="00F75CE5">
      <w:pPr>
        <w:keepNext/>
        <w:keepLines/>
        <w:spacing w:before="240" w:after="240"/>
        <w:rPr>
          <w:rFonts w:ascii="Tahoma" w:hAnsi="Tahoma" w:cs="Tahoma"/>
        </w:rPr>
      </w:pPr>
      <w:r w:rsidRPr="00927C16">
        <w:rPr>
          <w:rFonts w:ascii="Tahoma" w:hAnsi="Tahoma" w:cs="Tahoma"/>
        </w:rPr>
        <w:t>NASLOV STALNEGA/ZAČASNEGA BIVALIŠČA:</w:t>
      </w:r>
    </w:p>
    <w:p w14:paraId="670F1903" w14:textId="77777777" w:rsidR="00952B29" w:rsidRPr="00927C16" w:rsidRDefault="00952B29" w:rsidP="00F75CE5">
      <w:pPr>
        <w:keepNext/>
        <w:keepLines/>
        <w:numPr>
          <w:ilvl w:val="0"/>
          <w:numId w:val="5"/>
        </w:numPr>
        <w:spacing w:before="240" w:after="240"/>
        <w:rPr>
          <w:rFonts w:ascii="Tahoma" w:hAnsi="Tahoma" w:cs="Tahoma"/>
        </w:rPr>
      </w:pPr>
      <w:r w:rsidRPr="00927C16">
        <w:rPr>
          <w:rFonts w:ascii="Tahoma" w:hAnsi="Tahoma" w:cs="Tahoma"/>
        </w:rPr>
        <w:t>(ulica in hišna številka) ________________________________</w:t>
      </w:r>
    </w:p>
    <w:p w14:paraId="493F8093" w14:textId="77777777" w:rsidR="00952B29" w:rsidRPr="00927C16" w:rsidRDefault="00952B29" w:rsidP="00F75CE5">
      <w:pPr>
        <w:keepNext/>
        <w:keepLines/>
        <w:numPr>
          <w:ilvl w:val="0"/>
          <w:numId w:val="5"/>
        </w:numPr>
        <w:spacing w:before="240" w:after="240"/>
        <w:rPr>
          <w:rFonts w:ascii="Tahoma" w:hAnsi="Tahoma" w:cs="Tahoma"/>
        </w:rPr>
      </w:pPr>
      <w:r w:rsidRPr="00927C16">
        <w:rPr>
          <w:rFonts w:ascii="Tahoma" w:hAnsi="Tahoma" w:cs="Tahoma"/>
        </w:rPr>
        <w:t>(poštna številka in pošta) ______________________________</w:t>
      </w:r>
    </w:p>
    <w:p w14:paraId="2434643E" w14:textId="77777777" w:rsidR="00952B29" w:rsidRPr="00927C16" w:rsidRDefault="00952B29" w:rsidP="00F75CE5">
      <w:pPr>
        <w:keepNext/>
        <w:keepLines/>
        <w:spacing w:before="240" w:after="240"/>
        <w:rPr>
          <w:rFonts w:ascii="Tahoma" w:hAnsi="Tahoma" w:cs="Tahoma"/>
        </w:rPr>
      </w:pPr>
      <w:r w:rsidRPr="00927C16">
        <w:rPr>
          <w:rFonts w:ascii="Tahoma" w:hAnsi="Tahoma" w:cs="Tahoma"/>
        </w:rPr>
        <w:t>DRŽAVLJANSTVO: __________________________________________________________________</w:t>
      </w:r>
    </w:p>
    <w:p w14:paraId="08F65407" w14:textId="77777777" w:rsidR="00952B29" w:rsidRPr="00927C16" w:rsidRDefault="00952B29" w:rsidP="00F75CE5">
      <w:pPr>
        <w:keepNext/>
        <w:keepLines/>
        <w:spacing w:before="240" w:after="240"/>
        <w:rPr>
          <w:rFonts w:ascii="Tahoma" w:hAnsi="Tahoma" w:cs="Tahoma"/>
        </w:rPr>
      </w:pPr>
      <w:r w:rsidRPr="00927C16">
        <w:rPr>
          <w:rFonts w:ascii="Tahoma" w:hAnsi="Tahoma" w:cs="Tahoma"/>
        </w:rPr>
        <w:t>MOJ PREJŠNJI PRIIMEK SE JE GLASIL: _________________________________________________</w:t>
      </w:r>
    </w:p>
    <w:p w14:paraId="6D02382D" w14:textId="77777777" w:rsidR="00952B29" w:rsidRDefault="00952B29" w:rsidP="00F75CE5">
      <w:pPr>
        <w:keepNext/>
        <w:keepLines/>
        <w:rPr>
          <w:rFonts w:ascii="Tahoma" w:hAnsi="Tahoma" w:cs="Tahoma"/>
        </w:rPr>
      </w:pPr>
    </w:p>
    <w:p w14:paraId="093219ED" w14:textId="77777777" w:rsidR="00756914" w:rsidRPr="00927C16" w:rsidRDefault="00756914" w:rsidP="00F75CE5">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380"/>
      </w:tblGrid>
      <w:tr w:rsidR="00952B29" w:rsidRPr="00927C16" w14:paraId="43B14E7E" w14:textId="77777777" w:rsidTr="00FB4D80">
        <w:trPr>
          <w:trHeight w:val="235"/>
        </w:trPr>
        <w:tc>
          <w:tcPr>
            <w:tcW w:w="3402" w:type="dxa"/>
            <w:tcBorders>
              <w:bottom w:val="single" w:sz="4" w:space="0" w:color="auto"/>
            </w:tcBorders>
          </w:tcPr>
          <w:p w14:paraId="62194B13" w14:textId="77777777" w:rsidR="00952B29" w:rsidRPr="00927C16" w:rsidRDefault="00952B29" w:rsidP="00F75CE5">
            <w:pPr>
              <w:keepNext/>
              <w:keepLines/>
              <w:jc w:val="both"/>
              <w:rPr>
                <w:rFonts w:ascii="Tahoma" w:hAnsi="Tahoma" w:cs="Tahoma"/>
                <w:snapToGrid w:val="0"/>
              </w:rPr>
            </w:pPr>
          </w:p>
        </w:tc>
        <w:tc>
          <w:tcPr>
            <w:tcW w:w="2977" w:type="dxa"/>
          </w:tcPr>
          <w:p w14:paraId="7F61F7A8" w14:textId="77777777" w:rsidR="00952B29" w:rsidRPr="00927C16" w:rsidRDefault="00952B29" w:rsidP="00F75CE5">
            <w:pPr>
              <w:keepNext/>
              <w:keepLines/>
              <w:jc w:val="center"/>
              <w:rPr>
                <w:rFonts w:ascii="Tahoma" w:hAnsi="Tahoma" w:cs="Tahoma"/>
                <w:snapToGrid w:val="0"/>
              </w:rPr>
            </w:pPr>
          </w:p>
        </w:tc>
        <w:tc>
          <w:tcPr>
            <w:tcW w:w="2380" w:type="dxa"/>
            <w:tcBorders>
              <w:bottom w:val="single" w:sz="4" w:space="0" w:color="auto"/>
            </w:tcBorders>
          </w:tcPr>
          <w:p w14:paraId="6C66ED7A" w14:textId="77777777" w:rsidR="00952B29" w:rsidRPr="00927C16" w:rsidRDefault="00952B29" w:rsidP="00F75CE5">
            <w:pPr>
              <w:keepNext/>
              <w:keepLines/>
              <w:jc w:val="both"/>
              <w:rPr>
                <w:rFonts w:ascii="Tahoma" w:hAnsi="Tahoma" w:cs="Tahoma"/>
                <w:snapToGrid w:val="0"/>
              </w:rPr>
            </w:pPr>
          </w:p>
        </w:tc>
      </w:tr>
      <w:tr w:rsidR="00952B29" w:rsidRPr="00927C16" w14:paraId="35D87793" w14:textId="77777777" w:rsidTr="00FB4D80">
        <w:trPr>
          <w:trHeight w:val="235"/>
        </w:trPr>
        <w:tc>
          <w:tcPr>
            <w:tcW w:w="3402" w:type="dxa"/>
            <w:tcBorders>
              <w:top w:val="single" w:sz="4" w:space="0" w:color="auto"/>
            </w:tcBorders>
          </w:tcPr>
          <w:p w14:paraId="041D0447" w14:textId="77777777" w:rsidR="00952B29" w:rsidRPr="00927C16" w:rsidRDefault="00952B29" w:rsidP="00F75CE5">
            <w:pPr>
              <w:keepNext/>
              <w:keepLines/>
              <w:jc w:val="center"/>
              <w:rPr>
                <w:rFonts w:ascii="Tahoma" w:hAnsi="Tahoma" w:cs="Tahoma"/>
                <w:snapToGrid w:val="0"/>
              </w:rPr>
            </w:pPr>
            <w:r w:rsidRPr="00927C16">
              <w:rPr>
                <w:rFonts w:ascii="Tahoma" w:hAnsi="Tahoma" w:cs="Tahoma"/>
                <w:snapToGrid w:val="0"/>
              </w:rPr>
              <w:t>(kraj, datum)</w:t>
            </w:r>
          </w:p>
        </w:tc>
        <w:tc>
          <w:tcPr>
            <w:tcW w:w="2977" w:type="dxa"/>
          </w:tcPr>
          <w:p w14:paraId="6839DCBA" w14:textId="77777777" w:rsidR="00952B29" w:rsidRPr="00927C16" w:rsidRDefault="00952B29" w:rsidP="00F75CE5">
            <w:pPr>
              <w:keepNext/>
              <w:keepLines/>
              <w:jc w:val="center"/>
              <w:rPr>
                <w:rFonts w:ascii="Tahoma" w:hAnsi="Tahoma" w:cs="Tahoma"/>
                <w:snapToGrid w:val="0"/>
              </w:rPr>
            </w:pPr>
          </w:p>
        </w:tc>
        <w:tc>
          <w:tcPr>
            <w:tcW w:w="2380" w:type="dxa"/>
            <w:tcBorders>
              <w:top w:val="single" w:sz="4" w:space="0" w:color="auto"/>
            </w:tcBorders>
          </w:tcPr>
          <w:p w14:paraId="0ED5A99C" w14:textId="77777777" w:rsidR="00952B29" w:rsidRPr="00927C16" w:rsidRDefault="00952B29" w:rsidP="00F75CE5">
            <w:pPr>
              <w:keepNext/>
              <w:keepLines/>
              <w:jc w:val="center"/>
              <w:rPr>
                <w:rFonts w:ascii="Tahoma" w:hAnsi="Tahoma" w:cs="Tahoma"/>
                <w:snapToGrid w:val="0"/>
              </w:rPr>
            </w:pPr>
            <w:r w:rsidRPr="00927C16">
              <w:rPr>
                <w:rFonts w:ascii="Tahoma" w:hAnsi="Tahoma" w:cs="Tahoma"/>
                <w:snapToGrid w:val="0"/>
              </w:rPr>
              <w:t>(podpis pooblastitelja)</w:t>
            </w:r>
          </w:p>
        </w:tc>
      </w:tr>
    </w:tbl>
    <w:p w14:paraId="4C701B31" w14:textId="77777777" w:rsidR="00952B29" w:rsidRPr="00927C16" w:rsidRDefault="00952B29" w:rsidP="00F75CE5">
      <w:pPr>
        <w:keepNext/>
        <w:keepLines/>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14:paraId="03D00A03" w14:textId="77777777" w:rsidR="00952B29" w:rsidRPr="00927C16" w:rsidRDefault="00952B29" w:rsidP="00F75CE5">
      <w:pPr>
        <w:keepNext/>
        <w:keepLines/>
        <w:rPr>
          <w:rFonts w:ascii="Tahoma" w:hAnsi="Tahoma" w:cs="Tahoma"/>
        </w:rPr>
      </w:pPr>
    </w:p>
    <w:p w14:paraId="5F1CB515" w14:textId="77777777" w:rsidR="00952B29" w:rsidRPr="00927C16" w:rsidRDefault="00952B29" w:rsidP="00F75CE5">
      <w:pPr>
        <w:keepNext/>
        <w:keepLines/>
        <w:tabs>
          <w:tab w:val="left" w:pos="284"/>
        </w:tabs>
        <w:jc w:val="both"/>
        <w:rPr>
          <w:rFonts w:ascii="Tahoma" w:hAnsi="Tahoma" w:cs="Tahoma"/>
        </w:rPr>
      </w:pPr>
    </w:p>
    <w:p w14:paraId="6B5BD5F8" w14:textId="77777777" w:rsidR="00952B29" w:rsidRPr="00927C16" w:rsidRDefault="00952B29" w:rsidP="00F75CE5">
      <w:pPr>
        <w:keepNext/>
        <w:keepLines/>
        <w:rPr>
          <w:rFonts w:ascii="Tahoma" w:hAnsi="Tahoma" w:cs="Tahoma"/>
        </w:rPr>
      </w:pPr>
    </w:p>
    <w:p w14:paraId="3D2C8826" w14:textId="77777777" w:rsidR="00952B29" w:rsidRPr="00927C16" w:rsidRDefault="00952B29" w:rsidP="00F75CE5">
      <w:pPr>
        <w:keepNext/>
        <w:keepLines/>
        <w:rPr>
          <w:rFonts w:ascii="Tahoma" w:hAnsi="Tahoma" w:cs="Tahoma"/>
        </w:rPr>
      </w:pPr>
    </w:p>
    <w:p w14:paraId="706FF9C9" w14:textId="77777777" w:rsidR="00952B29" w:rsidRPr="00927C16" w:rsidRDefault="00952B29" w:rsidP="00F75CE5">
      <w:pPr>
        <w:keepNext/>
        <w:keepLines/>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12CE8803" w14:textId="77777777" w:rsidR="00297F0D" w:rsidRPr="00927C16" w:rsidRDefault="00297F0D" w:rsidP="00F75CE5">
      <w:pPr>
        <w:keepNext/>
        <w:keepLines/>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14:paraId="18449576" w14:textId="77777777" w:rsidR="00297F0D" w:rsidRPr="00927C16" w:rsidRDefault="00297F0D" w:rsidP="00F75CE5">
      <w:pPr>
        <w:keepNext/>
        <w:keepLines/>
        <w:jc w:val="both"/>
        <w:rPr>
          <w:rFonts w:ascii="Tahoma" w:hAnsi="Tahoma" w:cs="Tahoma"/>
          <w:bCs/>
          <w:i/>
          <w:noProof/>
          <w:sz w:val="18"/>
          <w:szCs w:val="18"/>
        </w:rPr>
      </w:pPr>
    </w:p>
    <w:p w14:paraId="1A269674" w14:textId="77777777" w:rsidR="007459B8" w:rsidRPr="007459B8" w:rsidRDefault="007459B8" w:rsidP="00F75CE5">
      <w:pPr>
        <w:keepNext/>
        <w:keepLines/>
        <w:jc w:val="both"/>
        <w:rPr>
          <w:rFonts w:ascii="Tahoma" w:hAnsi="Tahoma" w:cs="Tahoma"/>
          <w:bCs/>
          <w:i/>
          <w:noProof/>
          <w:sz w:val="18"/>
          <w:szCs w:val="18"/>
        </w:rPr>
      </w:pPr>
    </w:p>
    <w:p w14:paraId="556697A9" w14:textId="77777777" w:rsidR="007459B8" w:rsidRPr="007459B8" w:rsidRDefault="007459B8" w:rsidP="00F75CE5">
      <w:pPr>
        <w:keepNext/>
        <w:keepLines/>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5BD51F16" w14:textId="77777777" w:rsidR="007459B8" w:rsidRPr="007459B8" w:rsidRDefault="007459B8" w:rsidP="00F75CE5">
      <w:pPr>
        <w:keepNext/>
        <w:keepLines/>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1A167007" w14:textId="77777777" w:rsidR="007459B8" w:rsidRPr="007459B8" w:rsidRDefault="007459B8" w:rsidP="00F75CE5">
      <w:pPr>
        <w:keepNext/>
        <w:keepLines/>
        <w:tabs>
          <w:tab w:val="left" w:pos="284"/>
        </w:tabs>
        <w:rPr>
          <w:rFonts w:ascii="Tahoma" w:hAnsi="Tahoma" w:cs="Tahoma"/>
          <w:b/>
        </w:rPr>
      </w:pPr>
    </w:p>
    <w:p w14:paraId="69D478A2" w14:textId="77777777" w:rsidR="007459B8" w:rsidRDefault="007459B8" w:rsidP="00F75CE5">
      <w:pPr>
        <w:keepNext/>
        <w:keepLines/>
        <w:tabs>
          <w:tab w:val="left" w:pos="284"/>
        </w:tabs>
        <w:jc w:val="both"/>
        <w:rPr>
          <w:rFonts w:ascii="Tahoma" w:hAnsi="Tahoma" w:cs="Tahoma"/>
        </w:rPr>
      </w:pPr>
    </w:p>
    <w:p w14:paraId="1724D29E" w14:textId="77777777" w:rsidR="00FB04F9" w:rsidRPr="00927C16" w:rsidRDefault="00FB04F9" w:rsidP="00F75CE5">
      <w:pPr>
        <w:keepNext/>
        <w:keepLines/>
        <w:ind w:right="1"/>
        <w:jc w:val="both"/>
        <w:rPr>
          <w:rFonts w:ascii="Tahoma" w:hAnsi="Tahoma" w:cs="Tahoma"/>
          <w:i/>
        </w:rPr>
      </w:pPr>
      <w:r w:rsidRPr="00927C16">
        <w:rPr>
          <w:rFonts w:ascii="Tahoma" w:hAnsi="Tahoma" w:cs="Tahoma"/>
          <w:i/>
        </w:rPr>
        <w:t>Podatki o pravni osebi (gospodarskem subjektu):</w:t>
      </w:r>
    </w:p>
    <w:p w14:paraId="7AB0C339" w14:textId="77777777" w:rsidR="00FB04F9" w:rsidRPr="00927C16" w:rsidRDefault="00FB04F9" w:rsidP="00F75CE5">
      <w:pPr>
        <w:keepNext/>
        <w:keepLines/>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6A3E5B04" w14:textId="77777777" w:rsidR="00FB04F9" w:rsidRDefault="00FB04F9" w:rsidP="00F75CE5">
      <w:pPr>
        <w:keepNext/>
        <w:keepLines/>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75368549" w14:textId="77777777" w:rsidR="00FB04F9" w:rsidRPr="00927C16" w:rsidRDefault="00FB04F9" w:rsidP="00F75CE5">
      <w:pPr>
        <w:keepNext/>
        <w:keepLines/>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47A443BF" w14:textId="77777777" w:rsidR="00FB04F9" w:rsidRPr="00927C16" w:rsidRDefault="00FB04F9" w:rsidP="00F75CE5">
      <w:pPr>
        <w:keepNext/>
        <w:keepLines/>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03C7C48A" w14:textId="77777777" w:rsidR="00FB04F9" w:rsidRPr="00927C16" w:rsidRDefault="00FB04F9" w:rsidP="00F75CE5">
      <w:pPr>
        <w:keepNext/>
        <w:keepLines/>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21CBA6EB" w14:textId="77777777" w:rsidR="00FB04F9" w:rsidRPr="007459B8" w:rsidRDefault="00FB04F9" w:rsidP="00F75CE5">
      <w:pPr>
        <w:keepNext/>
        <w:keepLines/>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1CCF5579" w14:textId="77777777" w:rsidR="007459B8" w:rsidRDefault="007459B8" w:rsidP="00F75CE5">
      <w:pPr>
        <w:keepNext/>
        <w:keepLines/>
        <w:ind w:right="1"/>
        <w:jc w:val="both"/>
        <w:rPr>
          <w:rFonts w:ascii="Tahoma" w:hAnsi="Tahoma" w:cs="Tahoma"/>
        </w:rPr>
      </w:pPr>
    </w:p>
    <w:p w14:paraId="590EBD1A" w14:textId="77777777" w:rsidR="00FB04F9" w:rsidRPr="007459B8" w:rsidRDefault="00FB04F9" w:rsidP="00F75CE5">
      <w:pPr>
        <w:keepNext/>
        <w:keepLines/>
        <w:ind w:right="1"/>
        <w:jc w:val="both"/>
        <w:rPr>
          <w:rFonts w:ascii="Tahoma" w:hAnsi="Tahoma" w:cs="Tahoma"/>
        </w:rPr>
      </w:pPr>
    </w:p>
    <w:p w14:paraId="2579667D" w14:textId="77777777" w:rsidR="007459B8" w:rsidRPr="00F67093" w:rsidRDefault="007459B8" w:rsidP="00F75CE5">
      <w:pPr>
        <w:keepNext/>
        <w:keepLines/>
        <w:ind w:right="-282"/>
        <w:jc w:val="both"/>
        <w:rPr>
          <w:rFonts w:ascii="Tahoma" w:hAnsi="Tahoma" w:cs="Tahoma"/>
          <w:b/>
        </w:rPr>
      </w:pPr>
      <w:r w:rsidRPr="007459B8">
        <w:rPr>
          <w:rFonts w:ascii="Tahoma" w:hAnsi="Tahoma" w:cs="Tahoma"/>
        </w:rPr>
        <w:t xml:space="preserve">V zvezi z javnim naročilom </w:t>
      </w:r>
      <w:r w:rsidR="00F67093" w:rsidRPr="00193395">
        <w:rPr>
          <w:rFonts w:ascii="Tahoma" w:hAnsi="Tahoma" w:cs="Tahoma"/>
          <w:b/>
        </w:rPr>
        <w:t>JHL-</w:t>
      </w:r>
      <w:r w:rsidR="00F67093">
        <w:rPr>
          <w:rFonts w:ascii="Tahoma" w:hAnsi="Tahoma" w:cs="Tahoma"/>
          <w:b/>
        </w:rPr>
        <w:t>3/22</w:t>
      </w:r>
      <w:r w:rsidR="00F67093" w:rsidRPr="00193395">
        <w:rPr>
          <w:rFonts w:ascii="Tahoma" w:hAnsi="Tahoma" w:cs="Tahoma"/>
          <w:b/>
        </w:rPr>
        <w:t xml:space="preserve"> </w:t>
      </w:r>
      <w:r w:rsidR="00F67093">
        <w:rPr>
          <w:rFonts w:ascii="Tahoma" w:hAnsi="Tahoma" w:cs="Tahoma"/>
          <w:b/>
          <w:color w:val="000000"/>
        </w:rPr>
        <w:t>Nakup</w:t>
      </w:r>
      <w:r w:rsidR="00640B70">
        <w:rPr>
          <w:rFonts w:ascii="Tahoma" w:hAnsi="Tahoma" w:cs="Tahoma"/>
          <w:b/>
          <w:color w:val="000000"/>
        </w:rPr>
        <w:t xml:space="preserve"> energijsko učinkovitih osebnih </w:t>
      </w:r>
      <w:r w:rsidR="00F67093">
        <w:rPr>
          <w:rFonts w:ascii="Tahoma" w:hAnsi="Tahoma" w:cs="Tahoma"/>
          <w:b/>
          <w:color w:val="000000"/>
        </w:rPr>
        <w:t>računalnikov in monitorjev</w:t>
      </w:r>
      <w:r w:rsidR="00F67093">
        <w:rPr>
          <w:rFonts w:ascii="Tahoma" w:hAnsi="Tahoma" w:cs="Tahoma"/>
          <w:b/>
        </w:rPr>
        <w:t xml:space="preserve"> </w:t>
      </w:r>
      <w:r w:rsidRPr="007459B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D5D8D4C" w14:textId="77777777" w:rsidR="007459B8" w:rsidRPr="007459B8" w:rsidRDefault="007459B8" w:rsidP="00F75CE5">
      <w:pPr>
        <w:keepNext/>
        <w:keepLines/>
        <w:jc w:val="both"/>
        <w:rPr>
          <w:rFonts w:ascii="Tahoma" w:hAnsi="Tahoma" w:cs="Tahoma"/>
        </w:rPr>
      </w:pPr>
    </w:p>
    <w:p w14:paraId="490265D0" w14:textId="77777777" w:rsidR="007459B8" w:rsidRPr="007459B8" w:rsidRDefault="007459B8" w:rsidP="00F75CE5">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7C08C828" w14:textId="77777777" w:rsidR="007459B8" w:rsidRPr="007459B8" w:rsidRDefault="007459B8" w:rsidP="00F75CE5">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30A12148" w14:textId="77777777" w:rsidTr="00046B0F">
        <w:tc>
          <w:tcPr>
            <w:tcW w:w="533" w:type="dxa"/>
            <w:shd w:val="clear" w:color="auto" w:fill="auto"/>
          </w:tcPr>
          <w:p w14:paraId="77F3A070" w14:textId="77777777" w:rsidR="007459B8" w:rsidRPr="007459B8" w:rsidRDefault="007459B8" w:rsidP="00F75CE5">
            <w:pPr>
              <w:keepNext/>
              <w:keepLines/>
              <w:jc w:val="both"/>
              <w:rPr>
                <w:rFonts w:ascii="Tahoma" w:hAnsi="Tahoma" w:cs="Tahoma"/>
                <w:b/>
              </w:rPr>
            </w:pPr>
            <w:r w:rsidRPr="007459B8">
              <w:rPr>
                <w:rFonts w:ascii="Tahoma" w:hAnsi="Tahoma" w:cs="Tahoma"/>
                <w:b/>
              </w:rPr>
              <w:t>Št.</w:t>
            </w:r>
          </w:p>
        </w:tc>
        <w:tc>
          <w:tcPr>
            <w:tcW w:w="3403" w:type="dxa"/>
            <w:shd w:val="clear" w:color="auto" w:fill="auto"/>
          </w:tcPr>
          <w:p w14:paraId="585ED6E8" w14:textId="77777777" w:rsidR="007459B8" w:rsidRPr="007459B8" w:rsidRDefault="007459B8" w:rsidP="00F75CE5">
            <w:pPr>
              <w:keepNext/>
              <w:keepLines/>
              <w:jc w:val="both"/>
              <w:rPr>
                <w:rFonts w:ascii="Tahoma" w:hAnsi="Tahoma" w:cs="Tahoma"/>
                <w:b/>
              </w:rPr>
            </w:pPr>
            <w:r w:rsidRPr="007459B8">
              <w:rPr>
                <w:rFonts w:ascii="Tahoma" w:hAnsi="Tahoma" w:cs="Tahoma"/>
                <w:b/>
              </w:rPr>
              <w:t>Naziv</w:t>
            </w:r>
          </w:p>
        </w:tc>
        <w:tc>
          <w:tcPr>
            <w:tcW w:w="2722" w:type="dxa"/>
          </w:tcPr>
          <w:p w14:paraId="4967639D" w14:textId="77777777" w:rsidR="007459B8" w:rsidRPr="007459B8" w:rsidRDefault="007459B8" w:rsidP="00F75CE5">
            <w:pPr>
              <w:keepNext/>
              <w:keepLines/>
              <w:jc w:val="both"/>
              <w:rPr>
                <w:rFonts w:ascii="Tahoma" w:hAnsi="Tahoma" w:cs="Tahoma"/>
                <w:b/>
              </w:rPr>
            </w:pPr>
            <w:r w:rsidRPr="007459B8">
              <w:rPr>
                <w:rFonts w:ascii="Tahoma" w:hAnsi="Tahoma" w:cs="Tahoma"/>
                <w:b/>
              </w:rPr>
              <w:t>Sedež</w:t>
            </w:r>
          </w:p>
        </w:tc>
        <w:tc>
          <w:tcPr>
            <w:tcW w:w="2409" w:type="dxa"/>
            <w:shd w:val="clear" w:color="auto" w:fill="auto"/>
          </w:tcPr>
          <w:p w14:paraId="1E655601" w14:textId="77777777" w:rsidR="007459B8" w:rsidRPr="007459B8" w:rsidRDefault="007459B8" w:rsidP="00F75CE5">
            <w:pPr>
              <w:keepNext/>
              <w:keepLines/>
              <w:jc w:val="both"/>
              <w:rPr>
                <w:rFonts w:ascii="Tahoma" w:hAnsi="Tahoma" w:cs="Tahoma"/>
                <w:b/>
              </w:rPr>
            </w:pPr>
            <w:r w:rsidRPr="007459B8">
              <w:rPr>
                <w:rFonts w:ascii="Tahoma" w:hAnsi="Tahoma" w:cs="Tahoma"/>
                <w:b/>
              </w:rPr>
              <w:t>Delež lastništva v %</w:t>
            </w:r>
          </w:p>
        </w:tc>
      </w:tr>
      <w:tr w:rsidR="007459B8" w:rsidRPr="007459B8" w14:paraId="1D77D956" w14:textId="77777777" w:rsidTr="00046B0F">
        <w:tc>
          <w:tcPr>
            <w:tcW w:w="533" w:type="dxa"/>
            <w:shd w:val="clear" w:color="auto" w:fill="auto"/>
          </w:tcPr>
          <w:p w14:paraId="3086947C" w14:textId="77777777" w:rsidR="007459B8" w:rsidRPr="007459B8" w:rsidRDefault="007459B8" w:rsidP="00F75CE5">
            <w:pPr>
              <w:keepNext/>
              <w:keepLines/>
              <w:jc w:val="both"/>
              <w:rPr>
                <w:rFonts w:ascii="Tahoma" w:hAnsi="Tahoma" w:cs="Tahoma"/>
                <w:b/>
              </w:rPr>
            </w:pPr>
            <w:r w:rsidRPr="007459B8">
              <w:rPr>
                <w:rFonts w:ascii="Tahoma" w:hAnsi="Tahoma" w:cs="Tahoma"/>
                <w:b/>
              </w:rPr>
              <w:t>1.</w:t>
            </w:r>
          </w:p>
        </w:tc>
        <w:tc>
          <w:tcPr>
            <w:tcW w:w="3403" w:type="dxa"/>
            <w:shd w:val="clear" w:color="auto" w:fill="auto"/>
          </w:tcPr>
          <w:p w14:paraId="35FB1DE8" w14:textId="77777777" w:rsidR="007459B8" w:rsidRPr="007459B8" w:rsidRDefault="007459B8" w:rsidP="00F75CE5">
            <w:pPr>
              <w:keepNext/>
              <w:keepLines/>
              <w:jc w:val="both"/>
              <w:rPr>
                <w:rFonts w:ascii="Tahoma" w:hAnsi="Tahoma" w:cs="Tahoma"/>
                <w:b/>
              </w:rPr>
            </w:pPr>
          </w:p>
        </w:tc>
        <w:tc>
          <w:tcPr>
            <w:tcW w:w="2722" w:type="dxa"/>
          </w:tcPr>
          <w:p w14:paraId="7DB72458" w14:textId="77777777" w:rsidR="007459B8" w:rsidRPr="007459B8" w:rsidRDefault="007459B8" w:rsidP="00F75CE5">
            <w:pPr>
              <w:keepNext/>
              <w:keepLines/>
              <w:jc w:val="both"/>
              <w:rPr>
                <w:rFonts w:ascii="Tahoma" w:hAnsi="Tahoma" w:cs="Tahoma"/>
                <w:b/>
              </w:rPr>
            </w:pPr>
          </w:p>
        </w:tc>
        <w:tc>
          <w:tcPr>
            <w:tcW w:w="2409" w:type="dxa"/>
            <w:shd w:val="clear" w:color="auto" w:fill="auto"/>
          </w:tcPr>
          <w:p w14:paraId="75FA46B7" w14:textId="77777777" w:rsidR="007459B8" w:rsidRPr="007459B8" w:rsidRDefault="007459B8" w:rsidP="00F75CE5">
            <w:pPr>
              <w:keepNext/>
              <w:keepLines/>
              <w:jc w:val="both"/>
              <w:rPr>
                <w:rFonts w:ascii="Tahoma" w:hAnsi="Tahoma" w:cs="Tahoma"/>
                <w:b/>
              </w:rPr>
            </w:pPr>
          </w:p>
        </w:tc>
      </w:tr>
      <w:tr w:rsidR="007459B8" w:rsidRPr="007459B8" w14:paraId="2B4C1012" w14:textId="77777777" w:rsidTr="00046B0F">
        <w:tc>
          <w:tcPr>
            <w:tcW w:w="533" w:type="dxa"/>
            <w:shd w:val="clear" w:color="auto" w:fill="auto"/>
          </w:tcPr>
          <w:p w14:paraId="19D97FA7" w14:textId="77777777" w:rsidR="007459B8" w:rsidRPr="007459B8" w:rsidRDefault="007459B8" w:rsidP="00F75CE5">
            <w:pPr>
              <w:keepNext/>
              <w:keepLines/>
              <w:jc w:val="both"/>
              <w:rPr>
                <w:rFonts w:ascii="Tahoma" w:hAnsi="Tahoma" w:cs="Tahoma"/>
                <w:b/>
              </w:rPr>
            </w:pPr>
            <w:r w:rsidRPr="007459B8">
              <w:rPr>
                <w:rFonts w:ascii="Tahoma" w:hAnsi="Tahoma" w:cs="Tahoma"/>
                <w:b/>
              </w:rPr>
              <w:t>2.</w:t>
            </w:r>
          </w:p>
        </w:tc>
        <w:tc>
          <w:tcPr>
            <w:tcW w:w="3403" w:type="dxa"/>
            <w:shd w:val="clear" w:color="auto" w:fill="auto"/>
          </w:tcPr>
          <w:p w14:paraId="4802E11D" w14:textId="77777777" w:rsidR="007459B8" w:rsidRPr="007459B8" w:rsidRDefault="007459B8" w:rsidP="00F75CE5">
            <w:pPr>
              <w:keepNext/>
              <w:keepLines/>
              <w:jc w:val="both"/>
              <w:rPr>
                <w:rFonts w:ascii="Tahoma" w:hAnsi="Tahoma" w:cs="Tahoma"/>
                <w:b/>
              </w:rPr>
            </w:pPr>
          </w:p>
        </w:tc>
        <w:tc>
          <w:tcPr>
            <w:tcW w:w="2722" w:type="dxa"/>
          </w:tcPr>
          <w:p w14:paraId="3182FF43" w14:textId="77777777" w:rsidR="007459B8" w:rsidRPr="007459B8" w:rsidRDefault="007459B8" w:rsidP="00F75CE5">
            <w:pPr>
              <w:keepNext/>
              <w:keepLines/>
              <w:jc w:val="both"/>
              <w:rPr>
                <w:rFonts w:ascii="Tahoma" w:hAnsi="Tahoma" w:cs="Tahoma"/>
                <w:b/>
              </w:rPr>
            </w:pPr>
          </w:p>
        </w:tc>
        <w:tc>
          <w:tcPr>
            <w:tcW w:w="2409" w:type="dxa"/>
            <w:shd w:val="clear" w:color="auto" w:fill="auto"/>
          </w:tcPr>
          <w:p w14:paraId="09876C22" w14:textId="77777777" w:rsidR="007459B8" w:rsidRPr="007459B8" w:rsidRDefault="007459B8" w:rsidP="00F75CE5">
            <w:pPr>
              <w:keepNext/>
              <w:keepLines/>
              <w:jc w:val="both"/>
              <w:rPr>
                <w:rFonts w:ascii="Tahoma" w:hAnsi="Tahoma" w:cs="Tahoma"/>
                <w:b/>
              </w:rPr>
            </w:pPr>
          </w:p>
        </w:tc>
      </w:tr>
      <w:tr w:rsidR="007459B8" w:rsidRPr="007459B8" w14:paraId="0A87A3FB" w14:textId="77777777" w:rsidTr="00046B0F">
        <w:tc>
          <w:tcPr>
            <w:tcW w:w="533" w:type="dxa"/>
            <w:shd w:val="clear" w:color="auto" w:fill="auto"/>
          </w:tcPr>
          <w:p w14:paraId="20115377" w14:textId="77777777" w:rsidR="007459B8" w:rsidRPr="007459B8" w:rsidRDefault="007459B8" w:rsidP="00F75CE5">
            <w:pPr>
              <w:keepNext/>
              <w:keepLines/>
              <w:jc w:val="both"/>
              <w:rPr>
                <w:rFonts w:ascii="Tahoma" w:hAnsi="Tahoma" w:cs="Tahoma"/>
                <w:b/>
              </w:rPr>
            </w:pPr>
            <w:r w:rsidRPr="007459B8">
              <w:rPr>
                <w:rFonts w:ascii="Tahoma" w:hAnsi="Tahoma" w:cs="Tahoma"/>
                <w:b/>
              </w:rPr>
              <w:t>3.</w:t>
            </w:r>
          </w:p>
        </w:tc>
        <w:tc>
          <w:tcPr>
            <w:tcW w:w="3403" w:type="dxa"/>
            <w:shd w:val="clear" w:color="auto" w:fill="auto"/>
          </w:tcPr>
          <w:p w14:paraId="53BBB64D" w14:textId="77777777" w:rsidR="007459B8" w:rsidRPr="007459B8" w:rsidRDefault="007459B8" w:rsidP="00F75CE5">
            <w:pPr>
              <w:keepNext/>
              <w:keepLines/>
              <w:jc w:val="both"/>
              <w:rPr>
                <w:rFonts w:ascii="Tahoma" w:hAnsi="Tahoma" w:cs="Tahoma"/>
                <w:b/>
              </w:rPr>
            </w:pPr>
          </w:p>
        </w:tc>
        <w:tc>
          <w:tcPr>
            <w:tcW w:w="2722" w:type="dxa"/>
          </w:tcPr>
          <w:p w14:paraId="634D790B" w14:textId="77777777" w:rsidR="007459B8" w:rsidRPr="007459B8" w:rsidRDefault="007459B8" w:rsidP="00F75CE5">
            <w:pPr>
              <w:keepNext/>
              <w:keepLines/>
              <w:jc w:val="both"/>
              <w:rPr>
                <w:rFonts w:ascii="Tahoma" w:hAnsi="Tahoma" w:cs="Tahoma"/>
                <w:b/>
              </w:rPr>
            </w:pPr>
          </w:p>
        </w:tc>
        <w:tc>
          <w:tcPr>
            <w:tcW w:w="2409" w:type="dxa"/>
            <w:shd w:val="clear" w:color="auto" w:fill="auto"/>
          </w:tcPr>
          <w:p w14:paraId="2E29895E" w14:textId="77777777" w:rsidR="007459B8" w:rsidRPr="007459B8" w:rsidRDefault="007459B8" w:rsidP="00F75CE5">
            <w:pPr>
              <w:keepNext/>
              <w:keepLines/>
              <w:jc w:val="both"/>
              <w:rPr>
                <w:rFonts w:ascii="Tahoma" w:hAnsi="Tahoma" w:cs="Tahoma"/>
                <w:b/>
              </w:rPr>
            </w:pPr>
          </w:p>
        </w:tc>
      </w:tr>
      <w:tr w:rsidR="007459B8" w:rsidRPr="007459B8" w14:paraId="5433DB56" w14:textId="77777777" w:rsidTr="00046B0F">
        <w:tc>
          <w:tcPr>
            <w:tcW w:w="533" w:type="dxa"/>
            <w:shd w:val="clear" w:color="auto" w:fill="auto"/>
          </w:tcPr>
          <w:p w14:paraId="10AA9CF1" w14:textId="77777777" w:rsidR="007459B8" w:rsidRPr="007459B8" w:rsidRDefault="007459B8" w:rsidP="00F75CE5">
            <w:pPr>
              <w:keepNext/>
              <w:keepLines/>
              <w:jc w:val="both"/>
              <w:rPr>
                <w:rFonts w:ascii="Tahoma" w:hAnsi="Tahoma" w:cs="Tahoma"/>
                <w:b/>
              </w:rPr>
            </w:pPr>
            <w:r w:rsidRPr="007459B8">
              <w:rPr>
                <w:rFonts w:ascii="Tahoma" w:hAnsi="Tahoma" w:cs="Tahoma"/>
                <w:b/>
              </w:rPr>
              <w:t>….</w:t>
            </w:r>
          </w:p>
        </w:tc>
        <w:tc>
          <w:tcPr>
            <w:tcW w:w="3403" w:type="dxa"/>
            <w:shd w:val="clear" w:color="auto" w:fill="auto"/>
          </w:tcPr>
          <w:p w14:paraId="7C538B56" w14:textId="77777777" w:rsidR="007459B8" w:rsidRPr="007459B8" w:rsidRDefault="007459B8" w:rsidP="00F75CE5">
            <w:pPr>
              <w:keepNext/>
              <w:keepLines/>
              <w:jc w:val="both"/>
              <w:rPr>
                <w:rFonts w:ascii="Tahoma" w:hAnsi="Tahoma" w:cs="Tahoma"/>
                <w:b/>
              </w:rPr>
            </w:pPr>
          </w:p>
        </w:tc>
        <w:tc>
          <w:tcPr>
            <w:tcW w:w="2722" w:type="dxa"/>
          </w:tcPr>
          <w:p w14:paraId="2C154E84" w14:textId="77777777" w:rsidR="007459B8" w:rsidRPr="007459B8" w:rsidRDefault="007459B8" w:rsidP="00F75CE5">
            <w:pPr>
              <w:keepNext/>
              <w:keepLines/>
              <w:jc w:val="both"/>
              <w:rPr>
                <w:rFonts w:ascii="Tahoma" w:hAnsi="Tahoma" w:cs="Tahoma"/>
                <w:b/>
              </w:rPr>
            </w:pPr>
          </w:p>
        </w:tc>
        <w:tc>
          <w:tcPr>
            <w:tcW w:w="2409" w:type="dxa"/>
            <w:shd w:val="clear" w:color="auto" w:fill="auto"/>
          </w:tcPr>
          <w:p w14:paraId="4871E390" w14:textId="77777777" w:rsidR="007459B8" w:rsidRPr="007459B8" w:rsidRDefault="007459B8" w:rsidP="00F75CE5">
            <w:pPr>
              <w:keepNext/>
              <w:keepLines/>
              <w:jc w:val="both"/>
              <w:rPr>
                <w:rFonts w:ascii="Tahoma" w:hAnsi="Tahoma" w:cs="Tahoma"/>
                <w:b/>
              </w:rPr>
            </w:pPr>
          </w:p>
        </w:tc>
      </w:tr>
    </w:tbl>
    <w:p w14:paraId="64724BC8" w14:textId="77777777" w:rsidR="007459B8" w:rsidRPr="007459B8" w:rsidRDefault="007459B8" w:rsidP="00F75CE5">
      <w:pPr>
        <w:keepNext/>
        <w:keepLines/>
        <w:jc w:val="both"/>
        <w:rPr>
          <w:rFonts w:ascii="Tahoma" w:hAnsi="Tahoma" w:cs="Tahoma"/>
          <w:b/>
        </w:rPr>
      </w:pPr>
    </w:p>
    <w:p w14:paraId="0FD213D2" w14:textId="77777777" w:rsidR="007459B8" w:rsidRPr="007459B8" w:rsidRDefault="007459B8" w:rsidP="00F75CE5">
      <w:pPr>
        <w:keepNext/>
        <w:keepLines/>
        <w:jc w:val="both"/>
        <w:rPr>
          <w:rFonts w:ascii="Tahoma" w:hAnsi="Tahoma" w:cs="Tahoma"/>
          <w:b/>
        </w:rPr>
      </w:pPr>
    </w:p>
    <w:p w14:paraId="094F22CE" w14:textId="77777777" w:rsidR="007459B8" w:rsidRPr="007459B8" w:rsidRDefault="007459B8" w:rsidP="00F75CE5">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3BF6DF33" w14:textId="77777777" w:rsidR="007459B8" w:rsidRPr="007459B8" w:rsidRDefault="007459B8" w:rsidP="00F75CE5">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26F7BE71" w14:textId="77777777" w:rsidTr="00046B0F">
        <w:tc>
          <w:tcPr>
            <w:tcW w:w="531" w:type="dxa"/>
            <w:shd w:val="clear" w:color="auto" w:fill="auto"/>
          </w:tcPr>
          <w:p w14:paraId="08DD815F" w14:textId="77777777" w:rsidR="007459B8" w:rsidRPr="007459B8" w:rsidRDefault="007459B8" w:rsidP="00F75CE5">
            <w:pPr>
              <w:keepNext/>
              <w:keepLines/>
              <w:jc w:val="both"/>
              <w:rPr>
                <w:rFonts w:ascii="Tahoma" w:hAnsi="Tahoma" w:cs="Tahoma"/>
                <w:b/>
              </w:rPr>
            </w:pPr>
            <w:r w:rsidRPr="007459B8">
              <w:rPr>
                <w:rFonts w:ascii="Tahoma" w:hAnsi="Tahoma" w:cs="Tahoma"/>
                <w:b/>
              </w:rPr>
              <w:t>Št.</w:t>
            </w:r>
          </w:p>
        </w:tc>
        <w:tc>
          <w:tcPr>
            <w:tcW w:w="3184" w:type="dxa"/>
            <w:shd w:val="clear" w:color="auto" w:fill="auto"/>
          </w:tcPr>
          <w:p w14:paraId="34B8C4D2" w14:textId="77777777" w:rsidR="007459B8" w:rsidRPr="007459B8" w:rsidRDefault="007459B8" w:rsidP="00F75CE5">
            <w:pPr>
              <w:keepNext/>
              <w:keepLines/>
              <w:jc w:val="both"/>
              <w:rPr>
                <w:rFonts w:ascii="Tahoma" w:hAnsi="Tahoma" w:cs="Tahoma"/>
                <w:b/>
              </w:rPr>
            </w:pPr>
            <w:r w:rsidRPr="007459B8">
              <w:rPr>
                <w:rFonts w:ascii="Tahoma" w:hAnsi="Tahoma" w:cs="Tahoma"/>
                <w:b/>
              </w:rPr>
              <w:t>Ime in priimek</w:t>
            </w:r>
          </w:p>
        </w:tc>
        <w:tc>
          <w:tcPr>
            <w:tcW w:w="2943" w:type="dxa"/>
            <w:shd w:val="clear" w:color="auto" w:fill="auto"/>
          </w:tcPr>
          <w:p w14:paraId="2F6385AE" w14:textId="77777777" w:rsidR="007459B8" w:rsidRPr="007459B8" w:rsidRDefault="007459B8" w:rsidP="00F75CE5">
            <w:pPr>
              <w:keepNext/>
              <w:keepLines/>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180C3270" w14:textId="77777777" w:rsidR="007459B8" w:rsidRPr="007459B8" w:rsidRDefault="007459B8" w:rsidP="00F75CE5">
            <w:pPr>
              <w:keepNext/>
              <w:keepLines/>
              <w:jc w:val="both"/>
              <w:rPr>
                <w:rFonts w:ascii="Tahoma" w:hAnsi="Tahoma" w:cs="Tahoma"/>
                <w:b/>
              </w:rPr>
            </w:pPr>
            <w:r w:rsidRPr="007459B8">
              <w:rPr>
                <w:rFonts w:ascii="Tahoma" w:hAnsi="Tahoma" w:cs="Tahoma"/>
                <w:b/>
              </w:rPr>
              <w:t>Delež lastništva v %</w:t>
            </w:r>
          </w:p>
        </w:tc>
      </w:tr>
      <w:tr w:rsidR="007459B8" w:rsidRPr="007459B8" w14:paraId="0AA04F94" w14:textId="77777777" w:rsidTr="00046B0F">
        <w:tc>
          <w:tcPr>
            <w:tcW w:w="531" w:type="dxa"/>
            <w:shd w:val="clear" w:color="auto" w:fill="auto"/>
          </w:tcPr>
          <w:p w14:paraId="0951C108" w14:textId="77777777" w:rsidR="007459B8" w:rsidRPr="007459B8" w:rsidRDefault="007459B8" w:rsidP="00F75CE5">
            <w:pPr>
              <w:keepNext/>
              <w:keepLines/>
              <w:jc w:val="both"/>
              <w:rPr>
                <w:rFonts w:ascii="Tahoma" w:hAnsi="Tahoma" w:cs="Tahoma"/>
                <w:b/>
              </w:rPr>
            </w:pPr>
            <w:r w:rsidRPr="007459B8">
              <w:rPr>
                <w:rFonts w:ascii="Tahoma" w:hAnsi="Tahoma" w:cs="Tahoma"/>
                <w:b/>
              </w:rPr>
              <w:t>1.</w:t>
            </w:r>
          </w:p>
        </w:tc>
        <w:tc>
          <w:tcPr>
            <w:tcW w:w="3184" w:type="dxa"/>
            <w:shd w:val="clear" w:color="auto" w:fill="auto"/>
          </w:tcPr>
          <w:p w14:paraId="20670A6D" w14:textId="77777777" w:rsidR="007459B8" w:rsidRPr="007459B8" w:rsidRDefault="007459B8" w:rsidP="00F75CE5">
            <w:pPr>
              <w:keepNext/>
              <w:keepLines/>
              <w:jc w:val="both"/>
              <w:rPr>
                <w:rFonts w:ascii="Tahoma" w:hAnsi="Tahoma" w:cs="Tahoma"/>
                <w:b/>
              </w:rPr>
            </w:pPr>
          </w:p>
        </w:tc>
        <w:tc>
          <w:tcPr>
            <w:tcW w:w="2943" w:type="dxa"/>
            <w:shd w:val="clear" w:color="auto" w:fill="auto"/>
          </w:tcPr>
          <w:p w14:paraId="2C07CC1E" w14:textId="77777777" w:rsidR="007459B8" w:rsidRPr="007459B8" w:rsidRDefault="007459B8" w:rsidP="00F75CE5">
            <w:pPr>
              <w:keepNext/>
              <w:keepLines/>
              <w:jc w:val="both"/>
              <w:rPr>
                <w:rFonts w:ascii="Tahoma" w:hAnsi="Tahoma" w:cs="Tahoma"/>
                <w:b/>
              </w:rPr>
            </w:pPr>
          </w:p>
        </w:tc>
        <w:tc>
          <w:tcPr>
            <w:tcW w:w="2409" w:type="dxa"/>
            <w:shd w:val="clear" w:color="auto" w:fill="auto"/>
          </w:tcPr>
          <w:p w14:paraId="422E708B" w14:textId="77777777" w:rsidR="007459B8" w:rsidRPr="007459B8" w:rsidRDefault="007459B8" w:rsidP="00F75CE5">
            <w:pPr>
              <w:keepNext/>
              <w:keepLines/>
              <w:jc w:val="both"/>
              <w:rPr>
                <w:rFonts w:ascii="Tahoma" w:hAnsi="Tahoma" w:cs="Tahoma"/>
                <w:b/>
              </w:rPr>
            </w:pPr>
          </w:p>
        </w:tc>
      </w:tr>
      <w:tr w:rsidR="007459B8" w:rsidRPr="007459B8" w14:paraId="36DCF60E" w14:textId="77777777" w:rsidTr="00046B0F">
        <w:tc>
          <w:tcPr>
            <w:tcW w:w="531" w:type="dxa"/>
            <w:shd w:val="clear" w:color="auto" w:fill="auto"/>
          </w:tcPr>
          <w:p w14:paraId="43199464" w14:textId="77777777" w:rsidR="007459B8" w:rsidRPr="007459B8" w:rsidRDefault="007459B8" w:rsidP="00F75CE5">
            <w:pPr>
              <w:keepNext/>
              <w:keepLines/>
              <w:jc w:val="both"/>
              <w:rPr>
                <w:rFonts w:ascii="Tahoma" w:hAnsi="Tahoma" w:cs="Tahoma"/>
                <w:b/>
              </w:rPr>
            </w:pPr>
            <w:r w:rsidRPr="007459B8">
              <w:rPr>
                <w:rFonts w:ascii="Tahoma" w:hAnsi="Tahoma" w:cs="Tahoma"/>
                <w:b/>
              </w:rPr>
              <w:t>2.</w:t>
            </w:r>
          </w:p>
        </w:tc>
        <w:tc>
          <w:tcPr>
            <w:tcW w:w="3184" w:type="dxa"/>
            <w:shd w:val="clear" w:color="auto" w:fill="auto"/>
          </w:tcPr>
          <w:p w14:paraId="475E9FF0" w14:textId="77777777" w:rsidR="007459B8" w:rsidRPr="007459B8" w:rsidRDefault="007459B8" w:rsidP="00F75CE5">
            <w:pPr>
              <w:keepNext/>
              <w:keepLines/>
              <w:jc w:val="both"/>
              <w:rPr>
                <w:rFonts w:ascii="Tahoma" w:hAnsi="Tahoma" w:cs="Tahoma"/>
                <w:b/>
              </w:rPr>
            </w:pPr>
          </w:p>
        </w:tc>
        <w:tc>
          <w:tcPr>
            <w:tcW w:w="2943" w:type="dxa"/>
            <w:shd w:val="clear" w:color="auto" w:fill="auto"/>
          </w:tcPr>
          <w:p w14:paraId="142A8B56" w14:textId="77777777" w:rsidR="007459B8" w:rsidRPr="007459B8" w:rsidRDefault="007459B8" w:rsidP="00F75CE5">
            <w:pPr>
              <w:keepNext/>
              <w:keepLines/>
              <w:jc w:val="both"/>
              <w:rPr>
                <w:rFonts w:ascii="Tahoma" w:hAnsi="Tahoma" w:cs="Tahoma"/>
                <w:b/>
              </w:rPr>
            </w:pPr>
          </w:p>
        </w:tc>
        <w:tc>
          <w:tcPr>
            <w:tcW w:w="2409" w:type="dxa"/>
            <w:shd w:val="clear" w:color="auto" w:fill="auto"/>
          </w:tcPr>
          <w:p w14:paraId="3F303138" w14:textId="77777777" w:rsidR="007459B8" w:rsidRPr="007459B8" w:rsidRDefault="007459B8" w:rsidP="00F75CE5">
            <w:pPr>
              <w:keepNext/>
              <w:keepLines/>
              <w:jc w:val="both"/>
              <w:rPr>
                <w:rFonts w:ascii="Tahoma" w:hAnsi="Tahoma" w:cs="Tahoma"/>
                <w:b/>
              </w:rPr>
            </w:pPr>
          </w:p>
        </w:tc>
      </w:tr>
      <w:tr w:rsidR="007459B8" w:rsidRPr="007459B8" w14:paraId="44821FE6" w14:textId="77777777" w:rsidTr="00046B0F">
        <w:tc>
          <w:tcPr>
            <w:tcW w:w="531" w:type="dxa"/>
            <w:shd w:val="clear" w:color="auto" w:fill="auto"/>
          </w:tcPr>
          <w:p w14:paraId="55D84037" w14:textId="77777777" w:rsidR="007459B8" w:rsidRPr="007459B8" w:rsidRDefault="007459B8" w:rsidP="00F75CE5">
            <w:pPr>
              <w:keepNext/>
              <w:keepLines/>
              <w:jc w:val="both"/>
              <w:rPr>
                <w:rFonts w:ascii="Tahoma" w:hAnsi="Tahoma" w:cs="Tahoma"/>
                <w:b/>
              </w:rPr>
            </w:pPr>
            <w:r w:rsidRPr="007459B8">
              <w:rPr>
                <w:rFonts w:ascii="Tahoma" w:hAnsi="Tahoma" w:cs="Tahoma"/>
                <w:b/>
              </w:rPr>
              <w:t>3.</w:t>
            </w:r>
          </w:p>
        </w:tc>
        <w:tc>
          <w:tcPr>
            <w:tcW w:w="3184" w:type="dxa"/>
            <w:shd w:val="clear" w:color="auto" w:fill="auto"/>
          </w:tcPr>
          <w:p w14:paraId="6424629B" w14:textId="77777777" w:rsidR="007459B8" w:rsidRPr="007459B8" w:rsidRDefault="007459B8" w:rsidP="00F75CE5">
            <w:pPr>
              <w:keepNext/>
              <w:keepLines/>
              <w:jc w:val="both"/>
              <w:rPr>
                <w:rFonts w:ascii="Tahoma" w:hAnsi="Tahoma" w:cs="Tahoma"/>
                <w:b/>
              </w:rPr>
            </w:pPr>
          </w:p>
        </w:tc>
        <w:tc>
          <w:tcPr>
            <w:tcW w:w="2943" w:type="dxa"/>
            <w:shd w:val="clear" w:color="auto" w:fill="auto"/>
          </w:tcPr>
          <w:p w14:paraId="62E7D256" w14:textId="77777777" w:rsidR="007459B8" w:rsidRPr="007459B8" w:rsidRDefault="007459B8" w:rsidP="00F75CE5">
            <w:pPr>
              <w:keepNext/>
              <w:keepLines/>
              <w:jc w:val="both"/>
              <w:rPr>
                <w:rFonts w:ascii="Tahoma" w:hAnsi="Tahoma" w:cs="Tahoma"/>
                <w:b/>
              </w:rPr>
            </w:pPr>
          </w:p>
        </w:tc>
        <w:tc>
          <w:tcPr>
            <w:tcW w:w="2409" w:type="dxa"/>
            <w:shd w:val="clear" w:color="auto" w:fill="auto"/>
          </w:tcPr>
          <w:p w14:paraId="727D1B02" w14:textId="77777777" w:rsidR="007459B8" w:rsidRPr="007459B8" w:rsidRDefault="007459B8" w:rsidP="00F75CE5">
            <w:pPr>
              <w:keepNext/>
              <w:keepLines/>
              <w:jc w:val="both"/>
              <w:rPr>
                <w:rFonts w:ascii="Tahoma" w:hAnsi="Tahoma" w:cs="Tahoma"/>
                <w:b/>
              </w:rPr>
            </w:pPr>
          </w:p>
        </w:tc>
      </w:tr>
      <w:tr w:rsidR="007459B8" w:rsidRPr="007459B8" w14:paraId="3D455241" w14:textId="77777777" w:rsidTr="00046B0F">
        <w:tc>
          <w:tcPr>
            <w:tcW w:w="531" w:type="dxa"/>
            <w:shd w:val="clear" w:color="auto" w:fill="auto"/>
          </w:tcPr>
          <w:p w14:paraId="4F0EA447" w14:textId="77777777" w:rsidR="007459B8" w:rsidRPr="007459B8" w:rsidRDefault="007459B8" w:rsidP="00F75CE5">
            <w:pPr>
              <w:keepNext/>
              <w:keepLines/>
              <w:jc w:val="both"/>
              <w:rPr>
                <w:rFonts w:ascii="Tahoma" w:hAnsi="Tahoma" w:cs="Tahoma"/>
                <w:b/>
              </w:rPr>
            </w:pPr>
            <w:r w:rsidRPr="007459B8">
              <w:rPr>
                <w:rFonts w:ascii="Tahoma" w:hAnsi="Tahoma" w:cs="Tahoma"/>
                <w:b/>
              </w:rPr>
              <w:t>…</w:t>
            </w:r>
          </w:p>
        </w:tc>
        <w:tc>
          <w:tcPr>
            <w:tcW w:w="3184" w:type="dxa"/>
            <w:shd w:val="clear" w:color="auto" w:fill="auto"/>
          </w:tcPr>
          <w:p w14:paraId="7FC11CF1" w14:textId="77777777" w:rsidR="007459B8" w:rsidRPr="007459B8" w:rsidRDefault="007459B8" w:rsidP="00F75CE5">
            <w:pPr>
              <w:keepNext/>
              <w:keepLines/>
              <w:jc w:val="both"/>
              <w:rPr>
                <w:rFonts w:ascii="Tahoma" w:hAnsi="Tahoma" w:cs="Tahoma"/>
                <w:b/>
              </w:rPr>
            </w:pPr>
          </w:p>
        </w:tc>
        <w:tc>
          <w:tcPr>
            <w:tcW w:w="2943" w:type="dxa"/>
            <w:shd w:val="clear" w:color="auto" w:fill="auto"/>
          </w:tcPr>
          <w:p w14:paraId="2E8051FF" w14:textId="77777777" w:rsidR="007459B8" w:rsidRPr="007459B8" w:rsidRDefault="007459B8" w:rsidP="00F75CE5">
            <w:pPr>
              <w:keepNext/>
              <w:keepLines/>
              <w:jc w:val="both"/>
              <w:rPr>
                <w:rFonts w:ascii="Tahoma" w:hAnsi="Tahoma" w:cs="Tahoma"/>
                <w:b/>
              </w:rPr>
            </w:pPr>
          </w:p>
        </w:tc>
        <w:tc>
          <w:tcPr>
            <w:tcW w:w="2409" w:type="dxa"/>
            <w:shd w:val="clear" w:color="auto" w:fill="auto"/>
          </w:tcPr>
          <w:p w14:paraId="0BD674A3" w14:textId="77777777" w:rsidR="007459B8" w:rsidRPr="007459B8" w:rsidRDefault="007459B8" w:rsidP="00F75CE5">
            <w:pPr>
              <w:keepNext/>
              <w:keepLines/>
              <w:jc w:val="both"/>
              <w:rPr>
                <w:rFonts w:ascii="Tahoma" w:hAnsi="Tahoma" w:cs="Tahoma"/>
                <w:b/>
              </w:rPr>
            </w:pPr>
          </w:p>
        </w:tc>
      </w:tr>
    </w:tbl>
    <w:p w14:paraId="27715491" w14:textId="77777777" w:rsidR="007459B8" w:rsidRPr="007459B8" w:rsidRDefault="007459B8" w:rsidP="00F75CE5">
      <w:pPr>
        <w:keepNext/>
        <w:keepLines/>
        <w:jc w:val="both"/>
        <w:rPr>
          <w:rFonts w:ascii="Tahoma" w:hAnsi="Tahoma" w:cs="Tahoma"/>
          <w:b/>
        </w:rPr>
      </w:pPr>
    </w:p>
    <w:p w14:paraId="41C6070F" w14:textId="77777777" w:rsidR="007459B8" w:rsidRPr="007459B8" w:rsidRDefault="007459B8" w:rsidP="00F75CE5">
      <w:pPr>
        <w:keepNext/>
        <w:keepLines/>
        <w:jc w:val="both"/>
        <w:rPr>
          <w:rFonts w:ascii="Tahoma" w:hAnsi="Tahoma" w:cs="Tahoma"/>
          <w:b/>
        </w:rPr>
      </w:pPr>
    </w:p>
    <w:p w14:paraId="65098FC2" w14:textId="77777777" w:rsidR="007459B8" w:rsidRPr="007459B8" w:rsidRDefault="007459B8" w:rsidP="00F75CE5">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ADCDFFE" w14:textId="77777777" w:rsidR="007459B8" w:rsidRPr="007459B8" w:rsidRDefault="007459B8" w:rsidP="00F75CE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757C8926" w14:textId="77777777" w:rsidTr="00BF1FCD">
        <w:tc>
          <w:tcPr>
            <w:tcW w:w="533" w:type="dxa"/>
            <w:shd w:val="clear" w:color="auto" w:fill="auto"/>
          </w:tcPr>
          <w:p w14:paraId="4689D6EF" w14:textId="77777777" w:rsidR="007459B8" w:rsidRPr="007459B8" w:rsidRDefault="007459B8" w:rsidP="00F75CE5">
            <w:pPr>
              <w:keepNext/>
              <w:keepLines/>
              <w:jc w:val="both"/>
              <w:rPr>
                <w:rFonts w:ascii="Tahoma" w:hAnsi="Tahoma" w:cs="Tahoma"/>
                <w:b/>
              </w:rPr>
            </w:pPr>
            <w:r w:rsidRPr="007459B8">
              <w:rPr>
                <w:rFonts w:ascii="Tahoma" w:hAnsi="Tahoma" w:cs="Tahoma"/>
                <w:b/>
              </w:rPr>
              <w:lastRenderedPageBreak/>
              <w:t>Št.</w:t>
            </w:r>
          </w:p>
        </w:tc>
        <w:tc>
          <w:tcPr>
            <w:tcW w:w="3376" w:type="dxa"/>
            <w:shd w:val="clear" w:color="auto" w:fill="auto"/>
          </w:tcPr>
          <w:p w14:paraId="3107697D" w14:textId="77777777" w:rsidR="007459B8" w:rsidRPr="007459B8" w:rsidRDefault="007459B8" w:rsidP="00F75CE5">
            <w:pPr>
              <w:keepNext/>
              <w:keepLines/>
              <w:jc w:val="both"/>
              <w:rPr>
                <w:rFonts w:ascii="Tahoma" w:hAnsi="Tahoma" w:cs="Tahoma"/>
                <w:b/>
              </w:rPr>
            </w:pPr>
            <w:r w:rsidRPr="007459B8">
              <w:rPr>
                <w:rFonts w:ascii="Tahoma" w:hAnsi="Tahoma" w:cs="Tahoma"/>
                <w:b/>
              </w:rPr>
              <w:t xml:space="preserve">Naziv </w:t>
            </w:r>
          </w:p>
        </w:tc>
        <w:tc>
          <w:tcPr>
            <w:tcW w:w="3657" w:type="dxa"/>
            <w:shd w:val="clear" w:color="auto" w:fill="auto"/>
          </w:tcPr>
          <w:p w14:paraId="0466B203" w14:textId="77777777" w:rsidR="007459B8" w:rsidRPr="007459B8" w:rsidRDefault="007459B8" w:rsidP="00F75CE5">
            <w:pPr>
              <w:keepNext/>
              <w:keepLines/>
              <w:jc w:val="both"/>
              <w:rPr>
                <w:rFonts w:ascii="Tahoma" w:hAnsi="Tahoma" w:cs="Tahoma"/>
                <w:b/>
              </w:rPr>
            </w:pPr>
            <w:r w:rsidRPr="007459B8">
              <w:rPr>
                <w:rFonts w:ascii="Tahoma" w:hAnsi="Tahoma" w:cs="Tahoma"/>
                <w:b/>
              </w:rPr>
              <w:t xml:space="preserve">Sedež </w:t>
            </w:r>
          </w:p>
        </w:tc>
        <w:tc>
          <w:tcPr>
            <w:tcW w:w="1865" w:type="dxa"/>
            <w:shd w:val="clear" w:color="auto" w:fill="auto"/>
          </w:tcPr>
          <w:p w14:paraId="72C7C925" w14:textId="77777777" w:rsidR="007459B8" w:rsidRPr="007459B8" w:rsidRDefault="007459B8" w:rsidP="00F75CE5">
            <w:pPr>
              <w:keepNext/>
              <w:keepLines/>
              <w:jc w:val="both"/>
              <w:rPr>
                <w:rFonts w:ascii="Tahoma" w:hAnsi="Tahoma" w:cs="Tahoma"/>
                <w:b/>
              </w:rPr>
            </w:pPr>
            <w:r w:rsidRPr="007459B8">
              <w:rPr>
                <w:rFonts w:ascii="Tahoma" w:hAnsi="Tahoma" w:cs="Tahoma"/>
                <w:b/>
              </w:rPr>
              <w:t>Matična številka</w:t>
            </w:r>
          </w:p>
        </w:tc>
      </w:tr>
      <w:tr w:rsidR="007459B8" w:rsidRPr="007459B8" w14:paraId="13080EB0" w14:textId="77777777" w:rsidTr="00BF1FCD">
        <w:tc>
          <w:tcPr>
            <w:tcW w:w="533" w:type="dxa"/>
            <w:shd w:val="clear" w:color="auto" w:fill="auto"/>
          </w:tcPr>
          <w:p w14:paraId="45A6689F" w14:textId="77777777" w:rsidR="007459B8" w:rsidRPr="007459B8" w:rsidRDefault="007459B8" w:rsidP="00F75CE5">
            <w:pPr>
              <w:keepNext/>
              <w:keepLines/>
              <w:jc w:val="both"/>
              <w:rPr>
                <w:rFonts w:ascii="Tahoma" w:hAnsi="Tahoma" w:cs="Tahoma"/>
                <w:b/>
              </w:rPr>
            </w:pPr>
            <w:r w:rsidRPr="007459B8">
              <w:rPr>
                <w:rFonts w:ascii="Tahoma" w:hAnsi="Tahoma" w:cs="Tahoma"/>
                <w:b/>
              </w:rPr>
              <w:t>1.</w:t>
            </w:r>
          </w:p>
        </w:tc>
        <w:tc>
          <w:tcPr>
            <w:tcW w:w="3376" w:type="dxa"/>
            <w:shd w:val="clear" w:color="auto" w:fill="auto"/>
          </w:tcPr>
          <w:p w14:paraId="1C08724E" w14:textId="77777777" w:rsidR="007459B8" w:rsidRPr="007459B8" w:rsidRDefault="007459B8" w:rsidP="00F75CE5">
            <w:pPr>
              <w:keepNext/>
              <w:keepLines/>
              <w:jc w:val="both"/>
              <w:rPr>
                <w:rFonts w:ascii="Tahoma" w:hAnsi="Tahoma" w:cs="Tahoma"/>
                <w:b/>
              </w:rPr>
            </w:pPr>
          </w:p>
        </w:tc>
        <w:tc>
          <w:tcPr>
            <w:tcW w:w="3657" w:type="dxa"/>
            <w:shd w:val="clear" w:color="auto" w:fill="auto"/>
          </w:tcPr>
          <w:p w14:paraId="0B15EC50" w14:textId="77777777" w:rsidR="007459B8" w:rsidRPr="007459B8" w:rsidRDefault="007459B8" w:rsidP="00F75CE5">
            <w:pPr>
              <w:keepNext/>
              <w:keepLines/>
              <w:jc w:val="both"/>
              <w:rPr>
                <w:rFonts w:ascii="Tahoma" w:hAnsi="Tahoma" w:cs="Tahoma"/>
                <w:b/>
              </w:rPr>
            </w:pPr>
          </w:p>
        </w:tc>
        <w:tc>
          <w:tcPr>
            <w:tcW w:w="1865" w:type="dxa"/>
            <w:shd w:val="clear" w:color="auto" w:fill="auto"/>
          </w:tcPr>
          <w:p w14:paraId="63176199" w14:textId="77777777" w:rsidR="007459B8" w:rsidRPr="007459B8" w:rsidRDefault="007459B8" w:rsidP="00F75CE5">
            <w:pPr>
              <w:keepNext/>
              <w:keepLines/>
              <w:jc w:val="both"/>
              <w:rPr>
                <w:rFonts w:ascii="Tahoma" w:hAnsi="Tahoma" w:cs="Tahoma"/>
                <w:b/>
              </w:rPr>
            </w:pPr>
          </w:p>
        </w:tc>
      </w:tr>
      <w:tr w:rsidR="007459B8" w:rsidRPr="007459B8" w14:paraId="0B292B2D" w14:textId="77777777" w:rsidTr="00BF1FCD">
        <w:tc>
          <w:tcPr>
            <w:tcW w:w="533" w:type="dxa"/>
            <w:shd w:val="clear" w:color="auto" w:fill="auto"/>
          </w:tcPr>
          <w:p w14:paraId="37284330" w14:textId="77777777" w:rsidR="007459B8" w:rsidRPr="007459B8" w:rsidRDefault="007459B8" w:rsidP="00F75CE5">
            <w:pPr>
              <w:keepNext/>
              <w:keepLines/>
              <w:jc w:val="both"/>
              <w:rPr>
                <w:rFonts w:ascii="Tahoma" w:hAnsi="Tahoma" w:cs="Tahoma"/>
                <w:b/>
              </w:rPr>
            </w:pPr>
            <w:r w:rsidRPr="007459B8">
              <w:rPr>
                <w:rFonts w:ascii="Tahoma" w:hAnsi="Tahoma" w:cs="Tahoma"/>
                <w:b/>
              </w:rPr>
              <w:t>2.</w:t>
            </w:r>
          </w:p>
        </w:tc>
        <w:tc>
          <w:tcPr>
            <w:tcW w:w="3376" w:type="dxa"/>
            <w:shd w:val="clear" w:color="auto" w:fill="auto"/>
          </w:tcPr>
          <w:p w14:paraId="1EA66CB2" w14:textId="77777777" w:rsidR="007459B8" w:rsidRPr="007459B8" w:rsidRDefault="007459B8" w:rsidP="00F75CE5">
            <w:pPr>
              <w:keepNext/>
              <w:keepLines/>
              <w:jc w:val="both"/>
              <w:rPr>
                <w:rFonts w:ascii="Tahoma" w:hAnsi="Tahoma" w:cs="Tahoma"/>
                <w:b/>
              </w:rPr>
            </w:pPr>
          </w:p>
        </w:tc>
        <w:tc>
          <w:tcPr>
            <w:tcW w:w="3657" w:type="dxa"/>
            <w:shd w:val="clear" w:color="auto" w:fill="auto"/>
          </w:tcPr>
          <w:p w14:paraId="71A49D7C" w14:textId="77777777" w:rsidR="007459B8" w:rsidRPr="007459B8" w:rsidRDefault="007459B8" w:rsidP="00F75CE5">
            <w:pPr>
              <w:keepNext/>
              <w:keepLines/>
              <w:jc w:val="both"/>
              <w:rPr>
                <w:rFonts w:ascii="Tahoma" w:hAnsi="Tahoma" w:cs="Tahoma"/>
                <w:b/>
              </w:rPr>
            </w:pPr>
          </w:p>
        </w:tc>
        <w:tc>
          <w:tcPr>
            <w:tcW w:w="1865" w:type="dxa"/>
            <w:shd w:val="clear" w:color="auto" w:fill="auto"/>
          </w:tcPr>
          <w:p w14:paraId="533AA06C" w14:textId="77777777" w:rsidR="007459B8" w:rsidRPr="007459B8" w:rsidRDefault="007459B8" w:rsidP="00F75CE5">
            <w:pPr>
              <w:keepNext/>
              <w:keepLines/>
              <w:jc w:val="both"/>
              <w:rPr>
                <w:rFonts w:ascii="Tahoma" w:hAnsi="Tahoma" w:cs="Tahoma"/>
                <w:b/>
              </w:rPr>
            </w:pPr>
          </w:p>
        </w:tc>
      </w:tr>
      <w:tr w:rsidR="007459B8" w:rsidRPr="007459B8" w14:paraId="15BA40FA" w14:textId="77777777" w:rsidTr="00BF1FCD">
        <w:tc>
          <w:tcPr>
            <w:tcW w:w="533" w:type="dxa"/>
            <w:shd w:val="clear" w:color="auto" w:fill="auto"/>
          </w:tcPr>
          <w:p w14:paraId="456A0BF4" w14:textId="77777777" w:rsidR="007459B8" w:rsidRPr="007459B8" w:rsidRDefault="007459B8" w:rsidP="00F75CE5">
            <w:pPr>
              <w:keepNext/>
              <w:keepLines/>
              <w:jc w:val="both"/>
              <w:rPr>
                <w:rFonts w:ascii="Tahoma" w:hAnsi="Tahoma" w:cs="Tahoma"/>
                <w:b/>
              </w:rPr>
            </w:pPr>
            <w:r w:rsidRPr="007459B8">
              <w:rPr>
                <w:rFonts w:ascii="Tahoma" w:hAnsi="Tahoma" w:cs="Tahoma"/>
                <w:b/>
              </w:rPr>
              <w:t>3.</w:t>
            </w:r>
          </w:p>
        </w:tc>
        <w:tc>
          <w:tcPr>
            <w:tcW w:w="3376" w:type="dxa"/>
            <w:shd w:val="clear" w:color="auto" w:fill="auto"/>
          </w:tcPr>
          <w:p w14:paraId="105968BC" w14:textId="77777777" w:rsidR="007459B8" w:rsidRPr="007459B8" w:rsidRDefault="007459B8" w:rsidP="00F75CE5">
            <w:pPr>
              <w:keepNext/>
              <w:keepLines/>
              <w:jc w:val="both"/>
              <w:rPr>
                <w:rFonts w:ascii="Tahoma" w:hAnsi="Tahoma" w:cs="Tahoma"/>
                <w:b/>
              </w:rPr>
            </w:pPr>
          </w:p>
        </w:tc>
        <w:tc>
          <w:tcPr>
            <w:tcW w:w="3657" w:type="dxa"/>
            <w:shd w:val="clear" w:color="auto" w:fill="auto"/>
          </w:tcPr>
          <w:p w14:paraId="5113A6A6" w14:textId="77777777" w:rsidR="007459B8" w:rsidRPr="007459B8" w:rsidRDefault="007459B8" w:rsidP="00F75CE5">
            <w:pPr>
              <w:keepNext/>
              <w:keepLines/>
              <w:jc w:val="both"/>
              <w:rPr>
                <w:rFonts w:ascii="Tahoma" w:hAnsi="Tahoma" w:cs="Tahoma"/>
                <w:b/>
              </w:rPr>
            </w:pPr>
          </w:p>
        </w:tc>
        <w:tc>
          <w:tcPr>
            <w:tcW w:w="1865" w:type="dxa"/>
            <w:shd w:val="clear" w:color="auto" w:fill="auto"/>
          </w:tcPr>
          <w:p w14:paraId="79ED0A8A" w14:textId="77777777" w:rsidR="007459B8" w:rsidRPr="007459B8" w:rsidRDefault="007459B8" w:rsidP="00F75CE5">
            <w:pPr>
              <w:keepNext/>
              <w:keepLines/>
              <w:jc w:val="both"/>
              <w:rPr>
                <w:rFonts w:ascii="Tahoma" w:hAnsi="Tahoma" w:cs="Tahoma"/>
                <w:b/>
              </w:rPr>
            </w:pPr>
          </w:p>
        </w:tc>
      </w:tr>
      <w:tr w:rsidR="007459B8" w:rsidRPr="007459B8" w14:paraId="51A9978A" w14:textId="77777777" w:rsidTr="00BF1FCD">
        <w:tc>
          <w:tcPr>
            <w:tcW w:w="533" w:type="dxa"/>
            <w:shd w:val="clear" w:color="auto" w:fill="auto"/>
          </w:tcPr>
          <w:p w14:paraId="255B7F94" w14:textId="77777777" w:rsidR="007459B8" w:rsidRPr="007459B8" w:rsidRDefault="007459B8" w:rsidP="00F75CE5">
            <w:pPr>
              <w:keepNext/>
              <w:keepLines/>
              <w:jc w:val="both"/>
              <w:rPr>
                <w:rFonts w:ascii="Tahoma" w:hAnsi="Tahoma" w:cs="Tahoma"/>
                <w:b/>
              </w:rPr>
            </w:pPr>
            <w:r w:rsidRPr="007459B8">
              <w:rPr>
                <w:rFonts w:ascii="Tahoma" w:hAnsi="Tahoma" w:cs="Tahoma"/>
                <w:b/>
              </w:rPr>
              <w:t>….</w:t>
            </w:r>
          </w:p>
        </w:tc>
        <w:tc>
          <w:tcPr>
            <w:tcW w:w="3376" w:type="dxa"/>
            <w:shd w:val="clear" w:color="auto" w:fill="auto"/>
          </w:tcPr>
          <w:p w14:paraId="423A128E" w14:textId="77777777" w:rsidR="007459B8" w:rsidRPr="007459B8" w:rsidRDefault="007459B8" w:rsidP="00F75CE5">
            <w:pPr>
              <w:keepNext/>
              <w:keepLines/>
              <w:jc w:val="both"/>
              <w:rPr>
                <w:rFonts w:ascii="Tahoma" w:hAnsi="Tahoma" w:cs="Tahoma"/>
                <w:b/>
              </w:rPr>
            </w:pPr>
          </w:p>
        </w:tc>
        <w:tc>
          <w:tcPr>
            <w:tcW w:w="3657" w:type="dxa"/>
            <w:shd w:val="clear" w:color="auto" w:fill="auto"/>
          </w:tcPr>
          <w:p w14:paraId="48E6977E" w14:textId="77777777" w:rsidR="007459B8" w:rsidRPr="007459B8" w:rsidRDefault="007459B8" w:rsidP="00F75CE5">
            <w:pPr>
              <w:keepNext/>
              <w:keepLines/>
              <w:jc w:val="both"/>
              <w:rPr>
                <w:rFonts w:ascii="Tahoma" w:hAnsi="Tahoma" w:cs="Tahoma"/>
                <w:b/>
              </w:rPr>
            </w:pPr>
          </w:p>
        </w:tc>
        <w:tc>
          <w:tcPr>
            <w:tcW w:w="1865" w:type="dxa"/>
            <w:shd w:val="clear" w:color="auto" w:fill="auto"/>
          </w:tcPr>
          <w:p w14:paraId="514EA8AB" w14:textId="77777777" w:rsidR="007459B8" w:rsidRPr="007459B8" w:rsidRDefault="007459B8" w:rsidP="00F75CE5">
            <w:pPr>
              <w:keepNext/>
              <w:keepLines/>
              <w:jc w:val="both"/>
              <w:rPr>
                <w:rFonts w:ascii="Tahoma" w:hAnsi="Tahoma" w:cs="Tahoma"/>
                <w:b/>
              </w:rPr>
            </w:pPr>
          </w:p>
        </w:tc>
      </w:tr>
    </w:tbl>
    <w:p w14:paraId="722766CA" w14:textId="77777777" w:rsidR="007459B8" w:rsidRPr="007459B8" w:rsidRDefault="007459B8" w:rsidP="00F75CE5">
      <w:pPr>
        <w:keepNext/>
        <w:keepLines/>
        <w:jc w:val="both"/>
        <w:rPr>
          <w:rFonts w:ascii="Tahoma" w:hAnsi="Tahoma" w:cs="Tahoma"/>
        </w:rPr>
      </w:pPr>
    </w:p>
    <w:p w14:paraId="6C9F5588" w14:textId="77777777" w:rsidR="007459B8" w:rsidRPr="007459B8" w:rsidRDefault="007459B8" w:rsidP="00F75CE5">
      <w:pPr>
        <w:keepNext/>
        <w:keepLines/>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7A12FE1" w14:textId="77777777" w:rsidR="007459B8" w:rsidRPr="007459B8" w:rsidRDefault="007459B8" w:rsidP="00F75CE5">
      <w:pPr>
        <w:keepNext/>
        <w:keepLines/>
        <w:jc w:val="both"/>
        <w:rPr>
          <w:rFonts w:ascii="Tahoma" w:hAnsi="Tahoma" w:cs="Tahoma"/>
        </w:rPr>
      </w:pPr>
    </w:p>
    <w:p w14:paraId="3DB68CC0" w14:textId="77777777" w:rsidR="007459B8" w:rsidRPr="007459B8" w:rsidRDefault="007459B8" w:rsidP="00F75CE5">
      <w:pPr>
        <w:keepNext/>
        <w:keepLines/>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1F427C91" w14:textId="77777777" w:rsidR="007459B8" w:rsidRPr="007459B8" w:rsidRDefault="007459B8" w:rsidP="00F75CE5">
      <w:pPr>
        <w:keepNext/>
        <w:keepLines/>
        <w:jc w:val="both"/>
        <w:rPr>
          <w:rFonts w:ascii="Tahoma" w:hAnsi="Tahoma" w:cs="Tahoma"/>
          <w:b/>
        </w:rPr>
      </w:pPr>
    </w:p>
    <w:p w14:paraId="54B17FD8" w14:textId="77777777" w:rsidR="007459B8" w:rsidRPr="007459B8" w:rsidRDefault="007459B8" w:rsidP="00F75CE5">
      <w:pPr>
        <w:keepNext/>
        <w:keepLines/>
        <w:jc w:val="both"/>
        <w:rPr>
          <w:rFonts w:ascii="Tahoma" w:hAnsi="Tahoma" w:cs="Tahoma"/>
          <w:i/>
          <w:u w:val="single"/>
        </w:rPr>
      </w:pPr>
    </w:p>
    <w:p w14:paraId="38827203" w14:textId="77777777" w:rsidR="007459B8" w:rsidRPr="007459B8" w:rsidRDefault="007459B8" w:rsidP="00F75CE5">
      <w:pPr>
        <w:keepNext/>
        <w:keepLines/>
        <w:jc w:val="both"/>
        <w:rPr>
          <w:rFonts w:ascii="Tahoma" w:hAnsi="Tahoma" w:cs="Tahoma"/>
          <w:i/>
          <w:u w:val="single"/>
        </w:rPr>
      </w:pPr>
      <w:r w:rsidRPr="007459B8">
        <w:rPr>
          <w:rFonts w:ascii="Tahoma" w:hAnsi="Tahoma" w:cs="Tahoma"/>
          <w:i/>
          <w:u w:val="single"/>
        </w:rPr>
        <w:t>Vse izjave podajamo pod kazensko in materialno odgovornostjo.</w:t>
      </w:r>
    </w:p>
    <w:p w14:paraId="7F5CB02F" w14:textId="77777777" w:rsidR="007459B8" w:rsidRPr="007459B8" w:rsidRDefault="007459B8" w:rsidP="00F75CE5">
      <w:pPr>
        <w:keepNext/>
        <w:keepLines/>
        <w:jc w:val="both"/>
        <w:rPr>
          <w:rFonts w:ascii="Tahoma" w:hAnsi="Tahoma" w:cs="Tahoma"/>
          <w:b/>
        </w:rPr>
      </w:pPr>
    </w:p>
    <w:p w14:paraId="21DFE5C6" w14:textId="77777777" w:rsidR="007459B8" w:rsidRPr="007459B8" w:rsidRDefault="007459B8" w:rsidP="00F75CE5">
      <w:pPr>
        <w:keepNext/>
        <w:keepLines/>
        <w:jc w:val="both"/>
        <w:rPr>
          <w:rFonts w:ascii="Tahoma" w:hAnsi="Tahoma" w:cs="Tahoma"/>
          <w:b/>
        </w:rPr>
      </w:pPr>
    </w:p>
    <w:p w14:paraId="257EA995" w14:textId="77777777" w:rsidR="007459B8" w:rsidRPr="007459B8" w:rsidRDefault="007459B8" w:rsidP="00F75CE5">
      <w:pPr>
        <w:keepNext/>
        <w:keepLines/>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5CDCB796" w14:textId="77777777" w:rsidTr="00046B0F">
        <w:trPr>
          <w:trHeight w:val="235"/>
        </w:trPr>
        <w:tc>
          <w:tcPr>
            <w:tcW w:w="3402" w:type="dxa"/>
            <w:tcBorders>
              <w:bottom w:val="single" w:sz="4" w:space="0" w:color="auto"/>
            </w:tcBorders>
          </w:tcPr>
          <w:p w14:paraId="073C8C01" w14:textId="77777777" w:rsidR="007459B8" w:rsidRPr="007459B8" w:rsidRDefault="007459B8" w:rsidP="00F75CE5">
            <w:pPr>
              <w:keepNext/>
              <w:keepLines/>
              <w:jc w:val="both"/>
              <w:rPr>
                <w:rFonts w:ascii="Tahoma" w:hAnsi="Tahoma" w:cs="Tahoma"/>
                <w:snapToGrid w:val="0"/>
              </w:rPr>
            </w:pPr>
          </w:p>
        </w:tc>
        <w:tc>
          <w:tcPr>
            <w:tcW w:w="2552" w:type="dxa"/>
          </w:tcPr>
          <w:p w14:paraId="38D3B1CB" w14:textId="77777777" w:rsidR="007459B8" w:rsidRPr="007459B8" w:rsidRDefault="007459B8" w:rsidP="00F75CE5">
            <w:pPr>
              <w:keepNext/>
              <w:keepLines/>
              <w:jc w:val="center"/>
              <w:rPr>
                <w:rFonts w:ascii="Tahoma" w:hAnsi="Tahoma" w:cs="Tahoma"/>
                <w:snapToGrid w:val="0"/>
              </w:rPr>
            </w:pPr>
          </w:p>
        </w:tc>
        <w:tc>
          <w:tcPr>
            <w:tcW w:w="2805" w:type="dxa"/>
            <w:tcBorders>
              <w:bottom w:val="single" w:sz="4" w:space="0" w:color="auto"/>
            </w:tcBorders>
          </w:tcPr>
          <w:p w14:paraId="2C5891C3" w14:textId="77777777" w:rsidR="007459B8" w:rsidRPr="007459B8" w:rsidRDefault="007459B8" w:rsidP="00F75CE5">
            <w:pPr>
              <w:keepNext/>
              <w:keepLines/>
              <w:tabs>
                <w:tab w:val="left" w:pos="567"/>
                <w:tab w:val="num" w:pos="851"/>
                <w:tab w:val="left" w:pos="993"/>
              </w:tabs>
              <w:ind w:left="-30"/>
              <w:jc w:val="both"/>
              <w:rPr>
                <w:rFonts w:ascii="Tahoma" w:hAnsi="Tahoma" w:cs="Tahoma"/>
                <w:snapToGrid w:val="0"/>
                <w:sz w:val="28"/>
              </w:rPr>
            </w:pPr>
          </w:p>
        </w:tc>
      </w:tr>
      <w:tr w:rsidR="007459B8" w:rsidRPr="007459B8" w14:paraId="1290F1E7" w14:textId="77777777" w:rsidTr="00046B0F">
        <w:trPr>
          <w:trHeight w:val="235"/>
        </w:trPr>
        <w:tc>
          <w:tcPr>
            <w:tcW w:w="3402" w:type="dxa"/>
            <w:tcBorders>
              <w:top w:val="single" w:sz="4" w:space="0" w:color="auto"/>
            </w:tcBorders>
          </w:tcPr>
          <w:p w14:paraId="1A7BD5DA" w14:textId="77777777" w:rsidR="007459B8" w:rsidRPr="007459B8" w:rsidRDefault="007459B8" w:rsidP="00F75CE5">
            <w:pPr>
              <w:keepNext/>
              <w:keepLines/>
              <w:jc w:val="center"/>
              <w:rPr>
                <w:rFonts w:ascii="Tahoma" w:hAnsi="Tahoma" w:cs="Tahoma"/>
                <w:snapToGrid w:val="0"/>
              </w:rPr>
            </w:pPr>
            <w:r w:rsidRPr="007459B8">
              <w:rPr>
                <w:rFonts w:ascii="Tahoma" w:hAnsi="Tahoma" w:cs="Tahoma"/>
                <w:snapToGrid w:val="0"/>
              </w:rPr>
              <w:t>(kraj, datum)</w:t>
            </w:r>
          </w:p>
        </w:tc>
        <w:tc>
          <w:tcPr>
            <w:tcW w:w="2552" w:type="dxa"/>
          </w:tcPr>
          <w:p w14:paraId="1BC7D64D" w14:textId="77777777" w:rsidR="007459B8" w:rsidRPr="007459B8" w:rsidRDefault="007459B8" w:rsidP="00F75CE5">
            <w:pPr>
              <w:keepNext/>
              <w:keepLines/>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5C751419" w14:textId="77777777" w:rsidR="007459B8" w:rsidRPr="007459B8" w:rsidRDefault="007459B8" w:rsidP="00F75CE5">
            <w:pPr>
              <w:keepNext/>
              <w:keepLines/>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5D9CF732" w14:textId="77777777" w:rsidR="007459B8" w:rsidRPr="007459B8" w:rsidRDefault="007459B8" w:rsidP="00F75CE5">
      <w:pPr>
        <w:keepNext/>
        <w:keepLines/>
        <w:tabs>
          <w:tab w:val="left" w:pos="284"/>
        </w:tabs>
        <w:jc w:val="both"/>
        <w:rPr>
          <w:rFonts w:ascii="Tahoma" w:hAnsi="Tahoma" w:cs="Tahoma"/>
        </w:rPr>
      </w:pPr>
    </w:p>
    <w:p w14:paraId="69C40F8E" w14:textId="77777777" w:rsidR="007459B8" w:rsidRPr="007459B8" w:rsidRDefault="007459B8" w:rsidP="00F75CE5">
      <w:pPr>
        <w:keepNext/>
        <w:keepLines/>
        <w:tabs>
          <w:tab w:val="left" w:pos="284"/>
        </w:tabs>
        <w:jc w:val="both"/>
        <w:rPr>
          <w:rFonts w:ascii="Tahoma" w:hAnsi="Tahoma" w:cs="Tahoma"/>
        </w:rPr>
      </w:pPr>
    </w:p>
    <w:p w14:paraId="2195A4FC" w14:textId="77777777" w:rsidR="007459B8" w:rsidRPr="007459B8" w:rsidRDefault="007459B8" w:rsidP="00F75CE5">
      <w:pPr>
        <w:keepNext/>
        <w:keepLines/>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04E72EB1" w14:textId="77777777" w:rsidR="007459B8" w:rsidRPr="007459B8" w:rsidRDefault="007459B8" w:rsidP="00F75CE5">
      <w:pPr>
        <w:keepNext/>
        <w:keepLines/>
        <w:tabs>
          <w:tab w:val="left" w:pos="284"/>
        </w:tabs>
        <w:jc w:val="both"/>
        <w:rPr>
          <w:rFonts w:ascii="Tahoma" w:hAnsi="Tahoma" w:cs="Tahoma"/>
        </w:rPr>
      </w:pPr>
    </w:p>
    <w:p w14:paraId="33F6F94B" w14:textId="77777777" w:rsidR="007459B8" w:rsidRPr="007459B8" w:rsidRDefault="007459B8" w:rsidP="00F75CE5">
      <w:pPr>
        <w:keepNext/>
        <w:keepLines/>
        <w:tabs>
          <w:tab w:val="left" w:pos="284"/>
        </w:tabs>
        <w:jc w:val="both"/>
        <w:rPr>
          <w:rFonts w:ascii="Tahoma" w:hAnsi="Tahoma" w:cs="Tahoma"/>
        </w:rPr>
      </w:pPr>
    </w:p>
    <w:p w14:paraId="24C6868B" w14:textId="77777777" w:rsidR="007459B8" w:rsidRPr="007459B8" w:rsidRDefault="007459B8" w:rsidP="00F75CE5">
      <w:pPr>
        <w:keepNext/>
        <w:keepLines/>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6F24433B" w14:textId="77777777" w:rsidR="007459B8" w:rsidRPr="007459B8" w:rsidRDefault="007459B8" w:rsidP="00F75CE5">
      <w:pPr>
        <w:keepNext/>
        <w:keepLines/>
        <w:jc w:val="both"/>
        <w:rPr>
          <w:rFonts w:ascii="Tahoma" w:hAnsi="Tahoma" w:cs="Tahoma"/>
          <w:bCs/>
          <w:i/>
          <w:noProof/>
          <w:sz w:val="18"/>
          <w:szCs w:val="18"/>
        </w:rPr>
      </w:pPr>
    </w:p>
    <w:p w14:paraId="5D342C3D" w14:textId="77777777" w:rsidR="007459B8" w:rsidRPr="007459B8" w:rsidRDefault="007459B8" w:rsidP="00F75CE5">
      <w:pPr>
        <w:keepNext/>
        <w:keepLines/>
        <w:jc w:val="both"/>
        <w:rPr>
          <w:rFonts w:ascii="Tahoma" w:hAnsi="Tahoma" w:cs="Tahoma"/>
          <w:bCs/>
          <w:i/>
          <w:noProof/>
          <w:sz w:val="18"/>
          <w:szCs w:val="18"/>
        </w:rPr>
      </w:pPr>
    </w:p>
    <w:p w14:paraId="3591F91A" w14:textId="77777777" w:rsidR="007459B8" w:rsidRPr="007459B8" w:rsidRDefault="007459B8" w:rsidP="00F75CE5">
      <w:pPr>
        <w:keepNext/>
        <w:keepLines/>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3C0E2539" w14:textId="77777777" w:rsidR="007459B8" w:rsidRPr="007459B8" w:rsidRDefault="007459B8" w:rsidP="00F75CE5">
      <w:pPr>
        <w:keepNext/>
        <w:keepLines/>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05B6E031" w14:textId="77777777" w:rsidR="007459B8" w:rsidRPr="007459B8" w:rsidRDefault="007459B8" w:rsidP="00F75CE5">
      <w:pPr>
        <w:keepNext/>
        <w:keepLines/>
        <w:tabs>
          <w:tab w:val="left" w:pos="284"/>
        </w:tabs>
        <w:jc w:val="both"/>
        <w:rPr>
          <w:rFonts w:ascii="Tahoma" w:hAnsi="Tahoma" w:cs="Tahoma"/>
        </w:rPr>
      </w:pPr>
    </w:p>
    <w:p w14:paraId="53C35B2B" w14:textId="77777777" w:rsidR="007459B8" w:rsidRPr="007459B8" w:rsidRDefault="007459B8" w:rsidP="00F75CE5">
      <w:pPr>
        <w:keepNext/>
        <w:keepLines/>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8D5046" w14:textId="77777777" w:rsidR="007459B8" w:rsidRPr="007459B8" w:rsidRDefault="007459B8" w:rsidP="00F75CE5">
      <w:pPr>
        <w:keepNext/>
        <w:keepLines/>
        <w:spacing w:after="40"/>
        <w:jc w:val="both"/>
        <w:rPr>
          <w:rFonts w:ascii="Tahoma" w:hAnsi="Tahoma" w:cs="Tahoma"/>
          <w:b/>
          <w:i/>
          <w:sz w:val="18"/>
          <w:szCs w:val="18"/>
          <w:u w:val="single"/>
        </w:rPr>
      </w:pPr>
    </w:p>
    <w:p w14:paraId="304D4421" w14:textId="77777777" w:rsidR="007459B8" w:rsidRPr="007459B8" w:rsidRDefault="007459B8" w:rsidP="00F75CE5">
      <w:pPr>
        <w:keepNext/>
        <w:keepLines/>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1F3B7065" w14:textId="77777777" w:rsidR="007459B8" w:rsidRPr="007459B8" w:rsidRDefault="007459B8" w:rsidP="00F75CE5">
      <w:pPr>
        <w:keepNext/>
        <w:keepLines/>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0"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46539454" w14:textId="77777777" w:rsidR="002D04EC" w:rsidRDefault="00DE71C6" w:rsidP="00F75CE5">
      <w:pPr>
        <w:keepNext/>
        <w:keepLines/>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F6E38DB" w14:textId="77777777" w:rsidR="00FB04F9" w:rsidRDefault="00FB04F9" w:rsidP="00F75CE5">
      <w:pPr>
        <w:keepNext/>
        <w:keepLines/>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84"/>
        <w:gridCol w:w="912"/>
        <w:gridCol w:w="551"/>
      </w:tblGrid>
      <w:tr w:rsidR="00FB04F9" w:rsidRPr="00FB04F9" w14:paraId="3DA6EFB6" w14:textId="77777777" w:rsidTr="00A31818">
        <w:tc>
          <w:tcPr>
            <w:tcW w:w="888" w:type="dxa"/>
            <w:tcBorders>
              <w:right w:val="nil"/>
            </w:tcBorders>
          </w:tcPr>
          <w:p w14:paraId="1287D0F9" w14:textId="77777777" w:rsidR="00FB04F9" w:rsidRPr="00FB04F9" w:rsidRDefault="00FB04F9" w:rsidP="00F75CE5">
            <w:pPr>
              <w:keepNext/>
              <w:keepLines/>
              <w:jc w:val="both"/>
              <w:rPr>
                <w:rFonts w:ascii="Tahoma" w:hAnsi="Tahoma" w:cs="Tahoma"/>
              </w:rPr>
            </w:pPr>
          </w:p>
        </w:tc>
        <w:tc>
          <w:tcPr>
            <w:tcW w:w="6984" w:type="dxa"/>
            <w:tcBorders>
              <w:left w:val="nil"/>
            </w:tcBorders>
          </w:tcPr>
          <w:p w14:paraId="7F68A8C2" w14:textId="77777777" w:rsidR="00FB04F9" w:rsidRPr="00FB04F9" w:rsidRDefault="00FB04F9" w:rsidP="00F75CE5">
            <w:pPr>
              <w:keepNext/>
              <w:keepLines/>
              <w:jc w:val="both"/>
              <w:rPr>
                <w:rFonts w:ascii="Tahoma" w:hAnsi="Tahoma" w:cs="Tahoma"/>
              </w:rPr>
            </w:pPr>
            <w:r w:rsidRPr="00FB04F9">
              <w:rPr>
                <w:rFonts w:ascii="Tahoma" w:hAnsi="Tahoma" w:cs="Tahoma"/>
              </w:rPr>
              <w:t xml:space="preserve">SEZNAM PODIZVAJALCEV  </w:t>
            </w:r>
          </w:p>
        </w:tc>
        <w:tc>
          <w:tcPr>
            <w:tcW w:w="912" w:type="dxa"/>
            <w:tcBorders>
              <w:right w:val="nil"/>
            </w:tcBorders>
          </w:tcPr>
          <w:p w14:paraId="6D1F258B" w14:textId="77777777" w:rsidR="00FB04F9" w:rsidRPr="00FB04F9" w:rsidRDefault="00FB04F9" w:rsidP="00F75CE5">
            <w:pPr>
              <w:keepNext/>
              <w:keepLines/>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5EF02421" w14:textId="77777777" w:rsidR="00FB04F9" w:rsidRPr="00FB04F9" w:rsidRDefault="00FB04F9" w:rsidP="00F75CE5">
            <w:pPr>
              <w:keepNext/>
              <w:keepLines/>
              <w:jc w:val="both"/>
              <w:rPr>
                <w:rFonts w:ascii="Tahoma" w:hAnsi="Tahoma" w:cs="Tahoma"/>
                <w:b/>
                <w:i/>
              </w:rPr>
            </w:pPr>
            <w:r w:rsidRPr="00FB04F9">
              <w:rPr>
                <w:rFonts w:ascii="Tahoma" w:hAnsi="Tahoma" w:cs="Tahoma"/>
                <w:b/>
                <w:i/>
              </w:rPr>
              <w:t>4/1</w:t>
            </w:r>
          </w:p>
        </w:tc>
      </w:tr>
    </w:tbl>
    <w:p w14:paraId="4846FE45" w14:textId="77777777" w:rsidR="00FB04F9" w:rsidRPr="00FB04F9" w:rsidRDefault="00FB04F9" w:rsidP="00F75CE5">
      <w:pPr>
        <w:keepNext/>
        <w:keepLines/>
        <w:jc w:val="both"/>
        <w:rPr>
          <w:rFonts w:ascii="Tahoma" w:hAnsi="Tahoma" w:cs="Tahoma"/>
        </w:rPr>
      </w:pPr>
    </w:p>
    <w:p w14:paraId="66957F25" w14:textId="77777777" w:rsidR="00FB04F9" w:rsidRPr="00FB04F9" w:rsidRDefault="00B52076" w:rsidP="00F75CE5">
      <w:pPr>
        <w:keepNext/>
        <w:keepLines/>
        <w:jc w:val="both"/>
        <w:rPr>
          <w:rFonts w:ascii="Tahoma" w:hAnsi="Tahoma" w:cs="Tahoma"/>
          <w:b/>
        </w:rPr>
      </w:pPr>
      <w:r w:rsidRPr="00193395">
        <w:rPr>
          <w:rFonts w:ascii="Tahoma" w:hAnsi="Tahoma" w:cs="Tahoma"/>
          <w:b/>
        </w:rPr>
        <w:t>JHL-</w:t>
      </w:r>
      <w:r>
        <w:rPr>
          <w:rFonts w:ascii="Tahoma" w:hAnsi="Tahoma" w:cs="Tahoma"/>
          <w:b/>
        </w:rPr>
        <w:t>3/22</w:t>
      </w:r>
      <w:r w:rsidRPr="00193395">
        <w:rPr>
          <w:rFonts w:ascii="Tahoma" w:hAnsi="Tahoma" w:cs="Tahoma"/>
          <w:b/>
        </w:rPr>
        <w:t xml:space="preserve"> </w:t>
      </w:r>
      <w:r>
        <w:rPr>
          <w:rFonts w:ascii="Tahoma" w:hAnsi="Tahoma" w:cs="Tahoma"/>
          <w:b/>
          <w:color w:val="000000"/>
        </w:rPr>
        <w:t>Nakup energijsko učinkovitih osebnih računalnikov in monitorjev</w:t>
      </w:r>
      <w:r w:rsidRPr="00193395">
        <w:rPr>
          <w:rFonts w:ascii="Tahoma" w:hAnsi="Tahoma" w:cs="Tahom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FB04F9" w:rsidRPr="00FB04F9" w14:paraId="6D4E44B1" w14:textId="77777777" w:rsidTr="00BF1FC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03BA5BB" w14:textId="77777777" w:rsidR="00FB04F9" w:rsidRPr="00FB04F9" w:rsidRDefault="00FB04F9" w:rsidP="00F75CE5">
            <w:pPr>
              <w:keepNext/>
              <w:keepLines/>
              <w:rPr>
                <w:rFonts w:ascii="Tahoma" w:hAnsi="Tahoma" w:cs="Tahoma"/>
                <w:sz w:val="18"/>
                <w:szCs w:val="18"/>
              </w:rPr>
            </w:pPr>
            <w:r w:rsidRPr="00FB04F9">
              <w:rPr>
                <w:rFonts w:ascii="Tahoma" w:hAnsi="Tahoma" w:cs="Tahoma"/>
                <w:sz w:val="18"/>
                <w:szCs w:val="18"/>
              </w:rPr>
              <w:lastRenderedPageBreak/>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51B100" w14:textId="77777777" w:rsidR="00FB04F9" w:rsidRPr="00FB04F9" w:rsidRDefault="00FB04F9" w:rsidP="00F75CE5">
            <w:pPr>
              <w:keepNext/>
              <w:keepLines/>
              <w:rPr>
                <w:rFonts w:ascii="Tahoma" w:hAnsi="Tahoma" w:cs="Tahoma"/>
                <w:sz w:val="18"/>
                <w:szCs w:val="18"/>
              </w:rPr>
            </w:pPr>
          </w:p>
          <w:p w14:paraId="6800446F" w14:textId="77777777" w:rsidR="00FB04F9" w:rsidRPr="00FB04F9" w:rsidRDefault="00FB04F9" w:rsidP="00F75CE5">
            <w:pPr>
              <w:keepNext/>
              <w:keepLines/>
              <w:rPr>
                <w:rFonts w:ascii="Tahoma" w:hAnsi="Tahoma" w:cs="Tahoma"/>
                <w:sz w:val="18"/>
                <w:szCs w:val="18"/>
              </w:rPr>
            </w:pPr>
          </w:p>
        </w:tc>
      </w:tr>
      <w:tr w:rsidR="00FB04F9" w:rsidRPr="00FB04F9" w14:paraId="74F3E9F6" w14:textId="77777777" w:rsidTr="00BF1FC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EAE297E" w14:textId="77777777" w:rsidR="00FB04F9" w:rsidRPr="00FB04F9" w:rsidRDefault="00FB04F9" w:rsidP="00F75CE5">
            <w:pPr>
              <w:keepNext/>
              <w:keepLines/>
              <w:rPr>
                <w:rFonts w:ascii="Tahoma" w:hAnsi="Tahoma" w:cs="Tahoma"/>
                <w:sz w:val="18"/>
                <w:szCs w:val="18"/>
              </w:rPr>
            </w:pPr>
            <w:r w:rsidRPr="00FB04F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7AB5E5" w14:textId="77777777" w:rsidR="00FB04F9" w:rsidRPr="00FB04F9" w:rsidRDefault="00FB04F9" w:rsidP="00F75CE5">
            <w:pPr>
              <w:keepNext/>
              <w:keepLines/>
              <w:rPr>
                <w:rFonts w:ascii="Tahoma" w:hAnsi="Tahoma" w:cs="Tahoma"/>
                <w:sz w:val="18"/>
                <w:szCs w:val="18"/>
              </w:rPr>
            </w:pPr>
          </w:p>
          <w:p w14:paraId="40A0D40E" w14:textId="77777777" w:rsidR="00FB04F9" w:rsidRPr="00FB04F9" w:rsidRDefault="00FB04F9" w:rsidP="00F75CE5">
            <w:pPr>
              <w:keepNext/>
              <w:keepLines/>
              <w:rPr>
                <w:rFonts w:ascii="Tahoma" w:hAnsi="Tahoma" w:cs="Tahoma"/>
                <w:sz w:val="18"/>
                <w:szCs w:val="18"/>
              </w:rPr>
            </w:pPr>
          </w:p>
        </w:tc>
      </w:tr>
      <w:tr w:rsidR="00FB04F9" w:rsidRPr="00FB04F9" w14:paraId="1EA1E306" w14:textId="77777777" w:rsidTr="00BF1FC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4C636A24" w14:textId="77777777" w:rsidR="00FB04F9" w:rsidRPr="00FB04F9" w:rsidRDefault="00FB04F9" w:rsidP="00F75CE5">
            <w:pPr>
              <w:keepNext/>
              <w:keepLines/>
              <w:spacing w:line="276" w:lineRule="auto"/>
              <w:jc w:val="both"/>
              <w:rPr>
                <w:rFonts w:ascii="Tahoma" w:hAnsi="Tahoma" w:cs="Tahoma"/>
                <w:sz w:val="18"/>
                <w:szCs w:val="18"/>
              </w:rPr>
            </w:pPr>
            <w:r w:rsidRPr="00FB04F9">
              <w:rPr>
                <w:rFonts w:ascii="Tahoma" w:hAnsi="Tahoma" w:cs="Tahoma"/>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CEBD6F3" w14:textId="77777777" w:rsidR="00FB04F9" w:rsidRPr="00FB04F9" w:rsidRDefault="00FB04F9" w:rsidP="00F75CE5">
            <w:pPr>
              <w:keepNext/>
              <w:keepLines/>
              <w:jc w:val="center"/>
              <w:rPr>
                <w:rFonts w:ascii="Tahoma" w:hAnsi="Tahoma" w:cs="Tahoma"/>
                <w:sz w:val="18"/>
                <w:szCs w:val="18"/>
              </w:rPr>
            </w:pPr>
            <w:r w:rsidRPr="00FB04F9">
              <w:rPr>
                <w:rFonts w:ascii="Tahoma" w:hAnsi="Tahoma" w:cs="Tahoma"/>
                <w:sz w:val="18"/>
                <w:szCs w:val="18"/>
              </w:rPr>
              <w:t xml:space="preserve">Obkrožite/označite </w:t>
            </w:r>
          </w:p>
        </w:tc>
      </w:tr>
      <w:tr w:rsidR="00FB04F9" w:rsidRPr="00FB04F9" w14:paraId="3574F90F" w14:textId="77777777" w:rsidTr="00BF1FCD">
        <w:trPr>
          <w:trHeight w:val="679"/>
          <w:jc w:val="center"/>
        </w:trPr>
        <w:tc>
          <w:tcPr>
            <w:tcW w:w="3367" w:type="dxa"/>
            <w:vMerge/>
            <w:tcBorders>
              <w:left w:val="single" w:sz="4" w:space="0" w:color="auto"/>
              <w:bottom w:val="single" w:sz="4" w:space="0" w:color="auto"/>
              <w:right w:val="single" w:sz="4" w:space="0" w:color="auto"/>
            </w:tcBorders>
            <w:vAlign w:val="center"/>
          </w:tcPr>
          <w:p w14:paraId="438F203E" w14:textId="77777777" w:rsidR="00FB04F9" w:rsidRPr="00FB04F9" w:rsidRDefault="00FB04F9" w:rsidP="00F75CE5">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64D4B3CD" w14:textId="77777777" w:rsidR="00FB04F9" w:rsidRPr="00FB04F9" w:rsidRDefault="00FB04F9" w:rsidP="00F75CE5">
            <w:pPr>
              <w:keepNext/>
              <w:keepLines/>
              <w:jc w:val="center"/>
              <w:rPr>
                <w:rFonts w:ascii="Tahoma" w:hAnsi="Tahoma" w:cs="Tahoma"/>
                <w:sz w:val="18"/>
                <w:szCs w:val="18"/>
              </w:rPr>
            </w:pPr>
            <w:r w:rsidRPr="00FB04F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4F02B20A" w14:textId="77777777" w:rsidR="00FB04F9" w:rsidRPr="00FB04F9" w:rsidRDefault="00FB04F9" w:rsidP="00F75CE5">
            <w:pPr>
              <w:keepNext/>
              <w:keepLines/>
              <w:jc w:val="center"/>
              <w:rPr>
                <w:rFonts w:ascii="Tahoma" w:hAnsi="Tahoma" w:cs="Tahoma"/>
                <w:sz w:val="18"/>
                <w:szCs w:val="18"/>
              </w:rPr>
            </w:pPr>
            <w:r w:rsidRPr="00FB04F9">
              <w:rPr>
                <w:rFonts w:ascii="Tahoma" w:hAnsi="Tahoma" w:cs="Tahoma"/>
                <w:sz w:val="18"/>
                <w:szCs w:val="18"/>
              </w:rPr>
              <w:t>NE</w:t>
            </w:r>
          </w:p>
        </w:tc>
      </w:tr>
      <w:tr w:rsidR="00FB04F9" w:rsidRPr="00FB04F9" w14:paraId="6930459F" w14:textId="77777777" w:rsidTr="00BF1FCD">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63837C9A" w14:textId="77777777" w:rsidR="00FB04F9" w:rsidRPr="00FB04F9" w:rsidRDefault="00FB04F9" w:rsidP="00F75CE5">
            <w:pPr>
              <w:keepNext/>
              <w:keepLines/>
              <w:rPr>
                <w:rFonts w:ascii="Tahoma" w:hAnsi="Tahoma" w:cs="Tahoma"/>
                <w:sz w:val="18"/>
                <w:szCs w:val="18"/>
              </w:rPr>
            </w:pPr>
          </w:p>
          <w:p w14:paraId="46501D13" w14:textId="77777777" w:rsidR="00FB04F9" w:rsidRPr="00FB04F9" w:rsidRDefault="00FB04F9" w:rsidP="00F75CE5">
            <w:pPr>
              <w:keepNext/>
              <w:keepLines/>
              <w:jc w:val="both"/>
              <w:rPr>
                <w:rFonts w:ascii="Tahoma" w:hAnsi="Tahoma" w:cs="Tahoma"/>
                <w:sz w:val="18"/>
                <w:szCs w:val="18"/>
              </w:rPr>
            </w:pPr>
            <w:r w:rsidRPr="00FB04F9">
              <w:rPr>
                <w:rFonts w:ascii="Tahoma" w:hAnsi="Tahoma" w:cs="Tahoma"/>
                <w:sz w:val="18"/>
                <w:szCs w:val="18"/>
              </w:rPr>
              <w:t xml:space="preserve">Vsi zakoniti zastopniki podizvajalca </w:t>
            </w:r>
          </w:p>
          <w:p w14:paraId="0A7848C8" w14:textId="77777777" w:rsidR="00FB04F9" w:rsidRPr="00FB04F9" w:rsidRDefault="00FB04F9" w:rsidP="00F75CE5">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8CE331" w14:textId="77777777" w:rsidR="00FB04F9" w:rsidRPr="00FB04F9" w:rsidRDefault="00FB04F9" w:rsidP="00F75CE5">
            <w:pPr>
              <w:keepNext/>
              <w:keepLines/>
              <w:rPr>
                <w:rFonts w:ascii="Tahoma" w:hAnsi="Tahoma" w:cs="Tahoma"/>
                <w:sz w:val="18"/>
                <w:szCs w:val="18"/>
              </w:rPr>
            </w:pPr>
          </w:p>
          <w:p w14:paraId="0EF4B408" w14:textId="77777777" w:rsidR="00FB04F9" w:rsidRPr="00FB04F9" w:rsidRDefault="00FB04F9" w:rsidP="00F75CE5">
            <w:pPr>
              <w:keepNext/>
              <w:keepLines/>
              <w:rPr>
                <w:rFonts w:ascii="Tahoma" w:hAnsi="Tahoma" w:cs="Tahoma"/>
                <w:sz w:val="18"/>
                <w:szCs w:val="18"/>
              </w:rPr>
            </w:pPr>
          </w:p>
          <w:p w14:paraId="5CAB5997" w14:textId="77777777" w:rsidR="00FB04F9" w:rsidRPr="00FB04F9" w:rsidRDefault="00FB04F9" w:rsidP="00F75CE5">
            <w:pPr>
              <w:keepNext/>
              <w:keepLines/>
              <w:rPr>
                <w:rFonts w:ascii="Tahoma" w:hAnsi="Tahoma" w:cs="Tahoma"/>
                <w:sz w:val="18"/>
                <w:szCs w:val="18"/>
              </w:rPr>
            </w:pPr>
          </w:p>
          <w:p w14:paraId="3498E905" w14:textId="77777777" w:rsidR="00FB04F9" w:rsidRPr="00FB04F9" w:rsidRDefault="00FB04F9" w:rsidP="00F75CE5">
            <w:pPr>
              <w:keepNext/>
              <w:keepLines/>
              <w:rPr>
                <w:rFonts w:ascii="Tahoma" w:hAnsi="Tahoma" w:cs="Tahoma"/>
                <w:sz w:val="18"/>
                <w:szCs w:val="18"/>
              </w:rPr>
            </w:pPr>
          </w:p>
        </w:tc>
      </w:tr>
      <w:tr w:rsidR="00FB04F9" w:rsidRPr="00FB04F9" w14:paraId="4C42D7E3" w14:textId="77777777" w:rsidTr="00BF1FC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7BEBD8AC" w14:textId="77777777" w:rsidR="00FB04F9" w:rsidRPr="00FB04F9" w:rsidRDefault="00FB04F9" w:rsidP="00F75CE5">
            <w:pPr>
              <w:keepNext/>
              <w:keepLines/>
              <w:spacing w:line="276" w:lineRule="auto"/>
              <w:rPr>
                <w:rFonts w:ascii="Tahoma" w:hAnsi="Tahoma" w:cs="Tahoma"/>
                <w:sz w:val="18"/>
                <w:szCs w:val="18"/>
              </w:rPr>
            </w:pPr>
            <w:r w:rsidRPr="00FB04F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E43E9D" w14:textId="77777777" w:rsidR="00FB04F9" w:rsidRPr="00FB04F9" w:rsidRDefault="00FB04F9" w:rsidP="00F75CE5">
            <w:pPr>
              <w:keepNext/>
              <w:keepLines/>
              <w:spacing w:line="276" w:lineRule="auto"/>
              <w:rPr>
                <w:rFonts w:ascii="Tahoma" w:hAnsi="Tahoma" w:cs="Tahoma"/>
                <w:sz w:val="18"/>
                <w:szCs w:val="18"/>
              </w:rPr>
            </w:pPr>
          </w:p>
        </w:tc>
      </w:tr>
      <w:tr w:rsidR="00FB04F9" w:rsidRPr="00FB04F9" w14:paraId="4EDC156C" w14:textId="77777777" w:rsidTr="00BF1FCD">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B610AEA" w14:textId="77777777" w:rsidR="00FB04F9" w:rsidRPr="00FB04F9" w:rsidRDefault="00FB04F9" w:rsidP="00F75CE5">
            <w:pPr>
              <w:keepNext/>
              <w:keepLines/>
              <w:spacing w:line="276" w:lineRule="auto"/>
              <w:rPr>
                <w:rFonts w:ascii="Tahoma" w:hAnsi="Tahoma" w:cs="Tahoma"/>
                <w:sz w:val="18"/>
                <w:szCs w:val="18"/>
              </w:rPr>
            </w:pPr>
            <w:r w:rsidRPr="00FB04F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4EC789F" w14:textId="77777777" w:rsidR="00FB04F9" w:rsidRPr="00FB04F9" w:rsidRDefault="00FB04F9" w:rsidP="00F75CE5">
            <w:pPr>
              <w:keepNext/>
              <w:keepLines/>
              <w:spacing w:line="276" w:lineRule="auto"/>
              <w:rPr>
                <w:rFonts w:ascii="Tahoma" w:hAnsi="Tahoma" w:cs="Tahoma"/>
                <w:sz w:val="18"/>
                <w:szCs w:val="18"/>
              </w:rPr>
            </w:pPr>
          </w:p>
        </w:tc>
      </w:tr>
      <w:tr w:rsidR="00FB04F9" w:rsidRPr="00FB04F9" w14:paraId="441B7561" w14:textId="77777777" w:rsidTr="00BF1FC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2EA9C5" w14:textId="77777777" w:rsidR="00FB04F9" w:rsidRPr="00FB04F9" w:rsidRDefault="00FB04F9" w:rsidP="00F75CE5">
            <w:pPr>
              <w:keepNext/>
              <w:keepLines/>
              <w:spacing w:line="276" w:lineRule="auto"/>
              <w:rPr>
                <w:rFonts w:ascii="Tahoma" w:hAnsi="Tahoma" w:cs="Tahoma"/>
                <w:sz w:val="18"/>
                <w:szCs w:val="18"/>
              </w:rPr>
            </w:pPr>
            <w:r w:rsidRPr="00FB04F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33ED17" w14:textId="77777777" w:rsidR="00FB04F9" w:rsidRPr="00FB04F9" w:rsidRDefault="00FB04F9" w:rsidP="00F75CE5">
            <w:pPr>
              <w:keepNext/>
              <w:keepLines/>
              <w:spacing w:line="276" w:lineRule="auto"/>
              <w:rPr>
                <w:rFonts w:ascii="Tahoma" w:hAnsi="Tahoma" w:cs="Tahoma"/>
                <w:sz w:val="18"/>
                <w:szCs w:val="18"/>
              </w:rPr>
            </w:pPr>
          </w:p>
        </w:tc>
      </w:tr>
      <w:tr w:rsidR="00FB04F9" w:rsidRPr="00FB04F9" w14:paraId="2AF20471" w14:textId="77777777" w:rsidTr="00BF1FC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C72E4E6" w14:textId="77777777" w:rsidR="00FB04F9" w:rsidRPr="00FB04F9" w:rsidRDefault="00FB04F9" w:rsidP="00F75CE5">
            <w:pPr>
              <w:keepNext/>
              <w:keepLines/>
              <w:jc w:val="center"/>
              <w:rPr>
                <w:rFonts w:ascii="Tahoma" w:hAnsi="Tahoma" w:cs="Tahoma"/>
                <w:sz w:val="18"/>
                <w:szCs w:val="18"/>
              </w:rPr>
            </w:pPr>
          </w:p>
          <w:p w14:paraId="0EC44385" w14:textId="77777777" w:rsidR="00FB04F9" w:rsidRPr="00FB04F9" w:rsidRDefault="00FB04F9" w:rsidP="00F75CE5">
            <w:pPr>
              <w:keepNext/>
              <w:keepLines/>
              <w:jc w:val="center"/>
              <w:rPr>
                <w:rFonts w:ascii="Tahoma" w:hAnsi="Tahoma" w:cs="Tahoma"/>
                <w:sz w:val="18"/>
                <w:szCs w:val="18"/>
              </w:rPr>
            </w:pPr>
          </w:p>
          <w:p w14:paraId="1A5EF174" w14:textId="77777777" w:rsidR="00FB04F9" w:rsidRPr="00FB04F9" w:rsidRDefault="00FB04F9" w:rsidP="00F75CE5">
            <w:pPr>
              <w:keepNext/>
              <w:keepLines/>
              <w:jc w:val="center"/>
              <w:rPr>
                <w:rFonts w:ascii="Tahoma" w:hAnsi="Tahoma" w:cs="Tahoma"/>
                <w:sz w:val="18"/>
                <w:szCs w:val="18"/>
              </w:rPr>
            </w:pPr>
          </w:p>
          <w:p w14:paraId="4761A217" w14:textId="77777777" w:rsidR="00FB04F9" w:rsidRPr="00FB04F9" w:rsidRDefault="00FB04F9" w:rsidP="00F75CE5">
            <w:pPr>
              <w:keepNext/>
              <w:keepLines/>
              <w:jc w:val="center"/>
              <w:rPr>
                <w:rFonts w:ascii="Tahoma" w:hAnsi="Tahoma" w:cs="Tahoma"/>
                <w:sz w:val="18"/>
                <w:szCs w:val="18"/>
              </w:rPr>
            </w:pPr>
          </w:p>
          <w:p w14:paraId="079439FB" w14:textId="77777777" w:rsidR="00FB04F9" w:rsidRPr="00FB04F9" w:rsidRDefault="00FB04F9" w:rsidP="00F75CE5">
            <w:pPr>
              <w:keepNext/>
              <w:keepLines/>
              <w:spacing w:line="276" w:lineRule="auto"/>
              <w:rPr>
                <w:rFonts w:ascii="Tahoma" w:hAnsi="Tahoma" w:cs="Tahoma"/>
                <w:sz w:val="18"/>
                <w:szCs w:val="18"/>
              </w:rPr>
            </w:pPr>
            <w:r w:rsidRPr="00FB04F9">
              <w:rPr>
                <w:rFonts w:ascii="Tahoma" w:hAnsi="Tahoma" w:cs="Tahoma"/>
                <w:sz w:val="18"/>
                <w:szCs w:val="18"/>
              </w:rPr>
              <w:t>Vsak del javnega naročila (storitev/gradnja/blago), ki se oddaja v podizvajanje (vrsta/opis del/storitev)</w:t>
            </w:r>
          </w:p>
          <w:p w14:paraId="5C80FBB1" w14:textId="77777777" w:rsidR="00FB04F9" w:rsidRPr="00FB04F9" w:rsidRDefault="00FB04F9" w:rsidP="00F75CE5">
            <w:pPr>
              <w:keepNext/>
              <w:keepLines/>
              <w:jc w:val="center"/>
              <w:rPr>
                <w:rFonts w:ascii="Tahoma" w:hAnsi="Tahoma" w:cs="Tahoma"/>
                <w:sz w:val="18"/>
                <w:szCs w:val="18"/>
              </w:rPr>
            </w:pPr>
          </w:p>
          <w:p w14:paraId="5B44A744" w14:textId="77777777" w:rsidR="00FB04F9" w:rsidRPr="00FB04F9" w:rsidRDefault="00FB04F9" w:rsidP="00F75CE5">
            <w:pPr>
              <w:keepNext/>
              <w:keepLines/>
              <w:jc w:val="center"/>
              <w:rPr>
                <w:rFonts w:ascii="Tahoma" w:hAnsi="Tahoma" w:cs="Tahoma"/>
                <w:sz w:val="18"/>
                <w:szCs w:val="18"/>
              </w:rPr>
            </w:pPr>
          </w:p>
          <w:p w14:paraId="73D1C01B" w14:textId="77777777" w:rsidR="00FB04F9" w:rsidRPr="00FB04F9" w:rsidRDefault="00FB04F9" w:rsidP="00F75CE5">
            <w:pPr>
              <w:keepNext/>
              <w:keepLines/>
              <w:jc w:val="center"/>
              <w:rPr>
                <w:rFonts w:ascii="Tahoma" w:hAnsi="Tahoma" w:cs="Tahoma"/>
                <w:sz w:val="18"/>
                <w:szCs w:val="18"/>
              </w:rPr>
            </w:pPr>
          </w:p>
          <w:p w14:paraId="50C3B4EF" w14:textId="77777777" w:rsidR="00FB04F9" w:rsidRPr="00FB04F9" w:rsidRDefault="00FB04F9" w:rsidP="00F75CE5">
            <w:pPr>
              <w:keepNext/>
              <w:keepLines/>
              <w:rPr>
                <w:rFonts w:ascii="Tahoma" w:hAnsi="Tahoma" w:cs="Tahoma"/>
                <w:sz w:val="18"/>
                <w:szCs w:val="18"/>
              </w:rPr>
            </w:pPr>
          </w:p>
          <w:p w14:paraId="7F0108AA" w14:textId="77777777" w:rsidR="00FB04F9" w:rsidRPr="00FB04F9" w:rsidRDefault="00FB04F9" w:rsidP="00F75CE5">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B66BC6" w14:textId="77777777" w:rsidR="00FB04F9" w:rsidRPr="00FB04F9" w:rsidRDefault="00FB04F9" w:rsidP="00F75CE5">
            <w:pPr>
              <w:keepNext/>
              <w:keepLines/>
              <w:rPr>
                <w:rFonts w:ascii="Tahoma" w:hAnsi="Tahoma" w:cs="Tahoma"/>
                <w:sz w:val="18"/>
                <w:szCs w:val="18"/>
              </w:rPr>
            </w:pPr>
          </w:p>
          <w:p w14:paraId="22517B40" w14:textId="77777777" w:rsidR="00FB04F9" w:rsidRPr="00FB04F9" w:rsidRDefault="00FB04F9" w:rsidP="00F75CE5">
            <w:pPr>
              <w:keepNext/>
              <w:keepLines/>
              <w:rPr>
                <w:rFonts w:ascii="Tahoma" w:hAnsi="Tahoma" w:cs="Tahoma"/>
                <w:sz w:val="18"/>
                <w:szCs w:val="18"/>
              </w:rPr>
            </w:pPr>
          </w:p>
        </w:tc>
      </w:tr>
      <w:tr w:rsidR="00FB04F9" w:rsidRPr="00FB04F9" w14:paraId="43735351"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1A133C0" w14:textId="77777777" w:rsidR="00FB04F9" w:rsidRPr="00FB04F9" w:rsidRDefault="00FB04F9" w:rsidP="00F75CE5">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04B1847" w14:textId="77777777" w:rsidR="00FB04F9" w:rsidRPr="00FB04F9" w:rsidRDefault="00FB04F9" w:rsidP="00F75CE5">
            <w:pPr>
              <w:keepNext/>
              <w:keepLines/>
              <w:rPr>
                <w:rFonts w:ascii="Tahoma" w:hAnsi="Tahoma" w:cs="Tahoma"/>
                <w:sz w:val="18"/>
                <w:szCs w:val="18"/>
              </w:rPr>
            </w:pPr>
          </w:p>
          <w:p w14:paraId="1BEF393B" w14:textId="77777777" w:rsidR="00FB04F9" w:rsidRPr="00FB04F9" w:rsidRDefault="00FB04F9" w:rsidP="00F75CE5">
            <w:pPr>
              <w:keepNext/>
              <w:keepLines/>
              <w:rPr>
                <w:rFonts w:ascii="Tahoma" w:hAnsi="Tahoma" w:cs="Tahoma"/>
                <w:sz w:val="18"/>
                <w:szCs w:val="18"/>
              </w:rPr>
            </w:pPr>
          </w:p>
        </w:tc>
      </w:tr>
      <w:tr w:rsidR="00FB04F9" w:rsidRPr="00FB04F9" w14:paraId="0E7C1F7E"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A501DD2" w14:textId="77777777" w:rsidR="00FB04F9" w:rsidRPr="00FB04F9" w:rsidRDefault="00FB04F9" w:rsidP="00F75CE5">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94E180" w14:textId="77777777" w:rsidR="00FB04F9" w:rsidRPr="00FB04F9" w:rsidRDefault="00FB04F9" w:rsidP="00F75CE5">
            <w:pPr>
              <w:keepNext/>
              <w:keepLines/>
              <w:rPr>
                <w:rFonts w:ascii="Tahoma" w:hAnsi="Tahoma" w:cs="Tahoma"/>
                <w:sz w:val="18"/>
                <w:szCs w:val="18"/>
              </w:rPr>
            </w:pPr>
          </w:p>
          <w:p w14:paraId="209BA7AB" w14:textId="77777777" w:rsidR="00FB04F9" w:rsidRPr="00FB04F9" w:rsidRDefault="00FB04F9" w:rsidP="00F75CE5">
            <w:pPr>
              <w:keepNext/>
              <w:keepLines/>
              <w:rPr>
                <w:rFonts w:ascii="Tahoma" w:hAnsi="Tahoma" w:cs="Tahoma"/>
                <w:sz w:val="18"/>
                <w:szCs w:val="18"/>
              </w:rPr>
            </w:pPr>
          </w:p>
        </w:tc>
      </w:tr>
      <w:tr w:rsidR="00FB04F9" w:rsidRPr="00FB04F9" w14:paraId="2C700B99"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AD0EC7B" w14:textId="77777777" w:rsidR="00FB04F9" w:rsidRPr="00FB04F9" w:rsidRDefault="00FB04F9" w:rsidP="00F75CE5">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0CFE01" w14:textId="77777777" w:rsidR="00FB04F9" w:rsidRPr="00FB04F9" w:rsidRDefault="00FB04F9" w:rsidP="00F75CE5">
            <w:pPr>
              <w:keepNext/>
              <w:keepLines/>
              <w:rPr>
                <w:rFonts w:ascii="Tahoma" w:hAnsi="Tahoma" w:cs="Tahoma"/>
                <w:sz w:val="18"/>
                <w:szCs w:val="18"/>
              </w:rPr>
            </w:pPr>
          </w:p>
          <w:p w14:paraId="2979459B" w14:textId="77777777" w:rsidR="00FB04F9" w:rsidRPr="00FB04F9" w:rsidRDefault="00FB04F9" w:rsidP="00F75CE5">
            <w:pPr>
              <w:keepNext/>
              <w:keepLines/>
              <w:rPr>
                <w:rFonts w:ascii="Tahoma" w:hAnsi="Tahoma" w:cs="Tahoma"/>
                <w:sz w:val="18"/>
                <w:szCs w:val="18"/>
              </w:rPr>
            </w:pPr>
          </w:p>
        </w:tc>
      </w:tr>
      <w:tr w:rsidR="00FB04F9" w:rsidRPr="00FB04F9" w14:paraId="7A560BE4"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179C093" w14:textId="77777777" w:rsidR="00FB04F9" w:rsidRPr="00FB04F9" w:rsidRDefault="00FB04F9" w:rsidP="00F75CE5">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DDB8FF" w14:textId="77777777" w:rsidR="00FB04F9" w:rsidRPr="00FB04F9" w:rsidRDefault="00FB04F9" w:rsidP="00F75CE5">
            <w:pPr>
              <w:keepNext/>
              <w:keepLines/>
              <w:rPr>
                <w:rFonts w:ascii="Tahoma" w:hAnsi="Tahoma" w:cs="Tahoma"/>
                <w:sz w:val="18"/>
                <w:szCs w:val="18"/>
              </w:rPr>
            </w:pPr>
          </w:p>
          <w:p w14:paraId="530ED033" w14:textId="77777777" w:rsidR="00FB04F9" w:rsidRPr="00FB04F9" w:rsidRDefault="00FB04F9" w:rsidP="00F75CE5">
            <w:pPr>
              <w:keepNext/>
              <w:keepLines/>
              <w:rPr>
                <w:rFonts w:ascii="Tahoma" w:hAnsi="Tahoma" w:cs="Tahoma"/>
                <w:sz w:val="18"/>
                <w:szCs w:val="18"/>
              </w:rPr>
            </w:pPr>
          </w:p>
        </w:tc>
      </w:tr>
      <w:tr w:rsidR="00FB04F9" w:rsidRPr="00FB04F9" w14:paraId="47BB7C9E"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2132216" w14:textId="77777777" w:rsidR="00FB04F9" w:rsidRPr="00FB04F9" w:rsidRDefault="00FB04F9" w:rsidP="00F75CE5">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0F945D" w14:textId="77777777" w:rsidR="00FB04F9" w:rsidRPr="00FB04F9" w:rsidRDefault="00FB04F9" w:rsidP="00F75CE5">
            <w:pPr>
              <w:keepNext/>
              <w:keepLines/>
              <w:rPr>
                <w:rFonts w:ascii="Tahoma" w:hAnsi="Tahoma" w:cs="Tahoma"/>
                <w:sz w:val="18"/>
                <w:szCs w:val="18"/>
              </w:rPr>
            </w:pPr>
          </w:p>
        </w:tc>
      </w:tr>
      <w:tr w:rsidR="00FB04F9" w:rsidRPr="00FB04F9" w14:paraId="11B0E1DA" w14:textId="77777777" w:rsidTr="00BF1FCD">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EA88226" w14:textId="77777777" w:rsidR="00FB04F9" w:rsidRPr="00FB04F9" w:rsidRDefault="00FB04F9" w:rsidP="00F75CE5">
            <w:pPr>
              <w:keepNext/>
              <w:keepLines/>
              <w:rPr>
                <w:rFonts w:ascii="Tahoma" w:hAnsi="Tahoma" w:cs="Tahoma"/>
                <w:sz w:val="18"/>
                <w:szCs w:val="18"/>
              </w:rPr>
            </w:pPr>
            <w:r w:rsidRPr="00FB04F9">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95FA52" w14:textId="77777777" w:rsidR="00FB04F9" w:rsidRPr="00FB04F9" w:rsidRDefault="00FB04F9" w:rsidP="00F75CE5">
            <w:pPr>
              <w:keepNext/>
              <w:keepLines/>
              <w:rPr>
                <w:rFonts w:ascii="Tahoma" w:hAnsi="Tahoma" w:cs="Tahoma"/>
                <w:sz w:val="18"/>
                <w:szCs w:val="18"/>
              </w:rPr>
            </w:pPr>
          </w:p>
        </w:tc>
      </w:tr>
      <w:tr w:rsidR="00FB04F9" w:rsidRPr="00FB04F9" w14:paraId="07881A38" w14:textId="77777777" w:rsidTr="00BF1FCD">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D5154D" w14:textId="77777777" w:rsidR="00FB04F9" w:rsidRPr="00FB04F9" w:rsidRDefault="00FB04F9" w:rsidP="00F75CE5">
            <w:pPr>
              <w:keepNext/>
              <w:keepLines/>
              <w:rPr>
                <w:rFonts w:ascii="Tahoma" w:hAnsi="Tahoma" w:cs="Tahoma"/>
                <w:sz w:val="18"/>
                <w:szCs w:val="18"/>
              </w:rPr>
            </w:pPr>
            <w:r w:rsidRPr="00FB04F9">
              <w:rPr>
                <w:rFonts w:ascii="Tahoma" w:hAnsi="Tahoma" w:cs="Tahoma"/>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E9F1227" w14:textId="77777777" w:rsidR="00FB04F9" w:rsidRPr="00FB04F9" w:rsidRDefault="00FB04F9" w:rsidP="00F75CE5">
            <w:pPr>
              <w:keepNext/>
              <w:keepLines/>
              <w:rPr>
                <w:rFonts w:ascii="Tahoma" w:hAnsi="Tahoma" w:cs="Tahoma"/>
                <w:sz w:val="18"/>
                <w:szCs w:val="18"/>
              </w:rPr>
            </w:pPr>
          </w:p>
        </w:tc>
      </w:tr>
      <w:tr w:rsidR="00FB04F9" w:rsidRPr="00FB04F9" w14:paraId="28ECAC31" w14:textId="77777777" w:rsidTr="00BF1FCD">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B6284BA" w14:textId="77777777" w:rsidR="00FB04F9" w:rsidRPr="00FB04F9" w:rsidRDefault="00FB04F9" w:rsidP="00F75CE5">
            <w:pPr>
              <w:keepNext/>
              <w:keepLines/>
              <w:rPr>
                <w:rFonts w:ascii="Tahoma" w:hAnsi="Tahoma" w:cs="Tahoma"/>
                <w:sz w:val="18"/>
                <w:szCs w:val="18"/>
              </w:rPr>
            </w:pPr>
            <w:r w:rsidRPr="00FB04F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8A97C1" w14:textId="77777777" w:rsidR="00FB04F9" w:rsidRPr="00FB04F9" w:rsidRDefault="00FB04F9" w:rsidP="00F75CE5">
            <w:pPr>
              <w:keepNext/>
              <w:keepLines/>
              <w:rPr>
                <w:rFonts w:ascii="Tahoma" w:hAnsi="Tahoma" w:cs="Tahoma"/>
                <w:sz w:val="18"/>
                <w:szCs w:val="18"/>
              </w:rPr>
            </w:pPr>
          </w:p>
        </w:tc>
      </w:tr>
      <w:tr w:rsidR="00FB04F9" w:rsidRPr="00FB04F9" w14:paraId="085DFEC9" w14:textId="77777777" w:rsidTr="00BF1FCD">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1A96AEEB" w14:textId="77777777" w:rsidR="00FB04F9" w:rsidRPr="00FB04F9" w:rsidRDefault="00FB04F9" w:rsidP="00F75CE5">
            <w:pPr>
              <w:keepNext/>
              <w:keepLines/>
              <w:rPr>
                <w:rFonts w:ascii="Tahoma" w:hAnsi="Tahoma" w:cs="Tahoma"/>
                <w:sz w:val="18"/>
                <w:szCs w:val="18"/>
              </w:rPr>
            </w:pPr>
            <w:r w:rsidRPr="00FB04F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C11C0E" w14:textId="77777777" w:rsidR="00FB04F9" w:rsidRPr="00FB04F9" w:rsidRDefault="00FB04F9" w:rsidP="00F75CE5">
            <w:pPr>
              <w:keepNext/>
              <w:keepLines/>
              <w:rPr>
                <w:rFonts w:ascii="Tahoma" w:hAnsi="Tahoma" w:cs="Tahoma"/>
                <w:sz w:val="18"/>
                <w:szCs w:val="18"/>
              </w:rPr>
            </w:pPr>
          </w:p>
        </w:tc>
      </w:tr>
    </w:tbl>
    <w:p w14:paraId="19041341" w14:textId="77777777" w:rsidR="00FB04F9" w:rsidRPr="00FB04F9" w:rsidRDefault="00FB04F9" w:rsidP="00F75CE5">
      <w:pPr>
        <w:keepNext/>
        <w:keepLines/>
        <w:jc w:val="both"/>
        <w:rPr>
          <w:rFonts w:ascii="Tahoma" w:hAnsi="Tahoma" w:cs="Tahoma"/>
          <w:b/>
          <w:sz w:val="18"/>
          <w:szCs w:val="18"/>
        </w:rPr>
      </w:pPr>
    </w:p>
    <w:tbl>
      <w:tblPr>
        <w:tblW w:w="9356" w:type="dxa"/>
        <w:tblInd w:w="-284" w:type="dxa"/>
        <w:tblLayout w:type="fixed"/>
        <w:tblCellMar>
          <w:left w:w="30" w:type="dxa"/>
          <w:right w:w="30" w:type="dxa"/>
        </w:tblCellMar>
        <w:tblLook w:val="0000" w:firstRow="0" w:lastRow="0" w:firstColumn="0" w:lastColumn="0" w:noHBand="0" w:noVBand="0"/>
      </w:tblPr>
      <w:tblGrid>
        <w:gridCol w:w="2865"/>
        <w:gridCol w:w="284"/>
        <w:gridCol w:w="2268"/>
        <w:gridCol w:w="284"/>
        <w:gridCol w:w="3655"/>
      </w:tblGrid>
      <w:tr w:rsidR="00FB04F9" w:rsidRPr="00FB04F9" w14:paraId="376F11D6" w14:textId="77777777" w:rsidTr="00046B0F">
        <w:trPr>
          <w:trHeight w:val="461"/>
        </w:trPr>
        <w:tc>
          <w:tcPr>
            <w:tcW w:w="2865" w:type="dxa"/>
            <w:tcBorders>
              <w:bottom w:val="single" w:sz="4" w:space="0" w:color="auto"/>
            </w:tcBorders>
          </w:tcPr>
          <w:p w14:paraId="4C635ADC" w14:textId="77777777" w:rsidR="00FB04F9" w:rsidRPr="00FB04F9" w:rsidRDefault="00FB04F9" w:rsidP="00F75CE5">
            <w:pPr>
              <w:keepNext/>
              <w:keepLines/>
              <w:jc w:val="both"/>
              <w:rPr>
                <w:rFonts w:ascii="Tahoma" w:hAnsi="Tahoma" w:cs="Tahoma"/>
                <w:snapToGrid w:val="0"/>
                <w:sz w:val="18"/>
                <w:szCs w:val="18"/>
              </w:rPr>
            </w:pPr>
          </w:p>
          <w:p w14:paraId="1AA1973F" w14:textId="77777777" w:rsidR="00FB04F9" w:rsidRPr="00FB04F9" w:rsidRDefault="00FB04F9" w:rsidP="00F75CE5">
            <w:pPr>
              <w:keepNext/>
              <w:keepLines/>
              <w:ind w:left="-314"/>
              <w:jc w:val="both"/>
              <w:rPr>
                <w:rFonts w:ascii="Tahoma" w:hAnsi="Tahoma" w:cs="Tahoma"/>
                <w:snapToGrid w:val="0"/>
                <w:sz w:val="18"/>
                <w:szCs w:val="18"/>
              </w:rPr>
            </w:pPr>
          </w:p>
          <w:p w14:paraId="4433FFE3" w14:textId="77777777" w:rsidR="00FB04F9" w:rsidRPr="00FB04F9" w:rsidRDefault="00FB04F9" w:rsidP="00F75CE5">
            <w:pPr>
              <w:keepNext/>
              <w:keepLines/>
              <w:ind w:left="-314"/>
              <w:jc w:val="both"/>
              <w:rPr>
                <w:rFonts w:ascii="Tahoma" w:hAnsi="Tahoma" w:cs="Tahoma"/>
                <w:snapToGrid w:val="0"/>
                <w:sz w:val="18"/>
                <w:szCs w:val="18"/>
              </w:rPr>
            </w:pPr>
          </w:p>
        </w:tc>
        <w:tc>
          <w:tcPr>
            <w:tcW w:w="2552" w:type="dxa"/>
            <w:gridSpan w:val="2"/>
          </w:tcPr>
          <w:p w14:paraId="19EC838E" w14:textId="77777777" w:rsidR="00FB04F9" w:rsidRPr="00FB04F9" w:rsidRDefault="00FB04F9" w:rsidP="00F75CE5">
            <w:pPr>
              <w:keepNext/>
              <w:keepLines/>
              <w:jc w:val="center"/>
              <w:rPr>
                <w:rFonts w:ascii="Tahoma" w:hAnsi="Tahoma" w:cs="Tahoma"/>
                <w:snapToGrid w:val="0"/>
                <w:sz w:val="18"/>
                <w:szCs w:val="18"/>
              </w:rPr>
            </w:pPr>
          </w:p>
        </w:tc>
        <w:tc>
          <w:tcPr>
            <w:tcW w:w="3939" w:type="dxa"/>
            <w:gridSpan w:val="2"/>
            <w:tcBorders>
              <w:bottom w:val="single" w:sz="4" w:space="0" w:color="auto"/>
            </w:tcBorders>
          </w:tcPr>
          <w:p w14:paraId="217F9B21" w14:textId="77777777" w:rsidR="00FB04F9" w:rsidRPr="00FB04F9" w:rsidRDefault="00FB04F9" w:rsidP="00F75CE5">
            <w:pPr>
              <w:keepNext/>
              <w:keepLines/>
              <w:tabs>
                <w:tab w:val="left" w:pos="567"/>
                <w:tab w:val="num" w:pos="851"/>
                <w:tab w:val="left" w:pos="993"/>
              </w:tabs>
              <w:jc w:val="both"/>
              <w:rPr>
                <w:rFonts w:ascii="Tahoma" w:hAnsi="Tahoma" w:cs="Tahoma"/>
                <w:snapToGrid w:val="0"/>
                <w:sz w:val="18"/>
                <w:szCs w:val="18"/>
              </w:rPr>
            </w:pPr>
          </w:p>
        </w:tc>
      </w:tr>
      <w:tr w:rsidR="00FB04F9" w:rsidRPr="00FB04F9" w14:paraId="1EEF8D80" w14:textId="77777777" w:rsidTr="00046B0F">
        <w:trPr>
          <w:trHeight w:val="235"/>
        </w:trPr>
        <w:tc>
          <w:tcPr>
            <w:tcW w:w="3149" w:type="dxa"/>
            <w:gridSpan w:val="2"/>
            <w:tcBorders>
              <w:top w:val="single" w:sz="4" w:space="0" w:color="auto"/>
            </w:tcBorders>
          </w:tcPr>
          <w:p w14:paraId="3B0C1835" w14:textId="77777777" w:rsidR="00FB04F9" w:rsidRPr="00FB04F9" w:rsidRDefault="00FB04F9" w:rsidP="00F75CE5">
            <w:pPr>
              <w:keepNext/>
              <w:keepLines/>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5A097E72" w14:textId="77777777" w:rsidR="00FB04F9" w:rsidRPr="00FB04F9" w:rsidRDefault="00FB04F9" w:rsidP="00F75CE5">
            <w:pPr>
              <w:keepNext/>
              <w:keepLines/>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3944C969" w14:textId="77777777" w:rsidR="00FB04F9" w:rsidRPr="00FB04F9" w:rsidRDefault="00FB04F9" w:rsidP="00F75CE5">
            <w:pPr>
              <w:keepNext/>
              <w:keepLines/>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podizvajalca</w:t>
            </w:r>
            <w:r w:rsidRPr="00FB04F9">
              <w:rPr>
                <w:rFonts w:ascii="Tahoma" w:hAnsi="Tahoma" w:cs="Tahoma"/>
                <w:snapToGrid w:val="0"/>
                <w:sz w:val="18"/>
                <w:szCs w:val="18"/>
              </w:rPr>
              <w:t>)</w:t>
            </w:r>
          </w:p>
        </w:tc>
      </w:tr>
      <w:tr w:rsidR="00FB04F9" w:rsidRPr="00FB04F9" w14:paraId="297ACF0E" w14:textId="77777777" w:rsidTr="00046B0F">
        <w:trPr>
          <w:trHeight w:val="235"/>
        </w:trPr>
        <w:tc>
          <w:tcPr>
            <w:tcW w:w="2865" w:type="dxa"/>
            <w:tcBorders>
              <w:bottom w:val="single" w:sz="4" w:space="0" w:color="auto"/>
            </w:tcBorders>
          </w:tcPr>
          <w:p w14:paraId="67141E7F" w14:textId="77777777" w:rsidR="00FB04F9" w:rsidRPr="00FB04F9" w:rsidRDefault="00FB04F9" w:rsidP="00F75CE5">
            <w:pPr>
              <w:keepNext/>
              <w:keepLines/>
              <w:jc w:val="both"/>
              <w:rPr>
                <w:rFonts w:ascii="Tahoma" w:hAnsi="Tahoma" w:cs="Tahoma"/>
                <w:snapToGrid w:val="0"/>
                <w:sz w:val="18"/>
                <w:szCs w:val="18"/>
              </w:rPr>
            </w:pPr>
          </w:p>
          <w:p w14:paraId="09E2D46B" w14:textId="77777777" w:rsidR="00FB04F9" w:rsidRPr="00FB04F9" w:rsidRDefault="00FB04F9" w:rsidP="00F75CE5">
            <w:pPr>
              <w:keepNext/>
              <w:keepLines/>
              <w:jc w:val="both"/>
              <w:rPr>
                <w:rFonts w:ascii="Tahoma" w:hAnsi="Tahoma" w:cs="Tahoma"/>
                <w:snapToGrid w:val="0"/>
                <w:sz w:val="18"/>
                <w:szCs w:val="18"/>
              </w:rPr>
            </w:pPr>
          </w:p>
          <w:p w14:paraId="5DFBBE06" w14:textId="77777777" w:rsidR="00FB04F9" w:rsidRPr="00FB04F9" w:rsidRDefault="00FB04F9" w:rsidP="00F75CE5">
            <w:pPr>
              <w:keepNext/>
              <w:keepLines/>
              <w:jc w:val="both"/>
              <w:rPr>
                <w:rFonts w:ascii="Tahoma" w:hAnsi="Tahoma" w:cs="Tahoma"/>
                <w:snapToGrid w:val="0"/>
                <w:sz w:val="18"/>
                <w:szCs w:val="18"/>
              </w:rPr>
            </w:pPr>
          </w:p>
        </w:tc>
        <w:tc>
          <w:tcPr>
            <w:tcW w:w="2552" w:type="dxa"/>
            <w:gridSpan w:val="2"/>
          </w:tcPr>
          <w:p w14:paraId="1DB5CC04" w14:textId="77777777" w:rsidR="00FB04F9" w:rsidRPr="00FB04F9" w:rsidRDefault="00FB04F9" w:rsidP="00F75CE5">
            <w:pPr>
              <w:keepNext/>
              <w:keepLines/>
              <w:jc w:val="center"/>
              <w:rPr>
                <w:rFonts w:ascii="Tahoma" w:hAnsi="Tahoma" w:cs="Tahoma"/>
                <w:snapToGrid w:val="0"/>
                <w:sz w:val="18"/>
                <w:szCs w:val="18"/>
              </w:rPr>
            </w:pPr>
          </w:p>
        </w:tc>
        <w:tc>
          <w:tcPr>
            <w:tcW w:w="3939" w:type="dxa"/>
            <w:gridSpan w:val="2"/>
            <w:tcBorders>
              <w:bottom w:val="single" w:sz="4" w:space="0" w:color="auto"/>
            </w:tcBorders>
          </w:tcPr>
          <w:p w14:paraId="62607524" w14:textId="77777777" w:rsidR="00FB04F9" w:rsidRPr="00FB04F9" w:rsidRDefault="00FB04F9" w:rsidP="00F75CE5">
            <w:pPr>
              <w:keepNext/>
              <w:keepLines/>
              <w:tabs>
                <w:tab w:val="left" w:pos="567"/>
                <w:tab w:val="num" w:pos="851"/>
                <w:tab w:val="left" w:pos="993"/>
              </w:tabs>
              <w:jc w:val="both"/>
              <w:rPr>
                <w:rFonts w:ascii="Tahoma" w:hAnsi="Tahoma" w:cs="Tahoma"/>
                <w:snapToGrid w:val="0"/>
                <w:sz w:val="18"/>
                <w:szCs w:val="18"/>
              </w:rPr>
            </w:pPr>
          </w:p>
        </w:tc>
      </w:tr>
      <w:tr w:rsidR="00FB04F9" w:rsidRPr="00FB04F9" w14:paraId="168C7B18" w14:textId="77777777" w:rsidTr="00046B0F">
        <w:trPr>
          <w:trHeight w:val="235"/>
        </w:trPr>
        <w:tc>
          <w:tcPr>
            <w:tcW w:w="3149" w:type="dxa"/>
            <w:gridSpan w:val="2"/>
            <w:tcBorders>
              <w:top w:val="single" w:sz="4" w:space="0" w:color="auto"/>
            </w:tcBorders>
          </w:tcPr>
          <w:p w14:paraId="676611EB" w14:textId="77777777" w:rsidR="00FB04F9" w:rsidRPr="00FB04F9" w:rsidRDefault="00FB04F9" w:rsidP="00F75CE5">
            <w:pPr>
              <w:keepNext/>
              <w:keepLines/>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51CA494C" w14:textId="77777777" w:rsidR="00FB04F9" w:rsidRPr="00FB04F9" w:rsidRDefault="00FB04F9" w:rsidP="00F75CE5">
            <w:pPr>
              <w:keepNext/>
              <w:keepLines/>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586ADC26" w14:textId="77777777" w:rsidR="00FB04F9" w:rsidRPr="00FB04F9" w:rsidRDefault="00FB04F9" w:rsidP="00F75CE5">
            <w:pPr>
              <w:keepNext/>
              <w:keepLines/>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ponudnika</w:t>
            </w:r>
            <w:r w:rsidRPr="00FB04F9">
              <w:rPr>
                <w:rFonts w:ascii="Tahoma" w:hAnsi="Tahoma" w:cs="Tahoma"/>
                <w:snapToGrid w:val="0"/>
                <w:sz w:val="18"/>
                <w:szCs w:val="18"/>
              </w:rPr>
              <w:t>)</w:t>
            </w:r>
          </w:p>
        </w:tc>
      </w:tr>
    </w:tbl>
    <w:p w14:paraId="265B00AB" w14:textId="77777777" w:rsidR="00FB04F9" w:rsidRPr="00FB04F9" w:rsidRDefault="00FB04F9" w:rsidP="00F75CE5">
      <w:pPr>
        <w:keepNext/>
        <w:keepLines/>
        <w:ind w:left="851" w:hanging="851"/>
        <w:rPr>
          <w:rFonts w:ascii="Tahoma" w:hAnsi="Tahoma" w:cs="Tahoma"/>
          <w:b/>
          <w:i/>
          <w:sz w:val="16"/>
          <w:szCs w:val="18"/>
          <w:lang w:eastAsia="ar-SA"/>
        </w:rPr>
      </w:pPr>
    </w:p>
    <w:p w14:paraId="0C355566" w14:textId="77777777" w:rsidR="00FB04F9" w:rsidRPr="00D93613" w:rsidRDefault="00FB04F9" w:rsidP="00F75CE5">
      <w:pPr>
        <w:keepNext/>
        <w:keepLines/>
        <w:ind w:left="851" w:hanging="851"/>
        <w:rPr>
          <w:rFonts w:ascii="Tahoma" w:hAnsi="Tahoma" w:cs="Tahoma"/>
          <w:i/>
          <w:sz w:val="16"/>
          <w:szCs w:val="18"/>
          <w:lang w:eastAsia="ar-SA"/>
        </w:rPr>
      </w:pPr>
      <w:r w:rsidRPr="00FB04F9">
        <w:rPr>
          <w:rFonts w:ascii="Tahoma" w:hAnsi="Tahoma" w:cs="Tahoma"/>
          <w:b/>
          <w:i/>
          <w:sz w:val="16"/>
          <w:szCs w:val="18"/>
          <w:lang w:eastAsia="ar-SA"/>
        </w:rPr>
        <w:t xml:space="preserve">Opomba:  </w:t>
      </w:r>
      <w:r w:rsidRPr="00FB04F9">
        <w:rPr>
          <w:rFonts w:ascii="Tahoma" w:hAnsi="Tahoma" w:cs="Tahoma"/>
          <w:i/>
          <w:sz w:val="16"/>
          <w:szCs w:val="18"/>
          <w:lang w:eastAsia="ar-SA"/>
        </w:rPr>
        <w:t>Obrazec velja tudi za primer, da se je gospodarski subjekt odločil oddati del javnega naročila v podizvajanje in za izvedbo  tega dela uporablja podizvajalčeve zmogljivosti, zato podizvajalcu ni po</w:t>
      </w:r>
      <w:r w:rsidR="00D93613">
        <w:rPr>
          <w:rFonts w:ascii="Tahoma" w:hAnsi="Tahoma" w:cs="Tahoma"/>
          <w:i/>
          <w:sz w:val="16"/>
          <w:szCs w:val="18"/>
          <w:lang w:eastAsia="ar-SA"/>
        </w:rPr>
        <w:t xml:space="preserve">trebno izpolniti še priloge 6. </w:t>
      </w:r>
    </w:p>
    <w:p w14:paraId="7519E326" w14:textId="77777777" w:rsidR="00FB04F9" w:rsidRPr="00FB04F9" w:rsidRDefault="00FB04F9" w:rsidP="00F75CE5">
      <w:pPr>
        <w:keepNext/>
        <w:keepLines/>
        <w:tabs>
          <w:tab w:val="left" w:pos="851"/>
        </w:tabs>
        <w:rPr>
          <w:sz w:val="18"/>
        </w:rPr>
      </w:pPr>
      <w:r w:rsidRPr="00FB04F9">
        <w:rPr>
          <w:rFonts w:ascii="Tahoma" w:hAnsi="Tahoma" w:cs="Tahoma"/>
          <w:b/>
          <w:i/>
          <w:sz w:val="16"/>
          <w:szCs w:val="18"/>
          <w:lang w:eastAsia="ar-SA"/>
        </w:rPr>
        <w:t>Navodilo</w:t>
      </w:r>
      <w:r w:rsidRPr="00FB04F9">
        <w:rPr>
          <w:rFonts w:ascii="Tahoma" w:hAnsi="Tahoma" w:cs="Tahoma"/>
          <w:i/>
          <w:sz w:val="16"/>
          <w:szCs w:val="18"/>
          <w:lang w:eastAsia="ar-SA"/>
        </w:rPr>
        <w:t xml:space="preserve">: </w:t>
      </w:r>
      <w:r w:rsidRPr="00FB04F9">
        <w:rPr>
          <w:rFonts w:ascii="Tahoma" w:hAnsi="Tahoma" w:cs="Tahoma"/>
          <w:i/>
          <w:sz w:val="16"/>
          <w:szCs w:val="18"/>
          <w:lang w:eastAsia="ar-SA"/>
        </w:rPr>
        <w:tab/>
        <w:t>Obrazec se po potrebi kopira!</w:t>
      </w:r>
      <w:r w:rsidRPr="00FB04F9">
        <w:rPr>
          <w:sz w:val="18"/>
        </w:rPr>
        <w:t xml:space="preserve"> </w:t>
      </w:r>
    </w:p>
    <w:p w14:paraId="7D2C1260" w14:textId="77777777" w:rsidR="00FB04F9" w:rsidRDefault="00FB04F9" w:rsidP="00F75CE5">
      <w:pPr>
        <w:keepNext/>
        <w:keepLines/>
        <w:tabs>
          <w:tab w:val="left" w:pos="851"/>
        </w:tabs>
        <w:rPr>
          <w:rFonts w:ascii="Tahoma" w:hAnsi="Tahoma" w:cs="Tahoma"/>
          <w:b/>
          <w:i/>
          <w:sz w:val="16"/>
          <w:u w:val="single"/>
        </w:rPr>
      </w:pPr>
      <w:r w:rsidRPr="00FB04F9">
        <w:rPr>
          <w:rFonts w:ascii="Tahoma" w:hAnsi="Tahoma" w:cs="Tahoma"/>
          <w:i/>
          <w:sz w:val="16"/>
        </w:rPr>
        <w:tab/>
        <w:t xml:space="preserve">Ponudnik </w:t>
      </w:r>
      <w:r w:rsidRPr="00FB04F9">
        <w:rPr>
          <w:rFonts w:ascii="Tahoma" w:hAnsi="Tahoma" w:cs="Tahoma"/>
          <w:i/>
          <w:sz w:val="16"/>
          <w:u w:val="single"/>
        </w:rPr>
        <w:t>obrazec</w:t>
      </w:r>
      <w:r w:rsidRPr="00FB04F9">
        <w:rPr>
          <w:rFonts w:ascii="Tahoma" w:hAnsi="Tahoma" w:cs="Tahoma"/>
          <w:b/>
          <w:i/>
          <w:sz w:val="16"/>
        </w:rPr>
        <w:t xml:space="preserve"> </w:t>
      </w:r>
      <w:r w:rsidRPr="00FB04F9">
        <w:rPr>
          <w:rFonts w:ascii="Tahoma" w:hAnsi="Tahoma" w:cs="Tahoma"/>
          <w:i/>
          <w:sz w:val="16"/>
        </w:rPr>
        <w:t>v okviru sistema e-JN</w:t>
      </w:r>
      <w:r w:rsidRPr="00FB04F9">
        <w:rPr>
          <w:rFonts w:ascii="Tahoma" w:hAnsi="Tahoma" w:cs="Tahoma"/>
          <w:b/>
          <w:i/>
          <w:sz w:val="16"/>
        </w:rPr>
        <w:t xml:space="preserve"> </w:t>
      </w:r>
      <w:r w:rsidRPr="00FB04F9">
        <w:rPr>
          <w:rFonts w:ascii="Tahoma" w:hAnsi="Tahoma" w:cs="Tahoma"/>
          <w:b/>
          <w:i/>
          <w:sz w:val="16"/>
          <w:u w:val="single"/>
        </w:rPr>
        <w:t>naloži ločeno v razdelek »Druge priloge«!!!</w:t>
      </w:r>
    </w:p>
    <w:p w14:paraId="1EC9EA88" w14:textId="77777777" w:rsidR="00E43EAD" w:rsidRDefault="00E43EAD" w:rsidP="00F75CE5">
      <w:pPr>
        <w:keepNext/>
        <w:keepLines/>
        <w:tabs>
          <w:tab w:val="left" w:pos="851"/>
        </w:tabs>
        <w:rPr>
          <w:rFonts w:ascii="Tahoma" w:hAnsi="Tahoma" w:cs="Tahoma"/>
          <w:b/>
          <w:i/>
          <w:sz w:val="16"/>
          <w:u w:val="single"/>
        </w:rPr>
      </w:pPr>
    </w:p>
    <w:p w14:paraId="43372E69" w14:textId="77777777" w:rsidR="00E43EAD" w:rsidRDefault="00E43EAD" w:rsidP="00F75CE5">
      <w:pPr>
        <w:keepNext/>
        <w:keepLines/>
        <w:tabs>
          <w:tab w:val="left" w:pos="851"/>
        </w:tabs>
        <w:rPr>
          <w:rFonts w:ascii="Tahoma" w:hAnsi="Tahoma" w:cs="Tahoma"/>
          <w:b/>
          <w:i/>
          <w:sz w:val="16"/>
          <w:u w:val="single"/>
        </w:rPr>
      </w:pPr>
    </w:p>
    <w:p w14:paraId="36FC452A" w14:textId="77777777" w:rsidR="00E43EAD" w:rsidRDefault="00E43EAD" w:rsidP="00F75CE5">
      <w:pPr>
        <w:keepNext/>
        <w:keepLines/>
        <w:tabs>
          <w:tab w:val="left" w:pos="851"/>
        </w:tabs>
        <w:rPr>
          <w:rFonts w:ascii="Tahoma" w:hAnsi="Tahoma" w:cs="Tahoma"/>
          <w:b/>
          <w:i/>
          <w:sz w:val="16"/>
          <w:u w:val="single"/>
        </w:rPr>
      </w:pPr>
    </w:p>
    <w:p w14:paraId="06F63FFE" w14:textId="77777777" w:rsidR="00E43EAD" w:rsidRDefault="00E43EAD" w:rsidP="00F75CE5">
      <w:pPr>
        <w:keepNext/>
        <w:keepLines/>
        <w:tabs>
          <w:tab w:val="left" w:pos="851"/>
        </w:tabs>
        <w:rPr>
          <w:rFonts w:ascii="Tahoma" w:hAnsi="Tahoma" w:cs="Tahoma"/>
          <w:b/>
          <w:i/>
          <w:sz w:val="16"/>
          <w:u w:val="single"/>
        </w:rPr>
      </w:pPr>
    </w:p>
    <w:p w14:paraId="30019DAF" w14:textId="77777777" w:rsidR="00E43EAD" w:rsidRPr="00FB04F9" w:rsidRDefault="00E43EAD" w:rsidP="00F75CE5">
      <w:pPr>
        <w:keepNext/>
        <w:keepLines/>
        <w:tabs>
          <w:tab w:val="left" w:pos="851"/>
        </w:tabs>
        <w:rPr>
          <w:sz w:val="18"/>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418"/>
      </w:tblGrid>
      <w:tr w:rsidR="00E43EAD" w:rsidRPr="00927C16" w14:paraId="11BEE5CD" w14:textId="77777777" w:rsidTr="00E43EAD">
        <w:tc>
          <w:tcPr>
            <w:tcW w:w="599" w:type="dxa"/>
            <w:tcBorders>
              <w:right w:val="nil"/>
            </w:tcBorders>
          </w:tcPr>
          <w:p w14:paraId="490B1512" w14:textId="77777777" w:rsidR="00E43EAD" w:rsidRPr="00927C16" w:rsidRDefault="00E43EAD" w:rsidP="00F75CE5">
            <w:pPr>
              <w:keepNext/>
              <w:keepLines/>
              <w:jc w:val="both"/>
              <w:rPr>
                <w:rFonts w:ascii="Tahoma" w:hAnsi="Tahoma" w:cs="Tahoma"/>
              </w:rPr>
            </w:pPr>
          </w:p>
        </w:tc>
        <w:tc>
          <w:tcPr>
            <w:tcW w:w="6909" w:type="dxa"/>
            <w:tcBorders>
              <w:left w:val="nil"/>
            </w:tcBorders>
          </w:tcPr>
          <w:p w14:paraId="49342CDA" w14:textId="77777777" w:rsidR="00E43EAD" w:rsidRPr="00927C16" w:rsidRDefault="00E43EAD" w:rsidP="00F75CE5">
            <w:pPr>
              <w:keepNext/>
              <w:keepLines/>
              <w:jc w:val="both"/>
              <w:rPr>
                <w:rFonts w:ascii="Tahoma" w:hAnsi="Tahoma" w:cs="Tahoma"/>
              </w:rPr>
            </w:pPr>
            <w:r w:rsidRPr="00927C16">
              <w:rPr>
                <w:rFonts w:ascii="Tahoma" w:hAnsi="Tahoma" w:cs="Tahoma"/>
              </w:rPr>
              <w:t>ZAHTEVA PODIZVAJALCA ZA NEPOSREDNA PLAČILA</w:t>
            </w:r>
          </w:p>
        </w:tc>
        <w:tc>
          <w:tcPr>
            <w:tcW w:w="1418" w:type="dxa"/>
          </w:tcPr>
          <w:p w14:paraId="71A994D0" w14:textId="77777777" w:rsidR="00E43EAD" w:rsidRPr="00927C16" w:rsidRDefault="00E43EAD" w:rsidP="00E43EAD">
            <w:pPr>
              <w:keepNext/>
              <w:keepLines/>
              <w:jc w:val="both"/>
              <w:rPr>
                <w:rFonts w:ascii="Tahoma" w:hAnsi="Tahoma" w:cs="Tahoma"/>
                <w:b/>
                <w:i/>
              </w:rPr>
            </w:pPr>
            <w:r w:rsidRPr="00927C16">
              <w:rPr>
                <w:rFonts w:ascii="Tahoma" w:hAnsi="Tahoma" w:cs="Tahoma"/>
                <w:b/>
                <w:i/>
              </w:rPr>
              <w:t>Priloga 4/2</w:t>
            </w:r>
          </w:p>
        </w:tc>
      </w:tr>
    </w:tbl>
    <w:p w14:paraId="6382B539" w14:textId="77777777" w:rsidR="00FB04F9" w:rsidRPr="00927C16" w:rsidRDefault="00FB04F9" w:rsidP="00F75CE5">
      <w:pPr>
        <w:keepNext/>
        <w:keepLines/>
        <w:jc w:val="both"/>
        <w:rPr>
          <w:rFonts w:ascii="Tahoma" w:hAnsi="Tahoma" w:cs="Tahoma"/>
        </w:rPr>
      </w:pPr>
    </w:p>
    <w:p w14:paraId="286F3E0D" w14:textId="77777777" w:rsidR="00FB04F9" w:rsidRPr="00927C16" w:rsidRDefault="00FB04F9" w:rsidP="00F75CE5">
      <w:pPr>
        <w:keepNext/>
        <w:keepLines/>
        <w:jc w:val="both"/>
        <w:rPr>
          <w:rFonts w:ascii="Tahoma" w:hAnsi="Tahoma" w:cs="Tahoma"/>
        </w:rPr>
      </w:pPr>
    </w:p>
    <w:p w14:paraId="4EAC333E" w14:textId="77777777" w:rsidR="00FB04F9" w:rsidRPr="00927C16" w:rsidRDefault="00FB04F9" w:rsidP="00F75CE5">
      <w:pPr>
        <w:keepNext/>
        <w:keepLines/>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3F36A60B" w14:textId="77777777" w:rsidR="00FB04F9" w:rsidRPr="00927C16" w:rsidRDefault="00FB04F9" w:rsidP="00F75CE5">
      <w:pPr>
        <w:keepNext/>
        <w:keepLines/>
        <w:jc w:val="both"/>
        <w:rPr>
          <w:rFonts w:ascii="Tahoma" w:hAnsi="Tahoma" w:cs="Tahoma"/>
        </w:rPr>
      </w:pPr>
    </w:p>
    <w:p w14:paraId="2E8CC9A4" w14:textId="77777777" w:rsidR="00FB04F9" w:rsidRPr="00927C16" w:rsidRDefault="00FB04F9" w:rsidP="00F75CE5">
      <w:pPr>
        <w:keepNext/>
        <w:keepLines/>
        <w:jc w:val="both"/>
        <w:rPr>
          <w:rFonts w:ascii="Tahoma" w:hAnsi="Tahoma" w:cs="Tahoma"/>
          <w:b/>
        </w:rPr>
      </w:pPr>
      <w:r w:rsidRPr="00927C16">
        <w:rPr>
          <w:rFonts w:ascii="Tahoma" w:hAnsi="Tahoma" w:cs="Tahoma"/>
        </w:rPr>
        <w:t>ki nastopamo kot podizvajalec pri ponudniku</w:t>
      </w:r>
    </w:p>
    <w:p w14:paraId="6A2063A7" w14:textId="77777777" w:rsidR="00FB04F9" w:rsidRDefault="00FB04F9" w:rsidP="00F75CE5">
      <w:pPr>
        <w:keepNext/>
        <w:keepLines/>
        <w:pBdr>
          <w:bottom w:val="single" w:sz="4" w:space="1" w:color="auto"/>
        </w:pBdr>
        <w:jc w:val="both"/>
        <w:rPr>
          <w:rFonts w:ascii="Tahoma" w:hAnsi="Tahoma" w:cs="Tahoma"/>
        </w:rPr>
      </w:pPr>
    </w:p>
    <w:p w14:paraId="779BFE04" w14:textId="77777777" w:rsidR="007157A7" w:rsidRPr="007157A7" w:rsidRDefault="007157A7" w:rsidP="00F75CE5">
      <w:pPr>
        <w:keepNext/>
        <w:keepLines/>
        <w:pBdr>
          <w:bottom w:val="single" w:sz="4" w:space="1" w:color="auto"/>
        </w:pBdr>
        <w:jc w:val="center"/>
        <w:rPr>
          <w:rFonts w:ascii="Tahoma" w:hAnsi="Tahoma" w:cs="Tahoma"/>
        </w:rPr>
      </w:pPr>
    </w:p>
    <w:p w14:paraId="366CE56D" w14:textId="77777777" w:rsidR="00FB04F9" w:rsidRPr="00927C16" w:rsidRDefault="00FB04F9" w:rsidP="00F75CE5">
      <w:pPr>
        <w:keepNext/>
        <w:keepLines/>
        <w:jc w:val="both"/>
        <w:rPr>
          <w:rFonts w:ascii="Tahoma" w:hAnsi="Tahoma" w:cs="Tahoma"/>
        </w:rPr>
      </w:pPr>
    </w:p>
    <w:p w14:paraId="0AAA57C0" w14:textId="77777777" w:rsidR="00FB04F9" w:rsidRPr="00927C16" w:rsidRDefault="00FB04F9" w:rsidP="00F75CE5">
      <w:pPr>
        <w:keepNext/>
        <w:keepLines/>
        <w:jc w:val="both"/>
        <w:rPr>
          <w:rFonts w:ascii="Tahoma" w:hAnsi="Tahoma" w:cs="Tahoma"/>
        </w:rPr>
      </w:pPr>
    </w:p>
    <w:p w14:paraId="43F5095C" w14:textId="77777777" w:rsidR="00FB04F9" w:rsidRPr="00927C16" w:rsidRDefault="00FB04F9" w:rsidP="00F75CE5">
      <w:pPr>
        <w:keepNext/>
        <w:keepLines/>
        <w:jc w:val="center"/>
        <w:rPr>
          <w:rFonts w:ascii="Tahoma" w:hAnsi="Tahoma" w:cs="Tahoma"/>
          <w:b/>
        </w:rPr>
      </w:pPr>
      <w:r w:rsidRPr="00927C16">
        <w:rPr>
          <w:rFonts w:ascii="Tahoma" w:hAnsi="Tahoma" w:cs="Tahoma"/>
          <w:b/>
        </w:rPr>
        <w:t>ZAHTEVAM,</w:t>
      </w:r>
    </w:p>
    <w:p w14:paraId="2A74F97F" w14:textId="77777777" w:rsidR="00FB04F9" w:rsidRPr="00927C16" w:rsidRDefault="00FB04F9" w:rsidP="00F75CE5">
      <w:pPr>
        <w:keepNext/>
        <w:keepLines/>
        <w:jc w:val="both"/>
        <w:rPr>
          <w:rFonts w:ascii="Tahoma" w:hAnsi="Tahoma" w:cs="Tahoma"/>
          <w:b/>
        </w:rPr>
      </w:pPr>
    </w:p>
    <w:p w14:paraId="64944644" w14:textId="77777777" w:rsidR="00FB04F9" w:rsidRPr="00FB04F9" w:rsidRDefault="00FB04F9" w:rsidP="00F75CE5">
      <w:pPr>
        <w:keepNext/>
        <w:keepLines/>
        <w:ind w:right="-141"/>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00F67093" w:rsidRPr="00193395">
        <w:rPr>
          <w:rFonts w:ascii="Tahoma" w:hAnsi="Tahoma" w:cs="Tahoma"/>
          <w:b/>
        </w:rPr>
        <w:t>JHL-</w:t>
      </w:r>
      <w:r w:rsidR="00F67093">
        <w:rPr>
          <w:rFonts w:ascii="Tahoma" w:hAnsi="Tahoma" w:cs="Tahoma"/>
          <w:b/>
        </w:rPr>
        <w:t>3/22</w:t>
      </w:r>
      <w:r w:rsidR="00F67093" w:rsidRPr="00193395">
        <w:rPr>
          <w:rFonts w:ascii="Tahoma" w:hAnsi="Tahoma" w:cs="Tahoma"/>
          <w:b/>
        </w:rPr>
        <w:t xml:space="preserve"> </w:t>
      </w:r>
      <w:r w:rsidR="00F67093">
        <w:rPr>
          <w:rFonts w:ascii="Tahoma" w:hAnsi="Tahoma" w:cs="Tahoma"/>
          <w:b/>
          <w:color w:val="000000"/>
        </w:rPr>
        <w:t>Nakup energijsko učinkovitih osebnih računalnikov in monitorjev</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27588355" w14:textId="77777777" w:rsidR="00FB04F9" w:rsidRPr="00927C16" w:rsidRDefault="00FB04F9" w:rsidP="00F75CE5">
      <w:pPr>
        <w:keepNext/>
        <w:keepLines/>
        <w:jc w:val="both"/>
        <w:rPr>
          <w:rFonts w:ascii="Tahoma" w:hAnsi="Tahoma" w:cs="Tahoma"/>
        </w:rPr>
      </w:pPr>
    </w:p>
    <w:p w14:paraId="09B32B8C" w14:textId="77777777" w:rsidR="00FB04F9" w:rsidRPr="00927C16" w:rsidRDefault="00FB04F9" w:rsidP="00F75CE5">
      <w:pPr>
        <w:keepNext/>
        <w:keepLines/>
        <w:jc w:val="both"/>
        <w:rPr>
          <w:rFonts w:ascii="Tahoma" w:hAnsi="Tahoma" w:cs="Tahoma"/>
        </w:rPr>
      </w:pPr>
    </w:p>
    <w:p w14:paraId="399A6144" w14:textId="77777777" w:rsidR="00FB04F9" w:rsidRPr="00927C16" w:rsidRDefault="00FB04F9" w:rsidP="00F75CE5">
      <w:pPr>
        <w:keepNext/>
        <w:keepLines/>
        <w:jc w:val="both"/>
        <w:rPr>
          <w:rFonts w:ascii="Tahoma" w:hAnsi="Tahoma" w:cs="Tahoma"/>
        </w:rPr>
      </w:pPr>
    </w:p>
    <w:p w14:paraId="72924B83" w14:textId="77777777" w:rsidR="00FB04F9" w:rsidRPr="00927C16" w:rsidRDefault="00FB04F9" w:rsidP="00F75CE5">
      <w:pPr>
        <w:keepNext/>
        <w:keepLines/>
        <w:jc w:val="both"/>
        <w:rPr>
          <w:rFonts w:ascii="Tahoma" w:hAnsi="Tahoma" w:cs="Tahoma"/>
        </w:rPr>
      </w:pPr>
    </w:p>
    <w:p w14:paraId="7167CA50" w14:textId="77777777" w:rsidR="00FB04F9" w:rsidRPr="00927C16" w:rsidRDefault="00FB04F9" w:rsidP="00F75CE5">
      <w:pPr>
        <w:keepNext/>
        <w:keepLines/>
        <w:jc w:val="both"/>
        <w:rPr>
          <w:rFonts w:ascii="Tahoma" w:hAnsi="Tahoma" w:cs="Tahoma"/>
        </w:rPr>
      </w:pPr>
    </w:p>
    <w:p w14:paraId="35C9444B" w14:textId="77777777" w:rsidR="00FB04F9" w:rsidRPr="00927C16" w:rsidRDefault="00FB04F9" w:rsidP="00F75CE5">
      <w:pPr>
        <w:keepNext/>
        <w:keepLines/>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FB04F9" w:rsidRPr="00927C16" w14:paraId="2AACE494" w14:textId="77777777" w:rsidTr="00046B0F">
        <w:trPr>
          <w:trHeight w:val="235"/>
        </w:trPr>
        <w:tc>
          <w:tcPr>
            <w:tcW w:w="3117" w:type="dxa"/>
            <w:tcBorders>
              <w:bottom w:val="single" w:sz="4" w:space="0" w:color="auto"/>
            </w:tcBorders>
          </w:tcPr>
          <w:p w14:paraId="054DB403" w14:textId="77777777" w:rsidR="00FB04F9" w:rsidRPr="00927C16" w:rsidRDefault="00FB04F9" w:rsidP="00F75CE5">
            <w:pPr>
              <w:keepNext/>
              <w:keepLines/>
              <w:jc w:val="both"/>
              <w:rPr>
                <w:rFonts w:ascii="Tahoma" w:hAnsi="Tahoma" w:cs="Tahoma"/>
                <w:snapToGrid w:val="0"/>
              </w:rPr>
            </w:pPr>
          </w:p>
        </w:tc>
        <w:tc>
          <w:tcPr>
            <w:tcW w:w="2977" w:type="dxa"/>
          </w:tcPr>
          <w:p w14:paraId="10FF8480" w14:textId="77777777" w:rsidR="00FB04F9" w:rsidRPr="00927C16" w:rsidRDefault="00FB04F9" w:rsidP="00F75CE5">
            <w:pPr>
              <w:keepNext/>
              <w:keepLines/>
              <w:jc w:val="both"/>
              <w:rPr>
                <w:rFonts w:ascii="Tahoma" w:hAnsi="Tahoma" w:cs="Tahoma"/>
                <w:snapToGrid w:val="0"/>
              </w:rPr>
            </w:pPr>
          </w:p>
        </w:tc>
        <w:tc>
          <w:tcPr>
            <w:tcW w:w="2835" w:type="dxa"/>
            <w:tcBorders>
              <w:bottom w:val="single" w:sz="4" w:space="0" w:color="auto"/>
            </w:tcBorders>
          </w:tcPr>
          <w:p w14:paraId="358AD8D3" w14:textId="77777777" w:rsidR="00FB04F9" w:rsidRPr="00927C16" w:rsidRDefault="00FB04F9" w:rsidP="00F75CE5">
            <w:pPr>
              <w:keepNext/>
              <w:keepLines/>
              <w:jc w:val="both"/>
              <w:rPr>
                <w:rFonts w:ascii="Tahoma" w:hAnsi="Tahoma" w:cs="Tahoma"/>
                <w:snapToGrid w:val="0"/>
              </w:rPr>
            </w:pPr>
          </w:p>
        </w:tc>
      </w:tr>
      <w:tr w:rsidR="00FB04F9" w:rsidRPr="00927C16" w14:paraId="0D2193F9" w14:textId="77777777" w:rsidTr="00046B0F">
        <w:trPr>
          <w:trHeight w:val="235"/>
        </w:trPr>
        <w:tc>
          <w:tcPr>
            <w:tcW w:w="3117" w:type="dxa"/>
            <w:tcBorders>
              <w:top w:val="single" w:sz="4" w:space="0" w:color="auto"/>
            </w:tcBorders>
          </w:tcPr>
          <w:p w14:paraId="45C9D802" w14:textId="77777777" w:rsidR="00FB04F9" w:rsidRPr="00927C16" w:rsidRDefault="00FB04F9" w:rsidP="00F75CE5">
            <w:pPr>
              <w:keepNext/>
              <w:keepLines/>
              <w:jc w:val="both"/>
              <w:rPr>
                <w:rFonts w:ascii="Tahoma" w:hAnsi="Tahoma" w:cs="Tahoma"/>
                <w:snapToGrid w:val="0"/>
              </w:rPr>
            </w:pPr>
            <w:r w:rsidRPr="00927C16">
              <w:rPr>
                <w:rFonts w:ascii="Tahoma" w:hAnsi="Tahoma" w:cs="Tahoma"/>
                <w:snapToGrid w:val="0"/>
              </w:rPr>
              <w:t>(kraj, datum)</w:t>
            </w:r>
          </w:p>
        </w:tc>
        <w:tc>
          <w:tcPr>
            <w:tcW w:w="2977" w:type="dxa"/>
          </w:tcPr>
          <w:p w14:paraId="6B70A130" w14:textId="77777777" w:rsidR="00FB04F9" w:rsidRPr="00927C16" w:rsidRDefault="00FB04F9" w:rsidP="00F75CE5">
            <w:pPr>
              <w:keepNext/>
              <w:keepLines/>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5AE48DD2" w14:textId="77777777" w:rsidR="00FB04F9" w:rsidRPr="00927C16" w:rsidRDefault="00FB04F9" w:rsidP="00F75CE5">
            <w:pPr>
              <w:keepNext/>
              <w:keepLines/>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5C367366" w14:textId="77777777" w:rsidR="00FB04F9" w:rsidRPr="00927C16" w:rsidRDefault="00FB04F9" w:rsidP="00F75CE5">
      <w:pPr>
        <w:keepNext/>
        <w:keepLines/>
        <w:jc w:val="both"/>
        <w:rPr>
          <w:rFonts w:ascii="Tahoma" w:eastAsia="Calibri" w:hAnsi="Tahoma" w:cs="Tahoma"/>
          <w:sz w:val="22"/>
          <w:szCs w:val="22"/>
          <w:lang w:eastAsia="en-US"/>
        </w:rPr>
      </w:pPr>
    </w:p>
    <w:p w14:paraId="2FF5F5E2" w14:textId="77777777" w:rsidR="00FB04F9" w:rsidRPr="00927C16" w:rsidRDefault="00FB04F9" w:rsidP="00F75CE5">
      <w:pPr>
        <w:keepNext/>
        <w:keepLines/>
        <w:jc w:val="both"/>
        <w:rPr>
          <w:rFonts w:ascii="Tahoma" w:eastAsia="Calibri" w:hAnsi="Tahoma" w:cs="Tahoma"/>
          <w:sz w:val="22"/>
          <w:szCs w:val="22"/>
          <w:lang w:eastAsia="en-US"/>
        </w:rPr>
      </w:pPr>
    </w:p>
    <w:p w14:paraId="09E6B32D" w14:textId="77777777" w:rsidR="00FB04F9" w:rsidRPr="00927C16" w:rsidRDefault="00FB04F9" w:rsidP="00F75CE5">
      <w:pPr>
        <w:keepNext/>
        <w:keepLines/>
        <w:jc w:val="both"/>
        <w:rPr>
          <w:rFonts w:ascii="Tahoma" w:eastAsia="Calibri" w:hAnsi="Tahoma" w:cs="Tahoma"/>
          <w:sz w:val="22"/>
          <w:szCs w:val="22"/>
          <w:lang w:eastAsia="en-US"/>
        </w:rPr>
      </w:pPr>
    </w:p>
    <w:p w14:paraId="7274712E" w14:textId="77777777" w:rsidR="00FB04F9" w:rsidRPr="00927C16" w:rsidRDefault="00FB04F9" w:rsidP="00F75CE5">
      <w:pPr>
        <w:keepNext/>
        <w:keepLines/>
        <w:jc w:val="both"/>
        <w:rPr>
          <w:rFonts w:ascii="Tahoma" w:eastAsia="Calibri" w:hAnsi="Tahoma" w:cs="Tahoma"/>
          <w:sz w:val="22"/>
          <w:szCs w:val="22"/>
          <w:lang w:eastAsia="en-US"/>
        </w:rPr>
      </w:pPr>
    </w:p>
    <w:p w14:paraId="7826D583" w14:textId="77777777" w:rsidR="00FB04F9" w:rsidRPr="00927C16" w:rsidRDefault="00FB04F9" w:rsidP="00F75CE5">
      <w:pPr>
        <w:keepNext/>
        <w:keepLines/>
        <w:jc w:val="both"/>
        <w:rPr>
          <w:rFonts w:ascii="Tahoma" w:eastAsia="Calibri" w:hAnsi="Tahoma" w:cs="Tahoma"/>
          <w:sz w:val="22"/>
          <w:szCs w:val="22"/>
          <w:lang w:eastAsia="en-US"/>
        </w:rPr>
      </w:pPr>
    </w:p>
    <w:p w14:paraId="04DA00B3" w14:textId="77777777" w:rsidR="00FB04F9" w:rsidRPr="00F351E9" w:rsidRDefault="00FB04F9" w:rsidP="00F75CE5">
      <w:pPr>
        <w:pStyle w:val="NavadenTimesNewRoman"/>
        <w:keepNext/>
        <w:keepLines/>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3A597B1D" w14:textId="77777777" w:rsidR="00FB04F9" w:rsidRPr="00F351E9" w:rsidRDefault="00FB04F9" w:rsidP="00F75CE5">
      <w:pPr>
        <w:keepNext/>
        <w:keepLines/>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15D4E832" w14:textId="77777777" w:rsidR="00FB04F9" w:rsidRPr="00F351E9" w:rsidRDefault="00FB04F9" w:rsidP="00F75CE5">
      <w:pPr>
        <w:keepNext/>
        <w:keepLines/>
      </w:pPr>
    </w:p>
    <w:p w14:paraId="23DC85C8" w14:textId="77777777" w:rsidR="00FB04F9" w:rsidRPr="00927C16" w:rsidRDefault="00FB04F9" w:rsidP="00F75CE5">
      <w:pPr>
        <w:keepNext/>
        <w:keepLines/>
        <w:tabs>
          <w:tab w:val="left" w:pos="567"/>
          <w:tab w:val="left" w:pos="851"/>
          <w:tab w:val="left" w:pos="993"/>
        </w:tabs>
        <w:suppressAutoHyphens/>
        <w:jc w:val="both"/>
        <w:rPr>
          <w:rFonts w:ascii="Tahoma" w:hAnsi="Tahoma" w:cs="Tahoma"/>
          <w:i/>
          <w:sz w:val="18"/>
          <w:szCs w:val="22"/>
          <w:lang w:eastAsia="ar-SA"/>
        </w:rPr>
      </w:pPr>
    </w:p>
    <w:p w14:paraId="5E05054C" w14:textId="77777777" w:rsidR="00FB04F9" w:rsidRPr="00927C16" w:rsidRDefault="00FB04F9" w:rsidP="00F75CE5">
      <w:pPr>
        <w:keepNext/>
        <w:keepLines/>
        <w:tabs>
          <w:tab w:val="left" w:pos="567"/>
          <w:tab w:val="left" w:pos="851"/>
          <w:tab w:val="left" w:pos="993"/>
        </w:tabs>
        <w:suppressAutoHyphens/>
        <w:jc w:val="both"/>
        <w:rPr>
          <w:rFonts w:ascii="Tahoma" w:hAnsi="Tahoma" w:cs="Tahoma"/>
          <w:i/>
          <w:sz w:val="16"/>
          <w:szCs w:val="18"/>
          <w:lang w:eastAsia="ar-SA"/>
        </w:rPr>
      </w:pPr>
    </w:p>
    <w:p w14:paraId="01A924EE" w14:textId="77777777" w:rsidR="00FB04F9" w:rsidRPr="00927C16" w:rsidRDefault="00FB04F9" w:rsidP="00F75CE5">
      <w:pPr>
        <w:keepNext/>
        <w:keepLines/>
        <w:tabs>
          <w:tab w:val="left" w:pos="567"/>
          <w:tab w:val="left" w:pos="851"/>
          <w:tab w:val="left" w:pos="993"/>
        </w:tabs>
        <w:suppressAutoHyphens/>
        <w:jc w:val="both"/>
        <w:rPr>
          <w:rFonts w:ascii="Tahoma" w:hAnsi="Tahoma" w:cs="Tahoma"/>
          <w:i/>
          <w:sz w:val="16"/>
          <w:szCs w:val="18"/>
          <w:lang w:eastAsia="ar-SA"/>
        </w:rPr>
      </w:pPr>
    </w:p>
    <w:p w14:paraId="50FA7CA7" w14:textId="77777777" w:rsidR="00FB04F9" w:rsidRPr="00927C16" w:rsidRDefault="00FB04F9" w:rsidP="00F75CE5">
      <w:pPr>
        <w:keepNext/>
        <w:keepLines/>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348CE35E" w14:textId="77777777" w:rsidR="00FB04F9" w:rsidRPr="00927C16" w:rsidRDefault="00FB04F9" w:rsidP="00F75CE5">
      <w:pPr>
        <w:keepNext/>
        <w:keepLines/>
        <w:jc w:val="both"/>
        <w:rPr>
          <w:rFonts w:ascii="Tahoma" w:hAnsi="Tahoma" w:cs="Tahoma"/>
        </w:rPr>
      </w:pPr>
    </w:p>
    <w:p w14:paraId="1BFB6425" w14:textId="77777777" w:rsidR="00FB04F9" w:rsidRPr="00927C16" w:rsidRDefault="00FB04F9" w:rsidP="00F75CE5">
      <w:pPr>
        <w:keepNext/>
        <w:keepLines/>
        <w:jc w:val="both"/>
        <w:rPr>
          <w:rFonts w:ascii="Tahoma" w:hAnsi="Tahoma" w:cs="Tahoma"/>
        </w:rPr>
      </w:pPr>
    </w:p>
    <w:p w14:paraId="163D8E80" w14:textId="77777777" w:rsidR="00FB04F9" w:rsidRDefault="00FB04F9" w:rsidP="00F75CE5">
      <w:pPr>
        <w:keepNext/>
        <w:keepLines/>
        <w:jc w:val="both"/>
        <w:rPr>
          <w:rFonts w:ascii="Tahoma" w:hAnsi="Tahoma" w:cs="Tahoma"/>
        </w:rPr>
      </w:pPr>
    </w:p>
    <w:p w14:paraId="52907AAC" w14:textId="77777777" w:rsidR="00FB04F9" w:rsidRDefault="00FB04F9" w:rsidP="00F75CE5">
      <w:pPr>
        <w:keepNext/>
        <w:keepLines/>
        <w:jc w:val="both"/>
        <w:rPr>
          <w:rFonts w:ascii="Tahoma" w:hAnsi="Tahoma" w:cs="Tahoma"/>
        </w:rPr>
      </w:pPr>
    </w:p>
    <w:p w14:paraId="0BBEFED7" w14:textId="77777777" w:rsidR="00FB04F9" w:rsidRDefault="00FB04F9" w:rsidP="00F75CE5">
      <w:pPr>
        <w:keepNext/>
        <w:keepLines/>
        <w:jc w:val="both"/>
        <w:rPr>
          <w:rFonts w:ascii="Tahoma" w:hAnsi="Tahoma" w:cs="Tahoma"/>
        </w:rPr>
      </w:pPr>
    </w:p>
    <w:p w14:paraId="3943363A" w14:textId="77777777" w:rsidR="00733C52" w:rsidRDefault="00733C52" w:rsidP="00F75CE5">
      <w:pPr>
        <w:keepNext/>
        <w:keepLines/>
        <w:rPr>
          <w:rFonts w:ascii="Tahoma" w:hAnsi="Tahoma" w:cs="Tahoma"/>
        </w:rPr>
      </w:pPr>
    </w:p>
    <w:p w14:paraId="62842AC8" w14:textId="77777777" w:rsidR="00E43EAD" w:rsidRDefault="00E43EAD" w:rsidP="00F75CE5">
      <w:pPr>
        <w:keepNext/>
        <w:keepLines/>
        <w:rPr>
          <w:rFonts w:ascii="Tahoma" w:hAnsi="Tahoma" w:cs="Tahoma"/>
        </w:rPr>
      </w:pPr>
    </w:p>
    <w:p w14:paraId="036A2116" w14:textId="77777777" w:rsidR="00E43EAD" w:rsidRDefault="00E43EAD" w:rsidP="00F75CE5">
      <w:pPr>
        <w:keepNext/>
        <w:keepLines/>
        <w:rPr>
          <w:rFonts w:ascii="Tahoma" w:hAnsi="Tahoma" w:cs="Tahoma"/>
        </w:rPr>
      </w:pPr>
    </w:p>
    <w:p w14:paraId="19840816" w14:textId="77777777" w:rsidR="00E43EAD" w:rsidRDefault="00E43EAD" w:rsidP="00F75CE5">
      <w:pPr>
        <w:keepNext/>
        <w:keepLines/>
        <w:rPr>
          <w:rFonts w:ascii="Tahoma" w:hAnsi="Tahoma" w:cs="Tahoma"/>
        </w:rPr>
      </w:pPr>
    </w:p>
    <w:p w14:paraId="7936E538" w14:textId="77777777" w:rsidR="00E43EAD" w:rsidRDefault="00E43EAD" w:rsidP="00F75CE5">
      <w:pPr>
        <w:keepNext/>
        <w:keepLines/>
        <w:rPr>
          <w:rFonts w:ascii="Tahoma" w:hAnsi="Tahoma" w:cs="Tahoma"/>
        </w:rPr>
      </w:pPr>
    </w:p>
    <w:p w14:paraId="4A047C25" w14:textId="77777777" w:rsidR="00E43EAD" w:rsidRDefault="00E43EAD" w:rsidP="00F75CE5">
      <w:pPr>
        <w:keepNext/>
        <w:keepLines/>
        <w:rPr>
          <w:rFonts w:ascii="Tahoma" w:hAnsi="Tahoma" w:cs="Tahoma"/>
        </w:rPr>
      </w:pPr>
    </w:p>
    <w:p w14:paraId="291B7960" w14:textId="77777777" w:rsidR="00E43EAD" w:rsidRDefault="00E43EAD" w:rsidP="00F75CE5">
      <w:pPr>
        <w:keepNext/>
        <w:keepLines/>
        <w:rPr>
          <w:rFonts w:ascii="Tahoma" w:hAnsi="Tahoma" w:cs="Tahoma"/>
        </w:rPr>
      </w:pPr>
    </w:p>
    <w:p w14:paraId="1E0C1ADD" w14:textId="77777777" w:rsidR="00E43EAD" w:rsidRDefault="00E43EAD" w:rsidP="00F75CE5">
      <w:pPr>
        <w:keepNext/>
        <w:keepLines/>
        <w:rPr>
          <w:rFonts w:ascii="Tahoma" w:hAnsi="Tahoma" w:cs="Tahoma"/>
        </w:rPr>
      </w:pPr>
    </w:p>
    <w:p w14:paraId="516F5299" w14:textId="77777777" w:rsidR="00E43EAD" w:rsidRDefault="00E43EAD" w:rsidP="00F75CE5">
      <w:pPr>
        <w:keepNext/>
        <w:keepLines/>
        <w:rPr>
          <w:rFonts w:ascii="Tahoma" w:hAnsi="Tahoma" w:cs="Tahoma"/>
        </w:rPr>
      </w:pPr>
    </w:p>
    <w:p w14:paraId="36C087E8" w14:textId="77777777" w:rsidR="00E43EAD" w:rsidRDefault="00E43EAD" w:rsidP="00F75CE5">
      <w:pPr>
        <w:keepNext/>
        <w:keepLines/>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09"/>
        <w:gridCol w:w="851"/>
        <w:gridCol w:w="567"/>
      </w:tblGrid>
      <w:tr w:rsidR="00FB04F9" w:rsidRPr="00927C16" w14:paraId="511AB4DF" w14:textId="77777777" w:rsidTr="00A31818">
        <w:tc>
          <w:tcPr>
            <w:tcW w:w="888" w:type="dxa"/>
            <w:tcBorders>
              <w:top w:val="single" w:sz="4" w:space="0" w:color="auto"/>
              <w:bottom w:val="single" w:sz="4" w:space="0" w:color="auto"/>
              <w:right w:val="nil"/>
            </w:tcBorders>
          </w:tcPr>
          <w:p w14:paraId="132A9E55" w14:textId="77777777" w:rsidR="00FB04F9" w:rsidRPr="00927C16" w:rsidRDefault="00FB04F9" w:rsidP="00F75CE5">
            <w:pPr>
              <w:keepNext/>
              <w:keepLines/>
              <w:jc w:val="right"/>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6909" w:type="dxa"/>
            <w:tcBorders>
              <w:top w:val="single" w:sz="4" w:space="0" w:color="auto"/>
              <w:left w:val="nil"/>
              <w:bottom w:val="single" w:sz="4" w:space="0" w:color="auto"/>
            </w:tcBorders>
          </w:tcPr>
          <w:p w14:paraId="6508EE8E" w14:textId="77777777" w:rsidR="00FB04F9" w:rsidRPr="00927C16" w:rsidRDefault="00FB04F9" w:rsidP="00F75CE5">
            <w:pPr>
              <w:keepNext/>
              <w:keepLines/>
              <w:jc w:val="both"/>
              <w:rPr>
                <w:rFonts w:ascii="Tahoma" w:hAnsi="Tahoma" w:cs="Tahoma"/>
              </w:rPr>
            </w:pP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22B4A8F6" w14:textId="77777777" w:rsidR="00FB04F9" w:rsidRPr="00927C16" w:rsidRDefault="00FB04F9" w:rsidP="00F75CE5">
            <w:pPr>
              <w:keepNext/>
              <w:keepLines/>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07C2A403" w14:textId="77777777" w:rsidR="00FB04F9" w:rsidRPr="00927C16" w:rsidRDefault="00817E2C" w:rsidP="00F75CE5">
            <w:pPr>
              <w:keepNext/>
              <w:keepLines/>
              <w:rPr>
                <w:rFonts w:ascii="Tahoma" w:hAnsi="Tahoma" w:cs="Tahoma"/>
                <w:b/>
                <w:i/>
              </w:rPr>
            </w:pPr>
            <w:r>
              <w:rPr>
                <w:rFonts w:ascii="Tahoma" w:hAnsi="Tahoma" w:cs="Tahoma"/>
                <w:b/>
                <w:i/>
              </w:rPr>
              <w:t>4/3</w:t>
            </w:r>
          </w:p>
        </w:tc>
      </w:tr>
    </w:tbl>
    <w:p w14:paraId="0899A82E" w14:textId="77777777" w:rsidR="00F67093" w:rsidRDefault="00F67093" w:rsidP="00F75CE5">
      <w:pPr>
        <w:keepNext/>
        <w:keepLines/>
        <w:ind w:right="565"/>
        <w:jc w:val="both"/>
        <w:rPr>
          <w:rFonts w:ascii="Tahoma" w:hAnsi="Tahoma" w:cs="Tahoma"/>
          <w:b/>
        </w:rPr>
      </w:pPr>
    </w:p>
    <w:p w14:paraId="09D5A609" w14:textId="77777777" w:rsidR="00F67093" w:rsidRPr="00193395" w:rsidRDefault="00F67093" w:rsidP="00F75CE5">
      <w:pPr>
        <w:keepNext/>
        <w:keepLines/>
        <w:ind w:right="565"/>
        <w:jc w:val="both"/>
        <w:rPr>
          <w:rFonts w:ascii="Tahoma" w:hAnsi="Tahoma" w:cs="Tahoma"/>
          <w:b/>
        </w:rPr>
      </w:pPr>
      <w:r w:rsidRPr="00193395">
        <w:rPr>
          <w:rFonts w:ascii="Tahoma" w:hAnsi="Tahoma" w:cs="Tahoma"/>
          <w:b/>
        </w:rPr>
        <w:t>JHL-</w:t>
      </w:r>
      <w:r>
        <w:rPr>
          <w:rFonts w:ascii="Tahoma" w:hAnsi="Tahoma" w:cs="Tahoma"/>
          <w:b/>
        </w:rPr>
        <w:t>3/22</w:t>
      </w:r>
      <w:r w:rsidRPr="00193395">
        <w:rPr>
          <w:rFonts w:ascii="Tahoma" w:hAnsi="Tahoma" w:cs="Tahoma"/>
          <w:b/>
        </w:rPr>
        <w:t xml:space="preserve"> </w:t>
      </w:r>
      <w:r>
        <w:rPr>
          <w:rFonts w:ascii="Tahoma" w:hAnsi="Tahoma" w:cs="Tahoma"/>
          <w:b/>
          <w:color w:val="000000"/>
        </w:rPr>
        <w:t>Nakup energijsko učinkovitih osebnih računalnikov in monitorjev</w:t>
      </w:r>
    </w:p>
    <w:p w14:paraId="644F5905" w14:textId="77777777" w:rsidR="00D93613" w:rsidRPr="00927C16" w:rsidRDefault="00D93613" w:rsidP="00F75CE5">
      <w:pPr>
        <w:keepNext/>
        <w:keepLines/>
        <w:jc w:val="both"/>
        <w:rPr>
          <w:rFonts w:ascii="Tahoma" w:hAnsi="Tahoma" w:cs="Tahom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FB04F9" w:rsidRPr="00FB04F9" w14:paraId="798CE424" w14:textId="77777777" w:rsidTr="00BF1FCD">
        <w:trPr>
          <w:trHeight w:val="385"/>
          <w:jc w:val="center"/>
        </w:trPr>
        <w:tc>
          <w:tcPr>
            <w:tcW w:w="2676" w:type="dxa"/>
            <w:vAlign w:val="center"/>
          </w:tcPr>
          <w:p w14:paraId="53170608" w14:textId="77777777" w:rsidR="00FB04F9" w:rsidRPr="00FB04F9" w:rsidRDefault="00FB04F9" w:rsidP="00F75CE5">
            <w:pPr>
              <w:keepNext/>
              <w:keepLines/>
              <w:rPr>
                <w:rFonts w:ascii="Tahoma" w:hAnsi="Tahoma" w:cs="Tahoma"/>
              </w:rPr>
            </w:pPr>
            <w:r w:rsidRPr="00FB04F9">
              <w:rPr>
                <w:rFonts w:ascii="Tahoma" w:hAnsi="Tahoma" w:cs="Tahoma"/>
              </w:rPr>
              <w:t>Naziv subjekta</w:t>
            </w:r>
          </w:p>
        </w:tc>
        <w:tc>
          <w:tcPr>
            <w:tcW w:w="6501" w:type="dxa"/>
            <w:vAlign w:val="center"/>
          </w:tcPr>
          <w:p w14:paraId="354F4C5B" w14:textId="77777777" w:rsidR="00FB04F9" w:rsidRPr="00FB04F9" w:rsidRDefault="00FB04F9" w:rsidP="00F75CE5">
            <w:pPr>
              <w:keepNext/>
              <w:keepLines/>
              <w:rPr>
                <w:rFonts w:ascii="Tahoma" w:hAnsi="Tahoma" w:cs="Tahoma"/>
              </w:rPr>
            </w:pPr>
          </w:p>
          <w:p w14:paraId="3E3104AB" w14:textId="77777777" w:rsidR="00FB04F9" w:rsidRPr="00FB04F9" w:rsidRDefault="00FB04F9" w:rsidP="00F75CE5">
            <w:pPr>
              <w:keepNext/>
              <w:keepLines/>
              <w:rPr>
                <w:rFonts w:ascii="Tahoma" w:hAnsi="Tahoma" w:cs="Tahoma"/>
              </w:rPr>
            </w:pPr>
          </w:p>
        </w:tc>
      </w:tr>
      <w:tr w:rsidR="00FB04F9" w:rsidRPr="00FB04F9" w14:paraId="63D8C316" w14:textId="77777777" w:rsidTr="00BF1FCD">
        <w:trPr>
          <w:jc w:val="center"/>
        </w:trPr>
        <w:tc>
          <w:tcPr>
            <w:tcW w:w="2676" w:type="dxa"/>
            <w:vAlign w:val="center"/>
          </w:tcPr>
          <w:p w14:paraId="2D1938FB" w14:textId="77777777" w:rsidR="00FB04F9" w:rsidRPr="00FB04F9" w:rsidRDefault="00FB04F9" w:rsidP="00F75CE5">
            <w:pPr>
              <w:keepNext/>
              <w:keepLines/>
              <w:rPr>
                <w:rFonts w:ascii="Tahoma" w:hAnsi="Tahoma" w:cs="Tahoma"/>
              </w:rPr>
            </w:pPr>
            <w:r w:rsidRPr="00FB04F9">
              <w:rPr>
                <w:rFonts w:ascii="Tahoma" w:hAnsi="Tahoma" w:cs="Tahoma"/>
              </w:rPr>
              <w:t>Polni naslov</w:t>
            </w:r>
          </w:p>
        </w:tc>
        <w:tc>
          <w:tcPr>
            <w:tcW w:w="6501" w:type="dxa"/>
            <w:vAlign w:val="center"/>
          </w:tcPr>
          <w:p w14:paraId="3BABD16C" w14:textId="77777777" w:rsidR="00FB04F9" w:rsidRPr="00FB04F9" w:rsidRDefault="00FB04F9" w:rsidP="00F75CE5">
            <w:pPr>
              <w:keepNext/>
              <w:keepLines/>
              <w:rPr>
                <w:rFonts w:ascii="Tahoma" w:hAnsi="Tahoma" w:cs="Tahoma"/>
              </w:rPr>
            </w:pPr>
          </w:p>
          <w:p w14:paraId="498DE6B6" w14:textId="77777777" w:rsidR="00FB04F9" w:rsidRPr="00FB04F9" w:rsidRDefault="00FB04F9" w:rsidP="00F75CE5">
            <w:pPr>
              <w:keepNext/>
              <w:keepLines/>
              <w:rPr>
                <w:rFonts w:ascii="Tahoma" w:hAnsi="Tahoma" w:cs="Tahoma"/>
              </w:rPr>
            </w:pPr>
          </w:p>
        </w:tc>
      </w:tr>
      <w:tr w:rsidR="00FB04F9" w:rsidRPr="00FB04F9" w14:paraId="18AA3F0F" w14:textId="77777777" w:rsidTr="00BF1FCD">
        <w:trPr>
          <w:jc w:val="center"/>
        </w:trPr>
        <w:tc>
          <w:tcPr>
            <w:tcW w:w="2676" w:type="dxa"/>
            <w:vAlign w:val="center"/>
          </w:tcPr>
          <w:p w14:paraId="0DC0FD36" w14:textId="77777777" w:rsidR="00FB04F9" w:rsidRPr="00FB04F9" w:rsidRDefault="00FB04F9" w:rsidP="00F75CE5">
            <w:pPr>
              <w:keepNext/>
              <w:keepLines/>
              <w:jc w:val="center"/>
              <w:rPr>
                <w:rFonts w:ascii="Tahoma" w:hAnsi="Tahoma" w:cs="Tahoma"/>
              </w:rPr>
            </w:pPr>
          </w:p>
          <w:p w14:paraId="3FBEA868" w14:textId="77777777" w:rsidR="00FB04F9" w:rsidRPr="00FB04F9" w:rsidRDefault="00FB04F9" w:rsidP="00F75CE5">
            <w:pPr>
              <w:keepNext/>
              <w:keepLines/>
              <w:jc w:val="center"/>
              <w:rPr>
                <w:rFonts w:ascii="Tahoma" w:hAnsi="Tahoma" w:cs="Tahoma"/>
              </w:rPr>
            </w:pPr>
          </w:p>
          <w:p w14:paraId="104F6292" w14:textId="77777777" w:rsidR="00FB04F9" w:rsidRPr="00FB04F9" w:rsidRDefault="00FB04F9" w:rsidP="00F75CE5">
            <w:pPr>
              <w:keepNext/>
              <w:keepLines/>
              <w:rPr>
                <w:rFonts w:ascii="Tahoma" w:hAnsi="Tahoma" w:cs="Tahoma"/>
              </w:rPr>
            </w:pPr>
          </w:p>
          <w:p w14:paraId="508524C6" w14:textId="77777777" w:rsidR="00FB04F9" w:rsidRPr="00FB04F9" w:rsidRDefault="00FB04F9" w:rsidP="00F75CE5">
            <w:pPr>
              <w:keepNext/>
              <w:keepLines/>
              <w:rPr>
                <w:rFonts w:ascii="Tahoma" w:hAnsi="Tahoma" w:cs="Tahoma"/>
              </w:rPr>
            </w:pPr>
            <w:r w:rsidRPr="00FB04F9">
              <w:rPr>
                <w:rFonts w:ascii="Tahoma" w:hAnsi="Tahoma" w:cs="Tahoma"/>
              </w:rPr>
              <w:t>Vsak del javnega naročila, za katere namerava ponudnik uporabiti zmogljivosti subjekta</w:t>
            </w:r>
          </w:p>
          <w:p w14:paraId="1EE0A071" w14:textId="77777777" w:rsidR="00FB04F9" w:rsidRPr="00FB04F9" w:rsidRDefault="00FB04F9" w:rsidP="00F75CE5">
            <w:pPr>
              <w:keepNext/>
              <w:keepLines/>
              <w:jc w:val="center"/>
              <w:rPr>
                <w:rFonts w:ascii="Tahoma" w:hAnsi="Tahoma" w:cs="Tahoma"/>
              </w:rPr>
            </w:pPr>
          </w:p>
          <w:p w14:paraId="2A77C0BB" w14:textId="77777777" w:rsidR="00FB04F9" w:rsidRPr="00FB04F9" w:rsidRDefault="00FB04F9" w:rsidP="00F75CE5">
            <w:pPr>
              <w:keepNext/>
              <w:keepLines/>
              <w:rPr>
                <w:rFonts w:ascii="Tahoma" w:hAnsi="Tahoma" w:cs="Tahoma"/>
              </w:rPr>
            </w:pPr>
          </w:p>
          <w:p w14:paraId="4F2989D1" w14:textId="77777777" w:rsidR="00FB04F9" w:rsidRPr="00FB04F9" w:rsidRDefault="00FB04F9" w:rsidP="00F75CE5">
            <w:pPr>
              <w:keepNext/>
              <w:keepLines/>
              <w:rPr>
                <w:rFonts w:ascii="Tahoma" w:hAnsi="Tahoma" w:cs="Tahoma"/>
              </w:rPr>
            </w:pPr>
          </w:p>
        </w:tc>
        <w:tc>
          <w:tcPr>
            <w:tcW w:w="6501" w:type="dxa"/>
            <w:vAlign w:val="center"/>
          </w:tcPr>
          <w:p w14:paraId="0799067F" w14:textId="77777777" w:rsidR="00FB04F9" w:rsidRPr="00FB04F9" w:rsidRDefault="00FB04F9" w:rsidP="00F75CE5">
            <w:pPr>
              <w:keepNext/>
              <w:keepLines/>
              <w:rPr>
                <w:rFonts w:ascii="Tahoma" w:hAnsi="Tahoma" w:cs="Tahoma"/>
              </w:rPr>
            </w:pPr>
          </w:p>
          <w:p w14:paraId="149AFB60" w14:textId="77777777" w:rsidR="00FB04F9" w:rsidRPr="00FB04F9" w:rsidRDefault="00FB04F9" w:rsidP="00F75CE5">
            <w:pPr>
              <w:keepNext/>
              <w:keepLines/>
              <w:rPr>
                <w:rFonts w:ascii="Tahoma" w:hAnsi="Tahoma" w:cs="Tahoma"/>
              </w:rPr>
            </w:pPr>
          </w:p>
        </w:tc>
      </w:tr>
      <w:tr w:rsidR="00FB04F9" w:rsidRPr="00FB04F9" w14:paraId="60B7782D" w14:textId="77777777" w:rsidTr="00BF1FCD">
        <w:trPr>
          <w:trHeight w:val="525"/>
          <w:jc w:val="center"/>
        </w:trPr>
        <w:tc>
          <w:tcPr>
            <w:tcW w:w="2676" w:type="dxa"/>
            <w:vAlign w:val="center"/>
          </w:tcPr>
          <w:p w14:paraId="5641EA3B" w14:textId="77777777" w:rsidR="00FB04F9" w:rsidRPr="00FB04F9" w:rsidRDefault="00FB04F9" w:rsidP="00F75CE5">
            <w:pPr>
              <w:keepNext/>
              <w:keepLines/>
              <w:rPr>
                <w:rFonts w:ascii="Tahoma" w:hAnsi="Tahoma" w:cs="Tahoma"/>
              </w:rPr>
            </w:pPr>
            <w:r w:rsidRPr="00FB04F9">
              <w:rPr>
                <w:rFonts w:ascii="Tahoma" w:hAnsi="Tahoma" w:cs="Tahoma"/>
              </w:rPr>
              <w:t>Količina/Delež (%) javnega naročila</w:t>
            </w:r>
          </w:p>
        </w:tc>
        <w:tc>
          <w:tcPr>
            <w:tcW w:w="6501" w:type="dxa"/>
            <w:vAlign w:val="center"/>
          </w:tcPr>
          <w:p w14:paraId="39C3B3B9" w14:textId="77777777" w:rsidR="00FB04F9" w:rsidRPr="00FB04F9" w:rsidRDefault="00FB04F9" w:rsidP="00F75CE5">
            <w:pPr>
              <w:keepNext/>
              <w:keepLines/>
              <w:rPr>
                <w:rFonts w:ascii="Tahoma" w:hAnsi="Tahoma" w:cs="Tahoma"/>
              </w:rPr>
            </w:pPr>
          </w:p>
          <w:p w14:paraId="23D29554" w14:textId="77777777" w:rsidR="00FB04F9" w:rsidRPr="00FB04F9" w:rsidRDefault="00FB04F9" w:rsidP="00F75CE5">
            <w:pPr>
              <w:keepNext/>
              <w:keepLines/>
              <w:rPr>
                <w:rFonts w:ascii="Tahoma" w:hAnsi="Tahoma" w:cs="Tahoma"/>
              </w:rPr>
            </w:pPr>
          </w:p>
        </w:tc>
      </w:tr>
    </w:tbl>
    <w:p w14:paraId="798A4D2E" w14:textId="77777777" w:rsidR="00FB04F9" w:rsidRPr="00FB04F9" w:rsidRDefault="00FB04F9" w:rsidP="00F75CE5">
      <w:pPr>
        <w:keepNext/>
        <w:keepLines/>
        <w:tabs>
          <w:tab w:val="left" w:pos="567"/>
          <w:tab w:val="left" w:pos="851"/>
          <w:tab w:val="left" w:pos="993"/>
        </w:tabs>
        <w:suppressAutoHyphens/>
        <w:jc w:val="both"/>
        <w:rPr>
          <w:rFonts w:ascii="Tahoma" w:hAnsi="Tahoma" w:cs="Tahoma"/>
          <w:lang w:eastAsia="ar-SA"/>
        </w:rPr>
      </w:pPr>
    </w:p>
    <w:p w14:paraId="49BFE10F" w14:textId="77777777" w:rsidR="00FB04F9" w:rsidRPr="00FB04F9" w:rsidRDefault="00FB04F9" w:rsidP="00F75CE5">
      <w:pPr>
        <w:keepNext/>
        <w:keepLines/>
        <w:tabs>
          <w:tab w:val="left" w:pos="5400"/>
        </w:tabs>
        <w:rPr>
          <w:rFonts w:ascii="Tahoma" w:hAnsi="Tahoma" w:cs="Tahoma"/>
        </w:rPr>
      </w:pPr>
    </w:p>
    <w:p w14:paraId="6129E652" w14:textId="77777777" w:rsidR="00FB04F9" w:rsidRPr="00FB04F9" w:rsidRDefault="00FB04F9" w:rsidP="00F75CE5">
      <w:pPr>
        <w:keepNext/>
        <w:keepLines/>
        <w:tabs>
          <w:tab w:val="left" w:pos="5400"/>
        </w:tabs>
        <w:rPr>
          <w:rFonts w:ascii="Tahoma" w:hAnsi="Tahoma" w:cs="Tahoma"/>
        </w:rPr>
      </w:pPr>
      <w:r w:rsidRPr="00FB04F9">
        <w:rPr>
          <w:rFonts w:ascii="Tahoma" w:hAnsi="Tahoma" w:cs="Tahoma"/>
        </w:rPr>
        <w:t>Datum:.........................</w:t>
      </w:r>
      <w:r w:rsidRPr="00FB04F9">
        <w:rPr>
          <w:rFonts w:ascii="Tahoma" w:hAnsi="Tahoma" w:cs="Tahoma"/>
        </w:rPr>
        <w:tab/>
        <w:t>Datum:.........................</w:t>
      </w:r>
    </w:p>
    <w:p w14:paraId="1F75CAE2" w14:textId="77777777" w:rsidR="00FB04F9" w:rsidRPr="00FB04F9" w:rsidRDefault="00FB04F9" w:rsidP="00F75CE5">
      <w:pPr>
        <w:keepNext/>
        <w:keepLines/>
        <w:tabs>
          <w:tab w:val="left" w:pos="5400"/>
        </w:tabs>
        <w:jc w:val="both"/>
        <w:rPr>
          <w:rFonts w:ascii="Tahoma" w:hAnsi="Tahoma" w:cs="Tahoma"/>
        </w:rPr>
      </w:pPr>
    </w:p>
    <w:p w14:paraId="04F4F395" w14:textId="77777777" w:rsidR="00FB04F9" w:rsidRPr="00FB04F9" w:rsidRDefault="00FB04F9" w:rsidP="00F75CE5">
      <w:pPr>
        <w:keepNext/>
        <w:keepLines/>
        <w:tabs>
          <w:tab w:val="left" w:pos="5400"/>
        </w:tabs>
        <w:jc w:val="both"/>
        <w:rPr>
          <w:rFonts w:ascii="Tahoma" w:hAnsi="Tahoma" w:cs="Tahoma"/>
        </w:rPr>
      </w:pPr>
    </w:p>
    <w:p w14:paraId="44314670" w14:textId="77777777" w:rsidR="00FB04F9" w:rsidRPr="00FB04F9" w:rsidRDefault="00FB04F9" w:rsidP="00F75CE5">
      <w:pPr>
        <w:keepNext/>
        <w:keepLines/>
        <w:tabs>
          <w:tab w:val="left" w:pos="5400"/>
        </w:tabs>
        <w:jc w:val="both"/>
        <w:rPr>
          <w:rFonts w:ascii="Tahoma" w:hAnsi="Tahoma" w:cs="Tahoma"/>
        </w:rPr>
      </w:pPr>
      <w:r w:rsidRPr="00FB04F9">
        <w:rPr>
          <w:rFonts w:ascii="Tahoma" w:hAnsi="Tahoma" w:cs="Tahoma"/>
        </w:rPr>
        <w:t>Naziv in podpis ponudnika</w:t>
      </w:r>
      <w:r w:rsidRPr="00FB04F9">
        <w:rPr>
          <w:rFonts w:ascii="Tahoma" w:hAnsi="Tahoma" w:cs="Tahoma"/>
        </w:rPr>
        <w:tab/>
        <w:t>Naziv in podpis subjekta</w:t>
      </w:r>
    </w:p>
    <w:p w14:paraId="31681014" w14:textId="77777777" w:rsidR="00FB04F9" w:rsidRPr="00FB04F9" w:rsidRDefault="00FB04F9" w:rsidP="00F75CE5">
      <w:pPr>
        <w:keepNext/>
        <w:keepLines/>
        <w:tabs>
          <w:tab w:val="left" w:pos="5400"/>
        </w:tabs>
        <w:rPr>
          <w:rFonts w:ascii="Tahoma" w:hAnsi="Tahoma" w:cs="Tahoma"/>
        </w:rPr>
      </w:pPr>
    </w:p>
    <w:p w14:paraId="003D9D7F" w14:textId="77777777" w:rsidR="00FB04F9" w:rsidRPr="00FB04F9" w:rsidRDefault="00FB04F9" w:rsidP="00F75CE5">
      <w:pPr>
        <w:keepNext/>
        <w:keepLines/>
        <w:tabs>
          <w:tab w:val="left" w:pos="5400"/>
        </w:tabs>
        <w:rPr>
          <w:rFonts w:ascii="Tahoma" w:hAnsi="Tahoma" w:cs="Tahoma"/>
        </w:rPr>
      </w:pPr>
    </w:p>
    <w:p w14:paraId="56CFB686" w14:textId="77777777" w:rsidR="00FB04F9" w:rsidRPr="00FB04F9" w:rsidRDefault="00FB04F9" w:rsidP="00F75CE5">
      <w:pPr>
        <w:keepNext/>
        <w:keepLines/>
        <w:rPr>
          <w:rFonts w:ascii="Tahoma" w:hAnsi="Tahoma" w:cs="Tahoma"/>
        </w:rPr>
      </w:pPr>
    </w:p>
    <w:p w14:paraId="799A2505" w14:textId="77777777" w:rsidR="00FB04F9" w:rsidRPr="00FB04F9" w:rsidRDefault="00FB04F9" w:rsidP="00F75CE5">
      <w:pPr>
        <w:keepNext/>
        <w:keepLines/>
        <w:rPr>
          <w:rFonts w:ascii="Tahoma" w:hAnsi="Tahoma" w:cs="Tahoma"/>
        </w:rPr>
      </w:pPr>
    </w:p>
    <w:p w14:paraId="298B2016" w14:textId="77777777" w:rsidR="00FB04F9" w:rsidRPr="00FB04F9" w:rsidRDefault="00FB04F9" w:rsidP="00F75CE5">
      <w:pPr>
        <w:keepNext/>
        <w:keepLines/>
        <w:rPr>
          <w:rFonts w:ascii="Tahoma" w:hAnsi="Tahoma" w:cs="Tahoma"/>
        </w:rPr>
      </w:pPr>
      <w:r w:rsidRPr="00FB04F9">
        <w:rPr>
          <w:rFonts w:ascii="Tahoma" w:hAnsi="Tahoma" w:cs="Tahoma"/>
        </w:rPr>
        <w:t>..........................................</w:t>
      </w:r>
      <w:r w:rsidRPr="00FB04F9">
        <w:rPr>
          <w:rFonts w:ascii="Tahoma" w:hAnsi="Tahoma" w:cs="Tahoma"/>
        </w:rPr>
        <w:tab/>
      </w:r>
      <w:r w:rsidRPr="00FB04F9">
        <w:rPr>
          <w:rFonts w:ascii="Tahoma" w:hAnsi="Tahoma" w:cs="Tahoma"/>
        </w:rPr>
        <w:tab/>
      </w:r>
      <w:r w:rsidRPr="00FB04F9">
        <w:rPr>
          <w:rFonts w:ascii="Tahoma" w:hAnsi="Tahoma" w:cs="Tahoma"/>
        </w:rPr>
        <w:tab/>
        <w:t xml:space="preserve">                   ………………………………………………</w:t>
      </w:r>
    </w:p>
    <w:p w14:paraId="595ABBCA" w14:textId="77777777" w:rsidR="00FB04F9" w:rsidRPr="00FB04F9" w:rsidRDefault="00FB04F9" w:rsidP="00F75CE5">
      <w:pPr>
        <w:keepNext/>
        <w:keepLines/>
        <w:tabs>
          <w:tab w:val="left" w:pos="284"/>
        </w:tabs>
        <w:jc w:val="both"/>
        <w:rPr>
          <w:rFonts w:ascii="Tahoma" w:hAnsi="Tahoma" w:cs="Tahoma"/>
          <w:b/>
        </w:rPr>
      </w:pPr>
      <w:r w:rsidRPr="00FB04F9">
        <w:rPr>
          <w:rFonts w:ascii="Tahoma" w:hAnsi="Tahoma" w:cs="Tahoma"/>
          <w:b/>
        </w:rPr>
        <w:tab/>
      </w:r>
      <w:r w:rsidRPr="00FB04F9">
        <w:rPr>
          <w:rFonts w:ascii="Tahoma" w:hAnsi="Tahoma" w:cs="Tahoma"/>
          <w:b/>
        </w:rPr>
        <w:tab/>
        <w:t xml:space="preserve">   </w:t>
      </w:r>
      <w:r w:rsidRPr="00FB04F9">
        <w:rPr>
          <w:rFonts w:ascii="Tahoma" w:hAnsi="Tahoma" w:cs="Tahoma"/>
        </w:rPr>
        <w:t xml:space="preserve">Žig: </w:t>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t xml:space="preserve">        Žig:</w:t>
      </w:r>
    </w:p>
    <w:p w14:paraId="08E31F62" w14:textId="77777777" w:rsidR="00FB04F9" w:rsidRPr="00FB04F9" w:rsidRDefault="00FB04F9" w:rsidP="00F75CE5">
      <w:pPr>
        <w:keepNext/>
        <w:keepLines/>
        <w:tabs>
          <w:tab w:val="left" w:pos="567"/>
          <w:tab w:val="left" w:pos="851"/>
          <w:tab w:val="left" w:pos="993"/>
        </w:tabs>
        <w:suppressAutoHyphens/>
        <w:jc w:val="both"/>
        <w:rPr>
          <w:rFonts w:ascii="Tahoma" w:hAnsi="Tahoma" w:cs="Tahoma"/>
          <w:b/>
          <w:i/>
          <w:lang w:eastAsia="ar-SA"/>
        </w:rPr>
      </w:pPr>
    </w:p>
    <w:p w14:paraId="0C37B4C4" w14:textId="77777777" w:rsidR="00FB04F9" w:rsidRPr="00FB04F9" w:rsidRDefault="00FB04F9" w:rsidP="00F75CE5">
      <w:pPr>
        <w:keepNext/>
        <w:keepLines/>
        <w:tabs>
          <w:tab w:val="left" w:pos="567"/>
          <w:tab w:val="left" w:pos="851"/>
          <w:tab w:val="left" w:pos="993"/>
        </w:tabs>
        <w:suppressAutoHyphens/>
        <w:jc w:val="both"/>
        <w:rPr>
          <w:rFonts w:ascii="Tahoma" w:hAnsi="Tahoma" w:cs="Tahoma"/>
          <w:b/>
          <w:i/>
          <w:lang w:eastAsia="ar-SA"/>
        </w:rPr>
      </w:pPr>
    </w:p>
    <w:p w14:paraId="501E8597" w14:textId="77777777" w:rsidR="00FB04F9" w:rsidRPr="00FB04F9" w:rsidRDefault="00FB04F9" w:rsidP="00F75CE5">
      <w:pPr>
        <w:keepNext/>
        <w:keepLines/>
        <w:tabs>
          <w:tab w:val="left" w:pos="567"/>
          <w:tab w:val="left" w:pos="851"/>
          <w:tab w:val="left" w:pos="993"/>
        </w:tabs>
        <w:suppressAutoHyphens/>
        <w:jc w:val="both"/>
        <w:rPr>
          <w:rFonts w:ascii="Tahoma" w:hAnsi="Tahoma" w:cs="Tahoma"/>
          <w:b/>
          <w:i/>
          <w:lang w:eastAsia="ar-SA"/>
        </w:rPr>
      </w:pPr>
    </w:p>
    <w:p w14:paraId="3DF7C926" w14:textId="77777777" w:rsidR="00FB04F9" w:rsidRPr="00FB04F9" w:rsidRDefault="00FB04F9" w:rsidP="00F75CE5">
      <w:pPr>
        <w:keepNext/>
        <w:keepLines/>
        <w:tabs>
          <w:tab w:val="left" w:pos="567"/>
          <w:tab w:val="left" w:pos="851"/>
          <w:tab w:val="left" w:pos="993"/>
        </w:tabs>
        <w:suppressAutoHyphens/>
        <w:jc w:val="both"/>
        <w:rPr>
          <w:rFonts w:ascii="Tahoma" w:hAnsi="Tahoma" w:cs="Tahoma"/>
          <w:b/>
          <w:i/>
          <w:lang w:eastAsia="ar-SA"/>
        </w:rPr>
      </w:pPr>
    </w:p>
    <w:p w14:paraId="65EC81BB" w14:textId="77777777" w:rsidR="00FB04F9" w:rsidRPr="00FB04F9" w:rsidRDefault="00FB04F9" w:rsidP="00F75CE5">
      <w:pPr>
        <w:keepNext/>
        <w:keepLines/>
        <w:tabs>
          <w:tab w:val="left" w:pos="567"/>
          <w:tab w:val="left" w:pos="851"/>
          <w:tab w:val="left" w:pos="993"/>
        </w:tabs>
        <w:suppressAutoHyphens/>
        <w:jc w:val="both"/>
        <w:rPr>
          <w:rFonts w:ascii="Tahoma" w:hAnsi="Tahoma" w:cs="Tahoma"/>
          <w:b/>
          <w:i/>
          <w:lang w:eastAsia="ar-SA"/>
        </w:rPr>
      </w:pPr>
    </w:p>
    <w:p w14:paraId="3D39D559" w14:textId="77777777" w:rsidR="00FB04F9" w:rsidRPr="00FB04F9" w:rsidRDefault="00FB04F9" w:rsidP="00F75CE5">
      <w:pPr>
        <w:keepNext/>
        <w:keepLines/>
        <w:spacing w:after="40"/>
        <w:jc w:val="both"/>
        <w:rPr>
          <w:rFonts w:ascii="Tahoma" w:hAnsi="Tahoma" w:cs="Tahoma"/>
          <w:b/>
          <w:i/>
          <w:u w:val="single"/>
        </w:rPr>
      </w:pPr>
      <w:r w:rsidRPr="00FB04F9">
        <w:rPr>
          <w:rFonts w:ascii="Tahoma" w:hAnsi="Tahoma" w:cs="Tahoma"/>
          <w:b/>
          <w:i/>
          <w:u w:val="single"/>
        </w:rPr>
        <w:t xml:space="preserve">Opomba: </w:t>
      </w:r>
    </w:p>
    <w:p w14:paraId="6EBA9F2E" w14:textId="77777777" w:rsidR="00FB04F9" w:rsidRPr="00FB04F9" w:rsidRDefault="00FB04F9" w:rsidP="00F75CE5">
      <w:pPr>
        <w:keepNext/>
        <w:keepLines/>
        <w:jc w:val="both"/>
        <w:rPr>
          <w:rFonts w:ascii="Tahoma" w:hAnsi="Tahoma" w:cs="Tahoma"/>
          <w:i/>
        </w:rPr>
      </w:pPr>
      <w:r w:rsidRPr="00FB04F9">
        <w:rPr>
          <w:rFonts w:ascii="Tahoma" w:hAnsi="Tahoma" w:cs="Tahoma"/>
          <w:i/>
        </w:rPr>
        <w:t>Prilogo je potrebno izpolniti, v kolikor ponudnik uporabi zmogljivosti drugih subjektov za izvedbo javnega naročila.</w:t>
      </w:r>
    </w:p>
    <w:p w14:paraId="08799E7A" w14:textId="77777777" w:rsidR="00FB04F9" w:rsidRPr="00FB04F9" w:rsidRDefault="00FB04F9" w:rsidP="00F75CE5">
      <w:pPr>
        <w:keepNext/>
        <w:keepLines/>
        <w:tabs>
          <w:tab w:val="left" w:pos="567"/>
          <w:tab w:val="left" w:pos="851"/>
          <w:tab w:val="left" w:pos="993"/>
        </w:tabs>
        <w:suppressAutoHyphens/>
        <w:jc w:val="both"/>
        <w:rPr>
          <w:rFonts w:ascii="Tahoma" w:hAnsi="Tahoma" w:cs="Tahoma"/>
          <w:b/>
          <w:i/>
          <w:lang w:eastAsia="ar-SA"/>
        </w:rPr>
      </w:pPr>
    </w:p>
    <w:p w14:paraId="3CC15E0D" w14:textId="77777777" w:rsidR="00FB04F9" w:rsidRPr="00FB04F9" w:rsidRDefault="00FB04F9" w:rsidP="00F75CE5">
      <w:pPr>
        <w:keepNext/>
        <w:keepLines/>
        <w:tabs>
          <w:tab w:val="left" w:pos="567"/>
          <w:tab w:val="left" w:pos="851"/>
          <w:tab w:val="left" w:pos="993"/>
        </w:tabs>
        <w:suppressAutoHyphens/>
        <w:jc w:val="both"/>
        <w:rPr>
          <w:rFonts w:ascii="Tahoma" w:hAnsi="Tahoma" w:cs="Tahoma"/>
          <w:b/>
          <w:i/>
          <w:lang w:eastAsia="ar-SA"/>
        </w:rPr>
      </w:pPr>
    </w:p>
    <w:p w14:paraId="6141E73F" w14:textId="77777777" w:rsidR="00FB04F9" w:rsidRPr="00FB04F9" w:rsidRDefault="00FB04F9" w:rsidP="00F75CE5">
      <w:pPr>
        <w:keepNext/>
        <w:keepLines/>
        <w:spacing w:after="40"/>
        <w:jc w:val="both"/>
        <w:rPr>
          <w:rFonts w:ascii="Tahoma" w:hAnsi="Tahoma" w:cs="Tahoma"/>
          <w:b/>
          <w:i/>
          <w:u w:val="single"/>
        </w:rPr>
      </w:pPr>
      <w:r w:rsidRPr="00FB04F9">
        <w:rPr>
          <w:rFonts w:ascii="Tahoma" w:hAnsi="Tahoma" w:cs="Tahoma"/>
          <w:b/>
          <w:i/>
          <w:u w:val="single"/>
        </w:rPr>
        <w:t xml:space="preserve">Navodilo: </w:t>
      </w:r>
    </w:p>
    <w:p w14:paraId="38514383" w14:textId="77777777" w:rsidR="00FB04F9" w:rsidRPr="00FB04F9" w:rsidRDefault="00FB04F9" w:rsidP="00F75CE5">
      <w:pPr>
        <w:keepNext/>
        <w:keepLines/>
        <w:jc w:val="both"/>
        <w:rPr>
          <w:rFonts w:ascii="Tahoma" w:hAnsi="Tahoma" w:cs="Tahoma"/>
          <w:i/>
        </w:rPr>
      </w:pPr>
      <w:r w:rsidRPr="00FB04F9">
        <w:rPr>
          <w:rFonts w:ascii="Tahoma" w:hAnsi="Tahoma" w:cs="Tahoma"/>
          <w:i/>
        </w:rPr>
        <w:t>Obrazec se po potrebi kopira!</w:t>
      </w:r>
    </w:p>
    <w:p w14:paraId="2097DA73" w14:textId="77777777" w:rsidR="00FB04F9" w:rsidRPr="00FB04F9" w:rsidRDefault="00FB04F9" w:rsidP="00F75CE5">
      <w:pPr>
        <w:keepNext/>
        <w:keepLines/>
        <w:rPr>
          <w:rFonts w:ascii="Tahoma" w:hAnsi="Tahoma" w:cs="Tahoma"/>
        </w:rPr>
      </w:pPr>
    </w:p>
    <w:p w14:paraId="7CA429CB" w14:textId="77777777" w:rsidR="00FB04F9" w:rsidRDefault="00FB04F9" w:rsidP="00F75CE5">
      <w:pPr>
        <w:keepNext/>
        <w:keepLines/>
        <w:rPr>
          <w:rFonts w:ascii="Tahoma" w:hAnsi="Tahoma" w:cs="Tahoma"/>
        </w:rPr>
      </w:pPr>
    </w:p>
    <w:p w14:paraId="40E43D8B" w14:textId="77777777" w:rsidR="005F2212" w:rsidRDefault="005F2212" w:rsidP="00F75CE5">
      <w:pPr>
        <w:keepNext/>
        <w:keepLines/>
        <w:rPr>
          <w:rFonts w:ascii="Tahoma" w:hAnsi="Tahoma" w:cs="Tahoma"/>
        </w:rPr>
      </w:pPr>
    </w:p>
    <w:p w14:paraId="0F19CD73" w14:textId="77777777" w:rsidR="005F2212" w:rsidRDefault="005F2212" w:rsidP="00F75CE5">
      <w:pPr>
        <w:keepNext/>
        <w:keepLines/>
        <w:rPr>
          <w:rFonts w:ascii="Tahoma" w:hAnsi="Tahoma" w:cs="Tahoma"/>
        </w:rPr>
      </w:pPr>
    </w:p>
    <w:p w14:paraId="6BEB60FC" w14:textId="77777777" w:rsidR="005F2212" w:rsidRDefault="005F2212" w:rsidP="00F75CE5">
      <w:pPr>
        <w:keepNext/>
        <w:keepLines/>
        <w:rPr>
          <w:rFonts w:ascii="Tahoma" w:hAnsi="Tahoma" w:cs="Tahoma"/>
        </w:rPr>
      </w:pPr>
    </w:p>
    <w:p w14:paraId="3FF483D4" w14:textId="77777777" w:rsidR="005F2212" w:rsidRDefault="005F2212" w:rsidP="00F75CE5">
      <w:pPr>
        <w:keepNext/>
        <w:keepLines/>
        <w:rPr>
          <w:rFonts w:ascii="Tahoma" w:hAnsi="Tahoma" w:cs="Tahoma"/>
        </w:rPr>
      </w:pPr>
    </w:p>
    <w:p w14:paraId="22724597" w14:textId="77777777" w:rsidR="005F2212" w:rsidRDefault="005F2212" w:rsidP="00F75CE5">
      <w:pPr>
        <w:keepNext/>
        <w:keepLines/>
        <w:rPr>
          <w:rFonts w:ascii="Tahoma" w:hAnsi="Tahoma" w:cs="Tahoma"/>
        </w:rPr>
      </w:pPr>
    </w:p>
    <w:p w14:paraId="14E48913" w14:textId="77777777" w:rsidR="005F2212" w:rsidRDefault="005F2212" w:rsidP="00F75CE5">
      <w:pPr>
        <w:keepNext/>
        <w:keepLines/>
        <w:rPr>
          <w:rFonts w:ascii="Tahoma" w:hAnsi="Tahoma" w:cs="Tahoma"/>
        </w:rPr>
      </w:pPr>
    </w:p>
    <w:p w14:paraId="1E6B61DD" w14:textId="77777777" w:rsidR="005F2212" w:rsidRDefault="005F2212" w:rsidP="00F75CE5">
      <w:pPr>
        <w:keepNext/>
        <w:keepLines/>
        <w:rPr>
          <w:rFonts w:ascii="Tahoma" w:hAnsi="Tahoma" w:cs="Tahoma"/>
        </w:rPr>
      </w:pPr>
    </w:p>
    <w:p w14:paraId="18962B76" w14:textId="77777777" w:rsidR="00E43EAD" w:rsidRDefault="00E43EAD" w:rsidP="00F75CE5">
      <w:pPr>
        <w:keepNext/>
        <w:keepLines/>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C4F07" w:rsidRPr="00DF5E1B" w14:paraId="4A88DB11" w14:textId="77777777" w:rsidTr="00061980">
        <w:tc>
          <w:tcPr>
            <w:tcW w:w="7867" w:type="dxa"/>
            <w:tcBorders>
              <w:top w:val="single" w:sz="4" w:space="0" w:color="auto"/>
              <w:bottom w:val="single" w:sz="4" w:space="0" w:color="auto"/>
            </w:tcBorders>
          </w:tcPr>
          <w:p w14:paraId="540E0EFB" w14:textId="77777777" w:rsidR="00BC4F07" w:rsidRPr="00DF5E1B" w:rsidRDefault="00BC4F07" w:rsidP="00F75CE5">
            <w:pPr>
              <w:keepNext/>
              <w:keepLines/>
              <w:jc w:val="both"/>
              <w:rPr>
                <w:rFonts w:ascii="Tahoma" w:hAnsi="Tahoma" w:cs="Tahoma"/>
              </w:rPr>
            </w:pPr>
            <w:r w:rsidRPr="00DF5E1B">
              <w:rPr>
                <w:rFonts w:ascii="Tahoma" w:hAnsi="Tahoma" w:cs="Tahoma"/>
                <w:b/>
              </w:rPr>
              <w:lastRenderedPageBreak/>
              <w:br w:type="page"/>
            </w:r>
            <w:r w:rsidRPr="00DF5E1B">
              <w:rPr>
                <w:rFonts w:ascii="Tahoma" w:hAnsi="Tahoma" w:cs="Tahoma"/>
                <w:b/>
              </w:rPr>
              <w:br w:type="page"/>
            </w:r>
            <w:r w:rsidRPr="00DF5E1B">
              <w:rPr>
                <w:rFonts w:ascii="Tahoma" w:hAnsi="Tahoma" w:cs="Tahoma"/>
                <w:b/>
              </w:rPr>
              <w:br w:type="page"/>
            </w:r>
            <w:r w:rsidRPr="00DF5E1B">
              <w:rPr>
                <w:rFonts w:ascii="Tahoma" w:hAnsi="Tahoma" w:cs="Tahoma"/>
              </w:rPr>
              <w:t>SEZNAM REFERENC PONUDNIKA</w:t>
            </w:r>
          </w:p>
        </w:tc>
        <w:tc>
          <w:tcPr>
            <w:tcW w:w="1559" w:type="dxa"/>
            <w:tcBorders>
              <w:top w:val="single" w:sz="4" w:space="0" w:color="auto"/>
              <w:bottom w:val="single" w:sz="4" w:space="0" w:color="auto"/>
            </w:tcBorders>
          </w:tcPr>
          <w:p w14:paraId="3A61871B" w14:textId="77777777" w:rsidR="00BC4F07" w:rsidRPr="00DF5E1B" w:rsidRDefault="00BC4F07" w:rsidP="00F75CE5">
            <w:pPr>
              <w:keepNext/>
              <w:keepLines/>
              <w:jc w:val="both"/>
              <w:rPr>
                <w:rFonts w:ascii="Tahoma" w:hAnsi="Tahoma" w:cs="Tahoma"/>
                <w:b/>
                <w:i/>
              </w:rPr>
            </w:pPr>
            <w:r>
              <w:rPr>
                <w:rFonts w:ascii="Tahoma" w:hAnsi="Tahoma" w:cs="Tahoma"/>
                <w:b/>
                <w:i/>
              </w:rPr>
              <w:t>p</w:t>
            </w:r>
            <w:r w:rsidRPr="00DF5E1B">
              <w:rPr>
                <w:rFonts w:ascii="Tahoma" w:hAnsi="Tahoma" w:cs="Tahoma"/>
                <w:b/>
                <w:i/>
              </w:rPr>
              <w:t xml:space="preserve">riloga </w:t>
            </w:r>
            <w:r>
              <w:rPr>
                <w:rFonts w:ascii="Tahoma" w:hAnsi="Tahoma" w:cs="Tahoma"/>
                <w:b/>
                <w:i/>
              </w:rPr>
              <w:t>5</w:t>
            </w:r>
          </w:p>
        </w:tc>
      </w:tr>
    </w:tbl>
    <w:p w14:paraId="7F490738" w14:textId="77777777" w:rsidR="00BC4F07" w:rsidRPr="00DF5E1B" w:rsidRDefault="00BC4F07" w:rsidP="00F75CE5">
      <w:pPr>
        <w:keepNext/>
        <w:keepLines/>
        <w:jc w:val="center"/>
        <w:rPr>
          <w:rFonts w:ascii="Tahoma" w:hAnsi="Tahoma" w:cs="Tahoma"/>
          <w:b/>
        </w:rPr>
      </w:pPr>
      <w:r w:rsidRPr="00DF5E1B">
        <w:rPr>
          <w:rFonts w:ascii="Tahoma" w:hAnsi="Tahoma" w:cs="Tahoma"/>
          <w:b/>
        </w:rPr>
        <w:t>Javno naročilo:</w:t>
      </w:r>
    </w:p>
    <w:p w14:paraId="2FA6ECB3" w14:textId="77777777" w:rsidR="00BC4F07" w:rsidRPr="00DF5E1B" w:rsidRDefault="00BC4F07" w:rsidP="00F75CE5">
      <w:pPr>
        <w:keepNext/>
        <w:keepLines/>
        <w:jc w:val="center"/>
        <w:rPr>
          <w:rFonts w:ascii="Tahoma" w:hAnsi="Tahoma" w:cs="Tahoma"/>
          <w:b/>
        </w:rPr>
      </w:pPr>
      <w:r>
        <w:rPr>
          <w:rFonts w:ascii="Tahoma" w:hAnsi="Tahoma" w:cs="Tahoma"/>
          <w:b/>
          <w:noProof/>
        </w:rPr>
        <w:t>JHL-3/22</w:t>
      </w:r>
      <w:r w:rsidRPr="00DF5E1B">
        <w:rPr>
          <w:rFonts w:ascii="Tahoma" w:hAnsi="Tahoma" w:cs="Tahoma"/>
          <w:b/>
          <w:noProof/>
        </w:rPr>
        <w:t xml:space="preserve"> </w:t>
      </w:r>
      <w:r w:rsidRPr="00DF5E1B">
        <w:rPr>
          <w:rFonts w:ascii="Tahoma" w:hAnsi="Tahoma" w:cs="Tahoma"/>
          <w:b/>
          <w:color w:val="000000"/>
        </w:rPr>
        <w:t xml:space="preserve">– </w:t>
      </w:r>
      <w:r w:rsidRPr="00DF5E1B">
        <w:rPr>
          <w:rFonts w:ascii="Tahoma" w:hAnsi="Tahoma" w:cs="Tahoma"/>
          <w:b/>
        </w:rPr>
        <w:t>Nakup energijsko učinkovitih osebnih računalnikov in monitorjev</w:t>
      </w:r>
    </w:p>
    <w:p w14:paraId="31D36486" w14:textId="77777777" w:rsidR="00BC4F07" w:rsidRPr="00DF5E1B" w:rsidRDefault="00BC4F07" w:rsidP="00F75CE5">
      <w:pPr>
        <w:keepNext/>
        <w:keepLines/>
        <w:jc w:val="both"/>
        <w:rPr>
          <w:rFonts w:ascii="Tahoma" w:hAnsi="Tahoma" w:cs="Tahoma"/>
          <w:b/>
        </w:rPr>
      </w:pPr>
    </w:p>
    <w:p w14:paraId="15C425D3" w14:textId="77777777" w:rsidR="00BC4F07" w:rsidRPr="00DF5E1B" w:rsidRDefault="00BC4F07" w:rsidP="00F75CE5">
      <w:pPr>
        <w:keepNext/>
        <w:keepLines/>
        <w:jc w:val="right"/>
        <w:rPr>
          <w:rFonts w:ascii="Tahoma" w:hAnsi="Tahoma" w:cs="Tahoma"/>
          <w:i/>
          <w:sz w:val="18"/>
        </w:rPr>
      </w:pPr>
      <w:r w:rsidRPr="00DF5E1B">
        <w:rPr>
          <w:rFonts w:ascii="Tahoma" w:hAnsi="Tahoma" w:cs="Tahoma"/>
          <w:i/>
          <w:sz w:val="18"/>
        </w:rPr>
        <w:t>……/…… (št. izvoda / št. vseh izvodov)</w:t>
      </w:r>
    </w:p>
    <w:p w14:paraId="20EBCB86" w14:textId="77777777" w:rsidR="00BC4F07" w:rsidRPr="00DF5E1B" w:rsidRDefault="00BC4F07" w:rsidP="00F75CE5">
      <w:pPr>
        <w:keepNext/>
        <w:keepLines/>
        <w:jc w:val="both"/>
        <w:rPr>
          <w:rFonts w:ascii="Tahoma" w:hAnsi="Tahoma" w:cs="Tahoma"/>
          <w:b/>
          <w:i/>
        </w:rPr>
      </w:pPr>
    </w:p>
    <w:p w14:paraId="10EB8C2E" w14:textId="77777777" w:rsidR="00BC4F07" w:rsidRPr="00DF5E1B" w:rsidRDefault="00BC4F07" w:rsidP="00F75CE5">
      <w:pPr>
        <w:keepNext/>
        <w:keepLines/>
        <w:jc w:val="both"/>
        <w:rPr>
          <w:rFonts w:ascii="Tahoma" w:hAnsi="Tahoma" w:cs="Tahoma"/>
        </w:rPr>
      </w:pPr>
      <w:r w:rsidRPr="00DF5E1B">
        <w:rPr>
          <w:rFonts w:ascii="Tahoma" w:hAnsi="Tahoma" w:cs="Tahoma"/>
        </w:rPr>
        <w:t>Kot reference se upoštevajo reference ponudnika ali skupine ponudnikov v okviru skupne ponudbe ali podizvajalcev, da je v l</w:t>
      </w:r>
      <w:r>
        <w:rPr>
          <w:rFonts w:ascii="Tahoma" w:hAnsi="Tahoma" w:cs="Tahoma"/>
        </w:rPr>
        <w:t>etih od vključno 2018</w:t>
      </w:r>
      <w:r w:rsidRPr="00DF5E1B">
        <w:rPr>
          <w:rFonts w:ascii="Tahoma" w:hAnsi="Tahoma" w:cs="Tahoma"/>
        </w:rPr>
        <w:t xml:space="preserve"> leta do datuma oddane ponudbe dobavil trem (3) različnim referenčnim naročnikom vsakemu najmanj po </w:t>
      </w:r>
      <w:r>
        <w:rPr>
          <w:rFonts w:ascii="Tahoma" w:hAnsi="Tahoma" w:cs="Tahoma"/>
        </w:rPr>
        <w:t>5</w:t>
      </w:r>
      <w:r w:rsidRPr="00DF5E1B">
        <w:rPr>
          <w:rFonts w:ascii="Tahoma" w:hAnsi="Tahoma" w:cs="Tahoma"/>
        </w:rPr>
        <w:t xml:space="preserve">0 osebnih računalnikov naenkrat </w:t>
      </w:r>
      <w:r w:rsidRPr="00DF5E1B">
        <w:rPr>
          <w:rFonts w:ascii="Tahoma" w:hAnsi="Tahoma" w:cs="Tahoma"/>
          <w:u w:val="single"/>
        </w:rPr>
        <w:t>ALI</w:t>
      </w:r>
      <w:r w:rsidRPr="00DF5E1B">
        <w:rPr>
          <w:rFonts w:ascii="Tahoma" w:hAnsi="Tahoma" w:cs="Tahoma"/>
        </w:rPr>
        <w:t xml:space="preserve"> sukcesivno znotraj enega leta.</w:t>
      </w:r>
    </w:p>
    <w:p w14:paraId="376D728A" w14:textId="77777777" w:rsidR="00BC4F07" w:rsidRPr="00DF5E1B" w:rsidRDefault="00BC4F07" w:rsidP="00F75CE5">
      <w:pPr>
        <w:keepNext/>
        <w:keepLines/>
        <w:tabs>
          <w:tab w:val="left" w:pos="567"/>
          <w:tab w:val="num" w:pos="851"/>
          <w:tab w:val="left" w:pos="993"/>
        </w:tabs>
        <w:rPr>
          <w:rFonts w:ascii="Tahoma" w:hAnsi="Tahoma" w:cs="Tahom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88"/>
        <w:gridCol w:w="3260"/>
        <w:gridCol w:w="1843"/>
      </w:tblGrid>
      <w:tr w:rsidR="00BC4F07" w:rsidRPr="00DF5E1B" w14:paraId="6D206F64" w14:textId="77777777" w:rsidTr="0030738F">
        <w:trPr>
          <w:trHeight w:val="482"/>
        </w:trPr>
        <w:tc>
          <w:tcPr>
            <w:tcW w:w="637" w:type="dxa"/>
            <w:tcBorders>
              <w:top w:val="single" w:sz="2" w:space="0" w:color="auto"/>
              <w:left w:val="single" w:sz="2" w:space="0" w:color="auto"/>
              <w:bottom w:val="single" w:sz="12" w:space="0" w:color="auto"/>
              <w:right w:val="single" w:sz="2" w:space="0" w:color="auto"/>
            </w:tcBorders>
            <w:hideMark/>
          </w:tcPr>
          <w:p w14:paraId="7CCFE9F3"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Zap. št.</w:t>
            </w:r>
          </w:p>
        </w:tc>
        <w:tc>
          <w:tcPr>
            <w:tcW w:w="3188" w:type="dxa"/>
            <w:tcBorders>
              <w:top w:val="single" w:sz="2" w:space="0" w:color="auto"/>
              <w:left w:val="single" w:sz="2" w:space="0" w:color="auto"/>
              <w:bottom w:val="single" w:sz="12" w:space="0" w:color="auto"/>
              <w:right w:val="single" w:sz="2" w:space="0" w:color="auto"/>
            </w:tcBorders>
            <w:vAlign w:val="center"/>
            <w:hideMark/>
          </w:tcPr>
          <w:p w14:paraId="4F4F1CF7"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Naziv in naslov referenčnega naročnika</w:t>
            </w:r>
          </w:p>
        </w:tc>
        <w:tc>
          <w:tcPr>
            <w:tcW w:w="3260" w:type="dxa"/>
            <w:tcBorders>
              <w:top w:val="single" w:sz="2" w:space="0" w:color="auto"/>
              <w:left w:val="single" w:sz="2" w:space="0" w:color="auto"/>
              <w:bottom w:val="single" w:sz="12" w:space="0" w:color="auto"/>
              <w:right w:val="single" w:sz="2" w:space="0" w:color="auto"/>
            </w:tcBorders>
            <w:vAlign w:val="center"/>
            <w:hideMark/>
          </w:tcPr>
          <w:p w14:paraId="29171C27" w14:textId="77777777" w:rsidR="00BC4F07" w:rsidRPr="00DF5E1B" w:rsidRDefault="00BC4F07" w:rsidP="00F75CE5">
            <w:pPr>
              <w:keepNext/>
              <w:keepLines/>
              <w:jc w:val="center"/>
              <w:rPr>
                <w:rFonts w:ascii="Tahoma" w:hAnsi="Tahoma" w:cs="Tahoma"/>
              </w:rPr>
            </w:pPr>
            <w:r w:rsidRPr="00DF5E1B">
              <w:rPr>
                <w:rFonts w:ascii="Tahoma" w:hAnsi="Tahoma" w:cs="Tahoma"/>
              </w:rPr>
              <w:t>Naziv dobav iz pogodbe</w:t>
            </w:r>
          </w:p>
        </w:tc>
        <w:tc>
          <w:tcPr>
            <w:tcW w:w="1843" w:type="dxa"/>
            <w:tcBorders>
              <w:top w:val="single" w:sz="2" w:space="0" w:color="auto"/>
              <w:left w:val="single" w:sz="2" w:space="0" w:color="auto"/>
              <w:bottom w:val="single" w:sz="12" w:space="0" w:color="auto"/>
              <w:right w:val="single" w:sz="2" w:space="0" w:color="auto"/>
            </w:tcBorders>
          </w:tcPr>
          <w:p w14:paraId="769FD7A3" w14:textId="77777777" w:rsidR="00BC4F07" w:rsidRPr="00DF5E1B" w:rsidRDefault="00BC4F07" w:rsidP="00F75CE5">
            <w:pPr>
              <w:keepNext/>
              <w:keepLines/>
              <w:jc w:val="center"/>
              <w:rPr>
                <w:rFonts w:ascii="Tahoma" w:hAnsi="Tahoma" w:cs="Tahoma"/>
              </w:rPr>
            </w:pPr>
            <w:r w:rsidRPr="00DF5E1B">
              <w:rPr>
                <w:rFonts w:ascii="Tahoma" w:hAnsi="Tahoma" w:cs="Tahoma"/>
              </w:rPr>
              <w:t>Vrsta</w:t>
            </w:r>
            <w:r>
              <w:rPr>
                <w:rFonts w:ascii="Tahoma" w:hAnsi="Tahoma" w:cs="Tahoma"/>
              </w:rPr>
              <w:t xml:space="preserve"> referenč</w:t>
            </w:r>
            <w:r w:rsidR="007157A7">
              <w:rPr>
                <w:rFonts w:ascii="Tahoma" w:hAnsi="Tahoma" w:cs="Tahoma"/>
              </w:rPr>
              <w:t>nih dobav po prilogah 6</w:t>
            </w:r>
            <w:r w:rsidRPr="00DF5E1B">
              <w:rPr>
                <w:rFonts w:ascii="Tahoma" w:hAnsi="Tahoma" w:cs="Tahoma"/>
              </w:rPr>
              <w:t>/1a</w:t>
            </w:r>
            <w:r w:rsidR="007157A7">
              <w:rPr>
                <w:rFonts w:ascii="Tahoma" w:hAnsi="Tahoma" w:cs="Tahoma"/>
              </w:rPr>
              <w:t xml:space="preserve"> oz. 6</w:t>
            </w:r>
            <w:r w:rsidRPr="00DF5E1B">
              <w:rPr>
                <w:rFonts w:ascii="Tahoma" w:hAnsi="Tahoma" w:cs="Tahoma"/>
              </w:rPr>
              <w:t>/1b</w:t>
            </w:r>
          </w:p>
        </w:tc>
      </w:tr>
      <w:tr w:rsidR="00BC4F07" w:rsidRPr="00DF5E1B" w14:paraId="738233D1" w14:textId="77777777" w:rsidTr="0030738F">
        <w:trPr>
          <w:trHeight w:val="780"/>
        </w:trPr>
        <w:tc>
          <w:tcPr>
            <w:tcW w:w="637" w:type="dxa"/>
            <w:tcBorders>
              <w:top w:val="nil"/>
              <w:left w:val="single" w:sz="4" w:space="0" w:color="auto"/>
              <w:bottom w:val="single" w:sz="4" w:space="0" w:color="auto"/>
              <w:right w:val="single" w:sz="4" w:space="0" w:color="auto"/>
            </w:tcBorders>
            <w:vAlign w:val="center"/>
            <w:hideMark/>
          </w:tcPr>
          <w:p w14:paraId="105E2DD1"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1.</w:t>
            </w:r>
          </w:p>
        </w:tc>
        <w:tc>
          <w:tcPr>
            <w:tcW w:w="3188" w:type="dxa"/>
            <w:tcBorders>
              <w:top w:val="nil"/>
              <w:left w:val="single" w:sz="4" w:space="0" w:color="auto"/>
              <w:bottom w:val="single" w:sz="4" w:space="0" w:color="auto"/>
              <w:right w:val="single" w:sz="4" w:space="0" w:color="auto"/>
            </w:tcBorders>
          </w:tcPr>
          <w:p w14:paraId="0810605A" w14:textId="77777777" w:rsidR="00BC4F07" w:rsidRPr="00DF5E1B" w:rsidRDefault="00BC4F07" w:rsidP="00F75CE5">
            <w:pPr>
              <w:keepNext/>
              <w:keepLines/>
              <w:tabs>
                <w:tab w:val="left" w:pos="567"/>
                <w:tab w:val="num" w:pos="851"/>
                <w:tab w:val="left" w:pos="993"/>
              </w:tabs>
              <w:rPr>
                <w:rFonts w:ascii="Tahoma" w:hAnsi="Tahoma" w:cs="Tahoma"/>
              </w:rPr>
            </w:pPr>
          </w:p>
          <w:p w14:paraId="774D23B9" w14:textId="77777777" w:rsidR="00BC4F07" w:rsidRPr="00DF5E1B" w:rsidRDefault="00BC4F07" w:rsidP="00F75CE5">
            <w:pPr>
              <w:keepNext/>
              <w:keepLines/>
              <w:tabs>
                <w:tab w:val="left" w:pos="567"/>
                <w:tab w:val="num" w:pos="851"/>
                <w:tab w:val="left" w:pos="993"/>
              </w:tabs>
              <w:rPr>
                <w:rFonts w:ascii="Tahoma" w:hAnsi="Tahoma" w:cs="Tahoma"/>
              </w:rPr>
            </w:pPr>
          </w:p>
          <w:p w14:paraId="656077E6" w14:textId="77777777" w:rsidR="00BC4F07" w:rsidRPr="00DF5E1B" w:rsidRDefault="00BC4F07" w:rsidP="00F75CE5">
            <w:pPr>
              <w:keepNext/>
              <w:keepLines/>
              <w:tabs>
                <w:tab w:val="left" w:pos="567"/>
                <w:tab w:val="num" w:pos="851"/>
                <w:tab w:val="left" w:pos="993"/>
              </w:tabs>
              <w:rPr>
                <w:rFonts w:ascii="Tahoma" w:hAnsi="Tahoma" w:cs="Tahoma"/>
              </w:rPr>
            </w:pPr>
          </w:p>
        </w:tc>
        <w:tc>
          <w:tcPr>
            <w:tcW w:w="3260" w:type="dxa"/>
            <w:tcBorders>
              <w:top w:val="nil"/>
              <w:left w:val="single" w:sz="4" w:space="0" w:color="auto"/>
              <w:bottom w:val="single" w:sz="4" w:space="0" w:color="auto"/>
              <w:right w:val="single" w:sz="4" w:space="0" w:color="auto"/>
            </w:tcBorders>
          </w:tcPr>
          <w:p w14:paraId="40E4B0F5" w14:textId="77777777" w:rsidR="00BC4F07" w:rsidRPr="00DF5E1B" w:rsidRDefault="00BC4F07" w:rsidP="00F75CE5">
            <w:pPr>
              <w:keepNext/>
              <w:keepLines/>
              <w:tabs>
                <w:tab w:val="left" w:pos="567"/>
                <w:tab w:val="num" w:pos="851"/>
                <w:tab w:val="left" w:pos="993"/>
              </w:tabs>
              <w:rPr>
                <w:rFonts w:ascii="Tahoma" w:hAnsi="Tahoma" w:cs="Tahoma"/>
              </w:rPr>
            </w:pPr>
          </w:p>
        </w:tc>
        <w:tc>
          <w:tcPr>
            <w:tcW w:w="1843" w:type="dxa"/>
            <w:tcBorders>
              <w:top w:val="nil"/>
              <w:left w:val="single" w:sz="4" w:space="0" w:color="auto"/>
              <w:bottom w:val="single" w:sz="4" w:space="0" w:color="auto"/>
              <w:right w:val="single" w:sz="4" w:space="0" w:color="auto"/>
            </w:tcBorders>
          </w:tcPr>
          <w:p w14:paraId="20659141" w14:textId="77777777" w:rsidR="00BC4F07" w:rsidRPr="00DF5E1B" w:rsidRDefault="00BC4F07" w:rsidP="00F75CE5">
            <w:pPr>
              <w:keepNext/>
              <w:keepLines/>
              <w:tabs>
                <w:tab w:val="left" w:pos="567"/>
                <w:tab w:val="num" w:pos="851"/>
                <w:tab w:val="left" w:pos="993"/>
              </w:tabs>
              <w:rPr>
                <w:rFonts w:ascii="Tahoma" w:hAnsi="Tahoma" w:cs="Tahoma"/>
              </w:rPr>
            </w:pPr>
          </w:p>
        </w:tc>
      </w:tr>
      <w:tr w:rsidR="00BC4F07" w:rsidRPr="00DF5E1B" w14:paraId="3D27A1FE" w14:textId="77777777" w:rsidTr="0030738F">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650AC485"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2.</w:t>
            </w:r>
          </w:p>
        </w:tc>
        <w:tc>
          <w:tcPr>
            <w:tcW w:w="3188" w:type="dxa"/>
            <w:tcBorders>
              <w:top w:val="single" w:sz="4" w:space="0" w:color="auto"/>
              <w:left w:val="single" w:sz="4" w:space="0" w:color="auto"/>
              <w:bottom w:val="single" w:sz="4" w:space="0" w:color="auto"/>
              <w:right w:val="single" w:sz="4" w:space="0" w:color="auto"/>
            </w:tcBorders>
          </w:tcPr>
          <w:p w14:paraId="69221C39" w14:textId="77777777" w:rsidR="00BC4F07" w:rsidRPr="00DF5E1B" w:rsidRDefault="00BC4F07" w:rsidP="00F75CE5">
            <w:pPr>
              <w:keepNext/>
              <w:keepLines/>
              <w:tabs>
                <w:tab w:val="left" w:pos="567"/>
                <w:tab w:val="num" w:pos="851"/>
                <w:tab w:val="left" w:pos="993"/>
              </w:tabs>
              <w:rPr>
                <w:rFonts w:ascii="Tahoma" w:hAnsi="Tahoma" w:cs="Tahoma"/>
              </w:rPr>
            </w:pPr>
          </w:p>
          <w:p w14:paraId="5CA1A4DA" w14:textId="77777777" w:rsidR="00BC4F07" w:rsidRPr="00DF5E1B" w:rsidRDefault="00BC4F07" w:rsidP="00F75CE5">
            <w:pPr>
              <w:keepNext/>
              <w:keepLines/>
              <w:tabs>
                <w:tab w:val="left" w:pos="567"/>
                <w:tab w:val="num" w:pos="851"/>
                <w:tab w:val="left" w:pos="993"/>
              </w:tabs>
              <w:rPr>
                <w:rFonts w:ascii="Tahoma" w:hAnsi="Tahoma" w:cs="Tahoma"/>
              </w:rPr>
            </w:pPr>
          </w:p>
          <w:p w14:paraId="403E197C" w14:textId="77777777" w:rsidR="00BC4F07" w:rsidRPr="00DF5E1B" w:rsidRDefault="00BC4F07" w:rsidP="00F75CE5">
            <w:pPr>
              <w:keepNext/>
              <w:keepLines/>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29647F2B" w14:textId="77777777" w:rsidR="00BC4F07" w:rsidRPr="00DF5E1B" w:rsidRDefault="00BC4F07" w:rsidP="00F75CE5">
            <w:pPr>
              <w:keepNext/>
              <w:keepLines/>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0F6F554A" w14:textId="77777777" w:rsidR="00BC4F07" w:rsidRPr="00DF5E1B" w:rsidRDefault="00BC4F07" w:rsidP="00F75CE5">
            <w:pPr>
              <w:keepNext/>
              <w:keepLines/>
              <w:tabs>
                <w:tab w:val="left" w:pos="567"/>
                <w:tab w:val="num" w:pos="851"/>
                <w:tab w:val="left" w:pos="993"/>
              </w:tabs>
              <w:rPr>
                <w:rFonts w:ascii="Tahoma" w:hAnsi="Tahoma" w:cs="Tahoma"/>
              </w:rPr>
            </w:pPr>
          </w:p>
        </w:tc>
      </w:tr>
      <w:tr w:rsidR="00BC4F07" w:rsidRPr="00DF5E1B" w14:paraId="50FDF629" w14:textId="77777777" w:rsidTr="0030738F">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347E6A43"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3.</w:t>
            </w:r>
          </w:p>
        </w:tc>
        <w:tc>
          <w:tcPr>
            <w:tcW w:w="3188" w:type="dxa"/>
            <w:tcBorders>
              <w:top w:val="single" w:sz="4" w:space="0" w:color="auto"/>
              <w:left w:val="single" w:sz="4" w:space="0" w:color="auto"/>
              <w:bottom w:val="single" w:sz="4" w:space="0" w:color="auto"/>
              <w:right w:val="single" w:sz="4" w:space="0" w:color="auto"/>
            </w:tcBorders>
          </w:tcPr>
          <w:p w14:paraId="70BF4FC6" w14:textId="77777777" w:rsidR="00BC4F07" w:rsidRPr="00DF5E1B" w:rsidRDefault="00BC4F07" w:rsidP="00F75CE5">
            <w:pPr>
              <w:keepNext/>
              <w:keepLines/>
              <w:tabs>
                <w:tab w:val="left" w:pos="567"/>
                <w:tab w:val="num" w:pos="851"/>
                <w:tab w:val="left" w:pos="993"/>
              </w:tabs>
              <w:rPr>
                <w:rFonts w:ascii="Tahoma" w:hAnsi="Tahoma" w:cs="Tahoma"/>
              </w:rPr>
            </w:pPr>
          </w:p>
          <w:p w14:paraId="76644B0C" w14:textId="77777777" w:rsidR="00BC4F07" w:rsidRPr="00DF5E1B" w:rsidRDefault="00BC4F07" w:rsidP="00F75CE5">
            <w:pPr>
              <w:keepNext/>
              <w:keepLines/>
              <w:tabs>
                <w:tab w:val="left" w:pos="567"/>
                <w:tab w:val="num" w:pos="851"/>
                <w:tab w:val="left" w:pos="993"/>
              </w:tabs>
              <w:rPr>
                <w:rFonts w:ascii="Tahoma" w:hAnsi="Tahoma" w:cs="Tahoma"/>
              </w:rPr>
            </w:pPr>
          </w:p>
          <w:p w14:paraId="00A00FC3" w14:textId="77777777" w:rsidR="00BC4F07" w:rsidRPr="00DF5E1B" w:rsidRDefault="00BC4F07" w:rsidP="00F75CE5">
            <w:pPr>
              <w:keepNext/>
              <w:keepLines/>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17895DD2" w14:textId="77777777" w:rsidR="00BC4F07" w:rsidRPr="00DF5E1B" w:rsidRDefault="00BC4F07" w:rsidP="00F75CE5">
            <w:pPr>
              <w:keepNext/>
              <w:keepLines/>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0BE0FAB0" w14:textId="77777777" w:rsidR="00BC4F07" w:rsidRPr="00DF5E1B" w:rsidRDefault="00BC4F07" w:rsidP="00F75CE5">
            <w:pPr>
              <w:keepNext/>
              <w:keepLines/>
              <w:tabs>
                <w:tab w:val="left" w:pos="567"/>
                <w:tab w:val="num" w:pos="851"/>
                <w:tab w:val="left" w:pos="993"/>
              </w:tabs>
              <w:rPr>
                <w:rFonts w:ascii="Tahoma" w:hAnsi="Tahoma" w:cs="Tahoma"/>
              </w:rPr>
            </w:pPr>
          </w:p>
        </w:tc>
      </w:tr>
      <w:tr w:rsidR="00BC4F07" w:rsidRPr="00DF5E1B" w14:paraId="0818DFBF" w14:textId="77777777" w:rsidTr="0030738F">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39D95847"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4.</w:t>
            </w:r>
          </w:p>
        </w:tc>
        <w:tc>
          <w:tcPr>
            <w:tcW w:w="3188" w:type="dxa"/>
            <w:tcBorders>
              <w:top w:val="single" w:sz="4" w:space="0" w:color="auto"/>
              <w:left w:val="single" w:sz="4" w:space="0" w:color="auto"/>
              <w:bottom w:val="single" w:sz="4" w:space="0" w:color="auto"/>
              <w:right w:val="single" w:sz="4" w:space="0" w:color="auto"/>
            </w:tcBorders>
          </w:tcPr>
          <w:p w14:paraId="621C61A0" w14:textId="77777777" w:rsidR="00BC4F07" w:rsidRPr="00DF5E1B" w:rsidRDefault="00BC4F07" w:rsidP="00F75CE5">
            <w:pPr>
              <w:keepNext/>
              <w:keepLines/>
              <w:tabs>
                <w:tab w:val="left" w:pos="567"/>
                <w:tab w:val="num" w:pos="851"/>
                <w:tab w:val="left" w:pos="993"/>
              </w:tabs>
              <w:rPr>
                <w:rFonts w:ascii="Tahoma" w:hAnsi="Tahoma" w:cs="Tahoma"/>
              </w:rPr>
            </w:pPr>
          </w:p>
          <w:p w14:paraId="75DA1C0D" w14:textId="77777777" w:rsidR="00BC4F07" w:rsidRPr="00DF5E1B" w:rsidRDefault="00BC4F07" w:rsidP="00F75CE5">
            <w:pPr>
              <w:keepNext/>
              <w:keepLines/>
              <w:tabs>
                <w:tab w:val="left" w:pos="567"/>
                <w:tab w:val="num" w:pos="851"/>
                <w:tab w:val="left" w:pos="993"/>
              </w:tabs>
              <w:rPr>
                <w:rFonts w:ascii="Tahoma" w:hAnsi="Tahoma" w:cs="Tahoma"/>
              </w:rPr>
            </w:pPr>
          </w:p>
          <w:p w14:paraId="4B731243" w14:textId="77777777" w:rsidR="00BC4F07" w:rsidRPr="00DF5E1B" w:rsidRDefault="00BC4F07" w:rsidP="00F75CE5">
            <w:pPr>
              <w:keepNext/>
              <w:keepLines/>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189071C7" w14:textId="77777777" w:rsidR="00BC4F07" w:rsidRPr="00DF5E1B" w:rsidRDefault="00BC4F07" w:rsidP="00F75CE5">
            <w:pPr>
              <w:keepNext/>
              <w:keepLines/>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7869A62C" w14:textId="77777777" w:rsidR="00BC4F07" w:rsidRPr="00DF5E1B" w:rsidRDefault="00BC4F07" w:rsidP="00F75CE5">
            <w:pPr>
              <w:keepNext/>
              <w:keepLines/>
              <w:tabs>
                <w:tab w:val="left" w:pos="567"/>
                <w:tab w:val="num" w:pos="851"/>
                <w:tab w:val="left" w:pos="993"/>
              </w:tabs>
              <w:rPr>
                <w:rFonts w:ascii="Tahoma" w:hAnsi="Tahoma" w:cs="Tahoma"/>
              </w:rPr>
            </w:pPr>
          </w:p>
        </w:tc>
      </w:tr>
      <w:tr w:rsidR="00BC4F07" w:rsidRPr="00DF5E1B" w14:paraId="3ED4881C" w14:textId="77777777" w:rsidTr="0030738F">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3D4C5C4F"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5.</w:t>
            </w:r>
          </w:p>
        </w:tc>
        <w:tc>
          <w:tcPr>
            <w:tcW w:w="3188" w:type="dxa"/>
            <w:tcBorders>
              <w:top w:val="single" w:sz="4" w:space="0" w:color="auto"/>
              <w:left w:val="single" w:sz="4" w:space="0" w:color="auto"/>
              <w:bottom w:val="single" w:sz="4" w:space="0" w:color="auto"/>
              <w:right w:val="single" w:sz="4" w:space="0" w:color="auto"/>
            </w:tcBorders>
          </w:tcPr>
          <w:p w14:paraId="357E05D6" w14:textId="77777777" w:rsidR="00BC4F07" w:rsidRPr="00DF5E1B" w:rsidRDefault="00BC4F07" w:rsidP="00F75CE5">
            <w:pPr>
              <w:keepNext/>
              <w:keepLines/>
              <w:tabs>
                <w:tab w:val="left" w:pos="567"/>
                <w:tab w:val="num" w:pos="851"/>
                <w:tab w:val="left" w:pos="993"/>
              </w:tabs>
              <w:rPr>
                <w:rFonts w:ascii="Tahoma" w:hAnsi="Tahoma" w:cs="Tahoma"/>
              </w:rPr>
            </w:pPr>
          </w:p>
          <w:p w14:paraId="3EB2B2FE" w14:textId="77777777" w:rsidR="00BC4F07" w:rsidRPr="00DF5E1B" w:rsidRDefault="00BC4F07" w:rsidP="00F75CE5">
            <w:pPr>
              <w:keepNext/>
              <w:keepLines/>
              <w:tabs>
                <w:tab w:val="left" w:pos="567"/>
                <w:tab w:val="num" w:pos="851"/>
                <w:tab w:val="left" w:pos="993"/>
              </w:tabs>
              <w:rPr>
                <w:rFonts w:ascii="Tahoma" w:hAnsi="Tahoma" w:cs="Tahoma"/>
              </w:rPr>
            </w:pPr>
          </w:p>
          <w:p w14:paraId="6889825A" w14:textId="77777777" w:rsidR="00BC4F07" w:rsidRPr="00DF5E1B" w:rsidRDefault="00BC4F07" w:rsidP="00F75CE5">
            <w:pPr>
              <w:keepNext/>
              <w:keepLines/>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7E5AACDB" w14:textId="77777777" w:rsidR="00BC4F07" w:rsidRPr="00DF5E1B" w:rsidRDefault="00BC4F07" w:rsidP="00F75CE5">
            <w:pPr>
              <w:keepNext/>
              <w:keepLines/>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77A6388E" w14:textId="77777777" w:rsidR="00BC4F07" w:rsidRPr="00DF5E1B" w:rsidRDefault="00BC4F07" w:rsidP="00F75CE5">
            <w:pPr>
              <w:keepNext/>
              <w:keepLines/>
              <w:tabs>
                <w:tab w:val="left" w:pos="567"/>
                <w:tab w:val="num" w:pos="851"/>
                <w:tab w:val="left" w:pos="993"/>
              </w:tabs>
              <w:rPr>
                <w:rFonts w:ascii="Tahoma" w:hAnsi="Tahoma" w:cs="Tahoma"/>
              </w:rPr>
            </w:pPr>
          </w:p>
        </w:tc>
      </w:tr>
      <w:tr w:rsidR="00BC4F07" w:rsidRPr="00DF5E1B" w14:paraId="3EAD9A2B" w14:textId="77777777" w:rsidTr="0030738F">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7A7682FE"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6.</w:t>
            </w:r>
          </w:p>
        </w:tc>
        <w:tc>
          <w:tcPr>
            <w:tcW w:w="3188" w:type="dxa"/>
            <w:tcBorders>
              <w:top w:val="single" w:sz="4" w:space="0" w:color="auto"/>
              <w:left w:val="single" w:sz="4" w:space="0" w:color="auto"/>
              <w:bottom w:val="single" w:sz="4" w:space="0" w:color="auto"/>
              <w:right w:val="single" w:sz="4" w:space="0" w:color="auto"/>
            </w:tcBorders>
          </w:tcPr>
          <w:p w14:paraId="2F8C4EE6" w14:textId="77777777" w:rsidR="00BC4F07" w:rsidRPr="00DF5E1B" w:rsidRDefault="00BC4F07" w:rsidP="00F75CE5">
            <w:pPr>
              <w:keepNext/>
              <w:keepLines/>
              <w:tabs>
                <w:tab w:val="left" w:pos="567"/>
                <w:tab w:val="num" w:pos="851"/>
                <w:tab w:val="left" w:pos="993"/>
              </w:tabs>
              <w:rPr>
                <w:rFonts w:ascii="Tahoma" w:hAnsi="Tahoma" w:cs="Tahoma"/>
              </w:rPr>
            </w:pPr>
          </w:p>
          <w:p w14:paraId="34BB9483" w14:textId="77777777" w:rsidR="00BC4F07" w:rsidRPr="00DF5E1B" w:rsidRDefault="00BC4F07" w:rsidP="00F75CE5">
            <w:pPr>
              <w:keepNext/>
              <w:keepLines/>
              <w:tabs>
                <w:tab w:val="left" w:pos="567"/>
                <w:tab w:val="num" w:pos="851"/>
                <w:tab w:val="left" w:pos="993"/>
              </w:tabs>
              <w:rPr>
                <w:rFonts w:ascii="Tahoma" w:hAnsi="Tahoma" w:cs="Tahoma"/>
              </w:rPr>
            </w:pPr>
          </w:p>
          <w:p w14:paraId="1B3D3FF5" w14:textId="77777777" w:rsidR="00BC4F07" w:rsidRPr="00DF5E1B" w:rsidRDefault="00BC4F07" w:rsidP="00F75CE5">
            <w:pPr>
              <w:keepNext/>
              <w:keepLines/>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17CB4FBB" w14:textId="77777777" w:rsidR="00BC4F07" w:rsidRPr="00DF5E1B" w:rsidRDefault="00BC4F07" w:rsidP="00F75CE5">
            <w:pPr>
              <w:keepNext/>
              <w:keepLines/>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6DBE7579" w14:textId="77777777" w:rsidR="00BC4F07" w:rsidRPr="00DF5E1B" w:rsidRDefault="00BC4F07" w:rsidP="00F75CE5">
            <w:pPr>
              <w:keepNext/>
              <w:keepLines/>
              <w:tabs>
                <w:tab w:val="left" w:pos="567"/>
                <w:tab w:val="num" w:pos="851"/>
                <w:tab w:val="left" w:pos="993"/>
              </w:tabs>
              <w:rPr>
                <w:rFonts w:ascii="Tahoma" w:hAnsi="Tahoma" w:cs="Tahoma"/>
              </w:rPr>
            </w:pPr>
          </w:p>
        </w:tc>
      </w:tr>
      <w:tr w:rsidR="00BC4F07" w:rsidRPr="00DF5E1B" w14:paraId="06EBCF53" w14:textId="77777777" w:rsidTr="0030738F">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25003D2A" w14:textId="77777777" w:rsidR="00BC4F07" w:rsidRPr="00DF5E1B" w:rsidRDefault="00BC4F07" w:rsidP="00F75CE5">
            <w:pPr>
              <w:keepNext/>
              <w:keepLines/>
              <w:tabs>
                <w:tab w:val="left" w:pos="567"/>
                <w:tab w:val="num" w:pos="851"/>
                <w:tab w:val="left" w:pos="993"/>
              </w:tabs>
              <w:jc w:val="center"/>
              <w:rPr>
                <w:rFonts w:ascii="Tahoma" w:hAnsi="Tahoma" w:cs="Tahoma"/>
              </w:rPr>
            </w:pPr>
            <w:r w:rsidRPr="00DF5E1B">
              <w:rPr>
                <w:rFonts w:ascii="Tahoma" w:hAnsi="Tahoma" w:cs="Tahoma"/>
              </w:rPr>
              <w:t>7.</w:t>
            </w:r>
          </w:p>
        </w:tc>
        <w:tc>
          <w:tcPr>
            <w:tcW w:w="3188" w:type="dxa"/>
            <w:tcBorders>
              <w:top w:val="single" w:sz="4" w:space="0" w:color="auto"/>
              <w:left w:val="single" w:sz="4" w:space="0" w:color="auto"/>
              <w:bottom w:val="single" w:sz="4" w:space="0" w:color="auto"/>
              <w:right w:val="single" w:sz="4" w:space="0" w:color="auto"/>
            </w:tcBorders>
          </w:tcPr>
          <w:p w14:paraId="15372A0F" w14:textId="77777777" w:rsidR="00BC4F07" w:rsidRPr="00DF5E1B" w:rsidRDefault="00BC4F07" w:rsidP="00F75CE5">
            <w:pPr>
              <w:keepNext/>
              <w:keepLines/>
              <w:tabs>
                <w:tab w:val="left" w:pos="567"/>
                <w:tab w:val="num" w:pos="851"/>
                <w:tab w:val="left" w:pos="993"/>
              </w:tabs>
              <w:rPr>
                <w:rFonts w:ascii="Tahoma" w:hAnsi="Tahoma" w:cs="Tahoma"/>
              </w:rPr>
            </w:pPr>
          </w:p>
          <w:p w14:paraId="005544F7" w14:textId="77777777" w:rsidR="00BC4F07" w:rsidRPr="00DF5E1B" w:rsidRDefault="00BC4F07" w:rsidP="00F75CE5">
            <w:pPr>
              <w:keepNext/>
              <w:keepLines/>
              <w:tabs>
                <w:tab w:val="left" w:pos="567"/>
                <w:tab w:val="num" w:pos="851"/>
                <w:tab w:val="left" w:pos="993"/>
              </w:tabs>
              <w:rPr>
                <w:rFonts w:ascii="Tahoma" w:hAnsi="Tahoma" w:cs="Tahoma"/>
              </w:rPr>
            </w:pPr>
          </w:p>
          <w:p w14:paraId="62435E18" w14:textId="77777777" w:rsidR="00BC4F07" w:rsidRPr="00DF5E1B" w:rsidRDefault="00BC4F07" w:rsidP="00F75CE5">
            <w:pPr>
              <w:keepNext/>
              <w:keepLines/>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4D7D988F" w14:textId="77777777" w:rsidR="00BC4F07" w:rsidRPr="00DF5E1B" w:rsidRDefault="00BC4F07" w:rsidP="00F75CE5">
            <w:pPr>
              <w:keepNext/>
              <w:keepLines/>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66528601" w14:textId="77777777" w:rsidR="00BC4F07" w:rsidRPr="00DF5E1B" w:rsidRDefault="00BC4F07" w:rsidP="00F75CE5">
            <w:pPr>
              <w:keepNext/>
              <w:keepLines/>
              <w:tabs>
                <w:tab w:val="left" w:pos="567"/>
                <w:tab w:val="num" w:pos="851"/>
                <w:tab w:val="left" w:pos="993"/>
              </w:tabs>
              <w:rPr>
                <w:rFonts w:ascii="Tahoma" w:hAnsi="Tahoma" w:cs="Tahoma"/>
              </w:rPr>
            </w:pPr>
          </w:p>
        </w:tc>
      </w:tr>
    </w:tbl>
    <w:p w14:paraId="1F7D5967" w14:textId="77777777" w:rsidR="00BC4F07" w:rsidRDefault="00BC4F07" w:rsidP="00F75CE5">
      <w:pPr>
        <w:keepNext/>
        <w:keepLines/>
        <w:jc w:val="both"/>
        <w:rPr>
          <w:rFonts w:ascii="Tahoma" w:hAnsi="Tahoma" w:cs="Tahoma"/>
        </w:rPr>
      </w:pPr>
    </w:p>
    <w:p w14:paraId="26DB8B60" w14:textId="77777777" w:rsidR="0030738F" w:rsidRDefault="0030738F" w:rsidP="00F75CE5">
      <w:pPr>
        <w:keepNext/>
        <w:keepLines/>
        <w:jc w:val="both"/>
        <w:rPr>
          <w:rFonts w:ascii="Tahoma" w:hAnsi="Tahoma" w:cs="Tahoma"/>
        </w:rPr>
      </w:pPr>
    </w:p>
    <w:p w14:paraId="4F7EBC3D" w14:textId="77777777" w:rsidR="0030738F" w:rsidRPr="00DF5E1B" w:rsidRDefault="0030738F" w:rsidP="00F75CE5">
      <w:pPr>
        <w:keepNext/>
        <w:keepLines/>
        <w:jc w:val="both"/>
        <w:rPr>
          <w:rFonts w:ascii="Tahoma" w:hAnsi="Tahoma" w:cs="Tahom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C4F07" w:rsidRPr="00DF5E1B" w14:paraId="2D1813C2" w14:textId="77777777" w:rsidTr="00061980">
        <w:trPr>
          <w:trHeight w:val="235"/>
        </w:trPr>
        <w:tc>
          <w:tcPr>
            <w:tcW w:w="3402" w:type="dxa"/>
            <w:tcBorders>
              <w:bottom w:val="single" w:sz="4" w:space="0" w:color="auto"/>
            </w:tcBorders>
          </w:tcPr>
          <w:p w14:paraId="4C084C3F" w14:textId="77777777" w:rsidR="00BC4F07" w:rsidRPr="00DF5E1B" w:rsidRDefault="00BC4F07" w:rsidP="00F75CE5">
            <w:pPr>
              <w:keepNext/>
              <w:keepLines/>
              <w:jc w:val="both"/>
              <w:rPr>
                <w:rFonts w:ascii="Tahoma" w:hAnsi="Tahoma" w:cs="Tahoma"/>
                <w:snapToGrid w:val="0"/>
              </w:rPr>
            </w:pPr>
          </w:p>
        </w:tc>
        <w:tc>
          <w:tcPr>
            <w:tcW w:w="2977" w:type="dxa"/>
          </w:tcPr>
          <w:p w14:paraId="7561EFCA" w14:textId="77777777" w:rsidR="00BC4F07" w:rsidRPr="00DF5E1B" w:rsidRDefault="00BC4F07" w:rsidP="00F75CE5">
            <w:pPr>
              <w:keepNext/>
              <w:keepLines/>
              <w:jc w:val="both"/>
              <w:rPr>
                <w:rFonts w:ascii="Tahoma" w:hAnsi="Tahoma" w:cs="Tahoma"/>
                <w:snapToGrid w:val="0"/>
              </w:rPr>
            </w:pPr>
          </w:p>
        </w:tc>
        <w:tc>
          <w:tcPr>
            <w:tcW w:w="3119" w:type="dxa"/>
            <w:tcBorders>
              <w:bottom w:val="single" w:sz="4" w:space="0" w:color="auto"/>
            </w:tcBorders>
          </w:tcPr>
          <w:p w14:paraId="49390F98" w14:textId="77777777" w:rsidR="00BC4F07" w:rsidRPr="00DF5E1B" w:rsidRDefault="00BC4F07" w:rsidP="00F75CE5">
            <w:pPr>
              <w:keepNext/>
              <w:keepLines/>
              <w:tabs>
                <w:tab w:val="left" w:pos="567"/>
                <w:tab w:val="num" w:pos="851"/>
                <w:tab w:val="left" w:pos="993"/>
              </w:tabs>
              <w:jc w:val="both"/>
              <w:rPr>
                <w:rFonts w:ascii="Tahoma" w:hAnsi="Tahoma" w:cs="Tahoma"/>
                <w:snapToGrid w:val="0"/>
              </w:rPr>
            </w:pPr>
          </w:p>
        </w:tc>
      </w:tr>
      <w:tr w:rsidR="00BC4F07" w:rsidRPr="00DF5E1B" w14:paraId="77EB5A77" w14:textId="77777777" w:rsidTr="00061980">
        <w:trPr>
          <w:trHeight w:val="235"/>
        </w:trPr>
        <w:tc>
          <w:tcPr>
            <w:tcW w:w="3402" w:type="dxa"/>
            <w:tcBorders>
              <w:top w:val="single" w:sz="4" w:space="0" w:color="auto"/>
            </w:tcBorders>
          </w:tcPr>
          <w:p w14:paraId="0FBAD5A4" w14:textId="77777777" w:rsidR="00BC4F07" w:rsidRPr="00DF5E1B" w:rsidRDefault="00BC4F07" w:rsidP="00F75CE5">
            <w:pPr>
              <w:keepNext/>
              <w:keepLines/>
              <w:jc w:val="both"/>
              <w:rPr>
                <w:rFonts w:ascii="Tahoma" w:hAnsi="Tahoma" w:cs="Tahoma"/>
                <w:snapToGrid w:val="0"/>
              </w:rPr>
            </w:pPr>
            <w:r w:rsidRPr="00DF5E1B">
              <w:rPr>
                <w:rFonts w:ascii="Tahoma" w:hAnsi="Tahoma" w:cs="Tahoma"/>
                <w:snapToGrid w:val="0"/>
              </w:rPr>
              <w:t>(kraj, datum)</w:t>
            </w:r>
          </w:p>
        </w:tc>
        <w:tc>
          <w:tcPr>
            <w:tcW w:w="2977" w:type="dxa"/>
          </w:tcPr>
          <w:p w14:paraId="0DA2B818"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žig</w:t>
            </w:r>
          </w:p>
        </w:tc>
        <w:tc>
          <w:tcPr>
            <w:tcW w:w="3119" w:type="dxa"/>
            <w:tcBorders>
              <w:top w:val="single" w:sz="4" w:space="0" w:color="auto"/>
            </w:tcBorders>
          </w:tcPr>
          <w:p w14:paraId="367D1715" w14:textId="77777777" w:rsidR="00BC4F07" w:rsidRPr="00DF5E1B" w:rsidRDefault="00BC4F07" w:rsidP="00F75CE5">
            <w:pPr>
              <w:keepNext/>
              <w:keepLines/>
              <w:jc w:val="both"/>
              <w:rPr>
                <w:rFonts w:ascii="Tahoma" w:hAnsi="Tahoma" w:cs="Tahoma"/>
                <w:snapToGrid w:val="0"/>
              </w:rPr>
            </w:pPr>
            <w:r w:rsidRPr="00DF5E1B">
              <w:rPr>
                <w:rFonts w:ascii="Tahoma" w:hAnsi="Tahoma" w:cs="Tahoma"/>
                <w:snapToGrid w:val="0"/>
              </w:rPr>
              <w:t>(podpis odgovorne osebe)</w:t>
            </w:r>
          </w:p>
        </w:tc>
      </w:tr>
    </w:tbl>
    <w:p w14:paraId="1AFA7F45" w14:textId="77777777" w:rsidR="00BC4F07" w:rsidRPr="00DF5E1B" w:rsidRDefault="00BC4F07" w:rsidP="00F75CE5">
      <w:pPr>
        <w:keepNext/>
        <w:keepLines/>
        <w:tabs>
          <w:tab w:val="left" w:pos="567"/>
          <w:tab w:val="left" w:pos="851"/>
          <w:tab w:val="left" w:pos="993"/>
        </w:tabs>
        <w:suppressAutoHyphens/>
        <w:jc w:val="both"/>
        <w:rPr>
          <w:rFonts w:ascii="Tahoma" w:hAnsi="Tahoma" w:cs="Tahoma"/>
          <w:b/>
          <w:i/>
          <w:sz w:val="18"/>
          <w:szCs w:val="18"/>
          <w:lang w:eastAsia="ar-SA"/>
        </w:rPr>
      </w:pPr>
    </w:p>
    <w:p w14:paraId="16F12D3F" w14:textId="77777777" w:rsidR="00BC4F07" w:rsidRPr="00DF5E1B" w:rsidRDefault="00BC4F07" w:rsidP="00F75CE5">
      <w:pPr>
        <w:keepNext/>
        <w:keepLines/>
        <w:tabs>
          <w:tab w:val="left" w:pos="567"/>
          <w:tab w:val="left" w:pos="851"/>
          <w:tab w:val="left" w:pos="993"/>
        </w:tabs>
        <w:suppressAutoHyphens/>
        <w:jc w:val="both"/>
        <w:rPr>
          <w:rFonts w:ascii="Tahoma" w:hAnsi="Tahoma" w:cs="Tahoma"/>
          <w:b/>
          <w:i/>
          <w:sz w:val="18"/>
          <w:szCs w:val="18"/>
          <w:lang w:eastAsia="ar-SA"/>
        </w:rPr>
      </w:pPr>
    </w:p>
    <w:p w14:paraId="3D617FB0" w14:textId="77777777" w:rsidR="00BC4F07" w:rsidRPr="00DF5E1B" w:rsidRDefault="00BC4F07" w:rsidP="00F75CE5">
      <w:pPr>
        <w:keepNext/>
        <w:keepLines/>
        <w:tabs>
          <w:tab w:val="left" w:pos="567"/>
          <w:tab w:val="left" w:pos="851"/>
          <w:tab w:val="left" w:pos="993"/>
        </w:tabs>
        <w:suppressAutoHyphens/>
        <w:jc w:val="both"/>
        <w:rPr>
          <w:rFonts w:ascii="Tahoma" w:hAnsi="Tahoma" w:cs="Tahoma"/>
          <w:i/>
          <w:sz w:val="18"/>
          <w:szCs w:val="18"/>
          <w:lang w:eastAsia="ar-SA"/>
        </w:rPr>
      </w:pPr>
      <w:r w:rsidRPr="00DF5E1B">
        <w:rPr>
          <w:rFonts w:ascii="Tahoma" w:hAnsi="Tahoma" w:cs="Tahoma"/>
          <w:b/>
          <w:i/>
          <w:sz w:val="18"/>
          <w:szCs w:val="18"/>
          <w:lang w:eastAsia="ar-SA"/>
        </w:rPr>
        <w:t>Navodilo</w:t>
      </w:r>
      <w:r w:rsidRPr="00DF5E1B">
        <w:rPr>
          <w:rFonts w:ascii="Tahoma" w:hAnsi="Tahoma" w:cs="Tahoma"/>
          <w:i/>
          <w:sz w:val="18"/>
          <w:szCs w:val="18"/>
          <w:lang w:eastAsia="ar-SA"/>
        </w:rPr>
        <w:t>: Obrazec se po potrebi kopira!</w:t>
      </w:r>
    </w:p>
    <w:p w14:paraId="606C4672" w14:textId="77777777" w:rsidR="00BC4F07" w:rsidRPr="00DF5E1B" w:rsidRDefault="00BC4F07" w:rsidP="00F75CE5">
      <w:pPr>
        <w:keepNext/>
        <w:keepLines/>
        <w:jc w:val="both"/>
        <w:rPr>
          <w:rFonts w:ascii="Tahoma" w:hAnsi="Tahoma" w:cs="Tahoma"/>
        </w:rPr>
      </w:pPr>
      <w:r w:rsidRPr="00DF5E1B">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C4F07" w:rsidRPr="00DF5E1B" w14:paraId="55F62710" w14:textId="77777777" w:rsidTr="00061980">
        <w:tc>
          <w:tcPr>
            <w:tcW w:w="7867" w:type="dxa"/>
            <w:tcBorders>
              <w:top w:val="single" w:sz="4" w:space="0" w:color="auto"/>
              <w:bottom w:val="single" w:sz="4" w:space="0" w:color="auto"/>
            </w:tcBorders>
          </w:tcPr>
          <w:p w14:paraId="34D77681" w14:textId="77777777" w:rsidR="00BC4F07" w:rsidRPr="00DF5E1B" w:rsidRDefault="00BC4F07" w:rsidP="00F75CE5">
            <w:pPr>
              <w:keepNext/>
              <w:keepLines/>
              <w:rPr>
                <w:rFonts w:ascii="Tahoma" w:hAnsi="Tahoma" w:cs="Tahoma"/>
              </w:rPr>
            </w:pPr>
            <w:r w:rsidRPr="00DF5E1B">
              <w:rPr>
                <w:rFonts w:ascii="Tahoma" w:hAnsi="Tahoma" w:cs="Tahoma"/>
              </w:rPr>
              <w:lastRenderedPageBreak/>
              <w:t>POTRDITEV REFERENC S STRANI POSAMEZNIH NAROČNIKOV – enkratna dobava</w:t>
            </w:r>
          </w:p>
        </w:tc>
        <w:tc>
          <w:tcPr>
            <w:tcW w:w="1559" w:type="dxa"/>
            <w:tcBorders>
              <w:top w:val="single" w:sz="4" w:space="0" w:color="auto"/>
              <w:bottom w:val="single" w:sz="4" w:space="0" w:color="auto"/>
            </w:tcBorders>
          </w:tcPr>
          <w:p w14:paraId="48EA0CB4" w14:textId="77777777" w:rsidR="00BC4F07" w:rsidRPr="00DF5E1B" w:rsidRDefault="008E72BD" w:rsidP="00F75CE5">
            <w:pPr>
              <w:keepNext/>
              <w:keepLines/>
              <w:rPr>
                <w:rFonts w:ascii="Tahoma" w:hAnsi="Tahoma" w:cs="Tahoma"/>
                <w:b/>
                <w:i/>
              </w:rPr>
            </w:pPr>
            <w:r>
              <w:rPr>
                <w:rFonts w:ascii="Tahoma" w:hAnsi="Tahoma" w:cs="Tahoma"/>
                <w:b/>
                <w:i/>
              </w:rPr>
              <w:t>priloga 6</w:t>
            </w:r>
            <w:r w:rsidR="00BC4F07" w:rsidRPr="00DF5E1B">
              <w:rPr>
                <w:rFonts w:ascii="Tahoma" w:hAnsi="Tahoma" w:cs="Tahoma"/>
                <w:b/>
                <w:i/>
              </w:rPr>
              <w:t>/1a</w:t>
            </w:r>
          </w:p>
        </w:tc>
      </w:tr>
    </w:tbl>
    <w:p w14:paraId="5F456A33" w14:textId="77777777" w:rsidR="00BC4F07" w:rsidRPr="00DF5E1B" w:rsidRDefault="00BC4F07" w:rsidP="00F75CE5">
      <w:pPr>
        <w:keepNext/>
        <w:keepLines/>
        <w:jc w:val="center"/>
        <w:rPr>
          <w:rFonts w:ascii="Tahoma" w:hAnsi="Tahoma" w:cs="Tahoma"/>
          <w:b/>
        </w:rPr>
      </w:pPr>
      <w:r w:rsidRPr="00DF5E1B">
        <w:rPr>
          <w:rFonts w:ascii="Tahoma" w:hAnsi="Tahoma" w:cs="Tahoma"/>
          <w:b/>
        </w:rPr>
        <w:t>Javno naročilo:</w:t>
      </w:r>
    </w:p>
    <w:p w14:paraId="05081B1F" w14:textId="77777777" w:rsidR="00BC4F07" w:rsidRPr="00DF5E1B" w:rsidRDefault="00BC4F07" w:rsidP="00F75CE5">
      <w:pPr>
        <w:keepNext/>
        <w:keepLines/>
        <w:jc w:val="center"/>
        <w:rPr>
          <w:rFonts w:ascii="Tahoma" w:hAnsi="Tahoma" w:cs="Tahoma"/>
          <w:b/>
        </w:rPr>
      </w:pPr>
      <w:r>
        <w:rPr>
          <w:rFonts w:ascii="Tahoma" w:hAnsi="Tahoma" w:cs="Tahoma"/>
          <w:b/>
          <w:noProof/>
        </w:rPr>
        <w:t>JHL-3/22</w:t>
      </w:r>
      <w:r w:rsidRPr="00DF5E1B">
        <w:rPr>
          <w:rFonts w:ascii="Tahoma" w:hAnsi="Tahoma" w:cs="Tahoma"/>
          <w:b/>
          <w:noProof/>
        </w:rPr>
        <w:t xml:space="preserve"> </w:t>
      </w:r>
      <w:r w:rsidRPr="00DF5E1B">
        <w:rPr>
          <w:rFonts w:ascii="Tahoma" w:hAnsi="Tahoma" w:cs="Tahoma"/>
          <w:b/>
          <w:color w:val="000000"/>
        </w:rPr>
        <w:t xml:space="preserve">– </w:t>
      </w:r>
      <w:r w:rsidRPr="00DF5E1B">
        <w:rPr>
          <w:rFonts w:ascii="Tahoma" w:hAnsi="Tahoma" w:cs="Tahoma"/>
          <w:b/>
        </w:rPr>
        <w:t>Nakup energijsko učinkovitih osebnih računalnikov in monitorjev</w:t>
      </w:r>
    </w:p>
    <w:p w14:paraId="230519A7" w14:textId="77777777" w:rsidR="00BC4F07" w:rsidRPr="00DF5E1B" w:rsidRDefault="00BC4F07" w:rsidP="00F75CE5">
      <w:pPr>
        <w:keepNext/>
        <w:keepLines/>
        <w:rPr>
          <w:rFonts w:ascii="Tahoma" w:hAnsi="Tahoma" w:cs="Tahoma"/>
          <w:b/>
        </w:rPr>
      </w:pPr>
    </w:p>
    <w:p w14:paraId="15B5E7A6" w14:textId="77777777" w:rsidR="00BC4F07" w:rsidRPr="00DF5E1B" w:rsidRDefault="00BC4F07" w:rsidP="00F75CE5">
      <w:pPr>
        <w:keepNext/>
        <w:keepLines/>
        <w:jc w:val="both"/>
        <w:rPr>
          <w:rFonts w:ascii="Tahoma" w:hAnsi="Tahoma" w:cs="Tahoma"/>
        </w:rPr>
      </w:pPr>
      <w:r w:rsidRPr="00DF5E1B">
        <w:rPr>
          <w:rFonts w:ascii="Tahoma" w:hAnsi="Tahoma" w:cs="Tahoma"/>
        </w:rPr>
        <w:t xml:space="preserve">Pod kazensko in materialno odgovornostjo izjavljamo, da so spodaj navedeni podatki o referenčnih dobavah (najmanj </w:t>
      </w:r>
      <w:r>
        <w:rPr>
          <w:rFonts w:ascii="Tahoma" w:hAnsi="Tahoma" w:cs="Tahoma"/>
        </w:rPr>
        <w:t>5</w:t>
      </w:r>
      <w:r w:rsidRPr="00DF5E1B">
        <w:rPr>
          <w:rFonts w:ascii="Tahoma" w:hAnsi="Tahoma" w:cs="Tahoma"/>
        </w:rPr>
        <w:t>0 osebnih ra</w:t>
      </w:r>
      <w:r>
        <w:rPr>
          <w:rFonts w:ascii="Tahoma" w:hAnsi="Tahoma" w:cs="Tahoma"/>
        </w:rPr>
        <w:t>čunalnikov naenkrat od leta 2018</w:t>
      </w:r>
      <w:r w:rsidRPr="00DF5E1B">
        <w:rPr>
          <w:rFonts w:ascii="Tahoma" w:hAnsi="Tahoma" w:cs="Tahoma"/>
        </w:rPr>
        <w:t xml:space="preserve"> do datuma oddane ponudbe) resnični. Na podlagi poziva bomo naročniku v zahtevanem roku predložili dodatna dokazila o uspešni izvedbi navedenih referenčnih dobav.</w:t>
      </w:r>
    </w:p>
    <w:p w14:paraId="7E8485D2" w14:textId="77777777" w:rsidR="00BC4F07" w:rsidRPr="00DF5E1B" w:rsidRDefault="00BC4F07" w:rsidP="00F75CE5">
      <w:pPr>
        <w:keepNext/>
        <w:keepLines/>
        <w:rPr>
          <w:rFonts w:ascii="Tahoma" w:hAnsi="Tahoma" w:cs="Tahoma"/>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BC4F07" w:rsidRPr="00DF5E1B" w14:paraId="25915CD1" w14:textId="77777777" w:rsidTr="00061980">
        <w:trPr>
          <w:trHeight w:val="310"/>
        </w:trPr>
        <w:tc>
          <w:tcPr>
            <w:tcW w:w="3544" w:type="dxa"/>
            <w:vAlign w:val="center"/>
          </w:tcPr>
          <w:p w14:paraId="3D0EC42C" w14:textId="77777777" w:rsidR="00BC4F07" w:rsidRPr="00DF5E1B" w:rsidRDefault="00BC4F07" w:rsidP="00F75CE5">
            <w:pPr>
              <w:keepNext/>
              <w:keepLines/>
              <w:rPr>
                <w:rFonts w:ascii="Tahoma" w:hAnsi="Tahoma" w:cs="Tahoma"/>
              </w:rPr>
            </w:pPr>
            <w:r w:rsidRPr="00DF5E1B">
              <w:rPr>
                <w:rFonts w:ascii="Tahoma" w:hAnsi="Tahoma" w:cs="Tahoma"/>
              </w:rPr>
              <w:t>Naročnik:</w:t>
            </w:r>
          </w:p>
        </w:tc>
        <w:tc>
          <w:tcPr>
            <w:tcW w:w="5812" w:type="dxa"/>
          </w:tcPr>
          <w:p w14:paraId="7A88A1A0" w14:textId="77777777" w:rsidR="00BC4F07" w:rsidRPr="00DF5E1B" w:rsidRDefault="00BC4F07" w:rsidP="00F75CE5">
            <w:pPr>
              <w:keepNext/>
              <w:keepLines/>
              <w:rPr>
                <w:rFonts w:ascii="Tahoma" w:hAnsi="Tahoma" w:cs="Tahoma"/>
              </w:rPr>
            </w:pPr>
          </w:p>
          <w:p w14:paraId="66AD6890" w14:textId="77777777" w:rsidR="00BC4F07" w:rsidRPr="00DF5E1B" w:rsidRDefault="00BC4F07" w:rsidP="00F75CE5">
            <w:pPr>
              <w:keepNext/>
              <w:keepLines/>
              <w:rPr>
                <w:rFonts w:ascii="Tahoma" w:hAnsi="Tahoma" w:cs="Tahoma"/>
              </w:rPr>
            </w:pPr>
          </w:p>
        </w:tc>
      </w:tr>
      <w:tr w:rsidR="00BC4F07" w:rsidRPr="00DF5E1B" w14:paraId="153D4FF1" w14:textId="77777777" w:rsidTr="00061980">
        <w:trPr>
          <w:trHeight w:val="375"/>
        </w:trPr>
        <w:tc>
          <w:tcPr>
            <w:tcW w:w="3544" w:type="dxa"/>
            <w:vAlign w:val="center"/>
          </w:tcPr>
          <w:p w14:paraId="54A2851B" w14:textId="77777777" w:rsidR="00BC4F07" w:rsidRPr="00DF5E1B" w:rsidRDefault="00BC4F07" w:rsidP="00F75CE5">
            <w:pPr>
              <w:keepNext/>
              <w:keepLines/>
              <w:rPr>
                <w:rFonts w:ascii="Tahoma" w:hAnsi="Tahoma" w:cs="Tahoma"/>
              </w:rPr>
            </w:pPr>
            <w:r w:rsidRPr="00DF5E1B">
              <w:rPr>
                <w:rFonts w:ascii="Tahoma" w:hAnsi="Tahoma" w:cs="Tahoma"/>
              </w:rPr>
              <w:t>Naslov:</w:t>
            </w:r>
          </w:p>
        </w:tc>
        <w:tc>
          <w:tcPr>
            <w:tcW w:w="5812" w:type="dxa"/>
          </w:tcPr>
          <w:p w14:paraId="79D94C13" w14:textId="77777777" w:rsidR="00BC4F07" w:rsidRPr="00DF5E1B" w:rsidRDefault="00BC4F07" w:rsidP="00F75CE5">
            <w:pPr>
              <w:keepNext/>
              <w:keepLines/>
              <w:rPr>
                <w:rFonts w:ascii="Tahoma" w:hAnsi="Tahoma" w:cs="Tahoma"/>
              </w:rPr>
            </w:pPr>
          </w:p>
          <w:p w14:paraId="20486AFE" w14:textId="77777777" w:rsidR="00BC4F07" w:rsidRPr="00DF5E1B" w:rsidRDefault="00BC4F07" w:rsidP="00F75CE5">
            <w:pPr>
              <w:keepNext/>
              <w:keepLines/>
              <w:rPr>
                <w:rFonts w:ascii="Tahoma" w:hAnsi="Tahoma" w:cs="Tahoma"/>
              </w:rPr>
            </w:pPr>
          </w:p>
        </w:tc>
      </w:tr>
      <w:tr w:rsidR="00BC4F07" w:rsidRPr="00DF5E1B" w14:paraId="5CA83400" w14:textId="77777777" w:rsidTr="00061980">
        <w:trPr>
          <w:trHeight w:val="745"/>
        </w:trPr>
        <w:tc>
          <w:tcPr>
            <w:tcW w:w="3544" w:type="dxa"/>
            <w:vAlign w:val="center"/>
          </w:tcPr>
          <w:p w14:paraId="6C3096D5" w14:textId="77777777" w:rsidR="00BC4F07" w:rsidRPr="00DF5E1B" w:rsidRDefault="00BC4F07" w:rsidP="00F75CE5">
            <w:pPr>
              <w:keepNext/>
              <w:keepLines/>
              <w:rPr>
                <w:rFonts w:ascii="Tahoma" w:hAnsi="Tahoma" w:cs="Tahoma"/>
              </w:rPr>
            </w:pPr>
            <w:r w:rsidRPr="00DF5E1B">
              <w:rPr>
                <w:rFonts w:ascii="Tahoma" w:hAnsi="Tahoma" w:cs="Tahoma"/>
              </w:rPr>
              <w:t>Izvajalec:</w:t>
            </w:r>
          </w:p>
        </w:tc>
        <w:tc>
          <w:tcPr>
            <w:tcW w:w="5812" w:type="dxa"/>
          </w:tcPr>
          <w:p w14:paraId="1F1751C2" w14:textId="77777777" w:rsidR="00BC4F07" w:rsidRPr="00DF5E1B" w:rsidRDefault="00BC4F07" w:rsidP="00F75CE5">
            <w:pPr>
              <w:keepNext/>
              <w:keepLines/>
              <w:rPr>
                <w:rFonts w:ascii="Tahoma" w:hAnsi="Tahoma" w:cs="Tahoma"/>
              </w:rPr>
            </w:pPr>
          </w:p>
        </w:tc>
      </w:tr>
      <w:tr w:rsidR="00BC4F07" w:rsidRPr="00DF5E1B" w14:paraId="2A8D3D35" w14:textId="77777777" w:rsidTr="00061980">
        <w:trPr>
          <w:trHeight w:val="646"/>
        </w:trPr>
        <w:tc>
          <w:tcPr>
            <w:tcW w:w="3544" w:type="dxa"/>
            <w:vAlign w:val="center"/>
          </w:tcPr>
          <w:p w14:paraId="3BDFCA81" w14:textId="77777777" w:rsidR="00BC4F07" w:rsidRPr="00DF5E1B" w:rsidRDefault="00BC4F07" w:rsidP="00F75CE5">
            <w:pPr>
              <w:keepNext/>
              <w:keepLines/>
              <w:rPr>
                <w:rFonts w:ascii="Tahoma" w:hAnsi="Tahoma" w:cs="Tahoma"/>
              </w:rPr>
            </w:pPr>
            <w:r w:rsidRPr="00DF5E1B">
              <w:rPr>
                <w:rFonts w:ascii="Tahoma" w:hAnsi="Tahoma" w:cs="Tahoma"/>
              </w:rPr>
              <w:t>Kontaktna oseba naročnika:</w:t>
            </w:r>
          </w:p>
        </w:tc>
        <w:tc>
          <w:tcPr>
            <w:tcW w:w="5812" w:type="dxa"/>
          </w:tcPr>
          <w:p w14:paraId="13687CED" w14:textId="77777777" w:rsidR="00BC4F07" w:rsidRPr="00DF5E1B" w:rsidRDefault="00BC4F07" w:rsidP="00F75CE5">
            <w:pPr>
              <w:keepNext/>
              <w:keepLines/>
              <w:rPr>
                <w:rFonts w:ascii="Tahoma" w:hAnsi="Tahoma" w:cs="Tahoma"/>
              </w:rPr>
            </w:pPr>
          </w:p>
        </w:tc>
      </w:tr>
      <w:tr w:rsidR="00BC4F07" w:rsidRPr="00DF5E1B" w14:paraId="058CC43D" w14:textId="77777777" w:rsidTr="00061980">
        <w:trPr>
          <w:trHeight w:val="570"/>
        </w:trPr>
        <w:tc>
          <w:tcPr>
            <w:tcW w:w="3544" w:type="dxa"/>
            <w:vAlign w:val="center"/>
          </w:tcPr>
          <w:p w14:paraId="0771DB12" w14:textId="77777777" w:rsidR="00BC4F07" w:rsidRPr="00DF5E1B" w:rsidRDefault="00BC4F07" w:rsidP="00F75CE5">
            <w:pPr>
              <w:keepNext/>
              <w:keepLines/>
              <w:rPr>
                <w:rFonts w:ascii="Tahoma" w:hAnsi="Tahoma" w:cs="Tahoma"/>
              </w:rPr>
            </w:pPr>
            <w:r w:rsidRPr="00DF5E1B">
              <w:rPr>
                <w:rFonts w:ascii="Tahoma" w:hAnsi="Tahoma" w:cs="Tahoma"/>
              </w:rPr>
              <w:t>Telefonska številka:</w:t>
            </w:r>
          </w:p>
        </w:tc>
        <w:tc>
          <w:tcPr>
            <w:tcW w:w="5812" w:type="dxa"/>
          </w:tcPr>
          <w:p w14:paraId="35EDF996" w14:textId="77777777" w:rsidR="00BC4F07" w:rsidRPr="00DF5E1B" w:rsidRDefault="00BC4F07" w:rsidP="00F75CE5">
            <w:pPr>
              <w:keepNext/>
              <w:keepLines/>
              <w:rPr>
                <w:rFonts w:ascii="Tahoma" w:hAnsi="Tahoma" w:cs="Tahoma"/>
              </w:rPr>
            </w:pPr>
          </w:p>
        </w:tc>
      </w:tr>
      <w:tr w:rsidR="00BC4F07" w:rsidRPr="00DF5E1B" w14:paraId="7C014478" w14:textId="77777777" w:rsidTr="00061980">
        <w:trPr>
          <w:cantSplit/>
          <w:trHeight w:val="358"/>
        </w:trPr>
        <w:tc>
          <w:tcPr>
            <w:tcW w:w="3544" w:type="dxa"/>
            <w:vAlign w:val="center"/>
          </w:tcPr>
          <w:p w14:paraId="04511C59" w14:textId="77777777" w:rsidR="00BC4F07" w:rsidRPr="00DF5E1B" w:rsidRDefault="00BC4F07" w:rsidP="00F75CE5">
            <w:pPr>
              <w:keepNext/>
              <w:keepLines/>
              <w:rPr>
                <w:rFonts w:ascii="Tahoma" w:hAnsi="Tahoma" w:cs="Tahoma"/>
              </w:rPr>
            </w:pPr>
            <w:r w:rsidRPr="00DF5E1B">
              <w:rPr>
                <w:rFonts w:ascii="Tahoma" w:hAnsi="Tahoma" w:cs="Tahoma"/>
              </w:rPr>
              <w:t>Datum in leto dobave:</w:t>
            </w:r>
          </w:p>
        </w:tc>
        <w:tc>
          <w:tcPr>
            <w:tcW w:w="5812" w:type="dxa"/>
            <w:vAlign w:val="bottom"/>
          </w:tcPr>
          <w:p w14:paraId="36B9410C" w14:textId="77777777" w:rsidR="00BC4F07" w:rsidRPr="00DF5E1B" w:rsidRDefault="00BC4F07" w:rsidP="00F75CE5">
            <w:pPr>
              <w:keepNext/>
              <w:keepLines/>
              <w:rPr>
                <w:rFonts w:ascii="Tahoma" w:hAnsi="Tahoma" w:cs="Tahoma"/>
              </w:rPr>
            </w:pPr>
          </w:p>
        </w:tc>
      </w:tr>
      <w:tr w:rsidR="00BC4F07" w:rsidRPr="00DF5E1B" w14:paraId="063A6781" w14:textId="77777777" w:rsidTr="00061980">
        <w:trPr>
          <w:trHeight w:val="258"/>
        </w:trPr>
        <w:tc>
          <w:tcPr>
            <w:tcW w:w="3544" w:type="dxa"/>
            <w:vAlign w:val="center"/>
          </w:tcPr>
          <w:p w14:paraId="57ACAB00" w14:textId="77777777" w:rsidR="00BC4F07" w:rsidRPr="00DF5E1B" w:rsidRDefault="00BC4F07" w:rsidP="00F75CE5">
            <w:pPr>
              <w:keepNext/>
              <w:keepLines/>
              <w:rPr>
                <w:rFonts w:ascii="Tahoma" w:hAnsi="Tahoma" w:cs="Tahoma"/>
              </w:rPr>
            </w:pPr>
            <w:r w:rsidRPr="00DF5E1B">
              <w:rPr>
                <w:rFonts w:ascii="Tahoma" w:hAnsi="Tahoma" w:cs="Tahoma"/>
              </w:rPr>
              <w:t>Kraj izvedbe:</w:t>
            </w:r>
          </w:p>
        </w:tc>
        <w:tc>
          <w:tcPr>
            <w:tcW w:w="5812" w:type="dxa"/>
            <w:tcBorders>
              <w:bottom w:val="single" w:sz="4" w:space="0" w:color="auto"/>
            </w:tcBorders>
            <w:vAlign w:val="center"/>
          </w:tcPr>
          <w:p w14:paraId="1628FF23" w14:textId="77777777" w:rsidR="00BC4F07" w:rsidRPr="00DF5E1B" w:rsidRDefault="00BC4F07" w:rsidP="00F75CE5">
            <w:pPr>
              <w:keepNext/>
              <w:keepLines/>
              <w:rPr>
                <w:rFonts w:ascii="Tahoma" w:hAnsi="Tahoma" w:cs="Tahoma"/>
              </w:rPr>
            </w:pPr>
          </w:p>
          <w:p w14:paraId="3DD096EA" w14:textId="77777777" w:rsidR="00BC4F07" w:rsidRPr="00DF5E1B" w:rsidRDefault="00BC4F07" w:rsidP="00F75CE5">
            <w:pPr>
              <w:keepNext/>
              <w:keepLines/>
              <w:rPr>
                <w:rFonts w:ascii="Tahoma" w:hAnsi="Tahoma" w:cs="Tahoma"/>
              </w:rPr>
            </w:pPr>
          </w:p>
        </w:tc>
      </w:tr>
      <w:tr w:rsidR="00BC4F07" w:rsidRPr="00DF5E1B" w14:paraId="2872F4D1" w14:textId="77777777" w:rsidTr="00061980">
        <w:trPr>
          <w:trHeight w:val="426"/>
        </w:trPr>
        <w:tc>
          <w:tcPr>
            <w:tcW w:w="3544" w:type="dxa"/>
            <w:tcBorders>
              <w:right w:val="single" w:sz="4" w:space="0" w:color="auto"/>
            </w:tcBorders>
            <w:vAlign w:val="center"/>
          </w:tcPr>
          <w:p w14:paraId="09A160D6" w14:textId="77777777" w:rsidR="00BC4F07" w:rsidRPr="00DF5E1B" w:rsidRDefault="00BC4F07" w:rsidP="00F75CE5">
            <w:pPr>
              <w:keepNext/>
              <w:keepLines/>
              <w:rPr>
                <w:rFonts w:ascii="Tahoma" w:hAnsi="Tahoma" w:cs="Tahoma"/>
              </w:rPr>
            </w:pPr>
          </w:p>
          <w:p w14:paraId="0F0CA239" w14:textId="77777777" w:rsidR="00BC4F07" w:rsidRPr="00DF5E1B" w:rsidRDefault="00BC4F07" w:rsidP="00F75CE5">
            <w:pPr>
              <w:keepNext/>
              <w:keepLines/>
              <w:rPr>
                <w:rFonts w:ascii="Tahoma" w:hAnsi="Tahoma" w:cs="Tahoma"/>
              </w:rPr>
            </w:pPr>
            <w:r w:rsidRPr="00DF5E1B">
              <w:rPr>
                <w:rFonts w:ascii="Tahoma" w:hAnsi="Tahoma" w:cs="Tahoma"/>
              </w:rPr>
              <w:t>Kratek opis izvedenih dobav (predmet):</w:t>
            </w:r>
          </w:p>
          <w:p w14:paraId="72B82C30" w14:textId="77777777" w:rsidR="00BC4F07" w:rsidRPr="00DF5E1B" w:rsidRDefault="00BC4F07" w:rsidP="00F75CE5">
            <w:pPr>
              <w:keepNext/>
              <w:keepLines/>
              <w:rPr>
                <w:rFonts w:ascii="Tahoma" w:hAnsi="Tahoma" w:cs="Tahoma"/>
              </w:rPr>
            </w:pPr>
          </w:p>
        </w:tc>
        <w:tc>
          <w:tcPr>
            <w:tcW w:w="5812" w:type="dxa"/>
            <w:tcBorders>
              <w:top w:val="single" w:sz="4" w:space="0" w:color="auto"/>
              <w:left w:val="single" w:sz="4" w:space="0" w:color="auto"/>
              <w:bottom w:val="single" w:sz="4" w:space="0" w:color="auto"/>
              <w:right w:val="single" w:sz="4" w:space="0" w:color="auto"/>
            </w:tcBorders>
            <w:vAlign w:val="center"/>
          </w:tcPr>
          <w:p w14:paraId="1E841238" w14:textId="77777777" w:rsidR="00BC4F07" w:rsidRPr="00DF5E1B" w:rsidRDefault="00BC4F07" w:rsidP="00F75CE5">
            <w:pPr>
              <w:keepNext/>
              <w:keepLines/>
              <w:rPr>
                <w:rFonts w:ascii="Tahoma" w:hAnsi="Tahoma" w:cs="Tahoma"/>
              </w:rPr>
            </w:pPr>
          </w:p>
          <w:p w14:paraId="4BBBADA8" w14:textId="77777777" w:rsidR="00BC4F07" w:rsidRPr="00DF5E1B" w:rsidRDefault="00BC4F07" w:rsidP="00F75CE5">
            <w:pPr>
              <w:keepNext/>
              <w:keepLines/>
              <w:rPr>
                <w:rFonts w:ascii="Tahoma" w:hAnsi="Tahoma" w:cs="Tahoma"/>
              </w:rPr>
            </w:pPr>
          </w:p>
          <w:p w14:paraId="7A01F286" w14:textId="77777777" w:rsidR="00BC4F07" w:rsidRPr="00DF5E1B" w:rsidRDefault="00BC4F07" w:rsidP="00F75CE5">
            <w:pPr>
              <w:keepNext/>
              <w:keepLines/>
              <w:rPr>
                <w:rFonts w:ascii="Tahoma" w:hAnsi="Tahoma" w:cs="Tahoma"/>
              </w:rPr>
            </w:pPr>
          </w:p>
          <w:p w14:paraId="37C1FF7B" w14:textId="77777777" w:rsidR="00BC4F07" w:rsidRPr="00DF5E1B" w:rsidRDefault="00BC4F07" w:rsidP="00F75CE5">
            <w:pPr>
              <w:keepNext/>
              <w:keepLines/>
              <w:rPr>
                <w:rFonts w:ascii="Tahoma" w:hAnsi="Tahoma" w:cs="Tahoma"/>
              </w:rPr>
            </w:pPr>
          </w:p>
        </w:tc>
      </w:tr>
      <w:tr w:rsidR="00BC4F07" w:rsidRPr="00DF5E1B" w14:paraId="68D55E5C" w14:textId="77777777" w:rsidTr="00061980">
        <w:trPr>
          <w:trHeight w:val="426"/>
        </w:trPr>
        <w:tc>
          <w:tcPr>
            <w:tcW w:w="3544" w:type="dxa"/>
            <w:tcBorders>
              <w:right w:val="single" w:sz="4" w:space="0" w:color="auto"/>
            </w:tcBorders>
            <w:vAlign w:val="center"/>
          </w:tcPr>
          <w:p w14:paraId="5D26B550" w14:textId="77777777" w:rsidR="00BC4F07" w:rsidRPr="00DF5E1B" w:rsidRDefault="00BC4F07" w:rsidP="00F75CE5">
            <w:pPr>
              <w:keepNext/>
              <w:keepLines/>
              <w:rPr>
                <w:rFonts w:ascii="Tahoma" w:hAnsi="Tahoma" w:cs="Tahoma"/>
              </w:rPr>
            </w:pPr>
            <w:r w:rsidRPr="00DF5E1B">
              <w:rPr>
                <w:rFonts w:ascii="Tahoma" w:hAnsi="Tahoma" w:cs="Tahoma"/>
              </w:rPr>
              <w:t>Količina</w:t>
            </w:r>
          </w:p>
        </w:tc>
        <w:tc>
          <w:tcPr>
            <w:tcW w:w="5812" w:type="dxa"/>
            <w:tcBorders>
              <w:top w:val="single" w:sz="4" w:space="0" w:color="auto"/>
              <w:left w:val="single" w:sz="4" w:space="0" w:color="auto"/>
              <w:bottom w:val="single" w:sz="4" w:space="0" w:color="auto"/>
              <w:right w:val="single" w:sz="4" w:space="0" w:color="auto"/>
            </w:tcBorders>
            <w:vAlign w:val="center"/>
          </w:tcPr>
          <w:p w14:paraId="3106B187" w14:textId="77777777" w:rsidR="00BC4F07" w:rsidRPr="00DF5E1B" w:rsidRDefault="00BC4F07" w:rsidP="00F75CE5">
            <w:pPr>
              <w:keepNext/>
              <w:keepLines/>
              <w:rPr>
                <w:rFonts w:ascii="Tahoma" w:hAnsi="Tahoma" w:cs="Tahoma"/>
              </w:rPr>
            </w:pPr>
          </w:p>
        </w:tc>
      </w:tr>
    </w:tbl>
    <w:p w14:paraId="5C91D2DA" w14:textId="77777777" w:rsidR="00BC4F07" w:rsidRPr="00DF5E1B" w:rsidRDefault="00BC4F07" w:rsidP="00F75CE5">
      <w:pPr>
        <w:keepNext/>
        <w:keepLines/>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BC4F07" w:rsidRPr="00DF5E1B" w14:paraId="3D9F42A1" w14:textId="77777777" w:rsidTr="00061980">
        <w:trPr>
          <w:trHeight w:val="235"/>
        </w:trPr>
        <w:tc>
          <w:tcPr>
            <w:tcW w:w="2410" w:type="dxa"/>
            <w:tcBorders>
              <w:bottom w:val="single" w:sz="4" w:space="0" w:color="auto"/>
            </w:tcBorders>
          </w:tcPr>
          <w:p w14:paraId="6152D075" w14:textId="77777777" w:rsidR="00BC4F07" w:rsidRPr="00DF5E1B" w:rsidRDefault="00BC4F07" w:rsidP="00F75CE5">
            <w:pPr>
              <w:keepNext/>
              <w:keepLines/>
              <w:jc w:val="both"/>
              <w:rPr>
                <w:rFonts w:ascii="Tahoma" w:hAnsi="Tahoma" w:cs="Tahoma"/>
                <w:snapToGrid w:val="0"/>
              </w:rPr>
            </w:pPr>
          </w:p>
        </w:tc>
        <w:tc>
          <w:tcPr>
            <w:tcW w:w="2693" w:type="dxa"/>
          </w:tcPr>
          <w:p w14:paraId="4113FB7C" w14:textId="77777777" w:rsidR="00BC4F07" w:rsidRPr="00DF5E1B" w:rsidRDefault="00BC4F07" w:rsidP="00F75CE5">
            <w:pPr>
              <w:keepNext/>
              <w:keepLines/>
              <w:jc w:val="center"/>
              <w:rPr>
                <w:rFonts w:ascii="Tahoma" w:hAnsi="Tahoma" w:cs="Tahoma"/>
                <w:snapToGrid w:val="0"/>
              </w:rPr>
            </w:pPr>
          </w:p>
        </w:tc>
        <w:tc>
          <w:tcPr>
            <w:tcW w:w="4395" w:type="dxa"/>
            <w:tcBorders>
              <w:bottom w:val="single" w:sz="4" w:space="0" w:color="auto"/>
            </w:tcBorders>
          </w:tcPr>
          <w:p w14:paraId="36A39BDD" w14:textId="77777777" w:rsidR="00BC4F07" w:rsidRPr="00DF5E1B" w:rsidRDefault="00BC4F07" w:rsidP="00F75CE5">
            <w:pPr>
              <w:keepNext/>
              <w:keepLines/>
              <w:jc w:val="both"/>
              <w:rPr>
                <w:rFonts w:ascii="Tahoma" w:hAnsi="Tahoma" w:cs="Tahoma"/>
                <w:snapToGrid w:val="0"/>
              </w:rPr>
            </w:pPr>
          </w:p>
        </w:tc>
      </w:tr>
      <w:tr w:rsidR="00BC4F07" w:rsidRPr="00DF5E1B" w14:paraId="6B48C5AE" w14:textId="77777777" w:rsidTr="00061980">
        <w:trPr>
          <w:trHeight w:val="235"/>
        </w:trPr>
        <w:tc>
          <w:tcPr>
            <w:tcW w:w="2410" w:type="dxa"/>
            <w:tcBorders>
              <w:top w:val="single" w:sz="4" w:space="0" w:color="auto"/>
            </w:tcBorders>
          </w:tcPr>
          <w:p w14:paraId="21CBF00F"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(kraj, datum)</w:t>
            </w:r>
          </w:p>
        </w:tc>
        <w:tc>
          <w:tcPr>
            <w:tcW w:w="2693" w:type="dxa"/>
          </w:tcPr>
          <w:p w14:paraId="27C53390"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žig</w:t>
            </w:r>
          </w:p>
        </w:tc>
        <w:tc>
          <w:tcPr>
            <w:tcW w:w="4395" w:type="dxa"/>
            <w:tcBorders>
              <w:top w:val="single" w:sz="4" w:space="0" w:color="auto"/>
            </w:tcBorders>
          </w:tcPr>
          <w:p w14:paraId="5357D30F"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w:t>
            </w:r>
            <w:r w:rsidRPr="00DF5E1B">
              <w:rPr>
                <w:rFonts w:ascii="Tahoma" w:hAnsi="Tahoma" w:cs="Tahoma"/>
                <w:snapToGrid w:val="0"/>
                <w:color w:val="000000"/>
              </w:rPr>
              <w:t xml:space="preserve">Ime in priimek ter podpis </w:t>
            </w:r>
            <w:r w:rsidRPr="00DF5E1B">
              <w:rPr>
                <w:rFonts w:ascii="Tahoma" w:hAnsi="Tahoma" w:cs="Tahoma"/>
                <w:b/>
                <w:snapToGrid w:val="0"/>
                <w:color w:val="000000"/>
              </w:rPr>
              <w:t>ponudnika</w:t>
            </w:r>
            <w:r w:rsidRPr="00DF5E1B">
              <w:rPr>
                <w:rFonts w:ascii="Tahoma" w:hAnsi="Tahoma" w:cs="Tahoma"/>
                <w:snapToGrid w:val="0"/>
              </w:rPr>
              <w:t>)</w:t>
            </w:r>
          </w:p>
        </w:tc>
      </w:tr>
    </w:tbl>
    <w:p w14:paraId="61D49F3E" w14:textId="77777777" w:rsidR="00BC4F07" w:rsidRPr="00DF5E1B" w:rsidRDefault="00BC4F07" w:rsidP="00F75CE5">
      <w:pPr>
        <w:keepNext/>
        <w:keepLines/>
        <w:rPr>
          <w:rFonts w:ascii="Tahoma" w:hAnsi="Tahoma" w:cs="Tahoma"/>
          <w:b/>
        </w:rPr>
      </w:pPr>
    </w:p>
    <w:p w14:paraId="34EDF141" w14:textId="77777777" w:rsidR="00BC4F07" w:rsidRPr="00DF5E1B" w:rsidRDefault="00BC4F07" w:rsidP="00F75CE5">
      <w:pPr>
        <w:keepNext/>
        <w:keepLines/>
        <w:rPr>
          <w:rFonts w:ascii="Tahoma" w:hAnsi="Tahoma" w:cs="Tahoma"/>
          <w:b/>
        </w:rPr>
      </w:pPr>
      <w:r w:rsidRPr="00DF5E1B">
        <w:rPr>
          <w:rFonts w:ascii="Tahoma" w:hAnsi="Tahoma" w:cs="Tahoma"/>
          <w:b/>
        </w:rPr>
        <w:t>__________________________________________________________________</w:t>
      </w:r>
    </w:p>
    <w:p w14:paraId="274D1B63" w14:textId="77777777" w:rsidR="00BC4F07" w:rsidRPr="00DF5E1B" w:rsidRDefault="00BC4F07" w:rsidP="00F75CE5">
      <w:pPr>
        <w:keepNext/>
        <w:keepLines/>
        <w:jc w:val="both"/>
        <w:rPr>
          <w:rFonts w:ascii="Tahoma" w:hAnsi="Tahoma" w:cs="Tahoma"/>
        </w:rPr>
      </w:pPr>
      <w:r w:rsidRPr="00DF5E1B">
        <w:rPr>
          <w:rFonts w:ascii="Tahoma" w:hAnsi="Tahoma" w:cs="Tahoma"/>
        </w:rPr>
        <w:t>IZPOLNI INVESTITOR (Izdajatelj reference)!!!!!</w:t>
      </w:r>
    </w:p>
    <w:p w14:paraId="54207776" w14:textId="77777777" w:rsidR="00BC4F07" w:rsidRPr="00DF5E1B" w:rsidRDefault="00BC4F07" w:rsidP="00F75CE5">
      <w:pPr>
        <w:keepNext/>
        <w:keepLines/>
        <w:jc w:val="both"/>
        <w:rPr>
          <w:rFonts w:ascii="Tahoma" w:hAnsi="Tahoma" w:cs="Tahoma"/>
        </w:rPr>
      </w:pPr>
    </w:p>
    <w:p w14:paraId="7C93C32E" w14:textId="77777777" w:rsidR="00BC4F07" w:rsidRPr="00DF5E1B" w:rsidRDefault="00BC4F07" w:rsidP="00F75CE5">
      <w:pPr>
        <w:keepNext/>
        <w:keepLines/>
        <w:jc w:val="both"/>
        <w:rPr>
          <w:rFonts w:ascii="Tahoma" w:hAnsi="Tahoma" w:cs="Tahoma"/>
          <w:sz w:val="18"/>
        </w:rPr>
      </w:pPr>
      <w:r w:rsidRPr="00DF5E1B">
        <w:rPr>
          <w:rFonts w:ascii="Tahoma" w:hAnsi="Tahoma" w:cs="Tahoma"/>
        </w:rPr>
        <w:t>Potrjujemo, da je na podlagi našega naročila, zgoraj navedeni izvajalec kvalitetno, pravočasno in skladno s pogodbenimi določili izvedel navedeno referenčno delo. Potrdilo izdajamo na prošnjo izvajalca in velja izključno za potrebe pri njegovi oddaji ponudbe za pridobitev predmetnega javnega naročila</w:t>
      </w:r>
      <w:r w:rsidRPr="00DF5E1B">
        <w:rPr>
          <w:rFonts w:ascii="Tahoma" w:hAnsi="Tahoma" w:cs="Tahoma"/>
          <w:sz w:val="18"/>
        </w:rPr>
        <w:t>.</w:t>
      </w:r>
    </w:p>
    <w:p w14:paraId="4BB3A955" w14:textId="77777777" w:rsidR="00BC4F07" w:rsidRPr="00DF5E1B" w:rsidRDefault="00BC4F07" w:rsidP="00F75CE5">
      <w:pPr>
        <w:keepNext/>
        <w:keepLines/>
        <w:rPr>
          <w:rFonts w:ascii="Tahoma" w:hAnsi="Tahoma" w:cs="Tahoma"/>
        </w:rPr>
      </w:pPr>
    </w:p>
    <w:p w14:paraId="4673F1D4" w14:textId="77777777" w:rsidR="00BC4F07" w:rsidRPr="00DF5E1B" w:rsidRDefault="00BC4F07" w:rsidP="00F75CE5">
      <w:pPr>
        <w:keepNext/>
        <w:keepLines/>
        <w:jc w:val="center"/>
        <w:rPr>
          <w:rFonts w:ascii="Tahoma" w:hAnsi="Tahoma" w:cs="Tahoma"/>
          <w:sz w:val="18"/>
        </w:rPr>
      </w:pPr>
      <w:r w:rsidRPr="00DF5E1B">
        <w:rPr>
          <w:rFonts w:ascii="Tahoma" w:hAnsi="Tahoma" w:cs="Tahoma"/>
        </w:rPr>
        <w:t xml:space="preserve">Izjavljamo, da smo   </w:t>
      </w:r>
      <w:r w:rsidRPr="00DF5E1B">
        <w:rPr>
          <w:rFonts w:ascii="Tahoma" w:hAnsi="Tahoma" w:cs="Tahoma"/>
          <w:b/>
          <w:i/>
        </w:rPr>
        <w:t>javni  /  zasebni</w:t>
      </w:r>
      <w:r w:rsidRPr="00DF5E1B">
        <w:rPr>
          <w:rFonts w:ascii="Tahoma" w:hAnsi="Tahoma" w:cs="Tahoma"/>
        </w:rPr>
        <w:t xml:space="preserve">   naročnik. </w:t>
      </w:r>
      <w:r w:rsidRPr="00DF5E1B">
        <w:rPr>
          <w:rFonts w:ascii="Tahoma" w:hAnsi="Tahoma" w:cs="Tahoma"/>
          <w:sz w:val="18"/>
        </w:rPr>
        <w:t>(Ustrezno obkrožite)</w:t>
      </w:r>
    </w:p>
    <w:p w14:paraId="69112496" w14:textId="77777777" w:rsidR="00BC4F07" w:rsidRPr="00DF5E1B" w:rsidRDefault="00BC4F07" w:rsidP="00F75CE5">
      <w:pPr>
        <w:keepNext/>
        <w:keepLines/>
        <w:rPr>
          <w:rFonts w:ascii="Tahoma" w:hAnsi="Tahoma" w:cs="Tahoma"/>
        </w:rPr>
      </w:pPr>
    </w:p>
    <w:p w14:paraId="51B56EC6" w14:textId="77777777" w:rsidR="00BC4F07" w:rsidRPr="00DF5E1B" w:rsidRDefault="00BC4F07" w:rsidP="00F75CE5">
      <w:pPr>
        <w:keepNext/>
        <w:keepLines/>
        <w:rPr>
          <w:rFonts w:ascii="Tahoma" w:hAnsi="Tahoma" w:cs="Tahom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C4F07" w:rsidRPr="00DF5E1B" w14:paraId="399108FA" w14:textId="77777777" w:rsidTr="00061980">
        <w:trPr>
          <w:trHeight w:val="235"/>
        </w:trPr>
        <w:tc>
          <w:tcPr>
            <w:tcW w:w="3402" w:type="dxa"/>
            <w:tcBorders>
              <w:bottom w:val="single" w:sz="4" w:space="0" w:color="auto"/>
            </w:tcBorders>
          </w:tcPr>
          <w:p w14:paraId="38678B6E" w14:textId="77777777" w:rsidR="00BC4F07" w:rsidRPr="00DF5E1B" w:rsidRDefault="00BC4F07" w:rsidP="00F75CE5">
            <w:pPr>
              <w:keepNext/>
              <w:keepLines/>
              <w:jc w:val="both"/>
              <w:rPr>
                <w:rFonts w:ascii="Tahoma" w:hAnsi="Tahoma" w:cs="Tahoma"/>
                <w:snapToGrid w:val="0"/>
              </w:rPr>
            </w:pPr>
          </w:p>
        </w:tc>
        <w:tc>
          <w:tcPr>
            <w:tcW w:w="2977" w:type="dxa"/>
          </w:tcPr>
          <w:p w14:paraId="775CCB35" w14:textId="77777777" w:rsidR="00BC4F07" w:rsidRPr="00DF5E1B" w:rsidRDefault="00BC4F07" w:rsidP="00F75CE5">
            <w:pPr>
              <w:keepNext/>
              <w:keepLines/>
              <w:jc w:val="center"/>
              <w:rPr>
                <w:rFonts w:ascii="Tahoma" w:hAnsi="Tahoma" w:cs="Tahoma"/>
                <w:snapToGrid w:val="0"/>
              </w:rPr>
            </w:pPr>
          </w:p>
        </w:tc>
        <w:tc>
          <w:tcPr>
            <w:tcW w:w="3119" w:type="dxa"/>
            <w:tcBorders>
              <w:bottom w:val="single" w:sz="4" w:space="0" w:color="auto"/>
            </w:tcBorders>
          </w:tcPr>
          <w:p w14:paraId="3DEC9EB3" w14:textId="77777777" w:rsidR="00BC4F07" w:rsidRPr="00DF5E1B" w:rsidRDefault="00BC4F07" w:rsidP="00F75CE5">
            <w:pPr>
              <w:keepNext/>
              <w:keepLines/>
              <w:tabs>
                <w:tab w:val="left" w:pos="567"/>
                <w:tab w:val="num" w:pos="851"/>
                <w:tab w:val="left" w:pos="993"/>
              </w:tabs>
              <w:jc w:val="both"/>
              <w:rPr>
                <w:rFonts w:ascii="Tahoma" w:hAnsi="Tahoma" w:cs="Tahoma"/>
                <w:snapToGrid w:val="0"/>
              </w:rPr>
            </w:pPr>
          </w:p>
        </w:tc>
      </w:tr>
      <w:tr w:rsidR="00BC4F07" w:rsidRPr="00DF5E1B" w14:paraId="2E2CFB3C" w14:textId="77777777" w:rsidTr="00061980">
        <w:trPr>
          <w:trHeight w:val="235"/>
        </w:trPr>
        <w:tc>
          <w:tcPr>
            <w:tcW w:w="3402" w:type="dxa"/>
            <w:tcBorders>
              <w:top w:val="single" w:sz="4" w:space="0" w:color="auto"/>
            </w:tcBorders>
          </w:tcPr>
          <w:p w14:paraId="0C123165"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(kraj, datum)</w:t>
            </w:r>
          </w:p>
        </w:tc>
        <w:tc>
          <w:tcPr>
            <w:tcW w:w="2977" w:type="dxa"/>
          </w:tcPr>
          <w:p w14:paraId="30FDA99D"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žig</w:t>
            </w:r>
          </w:p>
        </w:tc>
        <w:tc>
          <w:tcPr>
            <w:tcW w:w="3119" w:type="dxa"/>
            <w:tcBorders>
              <w:top w:val="single" w:sz="4" w:space="0" w:color="auto"/>
            </w:tcBorders>
          </w:tcPr>
          <w:p w14:paraId="0E60AF2D" w14:textId="77777777" w:rsidR="00BC4F07" w:rsidRPr="00DF5E1B" w:rsidRDefault="00BC4F07" w:rsidP="00F75CE5">
            <w:pPr>
              <w:keepNext/>
              <w:keepLines/>
              <w:jc w:val="both"/>
              <w:rPr>
                <w:rFonts w:ascii="Tahoma" w:hAnsi="Tahoma" w:cs="Tahoma"/>
                <w:snapToGrid w:val="0"/>
              </w:rPr>
            </w:pPr>
            <w:r w:rsidRPr="00DF5E1B">
              <w:rPr>
                <w:rFonts w:ascii="Tahoma" w:hAnsi="Tahoma" w:cs="Tahoma"/>
                <w:snapToGrid w:val="0"/>
              </w:rPr>
              <w:t>(</w:t>
            </w:r>
            <w:r w:rsidRPr="00DF5E1B">
              <w:rPr>
                <w:rFonts w:ascii="Tahoma" w:hAnsi="Tahoma" w:cs="Tahoma"/>
                <w:snapToGrid w:val="0"/>
                <w:color w:val="000000"/>
              </w:rPr>
              <w:t xml:space="preserve">Ime in priimek ter podpis </w:t>
            </w:r>
            <w:r w:rsidRPr="00DF5E1B">
              <w:rPr>
                <w:rFonts w:ascii="Tahoma" w:hAnsi="Tahoma" w:cs="Tahoma"/>
                <w:b/>
                <w:snapToGrid w:val="0"/>
                <w:color w:val="000000"/>
              </w:rPr>
              <w:t>izdajatelja reference</w:t>
            </w:r>
            <w:r w:rsidRPr="00DF5E1B">
              <w:rPr>
                <w:rFonts w:ascii="Tahoma" w:hAnsi="Tahoma" w:cs="Tahoma"/>
                <w:snapToGrid w:val="0"/>
              </w:rPr>
              <w:t>)</w:t>
            </w:r>
          </w:p>
        </w:tc>
      </w:tr>
    </w:tbl>
    <w:p w14:paraId="0EAEF4E2" w14:textId="77777777" w:rsidR="00BC4F07" w:rsidRPr="00DF5E1B" w:rsidRDefault="00BC4F07" w:rsidP="00F75CE5">
      <w:pPr>
        <w:keepNext/>
        <w:keepLines/>
        <w:jc w:val="both"/>
        <w:rPr>
          <w:rFonts w:ascii="Tahoma" w:hAnsi="Tahoma" w:cs="Tahoma"/>
          <w:sz w:val="18"/>
        </w:rPr>
      </w:pPr>
    </w:p>
    <w:p w14:paraId="68F52B89" w14:textId="77777777" w:rsidR="00BC4F07" w:rsidRPr="00DF5E1B" w:rsidRDefault="00BC4F07" w:rsidP="00F75CE5">
      <w:pPr>
        <w:keepNext/>
        <w:keepLines/>
        <w:jc w:val="both"/>
        <w:rPr>
          <w:rFonts w:ascii="Tahoma" w:hAnsi="Tahoma" w:cs="Tahoma"/>
        </w:rPr>
      </w:pPr>
      <w:r w:rsidRPr="00DF5E1B">
        <w:rPr>
          <w:rFonts w:ascii="Tahoma" w:hAnsi="Tahoma" w:cs="Tahoma"/>
          <w:sz w:val="18"/>
        </w:rPr>
        <w:t>OPOMBA: Obrazec lahko po potrebi tudi kopirate.</w:t>
      </w:r>
    </w:p>
    <w:p w14:paraId="209411C5" w14:textId="77777777" w:rsidR="00BC4F07" w:rsidRPr="00DF5E1B" w:rsidRDefault="00BC4F07" w:rsidP="00F75CE5">
      <w:pPr>
        <w:keepNext/>
        <w:keepLines/>
        <w:rPr>
          <w:rFonts w:ascii="Tahoma" w:hAnsi="Tahoma" w:cs="Tahoma"/>
          <w:b/>
        </w:rPr>
      </w:pPr>
      <w:r w:rsidRPr="00DF5E1B">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C4F07" w:rsidRPr="00DF5E1B" w14:paraId="5D62DD3B" w14:textId="77777777" w:rsidTr="00061980">
        <w:tc>
          <w:tcPr>
            <w:tcW w:w="7867" w:type="dxa"/>
            <w:tcBorders>
              <w:top w:val="single" w:sz="4" w:space="0" w:color="auto"/>
              <w:bottom w:val="single" w:sz="4" w:space="0" w:color="auto"/>
            </w:tcBorders>
          </w:tcPr>
          <w:p w14:paraId="6B7A74BA" w14:textId="77777777" w:rsidR="00BC4F07" w:rsidRPr="00DF5E1B" w:rsidRDefault="00BC4F07" w:rsidP="00F75CE5">
            <w:pPr>
              <w:keepNext/>
              <w:keepLines/>
              <w:jc w:val="both"/>
              <w:rPr>
                <w:rFonts w:ascii="Tahoma" w:hAnsi="Tahoma" w:cs="Tahoma"/>
              </w:rPr>
            </w:pPr>
            <w:r w:rsidRPr="00DF5E1B">
              <w:rPr>
                <w:rFonts w:ascii="Tahoma" w:hAnsi="Tahoma" w:cs="Tahoma"/>
              </w:rPr>
              <w:lastRenderedPageBreak/>
              <w:t>POTRDITEV REFERENC S STRANI POSAMEZNIH NAROČNIKOV – sukcesivna dobava</w:t>
            </w:r>
          </w:p>
        </w:tc>
        <w:tc>
          <w:tcPr>
            <w:tcW w:w="1559" w:type="dxa"/>
            <w:tcBorders>
              <w:top w:val="single" w:sz="4" w:space="0" w:color="auto"/>
              <w:bottom w:val="single" w:sz="4" w:space="0" w:color="auto"/>
            </w:tcBorders>
          </w:tcPr>
          <w:p w14:paraId="53DCEC52" w14:textId="77777777" w:rsidR="00BC4F07" w:rsidRPr="00DF5E1B" w:rsidRDefault="00BC4F07" w:rsidP="00F75CE5">
            <w:pPr>
              <w:keepNext/>
              <w:keepLines/>
              <w:jc w:val="both"/>
              <w:rPr>
                <w:rFonts w:ascii="Tahoma" w:hAnsi="Tahoma" w:cs="Tahoma"/>
                <w:b/>
                <w:i/>
              </w:rPr>
            </w:pPr>
            <w:r w:rsidRPr="00DF5E1B">
              <w:rPr>
                <w:rFonts w:ascii="Tahoma" w:hAnsi="Tahoma" w:cs="Tahoma"/>
                <w:b/>
                <w:i/>
              </w:rPr>
              <w:t xml:space="preserve">priloga </w:t>
            </w:r>
            <w:r w:rsidR="008E72BD">
              <w:rPr>
                <w:rFonts w:ascii="Tahoma" w:hAnsi="Tahoma" w:cs="Tahoma"/>
                <w:b/>
                <w:i/>
              </w:rPr>
              <w:t>6</w:t>
            </w:r>
            <w:r w:rsidRPr="00DF5E1B">
              <w:rPr>
                <w:rFonts w:ascii="Tahoma" w:hAnsi="Tahoma" w:cs="Tahoma"/>
                <w:b/>
                <w:i/>
              </w:rPr>
              <w:t>/1b</w:t>
            </w:r>
          </w:p>
        </w:tc>
      </w:tr>
    </w:tbl>
    <w:p w14:paraId="34CDF94D" w14:textId="77777777" w:rsidR="00BC4F07" w:rsidRPr="00DF5E1B" w:rsidRDefault="00BC4F07" w:rsidP="00F75CE5">
      <w:pPr>
        <w:keepNext/>
        <w:keepLines/>
        <w:jc w:val="center"/>
        <w:rPr>
          <w:rFonts w:ascii="Tahoma" w:hAnsi="Tahoma" w:cs="Tahoma"/>
          <w:b/>
        </w:rPr>
      </w:pPr>
      <w:r w:rsidRPr="00DF5E1B">
        <w:rPr>
          <w:rFonts w:ascii="Tahoma" w:hAnsi="Tahoma" w:cs="Tahoma"/>
          <w:b/>
        </w:rPr>
        <w:t>Javno naročilo:</w:t>
      </w:r>
    </w:p>
    <w:p w14:paraId="5CE1C2C8" w14:textId="77777777" w:rsidR="00BC4F07" w:rsidRPr="00DF5E1B" w:rsidRDefault="00BC4F07" w:rsidP="00F75CE5">
      <w:pPr>
        <w:keepNext/>
        <w:keepLines/>
        <w:jc w:val="center"/>
        <w:rPr>
          <w:rFonts w:ascii="Tahoma" w:hAnsi="Tahoma" w:cs="Tahoma"/>
          <w:b/>
        </w:rPr>
      </w:pPr>
      <w:r>
        <w:rPr>
          <w:rFonts w:ascii="Tahoma" w:hAnsi="Tahoma" w:cs="Tahoma"/>
          <w:b/>
          <w:noProof/>
        </w:rPr>
        <w:t>JHL-3/22</w:t>
      </w:r>
      <w:r w:rsidRPr="00DF5E1B">
        <w:rPr>
          <w:rFonts w:ascii="Tahoma" w:hAnsi="Tahoma" w:cs="Tahoma"/>
          <w:b/>
          <w:noProof/>
        </w:rPr>
        <w:t xml:space="preserve"> </w:t>
      </w:r>
      <w:r w:rsidRPr="00DF5E1B">
        <w:rPr>
          <w:rFonts w:ascii="Tahoma" w:hAnsi="Tahoma" w:cs="Tahoma"/>
          <w:b/>
          <w:color w:val="000000"/>
        </w:rPr>
        <w:t xml:space="preserve">– </w:t>
      </w:r>
      <w:r w:rsidRPr="00DF5E1B">
        <w:rPr>
          <w:rFonts w:ascii="Tahoma" w:hAnsi="Tahoma" w:cs="Tahoma"/>
          <w:b/>
        </w:rPr>
        <w:t>Nakup energijsko učinkovitih osebnih računalnikov in monitorjev</w:t>
      </w:r>
    </w:p>
    <w:p w14:paraId="5BFA5B41" w14:textId="77777777" w:rsidR="00BC4F07" w:rsidRPr="00DF5E1B" w:rsidRDefault="00BC4F07" w:rsidP="00F75CE5">
      <w:pPr>
        <w:keepNext/>
        <w:keepLines/>
        <w:rPr>
          <w:rFonts w:ascii="Tahoma" w:hAnsi="Tahoma" w:cs="Tahoma"/>
          <w:b/>
        </w:rPr>
      </w:pPr>
    </w:p>
    <w:p w14:paraId="2E8BBC55" w14:textId="77777777" w:rsidR="00BC4F07" w:rsidRPr="00DF5E1B" w:rsidRDefault="00BC4F07" w:rsidP="00F75CE5">
      <w:pPr>
        <w:keepNext/>
        <w:keepLines/>
        <w:jc w:val="both"/>
        <w:rPr>
          <w:rFonts w:ascii="Tahoma" w:hAnsi="Tahoma" w:cs="Tahoma"/>
        </w:rPr>
      </w:pPr>
      <w:r w:rsidRPr="00DF5E1B">
        <w:rPr>
          <w:rFonts w:ascii="Tahoma" w:hAnsi="Tahoma" w:cs="Tahoma"/>
        </w:rPr>
        <w:t xml:space="preserve">Pod kazensko in materialno odgovornostjo izjavljamo, da so spodaj navedeni podatki o referenčnih dobavah (najmanj </w:t>
      </w:r>
      <w:r>
        <w:rPr>
          <w:rFonts w:ascii="Tahoma" w:hAnsi="Tahoma" w:cs="Tahoma"/>
        </w:rPr>
        <w:t>5</w:t>
      </w:r>
      <w:r w:rsidRPr="00DF5E1B">
        <w:rPr>
          <w:rFonts w:ascii="Tahoma" w:hAnsi="Tahoma" w:cs="Tahoma"/>
        </w:rPr>
        <w:t>0 osebnih računalnikov sukcesivno znotraj enega leta v obdobju od leta 201</w:t>
      </w:r>
      <w:r>
        <w:rPr>
          <w:rFonts w:ascii="Tahoma" w:hAnsi="Tahoma" w:cs="Tahoma"/>
        </w:rPr>
        <w:t>8</w:t>
      </w:r>
      <w:r w:rsidRPr="00DF5E1B">
        <w:rPr>
          <w:rFonts w:ascii="Tahoma" w:hAnsi="Tahoma" w:cs="Tahoma"/>
        </w:rPr>
        <w:t xml:space="preserve"> do datuma oddane ponudbe) resnični. Na podlagi poziva bomo naročniku v zahtevanem roku predložili dodatna dokazila o uspešni izvedbi navedenih referenčnih dobav.</w:t>
      </w:r>
    </w:p>
    <w:p w14:paraId="41C4DC0D" w14:textId="77777777" w:rsidR="00BC4F07" w:rsidRPr="00DF5E1B" w:rsidRDefault="00BC4F07" w:rsidP="00F75CE5">
      <w:pPr>
        <w:keepNext/>
        <w:keepLines/>
        <w:rPr>
          <w:rFonts w:ascii="Tahoma" w:hAnsi="Tahoma" w:cs="Tahoma"/>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BC4F07" w:rsidRPr="00DF5E1B" w14:paraId="2E5E8F14" w14:textId="77777777" w:rsidTr="00061980">
        <w:trPr>
          <w:trHeight w:val="310"/>
        </w:trPr>
        <w:tc>
          <w:tcPr>
            <w:tcW w:w="3544" w:type="dxa"/>
            <w:vAlign w:val="center"/>
          </w:tcPr>
          <w:p w14:paraId="383AAA07" w14:textId="77777777" w:rsidR="00BC4F07" w:rsidRPr="00DF5E1B" w:rsidRDefault="00BC4F07" w:rsidP="00F75CE5">
            <w:pPr>
              <w:keepNext/>
              <w:keepLines/>
              <w:rPr>
                <w:rFonts w:ascii="Tahoma" w:hAnsi="Tahoma" w:cs="Tahoma"/>
              </w:rPr>
            </w:pPr>
            <w:r w:rsidRPr="00DF5E1B">
              <w:rPr>
                <w:rFonts w:ascii="Tahoma" w:hAnsi="Tahoma" w:cs="Tahoma"/>
              </w:rPr>
              <w:t>Naročnik:</w:t>
            </w:r>
          </w:p>
        </w:tc>
        <w:tc>
          <w:tcPr>
            <w:tcW w:w="5812" w:type="dxa"/>
          </w:tcPr>
          <w:p w14:paraId="3D999713" w14:textId="77777777" w:rsidR="00BC4F07" w:rsidRPr="00DF5E1B" w:rsidRDefault="00BC4F07" w:rsidP="00F75CE5">
            <w:pPr>
              <w:keepNext/>
              <w:keepLines/>
              <w:rPr>
                <w:rFonts w:ascii="Tahoma" w:hAnsi="Tahoma" w:cs="Tahoma"/>
              </w:rPr>
            </w:pPr>
          </w:p>
          <w:p w14:paraId="48458726" w14:textId="77777777" w:rsidR="00BC4F07" w:rsidRPr="00DF5E1B" w:rsidRDefault="00BC4F07" w:rsidP="00F75CE5">
            <w:pPr>
              <w:keepNext/>
              <w:keepLines/>
              <w:rPr>
                <w:rFonts w:ascii="Tahoma" w:hAnsi="Tahoma" w:cs="Tahoma"/>
              </w:rPr>
            </w:pPr>
          </w:p>
        </w:tc>
      </w:tr>
      <w:tr w:rsidR="00BC4F07" w:rsidRPr="00DF5E1B" w14:paraId="0BD4B624" w14:textId="77777777" w:rsidTr="00061980">
        <w:trPr>
          <w:trHeight w:val="375"/>
        </w:trPr>
        <w:tc>
          <w:tcPr>
            <w:tcW w:w="3544" w:type="dxa"/>
            <w:vAlign w:val="center"/>
          </w:tcPr>
          <w:p w14:paraId="7CA3B6AC" w14:textId="77777777" w:rsidR="00BC4F07" w:rsidRPr="00DF5E1B" w:rsidRDefault="00BC4F07" w:rsidP="00F75CE5">
            <w:pPr>
              <w:keepNext/>
              <w:keepLines/>
              <w:rPr>
                <w:rFonts w:ascii="Tahoma" w:hAnsi="Tahoma" w:cs="Tahoma"/>
              </w:rPr>
            </w:pPr>
            <w:r w:rsidRPr="00DF5E1B">
              <w:rPr>
                <w:rFonts w:ascii="Tahoma" w:hAnsi="Tahoma" w:cs="Tahoma"/>
              </w:rPr>
              <w:t>Naslov:</w:t>
            </w:r>
          </w:p>
        </w:tc>
        <w:tc>
          <w:tcPr>
            <w:tcW w:w="5812" w:type="dxa"/>
          </w:tcPr>
          <w:p w14:paraId="2FA3DE78" w14:textId="77777777" w:rsidR="00BC4F07" w:rsidRPr="00DF5E1B" w:rsidRDefault="00BC4F07" w:rsidP="00F75CE5">
            <w:pPr>
              <w:keepNext/>
              <w:keepLines/>
              <w:rPr>
                <w:rFonts w:ascii="Tahoma" w:hAnsi="Tahoma" w:cs="Tahoma"/>
              </w:rPr>
            </w:pPr>
          </w:p>
          <w:p w14:paraId="3C9A7058" w14:textId="77777777" w:rsidR="00BC4F07" w:rsidRPr="00DF5E1B" w:rsidRDefault="00BC4F07" w:rsidP="00F75CE5">
            <w:pPr>
              <w:keepNext/>
              <w:keepLines/>
              <w:rPr>
                <w:rFonts w:ascii="Tahoma" w:hAnsi="Tahoma" w:cs="Tahoma"/>
              </w:rPr>
            </w:pPr>
          </w:p>
        </w:tc>
      </w:tr>
      <w:tr w:rsidR="00BC4F07" w:rsidRPr="00DF5E1B" w14:paraId="7A803AB4" w14:textId="77777777" w:rsidTr="00061980">
        <w:trPr>
          <w:trHeight w:val="745"/>
        </w:trPr>
        <w:tc>
          <w:tcPr>
            <w:tcW w:w="3544" w:type="dxa"/>
            <w:vAlign w:val="center"/>
          </w:tcPr>
          <w:p w14:paraId="7A5C3234" w14:textId="77777777" w:rsidR="00BC4F07" w:rsidRPr="00DF5E1B" w:rsidRDefault="00BC4F07" w:rsidP="00F75CE5">
            <w:pPr>
              <w:keepNext/>
              <w:keepLines/>
              <w:rPr>
                <w:rFonts w:ascii="Tahoma" w:hAnsi="Tahoma" w:cs="Tahoma"/>
              </w:rPr>
            </w:pPr>
            <w:r w:rsidRPr="00DF5E1B">
              <w:rPr>
                <w:rFonts w:ascii="Tahoma" w:hAnsi="Tahoma" w:cs="Tahoma"/>
              </w:rPr>
              <w:t>Izvajalec:</w:t>
            </w:r>
          </w:p>
        </w:tc>
        <w:tc>
          <w:tcPr>
            <w:tcW w:w="5812" w:type="dxa"/>
          </w:tcPr>
          <w:p w14:paraId="3DFEFEC2" w14:textId="77777777" w:rsidR="00BC4F07" w:rsidRPr="00DF5E1B" w:rsidRDefault="00BC4F07" w:rsidP="00F75CE5">
            <w:pPr>
              <w:keepNext/>
              <w:keepLines/>
              <w:rPr>
                <w:rFonts w:ascii="Tahoma" w:hAnsi="Tahoma" w:cs="Tahoma"/>
              </w:rPr>
            </w:pPr>
          </w:p>
        </w:tc>
      </w:tr>
      <w:tr w:rsidR="00BC4F07" w:rsidRPr="00DF5E1B" w14:paraId="182955A3" w14:textId="77777777" w:rsidTr="00061980">
        <w:trPr>
          <w:trHeight w:val="646"/>
        </w:trPr>
        <w:tc>
          <w:tcPr>
            <w:tcW w:w="3544" w:type="dxa"/>
            <w:vAlign w:val="center"/>
          </w:tcPr>
          <w:p w14:paraId="2459109D" w14:textId="77777777" w:rsidR="00BC4F07" w:rsidRPr="00DF5E1B" w:rsidRDefault="00BC4F07" w:rsidP="00F75CE5">
            <w:pPr>
              <w:keepNext/>
              <w:keepLines/>
              <w:rPr>
                <w:rFonts w:ascii="Tahoma" w:hAnsi="Tahoma" w:cs="Tahoma"/>
              </w:rPr>
            </w:pPr>
            <w:r w:rsidRPr="00DF5E1B">
              <w:rPr>
                <w:rFonts w:ascii="Tahoma" w:hAnsi="Tahoma" w:cs="Tahoma"/>
              </w:rPr>
              <w:t>Kontaktna oseba naročnika:</w:t>
            </w:r>
          </w:p>
        </w:tc>
        <w:tc>
          <w:tcPr>
            <w:tcW w:w="5812" w:type="dxa"/>
          </w:tcPr>
          <w:p w14:paraId="07DF2F61" w14:textId="77777777" w:rsidR="00BC4F07" w:rsidRPr="00DF5E1B" w:rsidRDefault="00BC4F07" w:rsidP="00F75CE5">
            <w:pPr>
              <w:keepNext/>
              <w:keepLines/>
              <w:rPr>
                <w:rFonts w:ascii="Tahoma" w:hAnsi="Tahoma" w:cs="Tahoma"/>
              </w:rPr>
            </w:pPr>
          </w:p>
        </w:tc>
      </w:tr>
      <w:tr w:rsidR="00BC4F07" w:rsidRPr="00DF5E1B" w14:paraId="61A48231" w14:textId="77777777" w:rsidTr="00061980">
        <w:trPr>
          <w:trHeight w:val="570"/>
        </w:trPr>
        <w:tc>
          <w:tcPr>
            <w:tcW w:w="3544" w:type="dxa"/>
            <w:vAlign w:val="center"/>
          </w:tcPr>
          <w:p w14:paraId="04C706F1" w14:textId="77777777" w:rsidR="00BC4F07" w:rsidRPr="00DF5E1B" w:rsidRDefault="00BC4F07" w:rsidP="00F75CE5">
            <w:pPr>
              <w:keepNext/>
              <w:keepLines/>
              <w:rPr>
                <w:rFonts w:ascii="Tahoma" w:hAnsi="Tahoma" w:cs="Tahoma"/>
              </w:rPr>
            </w:pPr>
            <w:r w:rsidRPr="00DF5E1B">
              <w:rPr>
                <w:rFonts w:ascii="Tahoma" w:hAnsi="Tahoma" w:cs="Tahoma"/>
              </w:rPr>
              <w:t>Telefonska številka:</w:t>
            </w:r>
          </w:p>
        </w:tc>
        <w:tc>
          <w:tcPr>
            <w:tcW w:w="5812" w:type="dxa"/>
          </w:tcPr>
          <w:p w14:paraId="6261EBEB" w14:textId="77777777" w:rsidR="00BC4F07" w:rsidRPr="00DF5E1B" w:rsidRDefault="00BC4F07" w:rsidP="00F75CE5">
            <w:pPr>
              <w:keepNext/>
              <w:keepLines/>
              <w:rPr>
                <w:rFonts w:ascii="Tahoma" w:hAnsi="Tahoma" w:cs="Tahoma"/>
              </w:rPr>
            </w:pPr>
          </w:p>
        </w:tc>
      </w:tr>
      <w:tr w:rsidR="00BC4F07" w:rsidRPr="00DF5E1B" w14:paraId="521ACD65" w14:textId="77777777" w:rsidTr="00061980">
        <w:trPr>
          <w:cantSplit/>
          <w:trHeight w:val="358"/>
        </w:trPr>
        <w:tc>
          <w:tcPr>
            <w:tcW w:w="3544" w:type="dxa"/>
            <w:vAlign w:val="center"/>
          </w:tcPr>
          <w:p w14:paraId="7F237A3F" w14:textId="77777777" w:rsidR="00BC4F07" w:rsidRPr="00DF5E1B" w:rsidRDefault="00BC4F07" w:rsidP="00F75CE5">
            <w:pPr>
              <w:keepNext/>
              <w:keepLines/>
              <w:rPr>
                <w:rFonts w:ascii="Tahoma" w:hAnsi="Tahoma" w:cs="Tahoma"/>
              </w:rPr>
            </w:pPr>
            <w:r w:rsidRPr="00DF5E1B">
              <w:rPr>
                <w:rFonts w:ascii="Tahoma" w:hAnsi="Tahoma" w:cs="Tahoma"/>
              </w:rPr>
              <w:t>Datum in leto dobave:</w:t>
            </w:r>
          </w:p>
        </w:tc>
        <w:tc>
          <w:tcPr>
            <w:tcW w:w="5812" w:type="dxa"/>
            <w:vAlign w:val="bottom"/>
          </w:tcPr>
          <w:p w14:paraId="0F15CB09" w14:textId="77777777" w:rsidR="00BC4F07" w:rsidRPr="00DF5E1B" w:rsidRDefault="00BC4F07" w:rsidP="00F75CE5">
            <w:pPr>
              <w:keepNext/>
              <w:keepLines/>
              <w:rPr>
                <w:rFonts w:ascii="Tahoma" w:hAnsi="Tahoma" w:cs="Tahoma"/>
              </w:rPr>
            </w:pPr>
          </w:p>
        </w:tc>
      </w:tr>
      <w:tr w:rsidR="00BC4F07" w:rsidRPr="00DF5E1B" w14:paraId="416100C0" w14:textId="77777777" w:rsidTr="00061980">
        <w:trPr>
          <w:trHeight w:val="258"/>
        </w:trPr>
        <w:tc>
          <w:tcPr>
            <w:tcW w:w="3544" w:type="dxa"/>
            <w:vAlign w:val="center"/>
          </w:tcPr>
          <w:p w14:paraId="69466D36" w14:textId="77777777" w:rsidR="00BC4F07" w:rsidRPr="00DF5E1B" w:rsidRDefault="00BC4F07" w:rsidP="00F75CE5">
            <w:pPr>
              <w:keepNext/>
              <w:keepLines/>
              <w:rPr>
                <w:rFonts w:ascii="Tahoma" w:hAnsi="Tahoma" w:cs="Tahoma"/>
              </w:rPr>
            </w:pPr>
            <w:r w:rsidRPr="00DF5E1B">
              <w:rPr>
                <w:rFonts w:ascii="Tahoma" w:hAnsi="Tahoma" w:cs="Tahoma"/>
              </w:rPr>
              <w:t>Kraj izvedbe:</w:t>
            </w:r>
          </w:p>
        </w:tc>
        <w:tc>
          <w:tcPr>
            <w:tcW w:w="5812" w:type="dxa"/>
            <w:tcBorders>
              <w:bottom w:val="single" w:sz="4" w:space="0" w:color="auto"/>
            </w:tcBorders>
            <w:vAlign w:val="center"/>
          </w:tcPr>
          <w:p w14:paraId="4DD8A26F" w14:textId="77777777" w:rsidR="00BC4F07" w:rsidRPr="00DF5E1B" w:rsidRDefault="00BC4F07" w:rsidP="00F75CE5">
            <w:pPr>
              <w:keepNext/>
              <w:keepLines/>
              <w:rPr>
                <w:rFonts w:ascii="Tahoma" w:hAnsi="Tahoma" w:cs="Tahoma"/>
              </w:rPr>
            </w:pPr>
          </w:p>
          <w:p w14:paraId="0ADC52CC" w14:textId="77777777" w:rsidR="00BC4F07" w:rsidRPr="00DF5E1B" w:rsidRDefault="00BC4F07" w:rsidP="00F75CE5">
            <w:pPr>
              <w:keepNext/>
              <w:keepLines/>
              <w:rPr>
                <w:rFonts w:ascii="Tahoma" w:hAnsi="Tahoma" w:cs="Tahoma"/>
              </w:rPr>
            </w:pPr>
          </w:p>
        </w:tc>
      </w:tr>
      <w:tr w:rsidR="00BC4F07" w:rsidRPr="00DF5E1B" w14:paraId="2E8865CB" w14:textId="77777777" w:rsidTr="00061980">
        <w:trPr>
          <w:trHeight w:val="426"/>
        </w:trPr>
        <w:tc>
          <w:tcPr>
            <w:tcW w:w="3544" w:type="dxa"/>
            <w:tcBorders>
              <w:right w:val="single" w:sz="4" w:space="0" w:color="auto"/>
            </w:tcBorders>
            <w:vAlign w:val="center"/>
          </w:tcPr>
          <w:p w14:paraId="416698C5" w14:textId="77777777" w:rsidR="00BC4F07" w:rsidRPr="00DF5E1B" w:rsidRDefault="00BC4F07" w:rsidP="00F75CE5">
            <w:pPr>
              <w:keepNext/>
              <w:keepLines/>
              <w:rPr>
                <w:rFonts w:ascii="Tahoma" w:hAnsi="Tahoma" w:cs="Tahoma"/>
              </w:rPr>
            </w:pPr>
          </w:p>
          <w:p w14:paraId="17FFA14C" w14:textId="77777777" w:rsidR="00BC4F07" w:rsidRPr="00DF5E1B" w:rsidRDefault="00BC4F07" w:rsidP="00F75CE5">
            <w:pPr>
              <w:keepNext/>
              <w:keepLines/>
              <w:rPr>
                <w:rFonts w:ascii="Tahoma" w:hAnsi="Tahoma" w:cs="Tahoma"/>
              </w:rPr>
            </w:pPr>
            <w:r w:rsidRPr="00DF5E1B">
              <w:rPr>
                <w:rFonts w:ascii="Tahoma" w:hAnsi="Tahoma" w:cs="Tahoma"/>
              </w:rPr>
              <w:t>Kratek opis izvedenih dobav (predmet):</w:t>
            </w:r>
          </w:p>
          <w:p w14:paraId="44DBB162" w14:textId="77777777" w:rsidR="00BC4F07" w:rsidRPr="00DF5E1B" w:rsidRDefault="00BC4F07" w:rsidP="00F75CE5">
            <w:pPr>
              <w:keepNext/>
              <w:keepLines/>
              <w:rPr>
                <w:rFonts w:ascii="Tahoma" w:hAnsi="Tahoma" w:cs="Tahoma"/>
              </w:rPr>
            </w:pPr>
          </w:p>
        </w:tc>
        <w:tc>
          <w:tcPr>
            <w:tcW w:w="5812" w:type="dxa"/>
            <w:tcBorders>
              <w:top w:val="single" w:sz="4" w:space="0" w:color="auto"/>
              <w:left w:val="single" w:sz="4" w:space="0" w:color="auto"/>
              <w:bottom w:val="single" w:sz="4" w:space="0" w:color="auto"/>
              <w:right w:val="single" w:sz="4" w:space="0" w:color="auto"/>
            </w:tcBorders>
            <w:vAlign w:val="center"/>
          </w:tcPr>
          <w:p w14:paraId="3B30CF19" w14:textId="77777777" w:rsidR="00BC4F07" w:rsidRPr="00DF5E1B" w:rsidRDefault="00BC4F07" w:rsidP="00F75CE5">
            <w:pPr>
              <w:keepNext/>
              <w:keepLines/>
              <w:rPr>
                <w:rFonts w:ascii="Tahoma" w:hAnsi="Tahoma" w:cs="Tahoma"/>
              </w:rPr>
            </w:pPr>
          </w:p>
          <w:p w14:paraId="5A85CB65" w14:textId="77777777" w:rsidR="00BC4F07" w:rsidRPr="00DF5E1B" w:rsidRDefault="00BC4F07" w:rsidP="00F75CE5">
            <w:pPr>
              <w:keepNext/>
              <w:keepLines/>
              <w:rPr>
                <w:rFonts w:ascii="Tahoma" w:hAnsi="Tahoma" w:cs="Tahoma"/>
              </w:rPr>
            </w:pPr>
          </w:p>
          <w:p w14:paraId="59D8CF4F" w14:textId="77777777" w:rsidR="00BC4F07" w:rsidRPr="00DF5E1B" w:rsidRDefault="00BC4F07" w:rsidP="00F75CE5">
            <w:pPr>
              <w:keepNext/>
              <w:keepLines/>
              <w:rPr>
                <w:rFonts w:ascii="Tahoma" w:hAnsi="Tahoma" w:cs="Tahoma"/>
              </w:rPr>
            </w:pPr>
          </w:p>
          <w:p w14:paraId="6D95FFEF" w14:textId="77777777" w:rsidR="00BC4F07" w:rsidRPr="00DF5E1B" w:rsidRDefault="00BC4F07" w:rsidP="00F75CE5">
            <w:pPr>
              <w:keepNext/>
              <w:keepLines/>
              <w:rPr>
                <w:rFonts w:ascii="Tahoma" w:hAnsi="Tahoma" w:cs="Tahoma"/>
              </w:rPr>
            </w:pPr>
          </w:p>
        </w:tc>
      </w:tr>
      <w:tr w:rsidR="00BC4F07" w:rsidRPr="00DF5E1B" w14:paraId="4AE4DB1A" w14:textId="77777777" w:rsidTr="00061980">
        <w:trPr>
          <w:trHeight w:val="426"/>
        </w:trPr>
        <w:tc>
          <w:tcPr>
            <w:tcW w:w="3544" w:type="dxa"/>
            <w:tcBorders>
              <w:right w:val="single" w:sz="4" w:space="0" w:color="auto"/>
            </w:tcBorders>
            <w:vAlign w:val="center"/>
          </w:tcPr>
          <w:p w14:paraId="41B5DADD" w14:textId="77777777" w:rsidR="00BC4F07" w:rsidRPr="00DF5E1B" w:rsidRDefault="00BC4F07" w:rsidP="00F75CE5">
            <w:pPr>
              <w:keepNext/>
              <w:keepLines/>
              <w:rPr>
                <w:rFonts w:ascii="Tahoma" w:hAnsi="Tahoma" w:cs="Tahoma"/>
              </w:rPr>
            </w:pPr>
            <w:r w:rsidRPr="00DF5E1B">
              <w:rPr>
                <w:rFonts w:ascii="Tahoma" w:hAnsi="Tahoma" w:cs="Tahoma"/>
              </w:rPr>
              <w:t>Količina</w:t>
            </w:r>
          </w:p>
        </w:tc>
        <w:tc>
          <w:tcPr>
            <w:tcW w:w="5812" w:type="dxa"/>
            <w:tcBorders>
              <w:top w:val="single" w:sz="4" w:space="0" w:color="auto"/>
              <w:left w:val="single" w:sz="4" w:space="0" w:color="auto"/>
              <w:bottom w:val="single" w:sz="4" w:space="0" w:color="auto"/>
              <w:right w:val="single" w:sz="4" w:space="0" w:color="auto"/>
            </w:tcBorders>
            <w:vAlign w:val="center"/>
          </w:tcPr>
          <w:p w14:paraId="789A1A03" w14:textId="77777777" w:rsidR="00BC4F07" w:rsidRPr="00DF5E1B" w:rsidRDefault="00BC4F07" w:rsidP="00F75CE5">
            <w:pPr>
              <w:keepNext/>
              <w:keepLines/>
              <w:rPr>
                <w:rFonts w:ascii="Tahoma" w:hAnsi="Tahoma" w:cs="Tahoma"/>
              </w:rPr>
            </w:pPr>
          </w:p>
        </w:tc>
      </w:tr>
    </w:tbl>
    <w:p w14:paraId="48B65195" w14:textId="77777777" w:rsidR="00BC4F07" w:rsidRPr="00DF5E1B" w:rsidRDefault="00BC4F07" w:rsidP="00F75CE5">
      <w:pPr>
        <w:keepNext/>
        <w:keepLines/>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BC4F07" w:rsidRPr="00DF5E1B" w14:paraId="3FEE9B88" w14:textId="77777777" w:rsidTr="00061980">
        <w:trPr>
          <w:trHeight w:val="235"/>
        </w:trPr>
        <w:tc>
          <w:tcPr>
            <w:tcW w:w="2410" w:type="dxa"/>
            <w:tcBorders>
              <w:bottom w:val="single" w:sz="4" w:space="0" w:color="auto"/>
            </w:tcBorders>
          </w:tcPr>
          <w:p w14:paraId="15649281" w14:textId="77777777" w:rsidR="00BC4F07" w:rsidRPr="00DF5E1B" w:rsidRDefault="00BC4F07" w:rsidP="00F75CE5">
            <w:pPr>
              <w:keepNext/>
              <w:keepLines/>
              <w:jc w:val="both"/>
              <w:rPr>
                <w:rFonts w:ascii="Tahoma" w:hAnsi="Tahoma" w:cs="Tahoma"/>
                <w:snapToGrid w:val="0"/>
              </w:rPr>
            </w:pPr>
          </w:p>
        </w:tc>
        <w:tc>
          <w:tcPr>
            <w:tcW w:w="2693" w:type="dxa"/>
          </w:tcPr>
          <w:p w14:paraId="4E551C61" w14:textId="77777777" w:rsidR="00BC4F07" w:rsidRPr="00DF5E1B" w:rsidRDefault="00BC4F07" w:rsidP="00F75CE5">
            <w:pPr>
              <w:keepNext/>
              <w:keepLines/>
              <w:jc w:val="center"/>
              <w:rPr>
                <w:rFonts w:ascii="Tahoma" w:hAnsi="Tahoma" w:cs="Tahoma"/>
                <w:snapToGrid w:val="0"/>
              </w:rPr>
            </w:pPr>
          </w:p>
        </w:tc>
        <w:tc>
          <w:tcPr>
            <w:tcW w:w="4395" w:type="dxa"/>
            <w:tcBorders>
              <w:bottom w:val="single" w:sz="4" w:space="0" w:color="auto"/>
            </w:tcBorders>
          </w:tcPr>
          <w:p w14:paraId="322E93F3" w14:textId="77777777" w:rsidR="00BC4F07" w:rsidRPr="00DF5E1B" w:rsidRDefault="00BC4F07" w:rsidP="00F75CE5">
            <w:pPr>
              <w:keepNext/>
              <w:keepLines/>
              <w:jc w:val="both"/>
              <w:rPr>
                <w:rFonts w:ascii="Tahoma" w:hAnsi="Tahoma" w:cs="Tahoma"/>
                <w:snapToGrid w:val="0"/>
              </w:rPr>
            </w:pPr>
          </w:p>
        </w:tc>
      </w:tr>
      <w:tr w:rsidR="00BC4F07" w:rsidRPr="00DF5E1B" w14:paraId="39181771" w14:textId="77777777" w:rsidTr="00061980">
        <w:trPr>
          <w:trHeight w:val="235"/>
        </w:trPr>
        <w:tc>
          <w:tcPr>
            <w:tcW w:w="2410" w:type="dxa"/>
            <w:tcBorders>
              <w:top w:val="single" w:sz="4" w:space="0" w:color="auto"/>
            </w:tcBorders>
          </w:tcPr>
          <w:p w14:paraId="3FD18A78"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(kraj, datum)</w:t>
            </w:r>
          </w:p>
        </w:tc>
        <w:tc>
          <w:tcPr>
            <w:tcW w:w="2693" w:type="dxa"/>
          </w:tcPr>
          <w:p w14:paraId="64BA042B"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žig</w:t>
            </w:r>
          </w:p>
        </w:tc>
        <w:tc>
          <w:tcPr>
            <w:tcW w:w="4395" w:type="dxa"/>
            <w:tcBorders>
              <w:top w:val="single" w:sz="4" w:space="0" w:color="auto"/>
            </w:tcBorders>
          </w:tcPr>
          <w:p w14:paraId="4F3ED903"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w:t>
            </w:r>
            <w:r w:rsidRPr="00DF5E1B">
              <w:rPr>
                <w:rFonts w:ascii="Tahoma" w:hAnsi="Tahoma" w:cs="Tahoma"/>
                <w:snapToGrid w:val="0"/>
                <w:color w:val="000000"/>
              </w:rPr>
              <w:t xml:space="preserve">Ime in priimek ter podpis </w:t>
            </w:r>
            <w:r w:rsidRPr="00DF5E1B">
              <w:rPr>
                <w:rFonts w:ascii="Tahoma" w:hAnsi="Tahoma" w:cs="Tahoma"/>
                <w:b/>
                <w:snapToGrid w:val="0"/>
                <w:color w:val="000000"/>
              </w:rPr>
              <w:t>ponudnika</w:t>
            </w:r>
            <w:r w:rsidRPr="00DF5E1B">
              <w:rPr>
                <w:rFonts w:ascii="Tahoma" w:hAnsi="Tahoma" w:cs="Tahoma"/>
                <w:snapToGrid w:val="0"/>
              </w:rPr>
              <w:t>)</w:t>
            </w:r>
          </w:p>
        </w:tc>
      </w:tr>
    </w:tbl>
    <w:p w14:paraId="6C480B3C" w14:textId="77777777" w:rsidR="00BC4F07" w:rsidRPr="00DF5E1B" w:rsidRDefault="00BC4F07" w:rsidP="00F75CE5">
      <w:pPr>
        <w:keepNext/>
        <w:keepLines/>
        <w:rPr>
          <w:rFonts w:ascii="Tahoma" w:hAnsi="Tahoma" w:cs="Tahoma"/>
          <w:b/>
        </w:rPr>
      </w:pPr>
    </w:p>
    <w:p w14:paraId="22E3FE0D" w14:textId="77777777" w:rsidR="00BC4F07" w:rsidRPr="00DF5E1B" w:rsidRDefault="00BC4F07" w:rsidP="00F75CE5">
      <w:pPr>
        <w:keepNext/>
        <w:keepLines/>
        <w:rPr>
          <w:rFonts w:ascii="Tahoma" w:hAnsi="Tahoma" w:cs="Tahoma"/>
          <w:b/>
        </w:rPr>
      </w:pPr>
      <w:r w:rsidRPr="00DF5E1B">
        <w:rPr>
          <w:rFonts w:ascii="Tahoma" w:hAnsi="Tahoma" w:cs="Tahoma"/>
          <w:b/>
        </w:rPr>
        <w:t>__________________________________________________________________</w:t>
      </w:r>
    </w:p>
    <w:p w14:paraId="1F95F8F0" w14:textId="77777777" w:rsidR="00BC4F07" w:rsidRPr="00DF5E1B" w:rsidRDefault="00BC4F07" w:rsidP="00F75CE5">
      <w:pPr>
        <w:keepNext/>
        <w:keepLines/>
        <w:jc w:val="both"/>
        <w:rPr>
          <w:rFonts w:ascii="Tahoma" w:hAnsi="Tahoma" w:cs="Tahoma"/>
        </w:rPr>
      </w:pPr>
      <w:r w:rsidRPr="00DF5E1B">
        <w:rPr>
          <w:rFonts w:ascii="Tahoma" w:hAnsi="Tahoma" w:cs="Tahoma"/>
        </w:rPr>
        <w:t>IZPOLNI INVESTITOR (Izdajatelj reference)!!!!!</w:t>
      </w:r>
    </w:p>
    <w:p w14:paraId="577BDC36" w14:textId="77777777" w:rsidR="00BC4F07" w:rsidRPr="00DF5E1B" w:rsidRDefault="00BC4F07" w:rsidP="00F75CE5">
      <w:pPr>
        <w:keepNext/>
        <w:keepLines/>
        <w:jc w:val="both"/>
        <w:rPr>
          <w:rFonts w:ascii="Tahoma" w:hAnsi="Tahoma" w:cs="Tahoma"/>
        </w:rPr>
      </w:pPr>
    </w:p>
    <w:p w14:paraId="45BBF954" w14:textId="77777777" w:rsidR="00BC4F07" w:rsidRPr="00DF5E1B" w:rsidRDefault="00BC4F07" w:rsidP="00F75CE5">
      <w:pPr>
        <w:keepNext/>
        <w:keepLines/>
        <w:jc w:val="both"/>
        <w:rPr>
          <w:rFonts w:ascii="Tahoma" w:hAnsi="Tahoma" w:cs="Tahoma"/>
          <w:sz w:val="18"/>
        </w:rPr>
      </w:pPr>
      <w:r w:rsidRPr="00DF5E1B">
        <w:rPr>
          <w:rFonts w:ascii="Tahoma" w:hAnsi="Tahoma" w:cs="Tahoma"/>
        </w:rPr>
        <w:t>Potrjujemo, da je na podlagi našega naročila, zgoraj navedeni izvajalec kvalitetno, pravočasno in skladno s pogodbenimi določili izvedel navedeno referenčno delo. Potrdilo izdajamo na prošnjo izvajalca in velja izključno za potrebe pri njegovi oddaji ponudbe za pridobitev predmetnega javnega naročila</w:t>
      </w:r>
      <w:r w:rsidRPr="00DF5E1B">
        <w:rPr>
          <w:rFonts w:ascii="Tahoma" w:hAnsi="Tahoma" w:cs="Tahoma"/>
          <w:sz w:val="18"/>
        </w:rPr>
        <w:t>.</w:t>
      </w:r>
    </w:p>
    <w:p w14:paraId="5758F311" w14:textId="77777777" w:rsidR="00BC4F07" w:rsidRPr="00DF5E1B" w:rsidRDefault="00BC4F07" w:rsidP="00F75CE5">
      <w:pPr>
        <w:keepNext/>
        <w:keepLines/>
        <w:rPr>
          <w:rFonts w:ascii="Tahoma" w:hAnsi="Tahoma" w:cs="Tahoma"/>
        </w:rPr>
      </w:pPr>
    </w:p>
    <w:p w14:paraId="0A71AE11" w14:textId="77777777" w:rsidR="00BC4F07" w:rsidRPr="00DF5E1B" w:rsidRDefault="00BC4F07" w:rsidP="00F75CE5">
      <w:pPr>
        <w:keepNext/>
        <w:keepLines/>
        <w:jc w:val="center"/>
        <w:rPr>
          <w:rFonts w:ascii="Tahoma" w:hAnsi="Tahoma" w:cs="Tahoma"/>
          <w:sz w:val="18"/>
        </w:rPr>
      </w:pPr>
      <w:r w:rsidRPr="00DF5E1B">
        <w:rPr>
          <w:rFonts w:ascii="Tahoma" w:hAnsi="Tahoma" w:cs="Tahoma"/>
        </w:rPr>
        <w:t xml:space="preserve">Izjavljamo, da smo   </w:t>
      </w:r>
      <w:r w:rsidRPr="00DF5E1B">
        <w:rPr>
          <w:rFonts w:ascii="Tahoma" w:hAnsi="Tahoma" w:cs="Tahoma"/>
          <w:b/>
          <w:i/>
        </w:rPr>
        <w:t>javni  /  zasebni</w:t>
      </w:r>
      <w:r w:rsidRPr="00DF5E1B">
        <w:rPr>
          <w:rFonts w:ascii="Tahoma" w:hAnsi="Tahoma" w:cs="Tahoma"/>
        </w:rPr>
        <w:t xml:space="preserve">   naročnik. </w:t>
      </w:r>
      <w:r w:rsidRPr="00DF5E1B">
        <w:rPr>
          <w:rFonts w:ascii="Tahoma" w:hAnsi="Tahoma" w:cs="Tahoma"/>
          <w:sz w:val="18"/>
        </w:rPr>
        <w:t>(Ustrezno obkrožite)</w:t>
      </w:r>
    </w:p>
    <w:p w14:paraId="462F8250" w14:textId="77777777" w:rsidR="00BC4F07" w:rsidRPr="00DF5E1B" w:rsidRDefault="00BC4F07" w:rsidP="00F75CE5">
      <w:pPr>
        <w:keepNext/>
        <w:keepLines/>
        <w:rPr>
          <w:rFonts w:ascii="Tahoma" w:hAnsi="Tahoma" w:cs="Tahoma"/>
        </w:rPr>
      </w:pPr>
    </w:p>
    <w:p w14:paraId="27A7237C" w14:textId="77777777" w:rsidR="00BC4F07" w:rsidRPr="00DF5E1B" w:rsidRDefault="00BC4F07" w:rsidP="00F75CE5">
      <w:pPr>
        <w:keepNext/>
        <w:keepLines/>
        <w:rPr>
          <w:rFonts w:ascii="Tahoma" w:hAnsi="Tahoma" w:cs="Tahom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C4F07" w:rsidRPr="00DF5E1B" w14:paraId="5BB6AFCC" w14:textId="77777777" w:rsidTr="00061980">
        <w:trPr>
          <w:trHeight w:val="235"/>
        </w:trPr>
        <w:tc>
          <w:tcPr>
            <w:tcW w:w="3402" w:type="dxa"/>
            <w:tcBorders>
              <w:bottom w:val="single" w:sz="4" w:space="0" w:color="auto"/>
            </w:tcBorders>
          </w:tcPr>
          <w:p w14:paraId="52091F84" w14:textId="77777777" w:rsidR="00BC4F07" w:rsidRPr="00DF5E1B" w:rsidRDefault="00BC4F07" w:rsidP="00F75CE5">
            <w:pPr>
              <w:keepNext/>
              <w:keepLines/>
              <w:jc w:val="both"/>
              <w:rPr>
                <w:rFonts w:ascii="Tahoma" w:hAnsi="Tahoma" w:cs="Tahoma"/>
                <w:snapToGrid w:val="0"/>
              </w:rPr>
            </w:pPr>
          </w:p>
        </w:tc>
        <w:tc>
          <w:tcPr>
            <w:tcW w:w="2977" w:type="dxa"/>
          </w:tcPr>
          <w:p w14:paraId="430AF221" w14:textId="77777777" w:rsidR="00BC4F07" w:rsidRPr="00DF5E1B" w:rsidRDefault="00BC4F07" w:rsidP="00F75CE5">
            <w:pPr>
              <w:keepNext/>
              <w:keepLines/>
              <w:jc w:val="center"/>
              <w:rPr>
                <w:rFonts w:ascii="Tahoma" w:hAnsi="Tahoma" w:cs="Tahoma"/>
                <w:snapToGrid w:val="0"/>
              </w:rPr>
            </w:pPr>
          </w:p>
        </w:tc>
        <w:tc>
          <w:tcPr>
            <w:tcW w:w="3119" w:type="dxa"/>
            <w:tcBorders>
              <w:bottom w:val="single" w:sz="4" w:space="0" w:color="auto"/>
            </w:tcBorders>
          </w:tcPr>
          <w:p w14:paraId="15F7BA67" w14:textId="77777777" w:rsidR="00BC4F07" w:rsidRPr="00DF5E1B" w:rsidRDefault="00BC4F07" w:rsidP="00F75CE5">
            <w:pPr>
              <w:keepNext/>
              <w:keepLines/>
              <w:tabs>
                <w:tab w:val="left" w:pos="567"/>
                <w:tab w:val="num" w:pos="851"/>
                <w:tab w:val="left" w:pos="993"/>
              </w:tabs>
              <w:jc w:val="both"/>
              <w:rPr>
                <w:rFonts w:ascii="Tahoma" w:hAnsi="Tahoma" w:cs="Tahoma"/>
                <w:snapToGrid w:val="0"/>
              </w:rPr>
            </w:pPr>
          </w:p>
        </w:tc>
      </w:tr>
      <w:tr w:rsidR="00BC4F07" w:rsidRPr="00DF5E1B" w14:paraId="47ACEB90" w14:textId="77777777" w:rsidTr="00061980">
        <w:trPr>
          <w:trHeight w:val="235"/>
        </w:trPr>
        <w:tc>
          <w:tcPr>
            <w:tcW w:w="3402" w:type="dxa"/>
            <w:tcBorders>
              <w:top w:val="single" w:sz="4" w:space="0" w:color="auto"/>
            </w:tcBorders>
          </w:tcPr>
          <w:p w14:paraId="0A830FA9"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(kraj, datum)</w:t>
            </w:r>
          </w:p>
        </w:tc>
        <w:tc>
          <w:tcPr>
            <w:tcW w:w="2977" w:type="dxa"/>
          </w:tcPr>
          <w:p w14:paraId="60FC851C" w14:textId="77777777" w:rsidR="00BC4F07" w:rsidRPr="00DF5E1B" w:rsidRDefault="00BC4F07" w:rsidP="00F75CE5">
            <w:pPr>
              <w:keepNext/>
              <w:keepLines/>
              <w:jc w:val="center"/>
              <w:rPr>
                <w:rFonts w:ascii="Tahoma" w:hAnsi="Tahoma" w:cs="Tahoma"/>
                <w:snapToGrid w:val="0"/>
              </w:rPr>
            </w:pPr>
            <w:r w:rsidRPr="00DF5E1B">
              <w:rPr>
                <w:rFonts w:ascii="Tahoma" w:hAnsi="Tahoma" w:cs="Tahoma"/>
                <w:snapToGrid w:val="0"/>
              </w:rPr>
              <w:t>žig</w:t>
            </w:r>
          </w:p>
        </w:tc>
        <w:tc>
          <w:tcPr>
            <w:tcW w:w="3119" w:type="dxa"/>
            <w:tcBorders>
              <w:top w:val="single" w:sz="4" w:space="0" w:color="auto"/>
            </w:tcBorders>
          </w:tcPr>
          <w:p w14:paraId="528B5E49" w14:textId="77777777" w:rsidR="00BC4F07" w:rsidRPr="00DF5E1B" w:rsidRDefault="00BC4F07" w:rsidP="00F75CE5">
            <w:pPr>
              <w:keepNext/>
              <w:keepLines/>
              <w:jc w:val="both"/>
              <w:rPr>
                <w:rFonts w:ascii="Tahoma" w:hAnsi="Tahoma" w:cs="Tahoma"/>
                <w:snapToGrid w:val="0"/>
              </w:rPr>
            </w:pPr>
            <w:r w:rsidRPr="00DF5E1B">
              <w:rPr>
                <w:rFonts w:ascii="Tahoma" w:hAnsi="Tahoma" w:cs="Tahoma"/>
                <w:snapToGrid w:val="0"/>
              </w:rPr>
              <w:t>(</w:t>
            </w:r>
            <w:r w:rsidRPr="00DF5E1B">
              <w:rPr>
                <w:rFonts w:ascii="Tahoma" w:hAnsi="Tahoma" w:cs="Tahoma"/>
                <w:snapToGrid w:val="0"/>
                <w:color w:val="000000"/>
              </w:rPr>
              <w:t xml:space="preserve">Ime in priimek ter podpis </w:t>
            </w:r>
            <w:r w:rsidRPr="00DF5E1B">
              <w:rPr>
                <w:rFonts w:ascii="Tahoma" w:hAnsi="Tahoma" w:cs="Tahoma"/>
                <w:b/>
                <w:snapToGrid w:val="0"/>
                <w:color w:val="000000"/>
              </w:rPr>
              <w:t>izdajatelja reference</w:t>
            </w:r>
            <w:r w:rsidRPr="00DF5E1B">
              <w:rPr>
                <w:rFonts w:ascii="Tahoma" w:hAnsi="Tahoma" w:cs="Tahoma"/>
                <w:snapToGrid w:val="0"/>
              </w:rPr>
              <w:t>)</w:t>
            </w:r>
          </w:p>
        </w:tc>
      </w:tr>
    </w:tbl>
    <w:p w14:paraId="4FD5D35F" w14:textId="77777777" w:rsidR="00BC4F07" w:rsidRPr="00DF5E1B" w:rsidRDefault="00BC4F07" w:rsidP="00F75CE5">
      <w:pPr>
        <w:keepNext/>
        <w:keepLines/>
        <w:jc w:val="both"/>
        <w:rPr>
          <w:rFonts w:ascii="Tahoma" w:hAnsi="Tahoma" w:cs="Tahoma"/>
          <w:sz w:val="18"/>
        </w:rPr>
      </w:pPr>
    </w:p>
    <w:p w14:paraId="591AB81B" w14:textId="77777777" w:rsidR="00BC4F07" w:rsidRPr="00DF5E1B" w:rsidRDefault="00BC4F07" w:rsidP="00F75CE5">
      <w:pPr>
        <w:keepNext/>
        <w:keepLines/>
        <w:jc w:val="both"/>
        <w:rPr>
          <w:rFonts w:ascii="Tahoma" w:hAnsi="Tahoma" w:cs="Tahoma"/>
        </w:rPr>
      </w:pPr>
      <w:r w:rsidRPr="00DF5E1B">
        <w:rPr>
          <w:rFonts w:ascii="Tahoma" w:hAnsi="Tahoma" w:cs="Tahoma"/>
          <w:sz w:val="18"/>
        </w:rPr>
        <w:t>OPOMBA: Obrazec lahko po potrebi tudi kopirate.</w:t>
      </w:r>
    </w:p>
    <w:p w14:paraId="7115C06B" w14:textId="77777777" w:rsidR="00BC4F07" w:rsidRDefault="00BC4F07" w:rsidP="00F75CE5">
      <w:pPr>
        <w:keepNext/>
        <w:keepLines/>
        <w:tabs>
          <w:tab w:val="left" w:pos="567"/>
          <w:tab w:val="left" w:pos="851"/>
          <w:tab w:val="left" w:pos="993"/>
        </w:tabs>
        <w:suppressAutoHyphens/>
        <w:jc w:val="both"/>
        <w:rPr>
          <w:rFonts w:ascii="Tahoma" w:hAnsi="Tahoma" w:cs="Tahoma"/>
          <w:i/>
          <w:sz w:val="18"/>
          <w:szCs w:val="18"/>
          <w:lang w:eastAsia="ar-SA"/>
        </w:rPr>
      </w:pPr>
      <w:r w:rsidRPr="00DF5E1B">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C4F07" w:rsidRPr="00DF5E1B" w14:paraId="19A01738" w14:textId="77777777" w:rsidTr="00061980">
        <w:tc>
          <w:tcPr>
            <w:tcW w:w="8008" w:type="dxa"/>
            <w:tcBorders>
              <w:top w:val="single" w:sz="4" w:space="0" w:color="auto"/>
              <w:bottom w:val="single" w:sz="4" w:space="0" w:color="auto"/>
            </w:tcBorders>
          </w:tcPr>
          <w:p w14:paraId="6A83B630" w14:textId="77777777" w:rsidR="00BC4F07" w:rsidRPr="00DF5E1B" w:rsidRDefault="00BC4F07" w:rsidP="00F75CE5">
            <w:pPr>
              <w:keepNext/>
              <w:keepLines/>
              <w:rPr>
                <w:rFonts w:ascii="Tahoma" w:hAnsi="Tahoma" w:cs="Tahoma"/>
              </w:rPr>
            </w:pPr>
            <w:r w:rsidRPr="00DF5E1B">
              <w:rPr>
                <w:rFonts w:ascii="Tahoma" w:hAnsi="Tahoma" w:cs="Tahoma"/>
              </w:rPr>
              <w:lastRenderedPageBreak/>
              <w:br w:type="page"/>
            </w:r>
            <w:r w:rsidRPr="00DF5E1B">
              <w:rPr>
                <w:rFonts w:ascii="Tahoma" w:hAnsi="Tahoma" w:cs="Tahoma"/>
              </w:rPr>
              <w:br w:type="page"/>
            </w:r>
            <w:r w:rsidRPr="00DF5E1B">
              <w:rPr>
                <w:rFonts w:ascii="Tahoma" w:hAnsi="Tahoma" w:cs="Tahoma"/>
              </w:rPr>
              <w:br w:type="page"/>
            </w:r>
            <w:r w:rsidRPr="00DF5E1B">
              <w:rPr>
                <w:rFonts w:ascii="Tahoma" w:hAnsi="Tahoma" w:cs="Tahoma"/>
              </w:rPr>
              <w:br w:type="page"/>
            </w:r>
            <w:r>
              <w:rPr>
                <w:rFonts w:ascii="Tahoma" w:hAnsi="Tahoma" w:cs="Tahoma"/>
              </w:rPr>
              <w:t>TEHNIČNA DOKUMENTACIJA</w:t>
            </w:r>
          </w:p>
        </w:tc>
        <w:tc>
          <w:tcPr>
            <w:tcW w:w="1418" w:type="dxa"/>
            <w:tcBorders>
              <w:top w:val="single" w:sz="4" w:space="0" w:color="auto"/>
              <w:bottom w:val="single" w:sz="4" w:space="0" w:color="auto"/>
            </w:tcBorders>
          </w:tcPr>
          <w:p w14:paraId="59F1503D" w14:textId="77777777" w:rsidR="00BC4F07" w:rsidRPr="00DF5E1B" w:rsidRDefault="00BC4F07" w:rsidP="00F75CE5">
            <w:pPr>
              <w:keepNext/>
              <w:keepLines/>
              <w:rPr>
                <w:rFonts w:ascii="Tahoma" w:hAnsi="Tahoma" w:cs="Tahoma"/>
                <w:b/>
                <w:i/>
              </w:rPr>
            </w:pPr>
            <w:r w:rsidRPr="00DF5E1B">
              <w:rPr>
                <w:rFonts w:ascii="Tahoma" w:hAnsi="Tahoma" w:cs="Tahoma"/>
                <w:b/>
                <w:i/>
              </w:rPr>
              <w:t xml:space="preserve">priloga </w:t>
            </w:r>
            <w:r w:rsidR="008E72BD">
              <w:rPr>
                <w:rFonts w:ascii="Tahoma" w:hAnsi="Tahoma" w:cs="Tahoma"/>
                <w:b/>
                <w:i/>
              </w:rPr>
              <w:t>7</w:t>
            </w:r>
          </w:p>
        </w:tc>
      </w:tr>
    </w:tbl>
    <w:p w14:paraId="2DA777C4" w14:textId="77777777" w:rsidR="00BC4F07" w:rsidRPr="00DF5E1B" w:rsidRDefault="00BC4F07" w:rsidP="00F75CE5">
      <w:pPr>
        <w:keepNext/>
        <w:keepLines/>
        <w:tabs>
          <w:tab w:val="left" w:pos="567"/>
          <w:tab w:val="num" w:pos="851"/>
          <w:tab w:val="left" w:pos="993"/>
        </w:tabs>
        <w:jc w:val="both"/>
        <w:rPr>
          <w:rFonts w:ascii="Tahoma" w:hAnsi="Tahoma" w:cs="Tahoma"/>
        </w:rPr>
      </w:pPr>
    </w:p>
    <w:p w14:paraId="0CAA6B6E" w14:textId="77777777" w:rsidR="00BC4F07" w:rsidRPr="00DF5E1B" w:rsidRDefault="00BC4F07" w:rsidP="00F75CE5">
      <w:pPr>
        <w:keepNext/>
        <w:keepLines/>
        <w:jc w:val="center"/>
        <w:rPr>
          <w:rFonts w:ascii="Tahoma" w:hAnsi="Tahoma" w:cs="Tahoma"/>
          <w:b/>
        </w:rPr>
      </w:pPr>
      <w:r w:rsidRPr="00DF5E1B">
        <w:rPr>
          <w:rFonts w:ascii="Tahoma" w:hAnsi="Tahoma" w:cs="Tahoma"/>
          <w:b/>
        </w:rPr>
        <w:t>Javno naročilo:</w:t>
      </w:r>
    </w:p>
    <w:p w14:paraId="00E80A8B" w14:textId="77777777" w:rsidR="00BC4F07" w:rsidRPr="00DF5E1B" w:rsidRDefault="00BC4F07" w:rsidP="00F75CE5">
      <w:pPr>
        <w:keepNext/>
        <w:keepLines/>
        <w:jc w:val="center"/>
        <w:rPr>
          <w:rFonts w:ascii="Tahoma" w:hAnsi="Tahoma" w:cs="Tahoma"/>
          <w:b/>
        </w:rPr>
      </w:pPr>
      <w:r>
        <w:rPr>
          <w:rFonts w:ascii="Tahoma" w:hAnsi="Tahoma" w:cs="Tahoma"/>
          <w:b/>
          <w:noProof/>
        </w:rPr>
        <w:t>JHL-3/22</w:t>
      </w:r>
      <w:r w:rsidRPr="00DF5E1B">
        <w:rPr>
          <w:rFonts w:ascii="Tahoma" w:hAnsi="Tahoma" w:cs="Tahoma"/>
          <w:b/>
          <w:noProof/>
        </w:rPr>
        <w:t xml:space="preserve"> </w:t>
      </w:r>
      <w:r w:rsidRPr="00DF5E1B">
        <w:rPr>
          <w:rFonts w:ascii="Tahoma" w:hAnsi="Tahoma" w:cs="Tahoma"/>
          <w:b/>
          <w:color w:val="000000"/>
        </w:rPr>
        <w:t xml:space="preserve">– </w:t>
      </w:r>
      <w:r w:rsidRPr="00DF5E1B">
        <w:rPr>
          <w:rFonts w:ascii="Tahoma" w:hAnsi="Tahoma" w:cs="Tahoma"/>
          <w:b/>
        </w:rPr>
        <w:t>Nakup energijsko učinkovitih osebnih računalnikov in monitorjev</w:t>
      </w:r>
    </w:p>
    <w:p w14:paraId="60E93715" w14:textId="77777777" w:rsidR="00BC4F07" w:rsidRPr="00DF5E1B" w:rsidRDefault="00BC4F07" w:rsidP="00F75CE5">
      <w:pPr>
        <w:keepNext/>
        <w:keepLines/>
        <w:rPr>
          <w:rFonts w:ascii="Tahoma" w:hAnsi="Tahoma" w:cs="Tahoma"/>
        </w:rPr>
      </w:pPr>
    </w:p>
    <w:p w14:paraId="6DF3107F" w14:textId="77777777" w:rsidR="00BC4F07" w:rsidRPr="00DF5E1B" w:rsidRDefault="00BC4F07" w:rsidP="00F75CE5">
      <w:pPr>
        <w:keepNext/>
        <w:keepLines/>
        <w:rPr>
          <w:rFonts w:ascii="Tahoma" w:hAnsi="Tahoma" w:cs="Tahoma"/>
          <w:b/>
        </w:rPr>
      </w:pPr>
      <w:r w:rsidRPr="00DF5E1B">
        <w:rPr>
          <w:rFonts w:ascii="Tahoma" w:hAnsi="Tahoma" w:cs="Tahoma"/>
        </w:rPr>
        <w:t>Naročnik:</w:t>
      </w:r>
      <w:r w:rsidRPr="00DF5E1B">
        <w:rPr>
          <w:rFonts w:ascii="Tahoma" w:hAnsi="Tahoma" w:cs="Tahoma"/>
        </w:rPr>
        <w:tab/>
      </w:r>
      <w:r w:rsidRPr="00DF5E1B">
        <w:rPr>
          <w:rFonts w:ascii="Tahoma" w:hAnsi="Tahoma" w:cs="Tahoma"/>
          <w:b/>
        </w:rPr>
        <w:t xml:space="preserve">JAVNI HOLDING Ljubljana, </w:t>
      </w:r>
      <w:r>
        <w:rPr>
          <w:rFonts w:ascii="Tahoma" w:hAnsi="Tahoma" w:cs="Tahoma"/>
          <w:b/>
        </w:rPr>
        <w:t xml:space="preserve">d.o.o., </w:t>
      </w:r>
      <w:r w:rsidRPr="00DF5E1B">
        <w:rPr>
          <w:rFonts w:ascii="Tahoma" w:hAnsi="Tahoma" w:cs="Tahoma"/>
          <w:b/>
        </w:rPr>
        <w:t>Verovškova ulica 70, 1000 Ljubljana</w:t>
      </w:r>
    </w:p>
    <w:p w14:paraId="20CCC4B6" w14:textId="77777777" w:rsidR="00BC4F07" w:rsidRPr="00DF5E1B" w:rsidRDefault="00BC4F07" w:rsidP="00F75CE5">
      <w:pPr>
        <w:keepNext/>
        <w:keepLines/>
        <w:ind w:left="3600" w:right="-2" w:hanging="3600"/>
        <w:rPr>
          <w:rFonts w:ascii="Tahoma" w:hAnsi="Tahoma" w:cs="Tahoma"/>
          <w:b/>
        </w:rPr>
      </w:pPr>
    </w:p>
    <w:p w14:paraId="6AA3353C" w14:textId="77777777" w:rsidR="00BC4F07" w:rsidRPr="00DF5E1B" w:rsidRDefault="00BC4F07" w:rsidP="00F75CE5">
      <w:pPr>
        <w:keepNext/>
        <w:keepLines/>
        <w:rPr>
          <w:rFonts w:ascii="Tahoma" w:hAnsi="Tahoma" w:cs="Tahoma"/>
        </w:rPr>
      </w:pPr>
    </w:p>
    <w:p w14:paraId="123E24B4" w14:textId="77777777" w:rsidR="00BC4F07" w:rsidRPr="00DF5E1B" w:rsidRDefault="00BC4F07" w:rsidP="00F75CE5">
      <w:pPr>
        <w:keepNext/>
        <w:keepLines/>
        <w:rPr>
          <w:rFonts w:ascii="Tahoma" w:hAnsi="Tahoma" w:cs="Tahoma"/>
        </w:rPr>
      </w:pPr>
    </w:p>
    <w:p w14:paraId="7512C210" w14:textId="77777777" w:rsidR="00BC4F07" w:rsidRPr="00DF5E1B" w:rsidRDefault="00BC4F07" w:rsidP="00F75CE5">
      <w:pPr>
        <w:keepNext/>
        <w:keepLines/>
        <w:rPr>
          <w:rFonts w:ascii="Tahoma" w:hAnsi="Tahoma" w:cs="Tahoma"/>
        </w:rPr>
      </w:pPr>
    </w:p>
    <w:p w14:paraId="6BABD440" w14:textId="77777777" w:rsidR="00BC4F07" w:rsidRPr="00DF5E1B" w:rsidRDefault="00BC4F07" w:rsidP="00F75CE5">
      <w:pPr>
        <w:keepNext/>
        <w:keepLines/>
        <w:tabs>
          <w:tab w:val="left" w:pos="360"/>
        </w:tabs>
        <w:rPr>
          <w:rFonts w:ascii="Tahoma" w:hAnsi="Tahoma" w:cs="Tahoma"/>
        </w:rPr>
      </w:pPr>
      <w:r w:rsidRPr="00DF5E1B">
        <w:rPr>
          <w:rFonts w:ascii="Tahoma" w:hAnsi="Tahoma" w:cs="Tahoma"/>
        </w:rPr>
        <w:t>Za to stranjo priložite</w:t>
      </w:r>
      <w:r>
        <w:rPr>
          <w:rFonts w:ascii="Tahoma" w:hAnsi="Tahoma" w:cs="Tahoma"/>
        </w:rPr>
        <w:t xml:space="preserve"> </w:t>
      </w:r>
      <w:r w:rsidRPr="00DF5E1B">
        <w:rPr>
          <w:rFonts w:ascii="Tahoma" w:hAnsi="Tahoma" w:cs="Tahoma"/>
        </w:rPr>
        <w:t>:</w:t>
      </w:r>
    </w:p>
    <w:p w14:paraId="39FA7F94" w14:textId="77777777" w:rsidR="00BC4F07" w:rsidRPr="00DF5E1B" w:rsidRDefault="00BC4F07" w:rsidP="00F75CE5">
      <w:pPr>
        <w:keepNext/>
        <w:keepLines/>
        <w:tabs>
          <w:tab w:val="left" w:pos="360"/>
        </w:tabs>
        <w:rPr>
          <w:rFonts w:ascii="Tahoma" w:hAnsi="Tahoma" w:cs="Tahoma"/>
        </w:rPr>
      </w:pPr>
    </w:p>
    <w:p w14:paraId="59FD32FF" w14:textId="77777777" w:rsidR="00BC4F07" w:rsidRDefault="00BC4F07" w:rsidP="00F75CE5">
      <w:pPr>
        <w:keepNext/>
        <w:keepLines/>
        <w:numPr>
          <w:ilvl w:val="0"/>
          <w:numId w:val="3"/>
        </w:numPr>
        <w:tabs>
          <w:tab w:val="num" w:pos="360"/>
        </w:tabs>
        <w:jc w:val="both"/>
        <w:rPr>
          <w:rFonts w:ascii="Tahoma" w:hAnsi="Tahoma" w:cs="Tahoma"/>
        </w:rPr>
      </w:pPr>
      <w:r w:rsidRPr="00DF5E1B">
        <w:rPr>
          <w:rFonts w:ascii="Tahoma" w:hAnsi="Tahoma" w:cs="Tahoma"/>
        </w:rPr>
        <w:t>tehnično dokumentacijo (prospekte, opise tehničnih rešitev, navodila, ipd.), iz katerih so razvidne tehnične rešitve za ponujeno op</w:t>
      </w:r>
      <w:r w:rsidR="007157A7">
        <w:rPr>
          <w:rFonts w:ascii="Tahoma" w:hAnsi="Tahoma" w:cs="Tahoma"/>
        </w:rPr>
        <w:t>remo (glej točko 2.1.11</w:t>
      </w:r>
      <w:r w:rsidRPr="00DF5E1B">
        <w:rPr>
          <w:rFonts w:ascii="Tahoma" w:hAnsi="Tahoma" w:cs="Tahoma"/>
        </w:rPr>
        <w:t>.)</w:t>
      </w:r>
      <w:r>
        <w:rPr>
          <w:rFonts w:ascii="Tahoma" w:hAnsi="Tahoma" w:cs="Tahoma"/>
        </w:rPr>
        <w:t xml:space="preserve"> po </w:t>
      </w:r>
      <w:r w:rsidRPr="00DF5E1B">
        <w:rPr>
          <w:rFonts w:ascii="Tahoma" w:hAnsi="Tahoma" w:cs="Tahoma"/>
          <w:b/>
        </w:rPr>
        <w:t>SPECIFIKACIJ</w:t>
      </w:r>
      <w:r>
        <w:rPr>
          <w:rFonts w:ascii="Tahoma" w:hAnsi="Tahoma" w:cs="Tahoma"/>
          <w:b/>
        </w:rPr>
        <w:t>I</w:t>
      </w:r>
      <w:r w:rsidRPr="00DF5E1B">
        <w:rPr>
          <w:rFonts w:ascii="Tahoma" w:hAnsi="Tahoma" w:cs="Tahoma"/>
          <w:b/>
        </w:rPr>
        <w:t xml:space="preserve"> OPREME</w:t>
      </w:r>
      <w:r>
        <w:rPr>
          <w:rFonts w:ascii="Tahoma" w:hAnsi="Tahoma" w:cs="Tahoma"/>
          <w:b/>
        </w:rPr>
        <w:t xml:space="preserve"> </w:t>
      </w:r>
      <w:r w:rsidRPr="00DF5E1B">
        <w:rPr>
          <w:rFonts w:ascii="Tahoma" w:hAnsi="Tahoma" w:cs="Tahoma"/>
          <w:b/>
        </w:rPr>
        <w:t>/</w:t>
      </w:r>
      <w:r>
        <w:rPr>
          <w:rFonts w:ascii="Tahoma" w:hAnsi="Tahoma" w:cs="Tahoma"/>
          <w:b/>
        </w:rPr>
        <w:t xml:space="preserve"> PONUDBA</w:t>
      </w:r>
      <w:r w:rsidRPr="00DF5E1B">
        <w:rPr>
          <w:rFonts w:ascii="Tahoma" w:hAnsi="Tahoma" w:cs="Tahoma"/>
          <w:b/>
        </w:rPr>
        <w:t xml:space="preserve"> </w:t>
      </w:r>
      <w:r w:rsidRPr="00DF5E1B">
        <w:rPr>
          <w:rFonts w:ascii="Tahoma" w:hAnsi="Tahoma" w:cs="Tahoma"/>
          <w:snapToGrid w:val="0"/>
        </w:rPr>
        <w:t>št.</w:t>
      </w:r>
      <w:r>
        <w:rPr>
          <w:rFonts w:ascii="Tahoma" w:hAnsi="Tahoma" w:cs="Tahoma"/>
          <w:snapToGrid w:val="0"/>
        </w:rPr>
        <w:t xml:space="preserve"> </w:t>
      </w:r>
      <w:r w:rsidRPr="00DF5E1B">
        <w:rPr>
          <w:rFonts w:ascii="Tahoma" w:hAnsi="Tahoma" w:cs="Tahoma"/>
          <w:snapToGrid w:val="0"/>
        </w:rPr>
        <w:t>______</w:t>
      </w:r>
      <w:r>
        <w:rPr>
          <w:rFonts w:ascii="Tahoma" w:hAnsi="Tahoma" w:cs="Tahoma"/>
          <w:snapToGrid w:val="0"/>
        </w:rPr>
        <w:t>______</w:t>
      </w:r>
      <w:r w:rsidRPr="00DF5E1B">
        <w:rPr>
          <w:rFonts w:ascii="Tahoma" w:hAnsi="Tahoma" w:cs="Tahoma"/>
          <w:snapToGrid w:val="0"/>
        </w:rPr>
        <w:t>___ z dne____</w:t>
      </w:r>
      <w:r>
        <w:rPr>
          <w:rFonts w:ascii="Tahoma" w:hAnsi="Tahoma" w:cs="Tahoma"/>
        </w:rPr>
        <w:t>,</w:t>
      </w:r>
    </w:p>
    <w:p w14:paraId="619A3F7F" w14:textId="77777777" w:rsidR="00BC4F07" w:rsidRDefault="00BC4F07" w:rsidP="00F75CE5">
      <w:pPr>
        <w:keepNext/>
        <w:keepLines/>
        <w:ind w:left="360"/>
        <w:jc w:val="both"/>
        <w:rPr>
          <w:rFonts w:ascii="Tahoma" w:hAnsi="Tahoma" w:cs="Tahoma"/>
        </w:rPr>
      </w:pPr>
    </w:p>
    <w:p w14:paraId="7582C353" w14:textId="1417ED42" w:rsidR="00BC4F07" w:rsidRPr="00BC4F07" w:rsidRDefault="00BC4F07" w:rsidP="00F75CE5">
      <w:pPr>
        <w:pStyle w:val="Odstavekseznama"/>
        <w:keepNext/>
        <w:keepLines/>
        <w:numPr>
          <w:ilvl w:val="0"/>
          <w:numId w:val="3"/>
        </w:numPr>
        <w:jc w:val="both"/>
        <w:rPr>
          <w:rFonts w:ascii="Tahoma" w:hAnsi="Tahoma" w:cs="Tahoma"/>
        </w:rPr>
      </w:pPr>
      <w:r w:rsidRPr="00BC4F07">
        <w:rPr>
          <w:rFonts w:ascii="Tahoma" w:hAnsi="Tahoma" w:cs="Tahoma"/>
        </w:rPr>
        <w:t>dokazila, da vsa oprema zadošča temeljnim okoljskim zahtevam, ki so določene za energijsko učinkovite računalnike v skladu z Uredbo o zelenem javnem naročanju (Uradni list RS, št. Ure</w:t>
      </w:r>
      <w:r w:rsidR="007C7767">
        <w:rPr>
          <w:rFonts w:ascii="Tahoma" w:hAnsi="Tahoma" w:cs="Tahoma"/>
        </w:rPr>
        <w:t xml:space="preserve">dba o zelenem javnem naročanju </w:t>
      </w:r>
      <w:r w:rsidR="007C7767" w:rsidRPr="00D227CC">
        <w:rPr>
          <w:rFonts w:ascii="Tahoma" w:hAnsi="Tahoma" w:cs="Tahoma"/>
        </w:rPr>
        <w:t>(</w:t>
      </w:r>
      <w:r w:rsidR="007C7767" w:rsidRPr="00555F32">
        <w:rPr>
          <w:rFonts w:ascii="Tahoma" w:hAnsi="Tahoma" w:cs="Tahoma"/>
          <w:color w:val="000000"/>
        </w:rPr>
        <w:t xml:space="preserve">Ur. l. RS, </w:t>
      </w:r>
      <w:r w:rsidR="007C7767" w:rsidRPr="00842B69">
        <w:rPr>
          <w:rFonts w:ascii="Tahoma" w:hAnsi="Tahoma" w:cs="Tahoma"/>
        </w:rPr>
        <w:t xml:space="preserve">št. 51/17, </w:t>
      </w:r>
      <w:r w:rsidR="007C7767" w:rsidRPr="00555F32">
        <w:rPr>
          <w:rFonts w:ascii="Tahoma" w:hAnsi="Tahoma" w:cs="Tahoma"/>
          <w:color w:val="000000"/>
        </w:rPr>
        <w:t>s spremembami</w:t>
      </w:r>
      <w:r w:rsidRPr="00BC4F07">
        <w:rPr>
          <w:rFonts w:ascii="Tahoma" w:hAnsi="Tahoma" w:cs="Tahoma"/>
        </w:rPr>
        <w:t xml:space="preserve">). </w:t>
      </w:r>
    </w:p>
    <w:p w14:paraId="348C3F57" w14:textId="77777777" w:rsidR="00BC4F07" w:rsidRPr="00BC4F07" w:rsidRDefault="00BC4F07" w:rsidP="00F75CE5">
      <w:pPr>
        <w:keepNext/>
        <w:keepLines/>
        <w:tabs>
          <w:tab w:val="left" w:pos="360"/>
        </w:tabs>
        <w:rPr>
          <w:rFonts w:ascii="Tahoma" w:hAnsi="Tahoma" w:cs="Tahoma"/>
        </w:rPr>
      </w:pPr>
    </w:p>
    <w:p w14:paraId="0366AD93" w14:textId="77777777" w:rsidR="005F2212" w:rsidRDefault="005F2212" w:rsidP="00F75CE5">
      <w:pPr>
        <w:keepNext/>
        <w:keepLines/>
        <w:jc w:val="both"/>
        <w:rPr>
          <w:rFonts w:ascii="Tahoma" w:hAnsi="Tahoma" w:cs="Tahoma"/>
          <w:sz w:val="16"/>
          <w:szCs w:val="16"/>
        </w:rPr>
      </w:pPr>
    </w:p>
    <w:p w14:paraId="151D8006" w14:textId="77777777" w:rsidR="005F2212" w:rsidRDefault="005F2212" w:rsidP="00F75CE5">
      <w:pPr>
        <w:keepNext/>
        <w:keepLines/>
        <w:jc w:val="both"/>
        <w:rPr>
          <w:rFonts w:ascii="Tahoma" w:hAnsi="Tahoma" w:cs="Tahoma"/>
          <w:sz w:val="16"/>
          <w:szCs w:val="16"/>
        </w:rPr>
      </w:pPr>
    </w:p>
    <w:p w14:paraId="27C532AF" w14:textId="77777777" w:rsidR="00FB04F9" w:rsidRDefault="00FB04F9" w:rsidP="00F75CE5">
      <w:pPr>
        <w:keepNext/>
        <w:keepLines/>
        <w:rPr>
          <w:rFonts w:ascii="Tahoma" w:hAnsi="Tahoma" w:cs="Tahoma"/>
        </w:rPr>
      </w:pPr>
    </w:p>
    <w:p w14:paraId="53362882" w14:textId="77777777" w:rsidR="00FB04F9" w:rsidRDefault="00FB04F9" w:rsidP="00F75CE5">
      <w:pPr>
        <w:keepNext/>
        <w:keepLines/>
        <w:rPr>
          <w:rFonts w:ascii="Tahoma" w:hAnsi="Tahoma" w:cs="Tahoma"/>
        </w:rPr>
      </w:pPr>
    </w:p>
    <w:p w14:paraId="5FBCE143" w14:textId="77777777" w:rsidR="00FB04F9" w:rsidRDefault="00FB04F9" w:rsidP="00F75CE5">
      <w:pPr>
        <w:keepNext/>
        <w:keepLines/>
        <w:rPr>
          <w:rFonts w:ascii="Tahoma" w:hAnsi="Tahoma" w:cs="Tahoma"/>
        </w:rPr>
      </w:pPr>
    </w:p>
    <w:p w14:paraId="6C1A9F9A" w14:textId="77777777" w:rsidR="005173AF" w:rsidRPr="00BC4F07" w:rsidRDefault="00054E87" w:rsidP="00F75CE5">
      <w:pPr>
        <w:keepNext/>
        <w:keepLines/>
        <w:tabs>
          <w:tab w:val="left" w:pos="284"/>
        </w:tabs>
        <w:jc w:val="right"/>
        <w:rPr>
          <w:rFonts w:ascii="Tahoma" w:hAnsi="Tahoma" w:cs="Tahoma"/>
          <w:i/>
          <w:sz w:val="18"/>
          <w:szCs w:val="18"/>
        </w:rPr>
      </w:pPr>
      <w:r>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C4F07" w:rsidRPr="00DF5E1B" w14:paraId="7C489D1C" w14:textId="77777777" w:rsidTr="00061980">
        <w:tc>
          <w:tcPr>
            <w:tcW w:w="8008" w:type="dxa"/>
          </w:tcPr>
          <w:p w14:paraId="5469D619" w14:textId="77777777" w:rsidR="00BC4F07" w:rsidRPr="00C37855" w:rsidRDefault="00BC4F07" w:rsidP="00F75CE5">
            <w:pPr>
              <w:keepNext/>
              <w:keepLines/>
              <w:jc w:val="both"/>
              <w:outlineLvl w:val="0"/>
              <w:rPr>
                <w:rFonts w:ascii="Tahoma" w:hAnsi="Tahoma" w:cs="Tahoma"/>
              </w:rPr>
            </w:pPr>
            <w:r w:rsidRPr="00C37855">
              <w:rPr>
                <w:rFonts w:ascii="Tahoma" w:hAnsi="Tahoma" w:cs="Tahoma"/>
              </w:rPr>
              <w:lastRenderedPageBreak/>
              <w:t xml:space="preserve">IZJAVA PRINCIPALA O ZAGOTAVLJANJU GARANCIJSKIH POPRAVIL IN SERVISIRANJU OPREME </w:t>
            </w:r>
          </w:p>
        </w:tc>
        <w:tc>
          <w:tcPr>
            <w:tcW w:w="1418" w:type="dxa"/>
          </w:tcPr>
          <w:p w14:paraId="7B47605C" w14:textId="77777777" w:rsidR="00BC4F07" w:rsidRPr="00DF5E1B" w:rsidRDefault="00BC4F07" w:rsidP="00F75CE5">
            <w:pPr>
              <w:keepNext/>
              <w:keepLines/>
              <w:jc w:val="both"/>
              <w:rPr>
                <w:rFonts w:ascii="Tahoma" w:hAnsi="Tahoma" w:cs="Tahoma"/>
                <w:b/>
                <w:i/>
              </w:rPr>
            </w:pPr>
            <w:r w:rsidRPr="00DF5E1B">
              <w:rPr>
                <w:rFonts w:ascii="Tahoma" w:hAnsi="Tahoma" w:cs="Tahoma"/>
                <w:b/>
                <w:i/>
              </w:rPr>
              <w:t xml:space="preserve">priloga </w:t>
            </w:r>
            <w:r w:rsidR="008E72BD">
              <w:rPr>
                <w:rFonts w:ascii="Tahoma" w:hAnsi="Tahoma" w:cs="Tahoma"/>
                <w:b/>
                <w:i/>
              </w:rPr>
              <w:t>8</w:t>
            </w:r>
          </w:p>
        </w:tc>
      </w:tr>
    </w:tbl>
    <w:p w14:paraId="08C02666" w14:textId="77777777" w:rsidR="00BC4F07" w:rsidRPr="00DF5E1B" w:rsidRDefault="00BC4F07" w:rsidP="00F75CE5">
      <w:pPr>
        <w:keepNext/>
        <w:keepLines/>
        <w:rPr>
          <w:rFonts w:ascii="Tahoma" w:hAnsi="Tahoma" w:cs="Tahoma"/>
          <w:b/>
        </w:rPr>
      </w:pPr>
    </w:p>
    <w:p w14:paraId="4E8DC7D5" w14:textId="77777777" w:rsidR="00BC4F07" w:rsidRPr="00DF5E1B" w:rsidRDefault="00BC4F07" w:rsidP="00F75CE5">
      <w:pPr>
        <w:keepNext/>
        <w:keepLines/>
        <w:jc w:val="center"/>
        <w:rPr>
          <w:rFonts w:ascii="Tahoma" w:hAnsi="Tahoma" w:cs="Tahoma"/>
          <w:b/>
        </w:rPr>
      </w:pPr>
      <w:r w:rsidRPr="00DF5E1B">
        <w:rPr>
          <w:rFonts w:ascii="Tahoma" w:hAnsi="Tahoma" w:cs="Tahoma"/>
          <w:b/>
        </w:rPr>
        <w:t>Javno naročilo:</w:t>
      </w:r>
    </w:p>
    <w:p w14:paraId="303819BC" w14:textId="77777777" w:rsidR="00BC4F07" w:rsidRPr="00DF5E1B" w:rsidRDefault="00BC4F07" w:rsidP="00F75CE5">
      <w:pPr>
        <w:keepNext/>
        <w:keepLines/>
        <w:jc w:val="center"/>
        <w:rPr>
          <w:rFonts w:ascii="Tahoma" w:hAnsi="Tahoma" w:cs="Tahoma"/>
          <w:b/>
        </w:rPr>
      </w:pPr>
      <w:r>
        <w:rPr>
          <w:rFonts w:ascii="Tahoma" w:hAnsi="Tahoma" w:cs="Tahoma"/>
          <w:b/>
          <w:noProof/>
        </w:rPr>
        <w:t>JHL-3/22</w:t>
      </w:r>
      <w:r w:rsidRPr="00DF5E1B">
        <w:rPr>
          <w:rFonts w:ascii="Tahoma" w:hAnsi="Tahoma" w:cs="Tahoma"/>
          <w:b/>
          <w:noProof/>
        </w:rPr>
        <w:t xml:space="preserve"> </w:t>
      </w:r>
      <w:r w:rsidRPr="00DF5E1B">
        <w:rPr>
          <w:rFonts w:ascii="Tahoma" w:hAnsi="Tahoma" w:cs="Tahoma"/>
          <w:b/>
          <w:color w:val="000000"/>
        </w:rPr>
        <w:t xml:space="preserve">– </w:t>
      </w:r>
      <w:r w:rsidRPr="00DF5E1B">
        <w:rPr>
          <w:rFonts w:ascii="Tahoma" w:hAnsi="Tahoma" w:cs="Tahoma"/>
          <w:b/>
        </w:rPr>
        <w:t>Nakup energijsko učinkovitih osebnih računalnikov in monitorjev</w:t>
      </w:r>
    </w:p>
    <w:p w14:paraId="73401597" w14:textId="77777777" w:rsidR="00BC4F07" w:rsidRPr="00DF5E1B" w:rsidRDefault="00BC4F07" w:rsidP="00F75CE5">
      <w:pPr>
        <w:keepNext/>
        <w:keepLines/>
        <w:ind w:right="-468"/>
        <w:rPr>
          <w:rFonts w:ascii="Tahoma" w:hAnsi="Tahoma" w:cs="Tahoma"/>
        </w:rPr>
      </w:pPr>
    </w:p>
    <w:p w14:paraId="7C8928F4" w14:textId="77777777" w:rsidR="00BC4F07" w:rsidRPr="00ED3A62" w:rsidRDefault="00BC4F07" w:rsidP="00F75CE5">
      <w:pPr>
        <w:keepNext/>
        <w:keepLines/>
        <w:jc w:val="center"/>
        <w:outlineLvl w:val="0"/>
        <w:rPr>
          <w:rFonts w:ascii="Tahoma" w:hAnsi="Tahoma" w:cs="Tahoma"/>
          <w:b/>
          <w:i/>
        </w:rPr>
      </w:pPr>
      <w:r w:rsidRPr="00DF5E1B">
        <w:rPr>
          <w:rFonts w:ascii="Tahoma" w:hAnsi="Tahoma" w:cs="Tahoma"/>
          <w:b/>
          <w:i/>
        </w:rPr>
        <w:t xml:space="preserve">IZJAVA PRINCIPALA O </w:t>
      </w:r>
      <w:r>
        <w:rPr>
          <w:rFonts w:ascii="Tahoma" w:hAnsi="Tahoma" w:cs="Tahoma"/>
          <w:b/>
          <w:i/>
        </w:rPr>
        <w:t>ZAGOTAVLJANJU GARANCIJSKIH POPRAVIL</w:t>
      </w:r>
    </w:p>
    <w:p w14:paraId="34F51672" w14:textId="77777777" w:rsidR="00BC4F07" w:rsidRPr="00ED3A62" w:rsidRDefault="00BC4F07" w:rsidP="00F75CE5">
      <w:pPr>
        <w:keepNext/>
        <w:keepLines/>
        <w:jc w:val="center"/>
        <w:outlineLvl w:val="0"/>
        <w:rPr>
          <w:rFonts w:ascii="Tahoma" w:hAnsi="Tahoma" w:cs="Tahoma"/>
          <w:b/>
          <w:i/>
        </w:rPr>
      </w:pPr>
      <w:r>
        <w:rPr>
          <w:rFonts w:ascii="Tahoma" w:hAnsi="Tahoma" w:cs="Tahoma"/>
          <w:b/>
          <w:i/>
        </w:rPr>
        <w:t xml:space="preserve">IN </w:t>
      </w:r>
      <w:r w:rsidRPr="00DF5E1B">
        <w:rPr>
          <w:rFonts w:ascii="Tahoma" w:hAnsi="Tahoma" w:cs="Tahoma"/>
          <w:b/>
          <w:i/>
        </w:rPr>
        <w:t>SERVISIRANJU OPREME</w:t>
      </w:r>
      <w:r>
        <w:rPr>
          <w:rFonts w:ascii="Tahoma" w:hAnsi="Tahoma" w:cs="Tahoma"/>
          <w:b/>
          <w:i/>
        </w:rPr>
        <w:t xml:space="preserve"> </w:t>
      </w:r>
    </w:p>
    <w:p w14:paraId="396AEC5B" w14:textId="77777777" w:rsidR="00BC4F07" w:rsidRPr="00DF5E1B" w:rsidRDefault="00BC4F07" w:rsidP="00F75CE5">
      <w:pPr>
        <w:keepNext/>
        <w:keepLines/>
        <w:autoSpaceDE w:val="0"/>
        <w:autoSpaceDN w:val="0"/>
        <w:adjustRightInd w:val="0"/>
        <w:rPr>
          <w:rFonts w:ascii="Tahoma" w:hAnsi="Tahoma" w:cs="Tahoma"/>
          <w:lang w:val="it-IT"/>
        </w:rPr>
      </w:pPr>
    </w:p>
    <w:p w14:paraId="55FA29D6" w14:textId="77777777" w:rsidR="00BC4F07" w:rsidRPr="00DF5E1B" w:rsidRDefault="00BC4F07" w:rsidP="00F75CE5">
      <w:pPr>
        <w:keepNext/>
        <w:keepLines/>
        <w:pBdr>
          <w:bottom w:val="single" w:sz="12" w:space="1" w:color="auto"/>
        </w:pBdr>
        <w:autoSpaceDE w:val="0"/>
        <w:autoSpaceDN w:val="0"/>
        <w:adjustRightInd w:val="0"/>
        <w:rPr>
          <w:rFonts w:ascii="Tahoma" w:hAnsi="Tahoma" w:cs="Tahoma"/>
          <w:lang w:val="it-IT"/>
        </w:rPr>
      </w:pPr>
    </w:p>
    <w:p w14:paraId="7923DB38" w14:textId="77777777" w:rsidR="00BC4F07" w:rsidRPr="00DF5E1B" w:rsidRDefault="00BC4F07" w:rsidP="00F75CE5">
      <w:pPr>
        <w:keepNext/>
        <w:keepLines/>
        <w:autoSpaceDE w:val="0"/>
        <w:autoSpaceDN w:val="0"/>
        <w:adjustRightInd w:val="0"/>
        <w:jc w:val="center"/>
        <w:rPr>
          <w:rFonts w:ascii="Tahoma" w:hAnsi="Tahoma" w:cs="Tahoma"/>
        </w:rPr>
      </w:pPr>
      <w:r w:rsidRPr="00DF5E1B">
        <w:rPr>
          <w:rFonts w:ascii="Tahoma" w:hAnsi="Tahoma" w:cs="Tahoma"/>
        </w:rPr>
        <w:t>(Naziv in naslov principala</w:t>
      </w:r>
      <w:r>
        <w:rPr>
          <w:rFonts w:ascii="Tahoma" w:hAnsi="Tahoma" w:cs="Tahoma"/>
        </w:rPr>
        <w:t xml:space="preserve"> oz. proizvajalca ali njegovega zastopnika v Republiki Sloveniji</w:t>
      </w:r>
      <w:r w:rsidRPr="00DF5E1B">
        <w:rPr>
          <w:rFonts w:ascii="Tahoma" w:hAnsi="Tahoma" w:cs="Tahoma"/>
        </w:rPr>
        <w:t>)</w:t>
      </w:r>
    </w:p>
    <w:p w14:paraId="6F9DE36F" w14:textId="77777777" w:rsidR="00BC4F07" w:rsidRPr="00DF5E1B" w:rsidRDefault="00BC4F07" w:rsidP="00F75CE5">
      <w:pPr>
        <w:keepNext/>
        <w:keepLines/>
        <w:autoSpaceDE w:val="0"/>
        <w:autoSpaceDN w:val="0"/>
        <w:adjustRightInd w:val="0"/>
        <w:rPr>
          <w:rFonts w:ascii="Tahoma" w:hAnsi="Tahoma" w:cs="Tahoma"/>
        </w:rPr>
      </w:pPr>
    </w:p>
    <w:p w14:paraId="172B0F57" w14:textId="77777777" w:rsidR="00BC4F07" w:rsidRPr="00DF5E1B" w:rsidRDefault="00BC4F07" w:rsidP="00F75CE5">
      <w:pPr>
        <w:keepNext/>
        <w:keepLines/>
        <w:autoSpaceDE w:val="0"/>
        <w:autoSpaceDN w:val="0"/>
        <w:adjustRightInd w:val="0"/>
        <w:jc w:val="center"/>
        <w:rPr>
          <w:rFonts w:ascii="Tahoma" w:hAnsi="Tahoma" w:cs="Tahoma"/>
        </w:rPr>
      </w:pPr>
      <w:r w:rsidRPr="00DF5E1B">
        <w:rPr>
          <w:rFonts w:ascii="Tahoma" w:hAnsi="Tahoma" w:cs="Tahoma"/>
        </w:rPr>
        <w:t>Izjavljamo, da za opremo, ki jo navajamo v tabeli</w:t>
      </w:r>
    </w:p>
    <w:p w14:paraId="69F83360" w14:textId="77777777" w:rsidR="00BC4F07" w:rsidRDefault="00BC4F07" w:rsidP="00F75CE5">
      <w:pPr>
        <w:keepNext/>
        <w:keepLines/>
        <w:autoSpaceDE w:val="0"/>
        <w:autoSpaceDN w:val="0"/>
        <w:adjustRightInd w:val="0"/>
        <w:rPr>
          <w:rFonts w:ascii="Tahoma" w:hAnsi="Tahoma" w:cs="Tahoma"/>
        </w:rPr>
      </w:pPr>
    </w:p>
    <w:p w14:paraId="71D7E19C" w14:textId="77777777" w:rsidR="00BC4F07" w:rsidRPr="00DF5E1B" w:rsidRDefault="00BC4F07" w:rsidP="00F75CE5">
      <w:pPr>
        <w:keepNext/>
        <w:keepLines/>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61"/>
        <w:gridCol w:w="3367"/>
      </w:tblGrid>
      <w:tr w:rsidR="00BC4F07" w:rsidRPr="00DF5E1B" w14:paraId="1E8FE54D" w14:textId="77777777" w:rsidTr="00061980">
        <w:tc>
          <w:tcPr>
            <w:tcW w:w="959" w:type="dxa"/>
          </w:tcPr>
          <w:p w14:paraId="01F7018E" w14:textId="77777777" w:rsidR="00BC4F07" w:rsidRPr="00DF5E1B" w:rsidRDefault="00BC4F07" w:rsidP="00F75CE5">
            <w:pPr>
              <w:keepNext/>
              <w:keepLines/>
              <w:rPr>
                <w:rFonts w:ascii="Tahoma" w:hAnsi="Tahoma" w:cs="Tahoma"/>
              </w:rPr>
            </w:pPr>
            <w:r w:rsidRPr="00DF5E1B">
              <w:rPr>
                <w:rFonts w:ascii="Tahoma" w:hAnsi="Tahoma" w:cs="Tahoma"/>
              </w:rPr>
              <w:t>Zap. št.</w:t>
            </w:r>
          </w:p>
        </w:tc>
        <w:tc>
          <w:tcPr>
            <w:tcW w:w="4961" w:type="dxa"/>
          </w:tcPr>
          <w:p w14:paraId="7C035D01" w14:textId="77777777" w:rsidR="00BC4F07" w:rsidRPr="00DF5E1B" w:rsidRDefault="00BC4F07" w:rsidP="00F75CE5">
            <w:pPr>
              <w:keepNext/>
              <w:keepLines/>
              <w:rPr>
                <w:rFonts w:ascii="Tahoma" w:hAnsi="Tahoma" w:cs="Tahoma"/>
                <w:highlight w:val="yellow"/>
              </w:rPr>
            </w:pPr>
            <w:r w:rsidRPr="00DF5E1B">
              <w:rPr>
                <w:rFonts w:ascii="Tahoma" w:hAnsi="Tahoma" w:cs="Tahoma"/>
              </w:rPr>
              <w:t>Oznaka opreme (po razpisni dokumentaciji)</w:t>
            </w:r>
          </w:p>
        </w:tc>
        <w:tc>
          <w:tcPr>
            <w:tcW w:w="3367" w:type="dxa"/>
          </w:tcPr>
          <w:p w14:paraId="2813E6F4" w14:textId="77777777" w:rsidR="00BC4F07" w:rsidRPr="00DF5E1B" w:rsidRDefault="00BC4F07" w:rsidP="00F75CE5">
            <w:pPr>
              <w:keepNext/>
              <w:keepLines/>
              <w:rPr>
                <w:rFonts w:ascii="Tahoma" w:hAnsi="Tahoma" w:cs="Tahoma"/>
                <w:highlight w:val="yellow"/>
              </w:rPr>
            </w:pPr>
            <w:r w:rsidRPr="00DF5E1B">
              <w:rPr>
                <w:rFonts w:ascii="Tahoma" w:hAnsi="Tahoma" w:cs="Tahoma"/>
              </w:rPr>
              <w:t>Oznaka opreme</w:t>
            </w:r>
          </w:p>
        </w:tc>
      </w:tr>
      <w:tr w:rsidR="00BC4F07" w:rsidRPr="00DF5E1B" w14:paraId="34E049A7" w14:textId="77777777" w:rsidTr="00061980">
        <w:tc>
          <w:tcPr>
            <w:tcW w:w="959" w:type="dxa"/>
          </w:tcPr>
          <w:p w14:paraId="115C7977" w14:textId="77777777" w:rsidR="00BC4F07" w:rsidRPr="00DF5E1B" w:rsidRDefault="00BC4F07" w:rsidP="00F75CE5">
            <w:pPr>
              <w:keepNext/>
              <w:keepLines/>
              <w:tabs>
                <w:tab w:val="left" w:pos="434"/>
              </w:tabs>
              <w:rPr>
                <w:rFonts w:ascii="Tahoma" w:hAnsi="Tahoma" w:cs="Tahoma"/>
              </w:rPr>
            </w:pPr>
          </w:p>
        </w:tc>
        <w:tc>
          <w:tcPr>
            <w:tcW w:w="4961" w:type="dxa"/>
          </w:tcPr>
          <w:p w14:paraId="23AC9071" w14:textId="77777777" w:rsidR="00BC4F07" w:rsidRPr="00DF5E1B" w:rsidRDefault="00BC4F07" w:rsidP="00F75CE5">
            <w:pPr>
              <w:keepNext/>
              <w:keepLines/>
              <w:tabs>
                <w:tab w:val="left" w:pos="434"/>
              </w:tabs>
              <w:rPr>
                <w:rFonts w:ascii="Tahoma" w:hAnsi="Tahoma" w:cs="Tahoma"/>
              </w:rPr>
            </w:pPr>
          </w:p>
        </w:tc>
        <w:tc>
          <w:tcPr>
            <w:tcW w:w="3367" w:type="dxa"/>
          </w:tcPr>
          <w:p w14:paraId="2E2DFA18" w14:textId="77777777" w:rsidR="00BC4F07" w:rsidRPr="00DF5E1B" w:rsidRDefault="00BC4F07" w:rsidP="00F75CE5">
            <w:pPr>
              <w:keepNext/>
              <w:keepLines/>
              <w:tabs>
                <w:tab w:val="left" w:pos="434"/>
              </w:tabs>
              <w:rPr>
                <w:rFonts w:ascii="Tahoma" w:hAnsi="Tahoma" w:cs="Tahoma"/>
              </w:rPr>
            </w:pPr>
          </w:p>
        </w:tc>
      </w:tr>
      <w:tr w:rsidR="00BC4F07" w:rsidRPr="00DF5E1B" w14:paraId="0B1B058A" w14:textId="77777777" w:rsidTr="00061980">
        <w:tc>
          <w:tcPr>
            <w:tcW w:w="959" w:type="dxa"/>
          </w:tcPr>
          <w:p w14:paraId="1B766AD4" w14:textId="77777777" w:rsidR="00BC4F07" w:rsidRPr="00DF5E1B" w:rsidRDefault="00BC4F07" w:rsidP="00F75CE5">
            <w:pPr>
              <w:keepNext/>
              <w:keepLines/>
              <w:tabs>
                <w:tab w:val="left" w:pos="434"/>
              </w:tabs>
              <w:rPr>
                <w:rFonts w:ascii="Tahoma" w:hAnsi="Tahoma" w:cs="Tahoma"/>
              </w:rPr>
            </w:pPr>
          </w:p>
        </w:tc>
        <w:tc>
          <w:tcPr>
            <w:tcW w:w="4961" w:type="dxa"/>
          </w:tcPr>
          <w:p w14:paraId="28ED14B8" w14:textId="77777777" w:rsidR="00BC4F07" w:rsidRPr="00DF5E1B" w:rsidRDefault="00BC4F07" w:rsidP="00F75CE5">
            <w:pPr>
              <w:keepNext/>
              <w:keepLines/>
              <w:tabs>
                <w:tab w:val="left" w:pos="434"/>
              </w:tabs>
              <w:rPr>
                <w:rFonts w:ascii="Tahoma" w:hAnsi="Tahoma" w:cs="Tahoma"/>
              </w:rPr>
            </w:pPr>
          </w:p>
        </w:tc>
        <w:tc>
          <w:tcPr>
            <w:tcW w:w="3367" w:type="dxa"/>
          </w:tcPr>
          <w:p w14:paraId="2A40982F" w14:textId="77777777" w:rsidR="00BC4F07" w:rsidRPr="00DF5E1B" w:rsidRDefault="00BC4F07" w:rsidP="00F75CE5">
            <w:pPr>
              <w:keepNext/>
              <w:keepLines/>
              <w:tabs>
                <w:tab w:val="left" w:pos="434"/>
              </w:tabs>
              <w:rPr>
                <w:rFonts w:ascii="Tahoma" w:hAnsi="Tahoma" w:cs="Tahoma"/>
              </w:rPr>
            </w:pPr>
          </w:p>
        </w:tc>
      </w:tr>
      <w:tr w:rsidR="00BC4F07" w:rsidRPr="00DF5E1B" w14:paraId="0852949D" w14:textId="77777777" w:rsidTr="00061980">
        <w:tc>
          <w:tcPr>
            <w:tcW w:w="959" w:type="dxa"/>
          </w:tcPr>
          <w:p w14:paraId="26B03708" w14:textId="77777777" w:rsidR="00BC4F07" w:rsidRPr="00DF5E1B" w:rsidRDefault="00BC4F07" w:rsidP="00F75CE5">
            <w:pPr>
              <w:keepNext/>
              <w:keepLines/>
              <w:tabs>
                <w:tab w:val="left" w:pos="434"/>
              </w:tabs>
              <w:rPr>
                <w:rFonts w:ascii="Tahoma" w:hAnsi="Tahoma" w:cs="Tahoma"/>
              </w:rPr>
            </w:pPr>
          </w:p>
        </w:tc>
        <w:tc>
          <w:tcPr>
            <w:tcW w:w="4961" w:type="dxa"/>
          </w:tcPr>
          <w:p w14:paraId="513BF4B6" w14:textId="77777777" w:rsidR="00BC4F07" w:rsidRPr="00DF5E1B" w:rsidRDefault="00BC4F07" w:rsidP="00F75CE5">
            <w:pPr>
              <w:keepNext/>
              <w:keepLines/>
              <w:tabs>
                <w:tab w:val="left" w:pos="434"/>
              </w:tabs>
              <w:rPr>
                <w:rFonts w:ascii="Tahoma" w:hAnsi="Tahoma" w:cs="Tahoma"/>
              </w:rPr>
            </w:pPr>
          </w:p>
        </w:tc>
        <w:tc>
          <w:tcPr>
            <w:tcW w:w="3367" w:type="dxa"/>
          </w:tcPr>
          <w:p w14:paraId="0427DCE9" w14:textId="77777777" w:rsidR="00BC4F07" w:rsidRPr="00DF5E1B" w:rsidRDefault="00BC4F07" w:rsidP="00F75CE5">
            <w:pPr>
              <w:keepNext/>
              <w:keepLines/>
              <w:tabs>
                <w:tab w:val="left" w:pos="434"/>
              </w:tabs>
              <w:rPr>
                <w:rFonts w:ascii="Tahoma" w:hAnsi="Tahoma" w:cs="Tahoma"/>
              </w:rPr>
            </w:pPr>
          </w:p>
        </w:tc>
      </w:tr>
      <w:tr w:rsidR="00BC4F07" w:rsidRPr="00DF5E1B" w14:paraId="7C9F52AA" w14:textId="77777777" w:rsidTr="00061980">
        <w:tc>
          <w:tcPr>
            <w:tcW w:w="959" w:type="dxa"/>
          </w:tcPr>
          <w:p w14:paraId="631C06D3" w14:textId="77777777" w:rsidR="00BC4F07" w:rsidRPr="00DF5E1B" w:rsidRDefault="00BC4F07" w:rsidP="00F75CE5">
            <w:pPr>
              <w:keepNext/>
              <w:keepLines/>
              <w:tabs>
                <w:tab w:val="left" w:pos="434"/>
              </w:tabs>
              <w:rPr>
                <w:rFonts w:ascii="Tahoma" w:hAnsi="Tahoma" w:cs="Tahoma"/>
              </w:rPr>
            </w:pPr>
          </w:p>
        </w:tc>
        <w:tc>
          <w:tcPr>
            <w:tcW w:w="4961" w:type="dxa"/>
          </w:tcPr>
          <w:p w14:paraId="453ECAE8" w14:textId="77777777" w:rsidR="00BC4F07" w:rsidRPr="00DF5E1B" w:rsidRDefault="00BC4F07" w:rsidP="00F75CE5">
            <w:pPr>
              <w:keepNext/>
              <w:keepLines/>
              <w:tabs>
                <w:tab w:val="left" w:pos="434"/>
              </w:tabs>
              <w:rPr>
                <w:rFonts w:ascii="Tahoma" w:hAnsi="Tahoma" w:cs="Tahoma"/>
              </w:rPr>
            </w:pPr>
          </w:p>
        </w:tc>
        <w:tc>
          <w:tcPr>
            <w:tcW w:w="3367" w:type="dxa"/>
          </w:tcPr>
          <w:p w14:paraId="14FB0299" w14:textId="77777777" w:rsidR="00BC4F07" w:rsidRPr="00DF5E1B" w:rsidRDefault="00BC4F07" w:rsidP="00F75CE5">
            <w:pPr>
              <w:keepNext/>
              <w:keepLines/>
              <w:tabs>
                <w:tab w:val="left" w:pos="434"/>
              </w:tabs>
              <w:rPr>
                <w:rFonts w:ascii="Tahoma" w:hAnsi="Tahoma" w:cs="Tahoma"/>
              </w:rPr>
            </w:pPr>
          </w:p>
        </w:tc>
      </w:tr>
      <w:tr w:rsidR="00BC4F07" w:rsidRPr="00DF5E1B" w14:paraId="439F4966" w14:textId="77777777" w:rsidTr="00061980">
        <w:tc>
          <w:tcPr>
            <w:tcW w:w="959" w:type="dxa"/>
          </w:tcPr>
          <w:p w14:paraId="07332E9C" w14:textId="77777777" w:rsidR="00BC4F07" w:rsidRPr="00DF5E1B" w:rsidRDefault="00BC4F07" w:rsidP="00F75CE5">
            <w:pPr>
              <w:keepNext/>
              <w:keepLines/>
              <w:tabs>
                <w:tab w:val="left" w:pos="434"/>
              </w:tabs>
              <w:rPr>
                <w:rFonts w:ascii="Tahoma" w:hAnsi="Tahoma" w:cs="Tahoma"/>
              </w:rPr>
            </w:pPr>
          </w:p>
        </w:tc>
        <w:tc>
          <w:tcPr>
            <w:tcW w:w="4961" w:type="dxa"/>
          </w:tcPr>
          <w:p w14:paraId="518FCB0C" w14:textId="77777777" w:rsidR="00BC4F07" w:rsidRPr="00DF5E1B" w:rsidRDefault="00BC4F07" w:rsidP="00F75CE5">
            <w:pPr>
              <w:keepNext/>
              <w:keepLines/>
              <w:tabs>
                <w:tab w:val="left" w:pos="434"/>
              </w:tabs>
              <w:rPr>
                <w:rFonts w:ascii="Tahoma" w:hAnsi="Tahoma" w:cs="Tahoma"/>
              </w:rPr>
            </w:pPr>
          </w:p>
        </w:tc>
        <w:tc>
          <w:tcPr>
            <w:tcW w:w="3367" w:type="dxa"/>
          </w:tcPr>
          <w:p w14:paraId="146D63ED" w14:textId="77777777" w:rsidR="00BC4F07" w:rsidRPr="00DF5E1B" w:rsidRDefault="00BC4F07" w:rsidP="00F75CE5">
            <w:pPr>
              <w:keepNext/>
              <w:keepLines/>
              <w:tabs>
                <w:tab w:val="left" w:pos="434"/>
              </w:tabs>
              <w:rPr>
                <w:rFonts w:ascii="Tahoma" w:hAnsi="Tahoma" w:cs="Tahoma"/>
              </w:rPr>
            </w:pPr>
          </w:p>
        </w:tc>
      </w:tr>
      <w:tr w:rsidR="00BC4F07" w:rsidRPr="00DF5E1B" w14:paraId="09D3A7D0" w14:textId="77777777" w:rsidTr="00061980">
        <w:tc>
          <w:tcPr>
            <w:tcW w:w="959" w:type="dxa"/>
          </w:tcPr>
          <w:p w14:paraId="50CFA0C6" w14:textId="77777777" w:rsidR="00BC4F07" w:rsidRPr="00DF5E1B" w:rsidRDefault="00BC4F07" w:rsidP="00F75CE5">
            <w:pPr>
              <w:keepNext/>
              <w:keepLines/>
              <w:tabs>
                <w:tab w:val="left" w:pos="434"/>
              </w:tabs>
              <w:rPr>
                <w:rFonts w:ascii="Tahoma" w:hAnsi="Tahoma" w:cs="Tahoma"/>
              </w:rPr>
            </w:pPr>
          </w:p>
        </w:tc>
        <w:tc>
          <w:tcPr>
            <w:tcW w:w="4961" w:type="dxa"/>
          </w:tcPr>
          <w:p w14:paraId="4857BA26" w14:textId="77777777" w:rsidR="00BC4F07" w:rsidRPr="00DF5E1B" w:rsidRDefault="00BC4F07" w:rsidP="00F75CE5">
            <w:pPr>
              <w:keepNext/>
              <w:keepLines/>
              <w:tabs>
                <w:tab w:val="left" w:pos="434"/>
              </w:tabs>
              <w:rPr>
                <w:rFonts w:ascii="Tahoma" w:hAnsi="Tahoma" w:cs="Tahoma"/>
              </w:rPr>
            </w:pPr>
          </w:p>
        </w:tc>
        <w:tc>
          <w:tcPr>
            <w:tcW w:w="3367" w:type="dxa"/>
          </w:tcPr>
          <w:p w14:paraId="688D250F" w14:textId="77777777" w:rsidR="00BC4F07" w:rsidRPr="00DF5E1B" w:rsidRDefault="00BC4F07" w:rsidP="00F75CE5">
            <w:pPr>
              <w:keepNext/>
              <w:keepLines/>
              <w:tabs>
                <w:tab w:val="left" w:pos="434"/>
              </w:tabs>
              <w:rPr>
                <w:rFonts w:ascii="Tahoma" w:hAnsi="Tahoma" w:cs="Tahoma"/>
              </w:rPr>
            </w:pPr>
          </w:p>
        </w:tc>
      </w:tr>
      <w:tr w:rsidR="00BC4F07" w:rsidRPr="00DF5E1B" w14:paraId="5477727F" w14:textId="77777777" w:rsidTr="00061980">
        <w:tc>
          <w:tcPr>
            <w:tcW w:w="959" w:type="dxa"/>
          </w:tcPr>
          <w:p w14:paraId="17D9979A" w14:textId="77777777" w:rsidR="00BC4F07" w:rsidRPr="00DF5E1B" w:rsidRDefault="00BC4F07" w:rsidP="00F75CE5">
            <w:pPr>
              <w:keepNext/>
              <w:keepLines/>
              <w:tabs>
                <w:tab w:val="left" w:pos="434"/>
              </w:tabs>
              <w:rPr>
                <w:rFonts w:ascii="Tahoma" w:hAnsi="Tahoma" w:cs="Tahoma"/>
              </w:rPr>
            </w:pPr>
          </w:p>
        </w:tc>
        <w:tc>
          <w:tcPr>
            <w:tcW w:w="4961" w:type="dxa"/>
          </w:tcPr>
          <w:p w14:paraId="1199BBE6" w14:textId="77777777" w:rsidR="00BC4F07" w:rsidRPr="00DF5E1B" w:rsidRDefault="00BC4F07" w:rsidP="00F75CE5">
            <w:pPr>
              <w:keepNext/>
              <w:keepLines/>
              <w:tabs>
                <w:tab w:val="left" w:pos="434"/>
              </w:tabs>
              <w:rPr>
                <w:rFonts w:ascii="Tahoma" w:hAnsi="Tahoma" w:cs="Tahoma"/>
              </w:rPr>
            </w:pPr>
          </w:p>
        </w:tc>
        <w:tc>
          <w:tcPr>
            <w:tcW w:w="3367" w:type="dxa"/>
          </w:tcPr>
          <w:p w14:paraId="51CA2EEF" w14:textId="77777777" w:rsidR="00BC4F07" w:rsidRPr="00DF5E1B" w:rsidRDefault="00BC4F07" w:rsidP="00F75CE5">
            <w:pPr>
              <w:keepNext/>
              <w:keepLines/>
              <w:tabs>
                <w:tab w:val="left" w:pos="434"/>
              </w:tabs>
              <w:rPr>
                <w:rFonts w:ascii="Tahoma" w:hAnsi="Tahoma" w:cs="Tahoma"/>
              </w:rPr>
            </w:pPr>
          </w:p>
        </w:tc>
      </w:tr>
      <w:tr w:rsidR="00BC4F07" w:rsidRPr="00DF5E1B" w14:paraId="2176D94F" w14:textId="77777777" w:rsidTr="00061980">
        <w:tc>
          <w:tcPr>
            <w:tcW w:w="959" w:type="dxa"/>
          </w:tcPr>
          <w:p w14:paraId="05704CA7" w14:textId="77777777" w:rsidR="00BC4F07" w:rsidRPr="00DF5E1B" w:rsidRDefault="00BC4F07" w:rsidP="00F75CE5">
            <w:pPr>
              <w:keepNext/>
              <w:keepLines/>
              <w:tabs>
                <w:tab w:val="left" w:pos="434"/>
              </w:tabs>
              <w:rPr>
                <w:rFonts w:ascii="Tahoma" w:hAnsi="Tahoma" w:cs="Tahoma"/>
              </w:rPr>
            </w:pPr>
          </w:p>
        </w:tc>
        <w:tc>
          <w:tcPr>
            <w:tcW w:w="4961" w:type="dxa"/>
          </w:tcPr>
          <w:p w14:paraId="40396654" w14:textId="77777777" w:rsidR="00BC4F07" w:rsidRPr="00DF5E1B" w:rsidRDefault="00BC4F07" w:rsidP="00F75CE5">
            <w:pPr>
              <w:keepNext/>
              <w:keepLines/>
              <w:tabs>
                <w:tab w:val="left" w:pos="434"/>
              </w:tabs>
              <w:rPr>
                <w:rFonts w:ascii="Tahoma" w:hAnsi="Tahoma" w:cs="Tahoma"/>
              </w:rPr>
            </w:pPr>
          </w:p>
        </w:tc>
        <w:tc>
          <w:tcPr>
            <w:tcW w:w="3367" w:type="dxa"/>
          </w:tcPr>
          <w:p w14:paraId="75177F2D" w14:textId="77777777" w:rsidR="00BC4F07" w:rsidRPr="00DF5E1B" w:rsidRDefault="00BC4F07" w:rsidP="00F75CE5">
            <w:pPr>
              <w:keepNext/>
              <w:keepLines/>
              <w:tabs>
                <w:tab w:val="left" w:pos="434"/>
              </w:tabs>
              <w:rPr>
                <w:rFonts w:ascii="Tahoma" w:hAnsi="Tahoma" w:cs="Tahoma"/>
              </w:rPr>
            </w:pPr>
          </w:p>
        </w:tc>
      </w:tr>
      <w:tr w:rsidR="00BC4F07" w:rsidRPr="00DF5E1B" w14:paraId="2171F36D" w14:textId="77777777" w:rsidTr="00061980">
        <w:tc>
          <w:tcPr>
            <w:tcW w:w="959" w:type="dxa"/>
          </w:tcPr>
          <w:p w14:paraId="677B7E31" w14:textId="77777777" w:rsidR="00BC4F07" w:rsidRPr="00DF5E1B" w:rsidRDefault="00BC4F07" w:rsidP="00F75CE5">
            <w:pPr>
              <w:keepNext/>
              <w:keepLines/>
              <w:tabs>
                <w:tab w:val="left" w:pos="434"/>
              </w:tabs>
              <w:rPr>
                <w:rFonts w:ascii="Tahoma" w:hAnsi="Tahoma" w:cs="Tahoma"/>
              </w:rPr>
            </w:pPr>
          </w:p>
        </w:tc>
        <w:tc>
          <w:tcPr>
            <w:tcW w:w="4961" w:type="dxa"/>
          </w:tcPr>
          <w:p w14:paraId="07A51D7B" w14:textId="77777777" w:rsidR="00BC4F07" w:rsidRPr="00DF5E1B" w:rsidRDefault="00BC4F07" w:rsidP="00F75CE5">
            <w:pPr>
              <w:keepNext/>
              <w:keepLines/>
              <w:tabs>
                <w:tab w:val="left" w:pos="434"/>
              </w:tabs>
              <w:rPr>
                <w:rFonts w:ascii="Tahoma" w:hAnsi="Tahoma" w:cs="Tahoma"/>
              </w:rPr>
            </w:pPr>
          </w:p>
        </w:tc>
        <w:tc>
          <w:tcPr>
            <w:tcW w:w="3367" w:type="dxa"/>
          </w:tcPr>
          <w:p w14:paraId="6468BEF0" w14:textId="77777777" w:rsidR="00BC4F07" w:rsidRPr="00DF5E1B" w:rsidRDefault="00BC4F07" w:rsidP="00F75CE5">
            <w:pPr>
              <w:keepNext/>
              <w:keepLines/>
              <w:tabs>
                <w:tab w:val="left" w:pos="434"/>
              </w:tabs>
              <w:rPr>
                <w:rFonts w:ascii="Tahoma" w:hAnsi="Tahoma" w:cs="Tahoma"/>
              </w:rPr>
            </w:pPr>
          </w:p>
        </w:tc>
      </w:tr>
      <w:tr w:rsidR="00BC4F07" w:rsidRPr="00DF5E1B" w14:paraId="18478557" w14:textId="77777777" w:rsidTr="00061980">
        <w:tc>
          <w:tcPr>
            <w:tcW w:w="959" w:type="dxa"/>
          </w:tcPr>
          <w:p w14:paraId="2B946834" w14:textId="77777777" w:rsidR="00BC4F07" w:rsidRPr="00DF5E1B" w:rsidRDefault="00BC4F07" w:rsidP="00F75CE5">
            <w:pPr>
              <w:keepNext/>
              <w:keepLines/>
              <w:tabs>
                <w:tab w:val="left" w:pos="434"/>
              </w:tabs>
              <w:rPr>
                <w:rFonts w:ascii="Tahoma" w:hAnsi="Tahoma" w:cs="Tahoma"/>
              </w:rPr>
            </w:pPr>
          </w:p>
        </w:tc>
        <w:tc>
          <w:tcPr>
            <w:tcW w:w="4961" w:type="dxa"/>
          </w:tcPr>
          <w:p w14:paraId="776E50EE" w14:textId="77777777" w:rsidR="00BC4F07" w:rsidRPr="00DF5E1B" w:rsidRDefault="00BC4F07" w:rsidP="00F75CE5">
            <w:pPr>
              <w:keepNext/>
              <w:keepLines/>
              <w:tabs>
                <w:tab w:val="left" w:pos="434"/>
              </w:tabs>
              <w:rPr>
                <w:rFonts w:ascii="Tahoma" w:hAnsi="Tahoma" w:cs="Tahoma"/>
              </w:rPr>
            </w:pPr>
          </w:p>
        </w:tc>
        <w:tc>
          <w:tcPr>
            <w:tcW w:w="3367" w:type="dxa"/>
          </w:tcPr>
          <w:p w14:paraId="5E23A395" w14:textId="77777777" w:rsidR="00BC4F07" w:rsidRPr="00DF5E1B" w:rsidRDefault="00BC4F07" w:rsidP="00F75CE5">
            <w:pPr>
              <w:keepNext/>
              <w:keepLines/>
              <w:tabs>
                <w:tab w:val="left" w:pos="434"/>
              </w:tabs>
              <w:rPr>
                <w:rFonts w:ascii="Tahoma" w:hAnsi="Tahoma" w:cs="Tahoma"/>
              </w:rPr>
            </w:pPr>
          </w:p>
        </w:tc>
      </w:tr>
      <w:tr w:rsidR="00BC4F07" w:rsidRPr="00DF5E1B" w14:paraId="36A8F493" w14:textId="77777777" w:rsidTr="00061980">
        <w:tc>
          <w:tcPr>
            <w:tcW w:w="959" w:type="dxa"/>
          </w:tcPr>
          <w:p w14:paraId="0AD317E6" w14:textId="77777777" w:rsidR="00BC4F07" w:rsidRPr="00DF5E1B" w:rsidRDefault="00BC4F07" w:rsidP="00F75CE5">
            <w:pPr>
              <w:keepNext/>
              <w:keepLines/>
              <w:tabs>
                <w:tab w:val="left" w:pos="434"/>
              </w:tabs>
              <w:rPr>
                <w:rFonts w:ascii="Tahoma" w:hAnsi="Tahoma" w:cs="Tahoma"/>
              </w:rPr>
            </w:pPr>
          </w:p>
        </w:tc>
        <w:tc>
          <w:tcPr>
            <w:tcW w:w="4961" w:type="dxa"/>
          </w:tcPr>
          <w:p w14:paraId="5F489C5C" w14:textId="77777777" w:rsidR="00BC4F07" w:rsidRPr="00DF5E1B" w:rsidRDefault="00BC4F07" w:rsidP="00F75CE5">
            <w:pPr>
              <w:keepNext/>
              <w:keepLines/>
              <w:tabs>
                <w:tab w:val="left" w:pos="434"/>
              </w:tabs>
              <w:rPr>
                <w:rFonts w:ascii="Tahoma" w:hAnsi="Tahoma" w:cs="Tahoma"/>
              </w:rPr>
            </w:pPr>
          </w:p>
        </w:tc>
        <w:tc>
          <w:tcPr>
            <w:tcW w:w="3367" w:type="dxa"/>
          </w:tcPr>
          <w:p w14:paraId="7FA34C09" w14:textId="77777777" w:rsidR="00BC4F07" w:rsidRPr="00DF5E1B" w:rsidRDefault="00BC4F07" w:rsidP="00F75CE5">
            <w:pPr>
              <w:keepNext/>
              <w:keepLines/>
              <w:tabs>
                <w:tab w:val="left" w:pos="434"/>
              </w:tabs>
              <w:rPr>
                <w:rFonts w:ascii="Tahoma" w:hAnsi="Tahoma" w:cs="Tahoma"/>
              </w:rPr>
            </w:pPr>
          </w:p>
        </w:tc>
      </w:tr>
    </w:tbl>
    <w:p w14:paraId="0ABB7642" w14:textId="77777777" w:rsidR="00BC4F07" w:rsidRPr="00DF5E1B" w:rsidRDefault="00BC4F07" w:rsidP="00F75CE5">
      <w:pPr>
        <w:keepNext/>
        <w:keepLines/>
        <w:autoSpaceDE w:val="0"/>
        <w:autoSpaceDN w:val="0"/>
        <w:adjustRightInd w:val="0"/>
        <w:rPr>
          <w:rFonts w:ascii="Tahoma" w:hAnsi="Tahoma" w:cs="Tahoma"/>
        </w:rPr>
      </w:pPr>
    </w:p>
    <w:p w14:paraId="54B4870F" w14:textId="77777777" w:rsidR="00BC4F07" w:rsidRPr="00DF5E1B" w:rsidRDefault="00BC4F07" w:rsidP="00F75CE5">
      <w:pPr>
        <w:keepNext/>
        <w:keepLines/>
        <w:autoSpaceDE w:val="0"/>
        <w:autoSpaceDN w:val="0"/>
        <w:adjustRightInd w:val="0"/>
        <w:jc w:val="both"/>
        <w:rPr>
          <w:rFonts w:ascii="Tahoma" w:hAnsi="Tahoma" w:cs="Tahoma"/>
        </w:rPr>
      </w:pPr>
      <w:r w:rsidRPr="00DF5E1B">
        <w:rPr>
          <w:rFonts w:ascii="Tahoma" w:hAnsi="Tahoma" w:cs="Tahoma"/>
        </w:rPr>
        <w:t xml:space="preserve">zagotavljamo </w:t>
      </w:r>
      <w:r>
        <w:rPr>
          <w:rFonts w:ascii="Tahoma" w:hAnsi="Tahoma" w:cs="Tahoma"/>
        </w:rPr>
        <w:t xml:space="preserve">garancijska popravila, </w:t>
      </w:r>
      <w:r w:rsidRPr="00DF5E1B">
        <w:rPr>
          <w:rFonts w:ascii="Tahoma" w:hAnsi="Tahoma" w:cs="Tahoma"/>
        </w:rPr>
        <w:t>servisiranje in nadomestne dele v življenjski dobi opreme na območju</w:t>
      </w:r>
      <w:r>
        <w:rPr>
          <w:rFonts w:ascii="Tahoma" w:hAnsi="Tahoma" w:cs="Tahoma"/>
        </w:rPr>
        <w:t xml:space="preserve"> Republike</w:t>
      </w:r>
      <w:r w:rsidRPr="00DF5E1B">
        <w:rPr>
          <w:rFonts w:ascii="Tahoma" w:hAnsi="Tahoma" w:cs="Tahoma"/>
        </w:rPr>
        <w:t xml:space="preserve"> Slovenije, v naslednjih pooblaščenih serviserjih:</w:t>
      </w:r>
    </w:p>
    <w:p w14:paraId="2CAE366C" w14:textId="77777777" w:rsidR="00BC4F07" w:rsidRDefault="00BC4F07" w:rsidP="00F75CE5">
      <w:pPr>
        <w:keepNext/>
        <w:keepLines/>
        <w:autoSpaceDE w:val="0"/>
        <w:autoSpaceDN w:val="0"/>
        <w:adjustRightInd w:val="0"/>
        <w:rPr>
          <w:rFonts w:ascii="Tahoma" w:hAnsi="Tahoma" w:cs="Tahoma"/>
        </w:rPr>
      </w:pPr>
    </w:p>
    <w:p w14:paraId="326A9D42" w14:textId="77777777" w:rsidR="00BC4F07" w:rsidRPr="00DF5E1B" w:rsidRDefault="00BC4F07" w:rsidP="00F75CE5">
      <w:pPr>
        <w:keepNext/>
        <w:keepLines/>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4802"/>
        <w:gridCol w:w="3201"/>
      </w:tblGrid>
      <w:tr w:rsidR="00BC4F07" w:rsidRPr="00DF5E1B" w14:paraId="326058DA" w14:textId="77777777" w:rsidTr="00061980">
        <w:trPr>
          <w:trHeight w:val="300"/>
        </w:trPr>
        <w:tc>
          <w:tcPr>
            <w:tcW w:w="961" w:type="dxa"/>
          </w:tcPr>
          <w:p w14:paraId="3F1FC684" w14:textId="77777777" w:rsidR="00BC4F07" w:rsidRPr="00DF5E1B" w:rsidRDefault="00BC4F07" w:rsidP="00F75CE5">
            <w:pPr>
              <w:keepNext/>
              <w:keepLines/>
              <w:tabs>
                <w:tab w:val="left" w:pos="434"/>
              </w:tabs>
              <w:rPr>
                <w:rFonts w:ascii="Tahoma" w:hAnsi="Tahoma" w:cs="Tahoma"/>
              </w:rPr>
            </w:pPr>
            <w:r w:rsidRPr="00DF5E1B">
              <w:rPr>
                <w:rFonts w:ascii="Tahoma" w:hAnsi="Tahoma" w:cs="Tahoma"/>
              </w:rPr>
              <w:t>Zap.</w:t>
            </w:r>
          </w:p>
          <w:p w14:paraId="410F921D" w14:textId="77777777" w:rsidR="00BC4F07" w:rsidRPr="00DF5E1B" w:rsidRDefault="00BC4F07" w:rsidP="00F75CE5">
            <w:pPr>
              <w:keepNext/>
              <w:keepLines/>
              <w:tabs>
                <w:tab w:val="left" w:pos="434"/>
              </w:tabs>
              <w:rPr>
                <w:rFonts w:ascii="Tahoma" w:hAnsi="Tahoma" w:cs="Tahoma"/>
              </w:rPr>
            </w:pPr>
            <w:r w:rsidRPr="00DF5E1B">
              <w:rPr>
                <w:rFonts w:ascii="Tahoma" w:hAnsi="Tahoma" w:cs="Tahoma"/>
              </w:rPr>
              <w:t xml:space="preserve"> št.</w:t>
            </w:r>
          </w:p>
        </w:tc>
        <w:tc>
          <w:tcPr>
            <w:tcW w:w="4802" w:type="dxa"/>
          </w:tcPr>
          <w:p w14:paraId="0D654C6A" w14:textId="77777777" w:rsidR="00BC4F07" w:rsidRPr="00DF5E1B" w:rsidRDefault="00BC4F07" w:rsidP="00F75CE5">
            <w:pPr>
              <w:keepNext/>
              <w:keepLines/>
              <w:tabs>
                <w:tab w:val="left" w:pos="434"/>
              </w:tabs>
              <w:rPr>
                <w:rFonts w:ascii="Tahoma" w:hAnsi="Tahoma" w:cs="Tahoma"/>
              </w:rPr>
            </w:pPr>
            <w:r w:rsidRPr="00DF5E1B">
              <w:rPr>
                <w:rFonts w:ascii="Tahoma" w:hAnsi="Tahoma" w:cs="Tahoma"/>
              </w:rPr>
              <w:t>Naziv delovne organizacije</w:t>
            </w:r>
          </w:p>
        </w:tc>
        <w:tc>
          <w:tcPr>
            <w:tcW w:w="3201" w:type="dxa"/>
          </w:tcPr>
          <w:p w14:paraId="023124E0" w14:textId="77777777" w:rsidR="00BC4F07" w:rsidRPr="00DF5E1B" w:rsidRDefault="00BC4F07" w:rsidP="00F75CE5">
            <w:pPr>
              <w:keepNext/>
              <w:keepLines/>
              <w:tabs>
                <w:tab w:val="left" w:pos="434"/>
              </w:tabs>
              <w:rPr>
                <w:rFonts w:ascii="Tahoma" w:hAnsi="Tahoma" w:cs="Tahoma"/>
              </w:rPr>
            </w:pPr>
            <w:r w:rsidRPr="00DF5E1B">
              <w:rPr>
                <w:rFonts w:ascii="Tahoma" w:hAnsi="Tahoma" w:cs="Tahoma"/>
              </w:rPr>
              <w:t>Naslov</w:t>
            </w:r>
          </w:p>
        </w:tc>
      </w:tr>
      <w:tr w:rsidR="00BC4F07" w:rsidRPr="00DF5E1B" w14:paraId="3B6D8B1C" w14:textId="77777777" w:rsidTr="00061980">
        <w:trPr>
          <w:trHeight w:val="567"/>
        </w:trPr>
        <w:tc>
          <w:tcPr>
            <w:tcW w:w="961" w:type="dxa"/>
          </w:tcPr>
          <w:p w14:paraId="353D74DF" w14:textId="77777777" w:rsidR="00BC4F07" w:rsidRPr="00DF5E1B" w:rsidRDefault="00BC4F07" w:rsidP="00F75CE5">
            <w:pPr>
              <w:keepNext/>
              <w:keepLines/>
              <w:tabs>
                <w:tab w:val="left" w:pos="434"/>
              </w:tabs>
              <w:rPr>
                <w:rFonts w:ascii="Tahoma" w:hAnsi="Tahoma" w:cs="Tahoma"/>
              </w:rPr>
            </w:pPr>
            <w:r w:rsidRPr="00DF5E1B">
              <w:rPr>
                <w:rFonts w:ascii="Tahoma" w:hAnsi="Tahoma" w:cs="Tahoma"/>
              </w:rPr>
              <w:t>1.</w:t>
            </w:r>
          </w:p>
        </w:tc>
        <w:tc>
          <w:tcPr>
            <w:tcW w:w="4802" w:type="dxa"/>
          </w:tcPr>
          <w:p w14:paraId="11B9590B" w14:textId="77777777" w:rsidR="00BC4F07" w:rsidRPr="00DF5E1B" w:rsidRDefault="00BC4F07" w:rsidP="00F75CE5">
            <w:pPr>
              <w:keepNext/>
              <w:keepLines/>
              <w:tabs>
                <w:tab w:val="left" w:pos="434"/>
              </w:tabs>
              <w:rPr>
                <w:rFonts w:ascii="Tahoma" w:hAnsi="Tahoma" w:cs="Tahoma"/>
              </w:rPr>
            </w:pPr>
          </w:p>
        </w:tc>
        <w:tc>
          <w:tcPr>
            <w:tcW w:w="3201" w:type="dxa"/>
          </w:tcPr>
          <w:p w14:paraId="0E99C029" w14:textId="77777777" w:rsidR="00BC4F07" w:rsidRPr="00DF5E1B" w:rsidRDefault="00BC4F07" w:rsidP="00F75CE5">
            <w:pPr>
              <w:keepNext/>
              <w:keepLines/>
              <w:tabs>
                <w:tab w:val="left" w:pos="434"/>
              </w:tabs>
              <w:rPr>
                <w:rFonts w:ascii="Tahoma" w:hAnsi="Tahoma" w:cs="Tahoma"/>
              </w:rPr>
            </w:pPr>
          </w:p>
        </w:tc>
      </w:tr>
      <w:tr w:rsidR="00BC4F07" w:rsidRPr="00DF5E1B" w14:paraId="4B4704F2" w14:textId="77777777" w:rsidTr="00061980">
        <w:trPr>
          <w:trHeight w:val="567"/>
        </w:trPr>
        <w:tc>
          <w:tcPr>
            <w:tcW w:w="961" w:type="dxa"/>
          </w:tcPr>
          <w:p w14:paraId="747E7D12" w14:textId="77777777" w:rsidR="00BC4F07" w:rsidRPr="00DF5E1B" w:rsidRDefault="00BC4F07" w:rsidP="00F75CE5">
            <w:pPr>
              <w:keepNext/>
              <w:keepLines/>
              <w:tabs>
                <w:tab w:val="left" w:pos="434"/>
              </w:tabs>
              <w:rPr>
                <w:rFonts w:ascii="Tahoma" w:hAnsi="Tahoma" w:cs="Tahoma"/>
              </w:rPr>
            </w:pPr>
            <w:r w:rsidRPr="00DF5E1B">
              <w:rPr>
                <w:rFonts w:ascii="Tahoma" w:hAnsi="Tahoma" w:cs="Tahoma"/>
              </w:rPr>
              <w:t>2.</w:t>
            </w:r>
          </w:p>
        </w:tc>
        <w:tc>
          <w:tcPr>
            <w:tcW w:w="4802" w:type="dxa"/>
          </w:tcPr>
          <w:p w14:paraId="33911BD1" w14:textId="77777777" w:rsidR="00BC4F07" w:rsidRPr="00DF5E1B" w:rsidRDefault="00BC4F07" w:rsidP="00F75CE5">
            <w:pPr>
              <w:keepNext/>
              <w:keepLines/>
              <w:tabs>
                <w:tab w:val="left" w:pos="434"/>
              </w:tabs>
              <w:rPr>
                <w:rFonts w:ascii="Tahoma" w:hAnsi="Tahoma" w:cs="Tahoma"/>
              </w:rPr>
            </w:pPr>
          </w:p>
        </w:tc>
        <w:tc>
          <w:tcPr>
            <w:tcW w:w="3201" w:type="dxa"/>
          </w:tcPr>
          <w:p w14:paraId="60E4F990" w14:textId="77777777" w:rsidR="00BC4F07" w:rsidRPr="00DF5E1B" w:rsidRDefault="00BC4F07" w:rsidP="00F75CE5">
            <w:pPr>
              <w:keepNext/>
              <w:keepLines/>
              <w:tabs>
                <w:tab w:val="left" w:pos="434"/>
              </w:tabs>
              <w:rPr>
                <w:rFonts w:ascii="Tahoma" w:hAnsi="Tahoma" w:cs="Tahoma"/>
              </w:rPr>
            </w:pPr>
          </w:p>
        </w:tc>
      </w:tr>
      <w:tr w:rsidR="00BC4F07" w:rsidRPr="00DF5E1B" w14:paraId="6853DDF4" w14:textId="77777777" w:rsidTr="00061980">
        <w:trPr>
          <w:trHeight w:val="567"/>
        </w:trPr>
        <w:tc>
          <w:tcPr>
            <w:tcW w:w="961" w:type="dxa"/>
          </w:tcPr>
          <w:p w14:paraId="7E958683" w14:textId="77777777" w:rsidR="00BC4F07" w:rsidRPr="00DF5E1B" w:rsidRDefault="00BC4F07" w:rsidP="00F75CE5">
            <w:pPr>
              <w:keepNext/>
              <w:keepLines/>
              <w:tabs>
                <w:tab w:val="left" w:pos="434"/>
              </w:tabs>
              <w:rPr>
                <w:rFonts w:ascii="Tahoma" w:hAnsi="Tahoma" w:cs="Tahoma"/>
              </w:rPr>
            </w:pPr>
            <w:r w:rsidRPr="00DF5E1B">
              <w:rPr>
                <w:rFonts w:ascii="Tahoma" w:hAnsi="Tahoma" w:cs="Tahoma"/>
              </w:rPr>
              <w:t>3.</w:t>
            </w:r>
          </w:p>
        </w:tc>
        <w:tc>
          <w:tcPr>
            <w:tcW w:w="4802" w:type="dxa"/>
          </w:tcPr>
          <w:p w14:paraId="49563E2F" w14:textId="77777777" w:rsidR="00BC4F07" w:rsidRPr="00DF5E1B" w:rsidRDefault="00BC4F07" w:rsidP="00F75CE5">
            <w:pPr>
              <w:keepNext/>
              <w:keepLines/>
              <w:tabs>
                <w:tab w:val="left" w:pos="434"/>
              </w:tabs>
              <w:rPr>
                <w:rFonts w:ascii="Tahoma" w:hAnsi="Tahoma" w:cs="Tahoma"/>
              </w:rPr>
            </w:pPr>
          </w:p>
        </w:tc>
        <w:tc>
          <w:tcPr>
            <w:tcW w:w="3201" w:type="dxa"/>
          </w:tcPr>
          <w:p w14:paraId="0C9C6ED0" w14:textId="77777777" w:rsidR="00BC4F07" w:rsidRPr="00DF5E1B" w:rsidRDefault="00BC4F07" w:rsidP="00F75CE5">
            <w:pPr>
              <w:keepNext/>
              <w:keepLines/>
              <w:tabs>
                <w:tab w:val="left" w:pos="434"/>
              </w:tabs>
              <w:rPr>
                <w:rFonts w:ascii="Tahoma" w:hAnsi="Tahoma" w:cs="Tahoma"/>
              </w:rPr>
            </w:pPr>
          </w:p>
        </w:tc>
      </w:tr>
    </w:tbl>
    <w:p w14:paraId="7476C2E9" w14:textId="77777777" w:rsidR="00BC4F07" w:rsidRDefault="00BC4F07" w:rsidP="00F75CE5">
      <w:pPr>
        <w:keepNext/>
        <w:keepLines/>
        <w:jc w:val="both"/>
        <w:rPr>
          <w:rFonts w:ascii="Tahoma" w:hAnsi="Tahoma" w:cs="Tahoma"/>
          <w:b/>
        </w:rPr>
      </w:pPr>
    </w:p>
    <w:p w14:paraId="0B206CB8" w14:textId="77777777" w:rsidR="00BC4F07" w:rsidRDefault="00BC4F07" w:rsidP="00F75CE5">
      <w:pPr>
        <w:keepNext/>
        <w:keepLines/>
        <w:jc w:val="both"/>
        <w:rPr>
          <w:rFonts w:ascii="Tahoma" w:hAnsi="Tahoma" w:cs="Tahoma"/>
          <w:b/>
        </w:rPr>
      </w:pPr>
    </w:p>
    <w:p w14:paraId="75F77CEC" w14:textId="77777777" w:rsidR="00BC4F07" w:rsidRPr="00735843" w:rsidRDefault="00BC4F07" w:rsidP="00F75CE5">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C4F07" w:rsidRPr="00DF5E1B" w14:paraId="2764F2DC" w14:textId="77777777" w:rsidTr="00061980">
        <w:trPr>
          <w:trHeight w:val="235"/>
        </w:trPr>
        <w:tc>
          <w:tcPr>
            <w:tcW w:w="3402" w:type="dxa"/>
            <w:tcBorders>
              <w:bottom w:val="single" w:sz="4" w:space="0" w:color="auto"/>
            </w:tcBorders>
          </w:tcPr>
          <w:p w14:paraId="32805EC6" w14:textId="77777777" w:rsidR="00BC4F07" w:rsidRPr="00DF5E1B" w:rsidRDefault="00BC4F07" w:rsidP="00F75CE5">
            <w:pPr>
              <w:keepNext/>
              <w:keepLines/>
              <w:jc w:val="both"/>
              <w:rPr>
                <w:rFonts w:ascii="Tahoma" w:hAnsi="Tahoma" w:cs="Tahoma"/>
                <w:snapToGrid w:val="0"/>
                <w:color w:val="000000"/>
              </w:rPr>
            </w:pPr>
          </w:p>
        </w:tc>
        <w:tc>
          <w:tcPr>
            <w:tcW w:w="2977" w:type="dxa"/>
          </w:tcPr>
          <w:p w14:paraId="01C0A148" w14:textId="77777777" w:rsidR="00BC4F07" w:rsidRPr="00DF5E1B" w:rsidRDefault="00BC4F07" w:rsidP="00F75CE5">
            <w:pPr>
              <w:keepNext/>
              <w:keepLines/>
              <w:jc w:val="center"/>
              <w:rPr>
                <w:rFonts w:ascii="Tahoma" w:hAnsi="Tahoma" w:cs="Tahoma"/>
                <w:snapToGrid w:val="0"/>
                <w:color w:val="000000"/>
              </w:rPr>
            </w:pPr>
          </w:p>
        </w:tc>
        <w:tc>
          <w:tcPr>
            <w:tcW w:w="3119" w:type="dxa"/>
            <w:tcBorders>
              <w:bottom w:val="single" w:sz="4" w:space="0" w:color="auto"/>
            </w:tcBorders>
          </w:tcPr>
          <w:p w14:paraId="55F80858" w14:textId="77777777" w:rsidR="00BC4F07" w:rsidRPr="00DF5E1B" w:rsidRDefault="00BC4F07" w:rsidP="00F75CE5">
            <w:pPr>
              <w:keepNext/>
              <w:keepLines/>
              <w:tabs>
                <w:tab w:val="left" w:pos="567"/>
                <w:tab w:val="num" w:pos="851"/>
                <w:tab w:val="left" w:pos="993"/>
              </w:tabs>
              <w:jc w:val="both"/>
              <w:rPr>
                <w:rFonts w:ascii="Tahoma" w:hAnsi="Tahoma" w:cs="Tahoma"/>
                <w:snapToGrid w:val="0"/>
                <w:color w:val="000000"/>
              </w:rPr>
            </w:pPr>
          </w:p>
        </w:tc>
      </w:tr>
      <w:tr w:rsidR="00BC4F07" w:rsidRPr="00DF5E1B" w14:paraId="41B7F71C" w14:textId="77777777" w:rsidTr="00061980">
        <w:trPr>
          <w:trHeight w:val="235"/>
        </w:trPr>
        <w:tc>
          <w:tcPr>
            <w:tcW w:w="3402" w:type="dxa"/>
            <w:tcBorders>
              <w:top w:val="single" w:sz="4" w:space="0" w:color="auto"/>
            </w:tcBorders>
          </w:tcPr>
          <w:p w14:paraId="66C5B910" w14:textId="77777777" w:rsidR="00BC4F07" w:rsidRPr="00DF5E1B" w:rsidRDefault="00BC4F07" w:rsidP="00F75CE5">
            <w:pPr>
              <w:keepNext/>
              <w:keepLines/>
              <w:jc w:val="center"/>
              <w:rPr>
                <w:rFonts w:ascii="Tahoma" w:hAnsi="Tahoma" w:cs="Tahoma"/>
                <w:snapToGrid w:val="0"/>
                <w:color w:val="000000"/>
              </w:rPr>
            </w:pPr>
            <w:r w:rsidRPr="00DF5E1B">
              <w:rPr>
                <w:rFonts w:ascii="Tahoma" w:hAnsi="Tahoma" w:cs="Tahoma"/>
                <w:snapToGrid w:val="0"/>
                <w:color w:val="000000"/>
              </w:rPr>
              <w:t>(kraj, datum)</w:t>
            </w:r>
          </w:p>
        </w:tc>
        <w:tc>
          <w:tcPr>
            <w:tcW w:w="2977" w:type="dxa"/>
          </w:tcPr>
          <w:p w14:paraId="4A597E2B" w14:textId="77777777" w:rsidR="00BC4F07" w:rsidRPr="00DF5E1B" w:rsidRDefault="00BC4F07" w:rsidP="00F75CE5">
            <w:pPr>
              <w:keepNext/>
              <w:keepLines/>
              <w:jc w:val="center"/>
              <w:rPr>
                <w:rFonts w:ascii="Tahoma" w:hAnsi="Tahoma" w:cs="Tahoma"/>
                <w:snapToGrid w:val="0"/>
                <w:color w:val="000000"/>
              </w:rPr>
            </w:pPr>
            <w:r w:rsidRPr="00DF5E1B">
              <w:rPr>
                <w:rFonts w:ascii="Tahoma" w:hAnsi="Tahoma" w:cs="Tahoma"/>
                <w:snapToGrid w:val="0"/>
                <w:color w:val="000000"/>
              </w:rPr>
              <w:t>žig</w:t>
            </w:r>
          </w:p>
        </w:tc>
        <w:tc>
          <w:tcPr>
            <w:tcW w:w="3119" w:type="dxa"/>
            <w:tcBorders>
              <w:top w:val="single" w:sz="4" w:space="0" w:color="auto"/>
            </w:tcBorders>
          </w:tcPr>
          <w:p w14:paraId="664A0BEA" w14:textId="77777777" w:rsidR="00BC4F07" w:rsidRPr="00DF5E1B" w:rsidRDefault="00BC4F07" w:rsidP="00F75CE5">
            <w:pPr>
              <w:keepNext/>
              <w:keepLines/>
              <w:jc w:val="both"/>
              <w:rPr>
                <w:rFonts w:ascii="Tahoma" w:hAnsi="Tahoma" w:cs="Tahoma"/>
                <w:snapToGrid w:val="0"/>
                <w:color w:val="000000"/>
              </w:rPr>
            </w:pPr>
            <w:r w:rsidRPr="00DF5E1B">
              <w:rPr>
                <w:rFonts w:ascii="Tahoma" w:hAnsi="Tahoma" w:cs="Tahoma"/>
                <w:snapToGrid w:val="0"/>
                <w:color w:val="000000"/>
              </w:rPr>
              <w:t>(Ime in priimek ter podpis principala)</w:t>
            </w:r>
          </w:p>
        </w:tc>
      </w:tr>
    </w:tbl>
    <w:p w14:paraId="498FC49D" w14:textId="77777777" w:rsidR="00BC4F07" w:rsidRDefault="00BC4F07" w:rsidP="00F75CE5">
      <w:pPr>
        <w:keepNext/>
        <w:keepLines/>
        <w:rPr>
          <w:rFonts w:ascii="Tahoma" w:hAnsi="Tahoma" w:cs="Tahoma"/>
        </w:rPr>
      </w:pPr>
    </w:p>
    <w:p w14:paraId="2B7693E7" w14:textId="77777777" w:rsidR="00BC4F07" w:rsidRDefault="00BC4F07" w:rsidP="00F75CE5">
      <w:pPr>
        <w:keepNext/>
        <w:keepLines/>
        <w:jc w:val="both"/>
        <w:rPr>
          <w:rFonts w:ascii="Tahoma" w:hAnsi="Tahoma" w:cs="Tahoma"/>
        </w:rPr>
      </w:pPr>
    </w:p>
    <w:p w14:paraId="7F14C8B9" w14:textId="77777777" w:rsidR="00BC4F07" w:rsidRPr="00DF5E1B" w:rsidRDefault="00BC4F07" w:rsidP="00F75CE5">
      <w:pPr>
        <w:keepNext/>
        <w:keepLines/>
        <w:jc w:val="both"/>
        <w:rPr>
          <w:rFonts w:ascii="Tahoma" w:hAnsi="Tahoma" w:cs="Tahoma"/>
          <w:b/>
        </w:rPr>
      </w:pPr>
      <w:r>
        <w:rPr>
          <w:rFonts w:ascii="Tahoma" w:hAnsi="Tahoma" w:cs="Tahoma"/>
          <w:b/>
        </w:rPr>
        <w:t>P</w:t>
      </w:r>
      <w:r w:rsidRPr="00ED3A62">
        <w:rPr>
          <w:rFonts w:ascii="Tahoma" w:hAnsi="Tahoma" w:cs="Tahoma"/>
          <w:b/>
        </w:rPr>
        <w:t>rincipal</w:t>
      </w:r>
      <w:r>
        <w:rPr>
          <w:rFonts w:ascii="Tahoma" w:hAnsi="Tahoma" w:cs="Tahoma"/>
          <w:b/>
        </w:rPr>
        <w:t xml:space="preserve">a oz. proizvajalca ali njegovega zastopnika v Republiki Sloveniji </w:t>
      </w:r>
      <w:r w:rsidRPr="00ED3A62">
        <w:rPr>
          <w:rFonts w:ascii="Tahoma" w:hAnsi="Tahoma" w:cs="Tahoma"/>
          <w:b/>
        </w:rPr>
        <w:t xml:space="preserve">in pooblaščene serviserje za garancijska popravila in servisiranje opreme, </w:t>
      </w:r>
      <w:r>
        <w:rPr>
          <w:rFonts w:ascii="Tahoma" w:hAnsi="Tahoma" w:cs="Tahoma"/>
          <w:b/>
        </w:rPr>
        <w:t xml:space="preserve">naročnik </w:t>
      </w:r>
      <w:r w:rsidRPr="00ED3A62">
        <w:rPr>
          <w:rFonts w:ascii="Tahoma" w:hAnsi="Tahoma" w:cs="Tahoma"/>
          <w:b/>
        </w:rPr>
        <w:t>ne šteje za PODIZVAJALCA ali UPORABO ZMOGLJIVOSTI DRUGIH SUBJEKTOV.</w:t>
      </w:r>
      <w:r w:rsidRPr="00DF5E1B">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C4F07" w:rsidRPr="00DF5E1B" w14:paraId="07DF09C8" w14:textId="77777777" w:rsidTr="00061980">
        <w:tc>
          <w:tcPr>
            <w:tcW w:w="8008" w:type="dxa"/>
          </w:tcPr>
          <w:p w14:paraId="5B65702B" w14:textId="77777777" w:rsidR="00BC4F07" w:rsidRPr="00DF5E1B" w:rsidRDefault="00BC4F07" w:rsidP="00F75CE5">
            <w:pPr>
              <w:keepNext/>
              <w:keepLines/>
              <w:jc w:val="both"/>
              <w:rPr>
                <w:rFonts w:ascii="Tahoma" w:hAnsi="Tahoma" w:cs="Tahoma"/>
              </w:rPr>
            </w:pPr>
            <w:r w:rsidRPr="00DF5E1B">
              <w:rPr>
                <w:rFonts w:ascii="Tahoma" w:hAnsi="Tahoma" w:cs="Tahoma"/>
              </w:rPr>
              <w:lastRenderedPageBreak/>
              <w:t>SKLADNOST OPREME S SPECIFIKACIJAMI – HCL</w:t>
            </w:r>
          </w:p>
        </w:tc>
        <w:tc>
          <w:tcPr>
            <w:tcW w:w="1418" w:type="dxa"/>
          </w:tcPr>
          <w:p w14:paraId="5D8D1156" w14:textId="77777777" w:rsidR="00BC4F07" w:rsidRPr="00DF5E1B" w:rsidRDefault="00BC4F07" w:rsidP="00F75CE5">
            <w:pPr>
              <w:keepNext/>
              <w:keepLines/>
              <w:jc w:val="both"/>
              <w:rPr>
                <w:rFonts w:ascii="Tahoma" w:hAnsi="Tahoma" w:cs="Tahoma"/>
                <w:b/>
                <w:i/>
              </w:rPr>
            </w:pPr>
            <w:r>
              <w:rPr>
                <w:rFonts w:ascii="Tahoma" w:hAnsi="Tahoma" w:cs="Tahoma"/>
                <w:b/>
                <w:i/>
              </w:rPr>
              <w:t xml:space="preserve">priloga </w:t>
            </w:r>
            <w:r w:rsidR="008E72BD">
              <w:rPr>
                <w:rFonts w:ascii="Tahoma" w:hAnsi="Tahoma" w:cs="Tahoma"/>
                <w:b/>
                <w:i/>
              </w:rPr>
              <w:t>9</w:t>
            </w:r>
          </w:p>
        </w:tc>
      </w:tr>
    </w:tbl>
    <w:p w14:paraId="1286E299" w14:textId="77777777" w:rsidR="00BC4F07" w:rsidRPr="00DF5E1B" w:rsidRDefault="00BC4F07" w:rsidP="00F75CE5">
      <w:pPr>
        <w:keepNext/>
        <w:keepLines/>
        <w:rPr>
          <w:rFonts w:ascii="Tahoma" w:hAnsi="Tahoma" w:cs="Tahoma"/>
          <w:b/>
        </w:rPr>
      </w:pPr>
    </w:p>
    <w:p w14:paraId="5BAFD01C" w14:textId="77777777" w:rsidR="00BC4F07" w:rsidRPr="00DF5E1B" w:rsidRDefault="00BC4F07" w:rsidP="00F75CE5">
      <w:pPr>
        <w:keepNext/>
        <w:keepLines/>
        <w:jc w:val="center"/>
        <w:rPr>
          <w:rFonts w:ascii="Tahoma" w:hAnsi="Tahoma" w:cs="Tahoma"/>
          <w:b/>
        </w:rPr>
      </w:pPr>
      <w:r w:rsidRPr="00DF5E1B">
        <w:rPr>
          <w:rFonts w:ascii="Tahoma" w:hAnsi="Tahoma" w:cs="Tahoma"/>
          <w:b/>
        </w:rPr>
        <w:t>Javno naročilo:</w:t>
      </w:r>
    </w:p>
    <w:p w14:paraId="02CFBBC9" w14:textId="77777777" w:rsidR="00BC4F07" w:rsidRPr="00DF5E1B" w:rsidRDefault="00BC4F07" w:rsidP="00F75CE5">
      <w:pPr>
        <w:keepNext/>
        <w:keepLines/>
        <w:jc w:val="center"/>
        <w:rPr>
          <w:rFonts w:ascii="Tahoma" w:hAnsi="Tahoma" w:cs="Tahoma"/>
          <w:b/>
        </w:rPr>
      </w:pPr>
      <w:r>
        <w:rPr>
          <w:rFonts w:ascii="Tahoma" w:hAnsi="Tahoma" w:cs="Tahoma"/>
          <w:b/>
          <w:noProof/>
        </w:rPr>
        <w:t>JHL-3/22</w:t>
      </w:r>
      <w:r w:rsidRPr="00DF5E1B">
        <w:rPr>
          <w:rFonts w:ascii="Tahoma" w:hAnsi="Tahoma" w:cs="Tahoma"/>
          <w:b/>
          <w:noProof/>
        </w:rPr>
        <w:t xml:space="preserve"> </w:t>
      </w:r>
      <w:r w:rsidRPr="00DF5E1B">
        <w:rPr>
          <w:rFonts w:ascii="Tahoma" w:hAnsi="Tahoma" w:cs="Tahoma"/>
          <w:b/>
          <w:color w:val="000000"/>
        </w:rPr>
        <w:t xml:space="preserve">– </w:t>
      </w:r>
      <w:r w:rsidRPr="00DF5E1B">
        <w:rPr>
          <w:rFonts w:ascii="Tahoma" w:hAnsi="Tahoma" w:cs="Tahoma"/>
          <w:b/>
        </w:rPr>
        <w:t>Nakup energijsko učinkovitih osebnih računalnikov in monitorjev</w:t>
      </w:r>
    </w:p>
    <w:p w14:paraId="7663B9ED" w14:textId="77777777" w:rsidR="00BC4F07" w:rsidRPr="00DF5E1B" w:rsidRDefault="00BC4F07" w:rsidP="00F75CE5">
      <w:pPr>
        <w:keepNext/>
        <w:keepLines/>
        <w:rPr>
          <w:rFonts w:ascii="Tahoma" w:hAnsi="Tahoma" w:cs="Tahoma"/>
          <w:b/>
        </w:rPr>
      </w:pPr>
    </w:p>
    <w:p w14:paraId="6AE0A3DF" w14:textId="77777777" w:rsidR="00BC4F07" w:rsidRPr="00DF5E1B" w:rsidRDefault="00BC4F07" w:rsidP="00F75CE5">
      <w:pPr>
        <w:keepNext/>
        <w:keepLines/>
        <w:jc w:val="both"/>
        <w:rPr>
          <w:rFonts w:ascii="Tahoma" w:hAnsi="Tahoma" w:cs="Tahoma"/>
        </w:rPr>
      </w:pPr>
      <w:r w:rsidRPr="00DF5E1B">
        <w:rPr>
          <w:rFonts w:ascii="Tahoma" w:hAnsi="Tahoma" w:cs="Tahoma"/>
        </w:rPr>
        <w:t>Za tem listom prilagamo dokazilo o skladnosti opreme s specifikacijami – HCL certifikat.</w:t>
      </w:r>
    </w:p>
    <w:p w14:paraId="46FB8CA2" w14:textId="77777777" w:rsidR="00BC4F07" w:rsidRPr="00DF5E1B" w:rsidRDefault="00BC4F07" w:rsidP="00F75CE5">
      <w:pPr>
        <w:keepNext/>
        <w:keepLines/>
        <w:rPr>
          <w:rFonts w:ascii="Tahoma" w:hAnsi="Tahoma" w:cs="Tahoma"/>
          <w:b/>
        </w:rPr>
      </w:pPr>
    </w:p>
    <w:p w14:paraId="3B4F0EF9" w14:textId="77777777" w:rsidR="00BC4F07" w:rsidRPr="00DF5E1B" w:rsidRDefault="00BC4F07" w:rsidP="00F75CE5">
      <w:pPr>
        <w:keepNext/>
        <w:keepLines/>
        <w:rPr>
          <w:rFonts w:ascii="Tahoma" w:hAnsi="Tahoma" w:cs="Tahoma"/>
          <w:b/>
        </w:rPr>
      </w:pPr>
    </w:p>
    <w:p w14:paraId="62FE446A" w14:textId="77777777" w:rsidR="00BC4F07" w:rsidRPr="00DF5E1B" w:rsidRDefault="00BC4F07" w:rsidP="00F75CE5">
      <w:pPr>
        <w:keepNext/>
        <w:keepLines/>
        <w:rPr>
          <w:rFonts w:ascii="Tahoma" w:hAnsi="Tahoma" w:cs="Tahoma"/>
          <w:b/>
        </w:rPr>
      </w:pPr>
    </w:p>
    <w:p w14:paraId="4F938E2B" w14:textId="77777777" w:rsidR="00BC4F07" w:rsidRPr="00DF5E1B" w:rsidRDefault="00BC4F07" w:rsidP="00F75CE5">
      <w:pPr>
        <w:keepNext/>
        <w:keepLines/>
        <w:rPr>
          <w:rFonts w:ascii="Tahoma" w:hAnsi="Tahoma" w:cs="Tahoma"/>
          <w:b/>
        </w:rPr>
      </w:pPr>
    </w:p>
    <w:p w14:paraId="6AC1E488" w14:textId="77777777" w:rsidR="00BC4F07" w:rsidRPr="00DF5E1B" w:rsidRDefault="00BC4F07" w:rsidP="00F75CE5">
      <w:pPr>
        <w:keepNext/>
        <w:keepLines/>
        <w:tabs>
          <w:tab w:val="left" w:pos="360"/>
        </w:tabs>
        <w:rPr>
          <w:rFonts w:ascii="Tahoma" w:hAnsi="Tahoma" w:cs="Tahoma"/>
        </w:rPr>
      </w:pPr>
    </w:p>
    <w:p w14:paraId="2B69183D" w14:textId="77777777" w:rsidR="00BC4F07" w:rsidRPr="00DF5E1B" w:rsidRDefault="00BC4F07" w:rsidP="00F75CE5">
      <w:pPr>
        <w:keepNext/>
        <w:keepLines/>
        <w:tabs>
          <w:tab w:val="left" w:pos="360"/>
        </w:tabs>
        <w:rPr>
          <w:rFonts w:ascii="Tahoma" w:hAnsi="Tahoma" w:cs="Tahoma"/>
        </w:rPr>
      </w:pPr>
    </w:p>
    <w:p w14:paraId="79D3A609" w14:textId="77777777" w:rsidR="00BC4F07" w:rsidRPr="00DF5E1B" w:rsidRDefault="00BC4F07" w:rsidP="00F75CE5">
      <w:pPr>
        <w:keepNext/>
        <w:keepLines/>
        <w:tabs>
          <w:tab w:val="left" w:pos="360"/>
        </w:tabs>
        <w:rPr>
          <w:rFonts w:ascii="Tahoma" w:hAnsi="Tahoma" w:cs="Tahoma"/>
        </w:rPr>
      </w:pPr>
    </w:p>
    <w:p w14:paraId="4795AB38" w14:textId="77777777" w:rsidR="00BC4F07" w:rsidRPr="00DF5E1B" w:rsidRDefault="00BC4F07" w:rsidP="00F75CE5">
      <w:pPr>
        <w:keepNext/>
        <w:keepLines/>
        <w:tabs>
          <w:tab w:val="left" w:pos="360"/>
        </w:tabs>
        <w:rPr>
          <w:rFonts w:ascii="Tahoma" w:hAnsi="Tahoma" w:cs="Tahoma"/>
        </w:rPr>
      </w:pPr>
    </w:p>
    <w:p w14:paraId="53D6583D" w14:textId="77777777" w:rsidR="00BC4F07" w:rsidRPr="00DF5E1B" w:rsidRDefault="00BC4F07" w:rsidP="00F75CE5">
      <w:pPr>
        <w:keepNext/>
        <w:keepLines/>
        <w:tabs>
          <w:tab w:val="left" w:pos="360"/>
        </w:tabs>
        <w:rPr>
          <w:rFonts w:ascii="Tahoma" w:hAnsi="Tahoma" w:cs="Tahoma"/>
        </w:rPr>
      </w:pPr>
    </w:p>
    <w:p w14:paraId="6103EE48" w14:textId="77777777" w:rsidR="00BC4F07" w:rsidRPr="00DF5E1B" w:rsidRDefault="00BC4F07" w:rsidP="00F75CE5">
      <w:pPr>
        <w:keepNext/>
        <w:keepLines/>
        <w:rPr>
          <w:rFonts w:ascii="Tahoma" w:hAnsi="Tahoma" w:cs="Tahoma"/>
          <w:b/>
        </w:rPr>
      </w:pPr>
    </w:p>
    <w:p w14:paraId="6ED91CFD" w14:textId="77777777" w:rsidR="00BC4F07" w:rsidRPr="00DF5E1B" w:rsidRDefault="00BC4F07" w:rsidP="00F75CE5">
      <w:pPr>
        <w:keepNext/>
        <w:keepLines/>
        <w:rPr>
          <w:rFonts w:ascii="Tahoma" w:hAnsi="Tahoma" w:cs="Tahoma"/>
          <w:b/>
        </w:rPr>
      </w:pPr>
    </w:p>
    <w:p w14:paraId="1A3A1823" w14:textId="77777777" w:rsidR="00BC4F07" w:rsidRPr="00DF5E1B" w:rsidRDefault="00BC4F07" w:rsidP="00F75CE5">
      <w:pPr>
        <w:keepNext/>
        <w:keepLines/>
        <w:rPr>
          <w:rFonts w:ascii="Tahoma" w:hAnsi="Tahoma" w:cs="Tahoma"/>
          <w:b/>
        </w:rPr>
      </w:pPr>
    </w:p>
    <w:p w14:paraId="41BCC4DE" w14:textId="77777777" w:rsidR="00BC4F07" w:rsidRPr="00DF5E1B" w:rsidRDefault="00BC4F07" w:rsidP="00F75CE5">
      <w:pPr>
        <w:keepNext/>
        <w:keepLines/>
        <w:rPr>
          <w:rFonts w:ascii="Tahoma" w:hAnsi="Tahoma" w:cs="Tahoma"/>
          <w:b/>
        </w:rPr>
      </w:pPr>
    </w:p>
    <w:p w14:paraId="01D93D70" w14:textId="77777777" w:rsidR="00BC4F07" w:rsidRPr="00DF5E1B" w:rsidRDefault="00BC4F07" w:rsidP="00F75CE5">
      <w:pPr>
        <w:keepNext/>
        <w:keepLines/>
        <w:rPr>
          <w:rFonts w:ascii="Tahoma" w:hAnsi="Tahoma" w:cs="Tahoma"/>
          <w:b/>
        </w:rPr>
      </w:pPr>
    </w:p>
    <w:p w14:paraId="06169B6D" w14:textId="77777777" w:rsidR="00BC4F07" w:rsidRPr="00DF5E1B" w:rsidRDefault="00BC4F07" w:rsidP="00F75CE5">
      <w:pPr>
        <w:keepNext/>
        <w:keepLines/>
        <w:rPr>
          <w:rFonts w:ascii="Tahoma" w:hAnsi="Tahoma" w:cs="Tahoma"/>
          <w:b/>
        </w:rPr>
      </w:pPr>
    </w:p>
    <w:p w14:paraId="2C555EBF" w14:textId="77777777" w:rsidR="00BC4F07" w:rsidRPr="00DF5E1B" w:rsidRDefault="00BC4F07" w:rsidP="00F75CE5">
      <w:pPr>
        <w:keepNext/>
        <w:keepLines/>
        <w:rPr>
          <w:rFonts w:ascii="Tahoma" w:hAnsi="Tahoma" w:cs="Tahoma"/>
          <w:b/>
        </w:rPr>
      </w:pPr>
    </w:p>
    <w:p w14:paraId="62208E0E" w14:textId="77777777" w:rsidR="00BC4F07" w:rsidRPr="00DF5E1B" w:rsidRDefault="00BC4F07" w:rsidP="00F75CE5">
      <w:pPr>
        <w:keepNext/>
        <w:keepLines/>
        <w:rPr>
          <w:rFonts w:ascii="Tahoma" w:hAnsi="Tahoma" w:cs="Tahoma"/>
          <w:b/>
        </w:rPr>
      </w:pPr>
    </w:p>
    <w:p w14:paraId="15F6A763" w14:textId="77777777" w:rsidR="00BC4F07" w:rsidRPr="00DF5E1B" w:rsidRDefault="00BC4F07" w:rsidP="00F75CE5">
      <w:pPr>
        <w:keepNext/>
        <w:keepLines/>
        <w:rPr>
          <w:rFonts w:ascii="Tahoma" w:hAnsi="Tahoma" w:cs="Tahoma"/>
          <w:b/>
        </w:rPr>
      </w:pPr>
    </w:p>
    <w:p w14:paraId="3280392A" w14:textId="77777777" w:rsidR="00BC4F07" w:rsidRPr="00DF5E1B" w:rsidRDefault="00BC4F07" w:rsidP="00F75CE5">
      <w:pPr>
        <w:keepNext/>
        <w:keepLines/>
        <w:rPr>
          <w:rFonts w:ascii="Tahoma" w:hAnsi="Tahoma" w:cs="Tahoma"/>
          <w:b/>
        </w:rPr>
      </w:pPr>
    </w:p>
    <w:p w14:paraId="7C1DBC92" w14:textId="77777777" w:rsidR="00BC4F07" w:rsidRPr="00DF5E1B" w:rsidRDefault="00BC4F07" w:rsidP="00F75CE5">
      <w:pPr>
        <w:keepNext/>
        <w:keepLines/>
        <w:rPr>
          <w:rFonts w:ascii="Tahoma" w:hAnsi="Tahoma" w:cs="Tahoma"/>
          <w:b/>
        </w:rPr>
      </w:pPr>
    </w:p>
    <w:p w14:paraId="1BD835B6" w14:textId="77777777" w:rsidR="00BC4F07" w:rsidRPr="00DF5E1B" w:rsidRDefault="00BC4F07" w:rsidP="00F75CE5">
      <w:pPr>
        <w:keepNext/>
        <w:keepLines/>
        <w:rPr>
          <w:rFonts w:ascii="Tahoma" w:hAnsi="Tahoma" w:cs="Tahoma"/>
          <w:b/>
        </w:rPr>
      </w:pPr>
    </w:p>
    <w:p w14:paraId="50914695" w14:textId="77777777" w:rsidR="00BC4F07" w:rsidRPr="00DF5E1B" w:rsidRDefault="00BC4F07" w:rsidP="00F75CE5">
      <w:pPr>
        <w:keepNext/>
        <w:keepLines/>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C4F07" w:rsidRPr="00DF5E1B" w14:paraId="5901C7C6" w14:textId="77777777" w:rsidTr="00061980">
        <w:trPr>
          <w:trHeight w:val="235"/>
        </w:trPr>
        <w:tc>
          <w:tcPr>
            <w:tcW w:w="3402" w:type="dxa"/>
            <w:tcBorders>
              <w:bottom w:val="single" w:sz="4" w:space="0" w:color="auto"/>
            </w:tcBorders>
          </w:tcPr>
          <w:p w14:paraId="704D9632" w14:textId="77777777" w:rsidR="00BC4F07" w:rsidRPr="00DF5E1B" w:rsidRDefault="00BC4F07" w:rsidP="00F75CE5">
            <w:pPr>
              <w:keepNext/>
              <w:keepLines/>
              <w:jc w:val="both"/>
              <w:rPr>
                <w:rFonts w:ascii="Tahoma" w:hAnsi="Tahoma" w:cs="Tahoma"/>
                <w:snapToGrid w:val="0"/>
                <w:color w:val="000000"/>
              </w:rPr>
            </w:pPr>
          </w:p>
        </w:tc>
        <w:tc>
          <w:tcPr>
            <w:tcW w:w="2977" w:type="dxa"/>
          </w:tcPr>
          <w:p w14:paraId="6B87F4B9" w14:textId="77777777" w:rsidR="00BC4F07" w:rsidRPr="00DF5E1B" w:rsidRDefault="00BC4F07" w:rsidP="00F75CE5">
            <w:pPr>
              <w:keepNext/>
              <w:keepLines/>
              <w:jc w:val="center"/>
              <w:rPr>
                <w:rFonts w:ascii="Tahoma" w:hAnsi="Tahoma" w:cs="Tahoma"/>
                <w:snapToGrid w:val="0"/>
                <w:color w:val="000000"/>
              </w:rPr>
            </w:pPr>
          </w:p>
        </w:tc>
        <w:tc>
          <w:tcPr>
            <w:tcW w:w="3119" w:type="dxa"/>
            <w:tcBorders>
              <w:bottom w:val="single" w:sz="4" w:space="0" w:color="auto"/>
            </w:tcBorders>
          </w:tcPr>
          <w:p w14:paraId="59C44116" w14:textId="77777777" w:rsidR="00BC4F07" w:rsidRPr="00DF5E1B" w:rsidRDefault="00BC4F07" w:rsidP="00F75CE5">
            <w:pPr>
              <w:keepNext/>
              <w:keepLines/>
              <w:tabs>
                <w:tab w:val="left" w:pos="567"/>
                <w:tab w:val="num" w:pos="851"/>
                <w:tab w:val="left" w:pos="993"/>
              </w:tabs>
              <w:jc w:val="both"/>
              <w:rPr>
                <w:rFonts w:ascii="Tahoma" w:hAnsi="Tahoma" w:cs="Tahoma"/>
                <w:snapToGrid w:val="0"/>
                <w:color w:val="000000"/>
              </w:rPr>
            </w:pPr>
          </w:p>
        </w:tc>
      </w:tr>
      <w:tr w:rsidR="00BC4F07" w:rsidRPr="00DF5E1B" w14:paraId="72BF9818" w14:textId="77777777" w:rsidTr="00061980">
        <w:trPr>
          <w:trHeight w:val="235"/>
        </w:trPr>
        <w:tc>
          <w:tcPr>
            <w:tcW w:w="3402" w:type="dxa"/>
            <w:tcBorders>
              <w:top w:val="single" w:sz="4" w:space="0" w:color="auto"/>
            </w:tcBorders>
          </w:tcPr>
          <w:p w14:paraId="3459EE84" w14:textId="77777777" w:rsidR="00BC4F07" w:rsidRPr="00DF5E1B" w:rsidRDefault="00BC4F07" w:rsidP="00F75CE5">
            <w:pPr>
              <w:keepNext/>
              <w:keepLines/>
              <w:jc w:val="center"/>
              <w:rPr>
                <w:rFonts w:ascii="Tahoma" w:hAnsi="Tahoma" w:cs="Tahoma"/>
                <w:snapToGrid w:val="0"/>
                <w:color w:val="000000"/>
              </w:rPr>
            </w:pPr>
            <w:r w:rsidRPr="00DF5E1B">
              <w:rPr>
                <w:rFonts w:ascii="Tahoma" w:hAnsi="Tahoma" w:cs="Tahoma"/>
                <w:snapToGrid w:val="0"/>
                <w:color w:val="000000"/>
              </w:rPr>
              <w:t>(kraj, datum)</w:t>
            </w:r>
          </w:p>
        </w:tc>
        <w:tc>
          <w:tcPr>
            <w:tcW w:w="2977" w:type="dxa"/>
          </w:tcPr>
          <w:p w14:paraId="792013E5" w14:textId="77777777" w:rsidR="00BC4F07" w:rsidRPr="00DF5E1B" w:rsidRDefault="00BC4F07" w:rsidP="00F75CE5">
            <w:pPr>
              <w:keepNext/>
              <w:keepLines/>
              <w:jc w:val="center"/>
              <w:rPr>
                <w:rFonts w:ascii="Tahoma" w:hAnsi="Tahoma" w:cs="Tahoma"/>
                <w:snapToGrid w:val="0"/>
                <w:color w:val="000000"/>
              </w:rPr>
            </w:pPr>
            <w:r w:rsidRPr="00DF5E1B">
              <w:rPr>
                <w:rFonts w:ascii="Tahoma" w:hAnsi="Tahoma" w:cs="Tahoma"/>
                <w:snapToGrid w:val="0"/>
                <w:color w:val="000000"/>
              </w:rPr>
              <w:t>žig</w:t>
            </w:r>
          </w:p>
        </w:tc>
        <w:tc>
          <w:tcPr>
            <w:tcW w:w="3119" w:type="dxa"/>
            <w:tcBorders>
              <w:top w:val="single" w:sz="4" w:space="0" w:color="auto"/>
            </w:tcBorders>
          </w:tcPr>
          <w:p w14:paraId="5EA81F24" w14:textId="77777777" w:rsidR="00BC4F07" w:rsidRPr="00DF5E1B" w:rsidRDefault="00BC4F07" w:rsidP="00F75CE5">
            <w:pPr>
              <w:keepNext/>
              <w:keepLines/>
              <w:jc w:val="both"/>
              <w:rPr>
                <w:rFonts w:ascii="Tahoma" w:hAnsi="Tahoma" w:cs="Tahoma"/>
                <w:snapToGrid w:val="0"/>
                <w:color w:val="000000"/>
              </w:rPr>
            </w:pPr>
            <w:r w:rsidRPr="00DF5E1B">
              <w:rPr>
                <w:rFonts w:ascii="Tahoma" w:hAnsi="Tahoma" w:cs="Tahoma"/>
                <w:snapToGrid w:val="0"/>
                <w:color w:val="000000"/>
              </w:rPr>
              <w:t>(Ime in priimek ter podpis ponudnika)</w:t>
            </w:r>
          </w:p>
        </w:tc>
      </w:tr>
    </w:tbl>
    <w:p w14:paraId="3B3ABFC3" w14:textId="77777777" w:rsidR="00BC4F07" w:rsidRPr="00DF5E1B" w:rsidRDefault="00BC4F07" w:rsidP="00F75CE5">
      <w:pPr>
        <w:keepNext/>
        <w:keepLines/>
        <w:jc w:val="both"/>
        <w:rPr>
          <w:rFonts w:ascii="Tahoma" w:hAnsi="Tahoma" w:cs="Tahoma"/>
        </w:rPr>
      </w:pPr>
    </w:p>
    <w:p w14:paraId="57DB7D2C" w14:textId="77777777" w:rsidR="00BC4F07" w:rsidRPr="00DF5E1B" w:rsidRDefault="00BC4F07" w:rsidP="00F75CE5">
      <w:pPr>
        <w:keepNext/>
        <w:keepLines/>
        <w:rPr>
          <w:rFonts w:ascii="Tahoma" w:hAnsi="Tahoma" w:cs="Tahoma"/>
        </w:rPr>
      </w:pPr>
    </w:p>
    <w:p w14:paraId="1A5DD8F4" w14:textId="77777777" w:rsidR="005173AF" w:rsidRPr="00EE58B7" w:rsidRDefault="005173AF" w:rsidP="00F75CE5">
      <w:pPr>
        <w:keepNext/>
        <w:keepLines/>
        <w:rPr>
          <w:rFonts w:ascii="Tahoma" w:hAnsi="Tahoma" w:cs="Tahoma"/>
          <w:sz w:val="16"/>
          <w:szCs w:val="16"/>
        </w:rPr>
        <w:sectPr w:rsidR="005173AF" w:rsidRPr="00EE58B7" w:rsidSect="00827B82">
          <w:headerReference w:type="default" r:id="rId21"/>
          <w:footerReference w:type="default" r:id="rId22"/>
          <w:headerReference w:type="first" r:id="rId23"/>
          <w:footerReference w:type="first" r:id="rId24"/>
          <w:pgSz w:w="11900" w:h="16841"/>
          <w:pgMar w:top="1440" w:right="1410" w:bottom="872" w:left="1700" w:header="708" w:footer="708" w:gutter="0"/>
          <w:cols w:space="267" w:equalWidth="0">
            <w:col w:w="8790"/>
          </w:cols>
          <w:noEndnote/>
        </w:sectPr>
      </w:pPr>
    </w:p>
    <w:p w14:paraId="1D58C58F" w14:textId="77777777" w:rsidR="00487ED8" w:rsidRPr="009D51D4" w:rsidRDefault="00487ED8" w:rsidP="00F75CE5">
      <w:pPr>
        <w:keepNext/>
        <w:keepLines/>
        <w:jc w:val="both"/>
        <w:rPr>
          <w:rFonts w:ascii="Tahoma" w:hAnsi="Tahoma" w:cs="Tahoma"/>
          <w:sz w:val="16"/>
          <w:szCs w:val="16"/>
        </w:rPr>
      </w:pPr>
      <w:bookmarkStart w:id="13" w:name="page65"/>
      <w:bookmarkStart w:id="14" w:name="page71"/>
      <w:bookmarkStart w:id="15" w:name="page73"/>
      <w:bookmarkEnd w:id="13"/>
      <w:bookmarkEnd w:id="14"/>
      <w:bookmarkEnd w:id="15"/>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3DA77CE1" w14:textId="77777777" w:rsidTr="00A31818">
        <w:tc>
          <w:tcPr>
            <w:tcW w:w="599" w:type="dxa"/>
            <w:tcBorders>
              <w:right w:val="nil"/>
            </w:tcBorders>
          </w:tcPr>
          <w:p w14:paraId="719FCC46" w14:textId="77777777" w:rsidR="00D93613" w:rsidRPr="004C451E" w:rsidRDefault="00D93613" w:rsidP="00F75CE5">
            <w:pPr>
              <w:keepNext/>
              <w:keepLines/>
              <w:jc w:val="both"/>
              <w:rPr>
                <w:rFonts w:ascii="Tahoma" w:hAnsi="Tahoma" w:cs="Tahoma"/>
              </w:rPr>
            </w:pPr>
          </w:p>
        </w:tc>
        <w:tc>
          <w:tcPr>
            <w:tcW w:w="7334" w:type="dxa"/>
            <w:tcBorders>
              <w:left w:val="nil"/>
            </w:tcBorders>
          </w:tcPr>
          <w:p w14:paraId="1A6C84A8" w14:textId="77777777" w:rsidR="00D93613" w:rsidRPr="00DE0263" w:rsidRDefault="00D93613" w:rsidP="00F75CE5">
            <w:pPr>
              <w:keepNext/>
              <w:keepLines/>
              <w:jc w:val="both"/>
              <w:rPr>
                <w:rFonts w:ascii="Tahoma" w:hAnsi="Tahoma" w:cs="Tahoma"/>
              </w:rPr>
            </w:pPr>
            <w:r w:rsidRPr="00DE0263">
              <w:rPr>
                <w:rFonts w:ascii="Tahoma" w:hAnsi="Tahoma" w:cs="Tahoma"/>
              </w:rPr>
              <w:t>VZOREC POGODBE</w:t>
            </w:r>
          </w:p>
        </w:tc>
        <w:tc>
          <w:tcPr>
            <w:tcW w:w="993" w:type="dxa"/>
            <w:tcBorders>
              <w:right w:val="nil"/>
            </w:tcBorders>
          </w:tcPr>
          <w:p w14:paraId="5029D1CF" w14:textId="77777777" w:rsidR="00D93613" w:rsidRPr="00DE0263" w:rsidRDefault="00D93613" w:rsidP="00F75CE5">
            <w:pPr>
              <w:keepNext/>
              <w:keepLines/>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6F62D58D" w14:textId="77777777" w:rsidR="00D93613" w:rsidRPr="004C451E" w:rsidRDefault="008E72BD" w:rsidP="00F75CE5">
            <w:pPr>
              <w:keepNext/>
              <w:keepLines/>
              <w:jc w:val="both"/>
              <w:rPr>
                <w:rFonts w:ascii="Tahoma" w:hAnsi="Tahoma" w:cs="Tahoma"/>
                <w:b/>
                <w:i/>
              </w:rPr>
            </w:pPr>
            <w:r>
              <w:rPr>
                <w:rFonts w:ascii="Tahoma" w:hAnsi="Tahoma" w:cs="Tahoma"/>
                <w:b/>
                <w:i/>
              </w:rPr>
              <w:t>10</w:t>
            </w:r>
          </w:p>
        </w:tc>
      </w:tr>
    </w:tbl>
    <w:p w14:paraId="5D6EAAEA" w14:textId="77777777" w:rsidR="00D93613" w:rsidRDefault="00D93613" w:rsidP="00F75CE5">
      <w:pPr>
        <w:keepNext/>
        <w:keepLines/>
        <w:jc w:val="center"/>
        <w:rPr>
          <w:rFonts w:ascii="Tahoma" w:hAnsi="Tahoma" w:cs="Tahoma"/>
          <w:b/>
        </w:rPr>
      </w:pPr>
    </w:p>
    <w:p w14:paraId="799FB16A" w14:textId="77777777" w:rsidR="00D93613" w:rsidRPr="004C451E" w:rsidRDefault="00D93613" w:rsidP="00F75CE5">
      <w:pPr>
        <w:keepNext/>
        <w:keepLines/>
        <w:jc w:val="center"/>
        <w:rPr>
          <w:rFonts w:ascii="Tahoma" w:hAnsi="Tahoma" w:cs="Tahoma"/>
          <w:b/>
        </w:rPr>
      </w:pPr>
      <w:r w:rsidRPr="004C451E">
        <w:rPr>
          <w:rFonts w:ascii="Tahoma" w:hAnsi="Tahoma" w:cs="Tahoma"/>
          <w:b/>
        </w:rPr>
        <w:t>POGODBA</w:t>
      </w:r>
    </w:p>
    <w:p w14:paraId="7E662A9D" w14:textId="77777777" w:rsidR="00D93613" w:rsidRPr="004C451E" w:rsidRDefault="00D93613" w:rsidP="00F75CE5">
      <w:pPr>
        <w:keepNext/>
        <w:keepLines/>
        <w:jc w:val="center"/>
        <w:rPr>
          <w:rFonts w:ascii="Tahoma" w:hAnsi="Tahoma" w:cs="Tahoma"/>
          <w:b/>
          <w:snapToGrid w:val="0"/>
        </w:rPr>
      </w:pPr>
    </w:p>
    <w:p w14:paraId="307DB3A9" w14:textId="77777777" w:rsidR="00F67093" w:rsidRPr="00193395" w:rsidRDefault="00D93613" w:rsidP="00F75CE5">
      <w:pPr>
        <w:keepNext/>
        <w:keepLines/>
        <w:ind w:right="565"/>
        <w:jc w:val="center"/>
        <w:rPr>
          <w:rFonts w:ascii="Tahoma" w:hAnsi="Tahoma" w:cs="Tahoma"/>
          <w:b/>
        </w:rPr>
      </w:pPr>
      <w:r>
        <w:rPr>
          <w:rFonts w:ascii="Tahoma" w:hAnsi="Tahoma" w:cs="Tahoma"/>
          <w:b/>
        </w:rPr>
        <w:t xml:space="preserve">za </w:t>
      </w:r>
      <w:r w:rsidR="00F67093">
        <w:rPr>
          <w:rFonts w:ascii="Tahoma" w:hAnsi="Tahoma" w:cs="Tahoma"/>
          <w:b/>
        </w:rPr>
        <w:t>n</w:t>
      </w:r>
      <w:r w:rsidR="00F67093">
        <w:rPr>
          <w:rFonts w:ascii="Tahoma" w:hAnsi="Tahoma" w:cs="Tahoma"/>
          <w:b/>
          <w:color w:val="000000"/>
        </w:rPr>
        <w:t>akup energijsko učinkovitih osebnih računalnikov in monitorjev</w:t>
      </w:r>
    </w:p>
    <w:p w14:paraId="61622027" w14:textId="77777777" w:rsidR="00D93613" w:rsidRPr="004C451E" w:rsidDel="00615834" w:rsidRDefault="00D93613" w:rsidP="00F75CE5">
      <w:pPr>
        <w:keepNext/>
        <w:keepLines/>
        <w:jc w:val="center"/>
        <w:rPr>
          <w:rFonts w:ascii="Tahoma" w:hAnsi="Tahoma" w:cs="Tahoma"/>
          <w:b/>
          <w:snapToGrid w:val="0"/>
        </w:rPr>
      </w:pPr>
    </w:p>
    <w:p w14:paraId="0C785622" w14:textId="77777777" w:rsidR="00D93613" w:rsidRPr="004C451E" w:rsidRDefault="00F766D0" w:rsidP="00F75CE5">
      <w:pPr>
        <w:keepNext/>
        <w:keepLines/>
        <w:jc w:val="both"/>
        <w:rPr>
          <w:rFonts w:ascii="Tahoma" w:hAnsi="Tahoma" w:cs="Tahoma"/>
          <w:bCs/>
          <w:iCs/>
        </w:rPr>
      </w:pPr>
      <w:r>
        <w:rPr>
          <w:rFonts w:ascii="Tahoma" w:hAnsi="Tahoma" w:cs="Tahoma"/>
          <w:bCs/>
          <w:iCs/>
        </w:rPr>
        <w:t>št. 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r w:rsidR="00D93613" w:rsidRPr="004C451E">
        <w:rPr>
          <w:rFonts w:ascii="Tahoma" w:hAnsi="Tahoma" w:cs="Tahoma"/>
          <w:bCs/>
          <w:iCs/>
        </w:rPr>
        <w:tab/>
        <w:t xml:space="preserve"> </w:t>
      </w:r>
    </w:p>
    <w:p w14:paraId="7F8D0148" w14:textId="77777777" w:rsidR="00D93613" w:rsidRPr="004C451E" w:rsidRDefault="00F766D0" w:rsidP="00F75CE5">
      <w:pPr>
        <w:keepNext/>
        <w:keepLines/>
        <w:jc w:val="both"/>
        <w:rPr>
          <w:rFonts w:ascii="Tahoma" w:hAnsi="Tahoma" w:cs="Tahoma"/>
          <w:bCs/>
          <w:iCs/>
        </w:rPr>
      </w:pPr>
      <w:r>
        <w:rPr>
          <w:rFonts w:ascii="Tahoma" w:hAnsi="Tahoma" w:cs="Tahoma"/>
          <w:bCs/>
          <w:iCs/>
        </w:rPr>
        <w:t xml:space="preserve">št. 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5F772A6E" w14:textId="77777777" w:rsidR="00D93613" w:rsidRPr="004C451E" w:rsidRDefault="00D93613" w:rsidP="00F75CE5">
      <w:pPr>
        <w:keepNext/>
        <w:keepLines/>
        <w:jc w:val="center"/>
        <w:rPr>
          <w:rFonts w:ascii="Tahoma" w:hAnsi="Tahoma" w:cs="Tahoma"/>
          <w:b/>
          <w:snapToGrid w:val="0"/>
        </w:rPr>
      </w:pPr>
    </w:p>
    <w:p w14:paraId="79A3A0CA" w14:textId="77777777" w:rsidR="00D93613" w:rsidRPr="004C451E" w:rsidRDefault="00D93613" w:rsidP="00F75CE5">
      <w:pPr>
        <w:keepNext/>
        <w:keepLines/>
        <w:rPr>
          <w:rFonts w:ascii="Tahoma" w:hAnsi="Tahoma" w:cs="Tahoma"/>
          <w:snapToGrid w:val="0"/>
        </w:rPr>
      </w:pPr>
    </w:p>
    <w:p w14:paraId="155C55A1" w14:textId="77777777" w:rsidR="00D93613" w:rsidRPr="004C451E" w:rsidRDefault="00D93613" w:rsidP="00F75CE5">
      <w:pPr>
        <w:keepNext/>
        <w:keepLines/>
        <w:rPr>
          <w:rFonts w:ascii="Tahoma" w:hAnsi="Tahoma" w:cs="Tahoma"/>
          <w:snapToGrid w:val="0"/>
        </w:rPr>
      </w:pPr>
    </w:p>
    <w:p w14:paraId="124DB8DD" w14:textId="77777777" w:rsidR="00D14E7C" w:rsidRDefault="00F766D0" w:rsidP="00F75CE5">
      <w:pPr>
        <w:keepNext/>
        <w:keepLines/>
        <w:ind w:left="1650" w:hanging="1650"/>
        <w:jc w:val="both"/>
        <w:rPr>
          <w:rFonts w:ascii="Tahoma" w:hAnsi="Tahoma" w:cs="Tahoma"/>
        </w:rPr>
      </w:pPr>
      <w:r>
        <w:rPr>
          <w:rFonts w:ascii="Tahoma" w:hAnsi="Tahoma" w:cs="Tahoma"/>
          <w:b/>
        </w:rPr>
        <w:t>NAROČNIK</w:t>
      </w:r>
      <w:r w:rsidR="00D93613" w:rsidRPr="004C451E">
        <w:rPr>
          <w:rFonts w:ascii="Tahoma" w:hAnsi="Tahoma" w:cs="Tahoma"/>
          <w:b/>
        </w:rPr>
        <w:t>:</w:t>
      </w:r>
      <w:r w:rsidR="00D93613" w:rsidRPr="004C451E">
        <w:rPr>
          <w:rFonts w:ascii="Tahoma" w:hAnsi="Tahoma" w:cs="Tahoma"/>
          <w:b/>
        </w:rPr>
        <w:tab/>
      </w:r>
      <w:r w:rsidR="00D14E7C">
        <w:rPr>
          <w:rFonts w:ascii="Tahoma" w:hAnsi="Tahoma" w:cs="Tahoma"/>
          <w:b/>
        </w:rPr>
        <w:t xml:space="preserve">        </w:t>
      </w:r>
      <w:r w:rsidR="006F182F" w:rsidRPr="00DF5E1B">
        <w:rPr>
          <w:rFonts w:ascii="Tahoma" w:hAnsi="Tahoma" w:cs="Tahoma"/>
          <w:b/>
        </w:rPr>
        <w:t>JAVNI HOLDING Ljubljana, d.o.o.</w:t>
      </w:r>
      <w:r w:rsidR="006F182F" w:rsidRPr="00DF5E1B">
        <w:rPr>
          <w:rFonts w:ascii="Tahoma" w:hAnsi="Tahoma" w:cs="Tahoma"/>
        </w:rPr>
        <w:t xml:space="preserve">, Verovškova ulica 70, 1000 Ljubljana, ki </w:t>
      </w:r>
      <w:r w:rsidR="00D14E7C">
        <w:rPr>
          <w:rFonts w:ascii="Tahoma" w:hAnsi="Tahoma" w:cs="Tahoma"/>
        </w:rPr>
        <w:t xml:space="preserve">                    </w:t>
      </w:r>
    </w:p>
    <w:p w14:paraId="4AB9B2AD" w14:textId="77777777" w:rsidR="006F182F" w:rsidRDefault="00D14E7C" w:rsidP="00F75CE5">
      <w:pPr>
        <w:keepNext/>
        <w:keepLines/>
        <w:jc w:val="both"/>
        <w:rPr>
          <w:rFonts w:ascii="Tahoma" w:hAnsi="Tahoma" w:cs="Tahoma"/>
          <w:snapToGrid w:val="0"/>
        </w:rPr>
      </w:pPr>
      <w:r>
        <w:rPr>
          <w:rFonts w:ascii="Tahoma" w:hAnsi="Tahoma" w:cs="Tahoma"/>
          <w:b/>
        </w:rPr>
        <w:t xml:space="preserve">                                   </w:t>
      </w:r>
      <w:r w:rsidR="00F67093">
        <w:rPr>
          <w:rFonts w:ascii="Tahoma" w:hAnsi="Tahoma" w:cs="Tahoma"/>
          <w:b/>
        </w:rPr>
        <w:t xml:space="preserve"> </w:t>
      </w:r>
      <w:r w:rsidR="006F182F" w:rsidRPr="00DF5E1B">
        <w:rPr>
          <w:rFonts w:ascii="Tahoma" w:hAnsi="Tahoma" w:cs="Tahoma"/>
        </w:rPr>
        <w:t xml:space="preserve">ga zastopa direktorica </w:t>
      </w:r>
      <w:r w:rsidR="006F182F" w:rsidRPr="00DF5E1B">
        <w:rPr>
          <w:rFonts w:ascii="Tahoma" w:hAnsi="Tahoma" w:cs="Tahoma"/>
          <w:b/>
        </w:rPr>
        <w:t>Zdenka GROZDE</w:t>
      </w:r>
      <w:r w:rsidR="006F182F" w:rsidRPr="00DF5E1B">
        <w:rPr>
          <w:rFonts w:ascii="Tahoma" w:hAnsi="Tahoma" w:cs="Tahoma"/>
          <w:snapToGrid w:val="0"/>
        </w:rPr>
        <w:t xml:space="preserve"> </w:t>
      </w:r>
    </w:p>
    <w:p w14:paraId="5108801F" w14:textId="77777777" w:rsidR="006F182F" w:rsidRPr="00DF5E1B" w:rsidRDefault="00D14E7C" w:rsidP="00F75CE5">
      <w:pPr>
        <w:keepNext/>
        <w:keepLines/>
        <w:ind w:left="1650"/>
        <w:jc w:val="both"/>
        <w:rPr>
          <w:rFonts w:ascii="Tahoma" w:hAnsi="Tahoma" w:cs="Tahoma"/>
        </w:rPr>
      </w:pPr>
      <w:r>
        <w:rPr>
          <w:rFonts w:ascii="Tahoma" w:hAnsi="Tahoma" w:cs="Tahoma"/>
        </w:rPr>
        <w:t xml:space="preserve">        </w:t>
      </w:r>
      <w:r w:rsidR="006F182F" w:rsidRPr="00DF5E1B">
        <w:rPr>
          <w:rFonts w:ascii="Tahoma" w:hAnsi="Tahoma" w:cs="Tahoma"/>
        </w:rPr>
        <w:t>(v nadaljevanju: naročnik)</w:t>
      </w:r>
    </w:p>
    <w:p w14:paraId="4E2806F8" w14:textId="77777777" w:rsidR="006F182F" w:rsidRPr="00DF5E1B" w:rsidRDefault="006F182F" w:rsidP="00F75CE5">
      <w:pPr>
        <w:keepNext/>
        <w:keepLines/>
        <w:jc w:val="both"/>
        <w:rPr>
          <w:rFonts w:ascii="Tahoma" w:hAnsi="Tahoma" w:cs="Tahoma"/>
        </w:rPr>
      </w:pPr>
    </w:p>
    <w:p w14:paraId="70A02C89" w14:textId="77777777" w:rsidR="006F182F" w:rsidRPr="00DF5E1B" w:rsidRDefault="006F182F" w:rsidP="00F75CE5">
      <w:pPr>
        <w:keepNext/>
        <w:keepLines/>
        <w:tabs>
          <w:tab w:val="left" w:pos="1843"/>
        </w:tabs>
        <w:ind w:left="1701" w:hanging="1701"/>
        <w:jc w:val="both"/>
        <w:rPr>
          <w:rFonts w:ascii="Tahoma" w:hAnsi="Tahoma" w:cs="Tahoma"/>
        </w:rPr>
      </w:pPr>
      <w:r w:rsidRPr="00DF5E1B">
        <w:rPr>
          <w:rFonts w:ascii="Tahoma" w:hAnsi="Tahoma" w:cs="Tahoma"/>
        </w:rPr>
        <w:tab/>
      </w:r>
      <w:r w:rsidR="00D14E7C">
        <w:rPr>
          <w:rFonts w:ascii="Tahoma" w:hAnsi="Tahoma" w:cs="Tahoma"/>
        </w:rPr>
        <w:t xml:space="preserve">       ID za DDV:</w:t>
      </w:r>
      <w:r w:rsidR="00D14E7C">
        <w:rPr>
          <w:rFonts w:ascii="Tahoma" w:hAnsi="Tahoma" w:cs="Tahoma"/>
        </w:rPr>
        <w:tab/>
        <w:t xml:space="preserve">           SI</w:t>
      </w:r>
      <w:r w:rsidRPr="00DF5E1B">
        <w:rPr>
          <w:rFonts w:ascii="Tahoma" w:hAnsi="Tahoma" w:cs="Tahoma"/>
        </w:rPr>
        <w:t>57209294</w:t>
      </w:r>
    </w:p>
    <w:p w14:paraId="4BD978CF" w14:textId="77777777" w:rsidR="006F182F" w:rsidRPr="00DF5E1B" w:rsidRDefault="00D14E7C" w:rsidP="00F75CE5">
      <w:pPr>
        <w:keepNext/>
        <w:keepLines/>
        <w:tabs>
          <w:tab w:val="left" w:pos="1843"/>
        </w:tabs>
        <w:ind w:left="1701" w:hanging="1701"/>
        <w:jc w:val="both"/>
        <w:rPr>
          <w:rFonts w:ascii="Tahoma" w:hAnsi="Tahoma" w:cs="Tahoma"/>
          <w:b/>
        </w:rPr>
      </w:pPr>
      <w:r>
        <w:rPr>
          <w:rFonts w:ascii="Tahoma" w:hAnsi="Tahoma" w:cs="Tahoma"/>
        </w:rPr>
        <w:tab/>
        <w:t xml:space="preserve">       M</w:t>
      </w:r>
      <w:r w:rsidR="006F182F" w:rsidRPr="00DF5E1B">
        <w:rPr>
          <w:rFonts w:ascii="Tahoma" w:hAnsi="Tahoma" w:cs="Tahoma"/>
        </w:rPr>
        <w:t>atična številka:</w:t>
      </w:r>
      <w:r w:rsidR="006F182F" w:rsidRPr="00DF5E1B">
        <w:rPr>
          <w:rFonts w:ascii="Tahoma" w:hAnsi="Tahoma" w:cs="Tahoma"/>
        </w:rPr>
        <w:tab/>
        <w:t>5860199000</w:t>
      </w:r>
    </w:p>
    <w:p w14:paraId="70FC6C8C" w14:textId="77777777" w:rsidR="006F182F" w:rsidRPr="00DF5E1B" w:rsidRDefault="006F182F" w:rsidP="00F75CE5">
      <w:pPr>
        <w:keepNext/>
        <w:keepLines/>
        <w:tabs>
          <w:tab w:val="left" w:pos="1702"/>
        </w:tabs>
        <w:jc w:val="both"/>
        <w:rPr>
          <w:rFonts w:ascii="Tahoma" w:hAnsi="Tahoma" w:cs="Tahoma"/>
        </w:rPr>
      </w:pPr>
    </w:p>
    <w:p w14:paraId="1EDD1E6A" w14:textId="77777777" w:rsidR="00D93613" w:rsidRPr="004C451E" w:rsidRDefault="00D93613" w:rsidP="00F75CE5">
      <w:pPr>
        <w:keepNext/>
        <w:keepLines/>
        <w:tabs>
          <w:tab w:val="left" w:pos="2127"/>
        </w:tabs>
        <w:ind w:right="-185"/>
        <w:rPr>
          <w:rFonts w:ascii="Tahoma" w:hAnsi="Tahoma" w:cs="Tahoma"/>
          <w:snapToGrid w:val="0"/>
        </w:rPr>
      </w:pPr>
    </w:p>
    <w:p w14:paraId="23E47D2F" w14:textId="77777777" w:rsidR="00D93613" w:rsidRPr="004C451E" w:rsidRDefault="00D93613" w:rsidP="00F75CE5">
      <w:pPr>
        <w:keepNext/>
        <w:keepLines/>
        <w:rPr>
          <w:rFonts w:ascii="Tahoma" w:hAnsi="Tahoma" w:cs="Tahoma"/>
          <w:snapToGrid w:val="0"/>
        </w:rPr>
      </w:pPr>
      <w:r w:rsidRPr="004C451E">
        <w:rPr>
          <w:rFonts w:ascii="Tahoma" w:hAnsi="Tahoma" w:cs="Tahoma"/>
          <w:snapToGrid w:val="0"/>
        </w:rPr>
        <w:t>in</w:t>
      </w:r>
    </w:p>
    <w:p w14:paraId="0FA34227" w14:textId="77777777" w:rsidR="00D93613" w:rsidRPr="004C451E" w:rsidRDefault="00D93613" w:rsidP="00F75CE5">
      <w:pPr>
        <w:keepNext/>
        <w:keepLines/>
        <w:rPr>
          <w:rFonts w:ascii="Tahoma" w:hAnsi="Tahoma" w:cs="Tahoma"/>
          <w:snapToGrid w:val="0"/>
        </w:rPr>
      </w:pPr>
    </w:p>
    <w:p w14:paraId="052D8FFD" w14:textId="77777777" w:rsidR="00D93613" w:rsidRPr="004C451E" w:rsidRDefault="00F766D0" w:rsidP="00F75CE5">
      <w:pPr>
        <w:keepNext/>
        <w:keepLines/>
        <w:tabs>
          <w:tab w:val="left" w:pos="142"/>
          <w:tab w:val="left" w:pos="2127"/>
        </w:tabs>
        <w:ind w:left="2127" w:right="-185" w:hanging="2127"/>
        <w:rPr>
          <w:rFonts w:ascii="Tahoma" w:hAnsi="Tahoma" w:cs="Tahoma"/>
        </w:rPr>
      </w:pPr>
      <w:r>
        <w:rPr>
          <w:rFonts w:ascii="Tahoma" w:hAnsi="Tahoma" w:cs="Tahoma"/>
          <w:b/>
          <w:snapToGrid w:val="0"/>
        </w:rPr>
        <w:t>IZVAJALEC</w:t>
      </w:r>
      <w:r w:rsidR="00D93613" w:rsidRPr="004C451E">
        <w:rPr>
          <w:rFonts w:ascii="Tahoma" w:hAnsi="Tahoma" w:cs="Tahoma"/>
          <w:b/>
          <w:snapToGrid w:val="0"/>
        </w:rPr>
        <w:t>:</w:t>
      </w:r>
      <w:r w:rsidR="00D93613" w:rsidRPr="004C451E">
        <w:rPr>
          <w:rFonts w:ascii="Tahoma" w:hAnsi="Tahoma" w:cs="Tahoma"/>
          <w:b/>
          <w:snapToGrid w:val="0"/>
        </w:rPr>
        <w:tab/>
        <w:t xml:space="preserve">______________________ </w:t>
      </w:r>
      <w:r w:rsidR="00D93613" w:rsidRPr="004C451E">
        <w:rPr>
          <w:rFonts w:ascii="Tahoma" w:hAnsi="Tahoma" w:cs="Tahoma"/>
        </w:rPr>
        <w:t xml:space="preserve">, ki ga zastopa </w:t>
      </w:r>
      <w:r w:rsidR="00D93613">
        <w:rPr>
          <w:rFonts w:ascii="Tahoma" w:hAnsi="Tahoma" w:cs="Tahoma"/>
        </w:rPr>
        <w:t>direktor ________</w:t>
      </w:r>
    </w:p>
    <w:p w14:paraId="3FF98AC4" w14:textId="77777777" w:rsidR="00D93613" w:rsidRPr="004C451E" w:rsidRDefault="00D93613" w:rsidP="00F75CE5">
      <w:pPr>
        <w:keepNext/>
        <w:keepLines/>
        <w:tabs>
          <w:tab w:val="left" w:pos="142"/>
        </w:tabs>
        <w:ind w:left="2124" w:right="-185"/>
        <w:jc w:val="both"/>
        <w:rPr>
          <w:rFonts w:ascii="Tahoma" w:hAnsi="Tahoma" w:cs="Tahoma"/>
          <w:snapToGrid w:val="0"/>
        </w:rPr>
      </w:pPr>
      <w:r w:rsidRPr="004C451E">
        <w:rPr>
          <w:rFonts w:ascii="Tahoma" w:hAnsi="Tahoma" w:cs="Tahoma"/>
        </w:rPr>
        <w:t xml:space="preserve">(v nadaljevanju: </w:t>
      </w:r>
      <w:r w:rsidR="00F766D0">
        <w:rPr>
          <w:rFonts w:ascii="Tahoma" w:hAnsi="Tahoma" w:cs="Tahoma"/>
        </w:rPr>
        <w:t>izvajalec</w:t>
      </w:r>
      <w:r w:rsidRPr="004C451E">
        <w:rPr>
          <w:rFonts w:ascii="Tahoma" w:hAnsi="Tahoma" w:cs="Tahoma"/>
        </w:rPr>
        <w:t>)</w:t>
      </w:r>
    </w:p>
    <w:p w14:paraId="634D6156" w14:textId="77777777" w:rsidR="00D93613" w:rsidRPr="004C451E" w:rsidRDefault="00D93613" w:rsidP="00F75CE5">
      <w:pPr>
        <w:keepNext/>
        <w:keepLines/>
        <w:tabs>
          <w:tab w:val="left" w:pos="142"/>
        </w:tabs>
        <w:ind w:left="2124" w:right="-185"/>
        <w:jc w:val="both"/>
        <w:rPr>
          <w:rFonts w:ascii="Tahoma" w:hAnsi="Tahoma" w:cs="Tahoma"/>
        </w:rPr>
      </w:pPr>
      <w:r w:rsidRPr="004C451E">
        <w:rPr>
          <w:rFonts w:ascii="Tahoma" w:hAnsi="Tahoma" w:cs="Tahoma"/>
        </w:rPr>
        <w:t xml:space="preserve">ID štev. za DDV: </w:t>
      </w:r>
    </w:p>
    <w:p w14:paraId="2A9BFBCE" w14:textId="77777777" w:rsidR="00D93613" w:rsidRPr="004C451E" w:rsidRDefault="00D93613" w:rsidP="00F75CE5">
      <w:pPr>
        <w:keepNext/>
        <w:keepLines/>
        <w:ind w:left="2124" w:right="-185"/>
        <w:rPr>
          <w:rFonts w:ascii="Tahoma" w:hAnsi="Tahoma" w:cs="Tahoma"/>
        </w:rPr>
      </w:pPr>
      <w:r w:rsidRPr="004C451E">
        <w:rPr>
          <w:rFonts w:ascii="Tahoma" w:hAnsi="Tahoma" w:cs="Tahoma"/>
        </w:rPr>
        <w:t xml:space="preserve">Matična številka:  </w:t>
      </w:r>
    </w:p>
    <w:p w14:paraId="3D17E654" w14:textId="77777777" w:rsidR="00D93613" w:rsidRDefault="00D93613" w:rsidP="00F75CE5">
      <w:pPr>
        <w:keepNext/>
        <w:keepLines/>
        <w:rPr>
          <w:rFonts w:ascii="Tahoma" w:hAnsi="Tahoma" w:cs="Tahoma"/>
          <w:snapToGrid w:val="0"/>
        </w:rPr>
      </w:pPr>
    </w:p>
    <w:p w14:paraId="58EBEBD9" w14:textId="77777777" w:rsidR="0098564B" w:rsidRDefault="0098564B" w:rsidP="00F75CE5">
      <w:pPr>
        <w:keepNext/>
        <w:keepLines/>
        <w:rPr>
          <w:rFonts w:ascii="Tahoma" w:hAnsi="Tahoma" w:cs="Tahoma"/>
          <w:snapToGrid w:val="0"/>
        </w:rPr>
      </w:pPr>
    </w:p>
    <w:p w14:paraId="6DC3BAAC" w14:textId="77777777" w:rsidR="0098564B" w:rsidRPr="004C451E" w:rsidRDefault="0098564B" w:rsidP="00F75CE5">
      <w:pPr>
        <w:keepNext/>
        <w:keepLines/>
        <w:rPr>
          <w:rFonts w:ascii="Tahoma" w:hAnsi="Tahoma" w:cs="Tahoma"/>
          <w:snapToGrid w:val="0"/>
        </w:rPr>
      </w:pPr>
    </w:p>
    <w:p w14:paraId="08DD4655" w14:textId="77777777" w:rsidR="00D85694" w:rsidRPr="00001C63" w:rsidRDefault="00D85694" w:rsidP="00F75CE5">
      <w:pPr>
        <w:pStyle w:val="Odstavekseznama"/>
        <w:keepNext/>
        <w:keepLines/>
        <w:numPr>
          <w:ilvl w:val="0"/>
          <w:numId w:val="26"/>
        </w:numPr>
        <w:ind w:left="567" w:hanging="567"/>
        <w:rPr>
          <w:rFonts w:ascii="Tahoma" w:hAnsi="Tahoma" w:cs="Tahoma"/>
          <w:b/>
        </w:rPr>
      </w:pPr>
      <w:r w:rsidRPr="00001C63">
        <w:rPr>
          <w:rFonts w:ascii="Tahoma" w:hAnsi="Tahoma" w:cs="Tahoma"/>
          <w:b/>
        </w:rPr>
        <w:t>UVODNE DOLOČBE</w:t>
      </w:r>
    </w:p>
    <w:p w14:paraId="2BDFE972" w14:textId="77777777" w:rsidR="00D85694" w:rsidRPr="00DF5E1B" w:rsidRDefault="00D85694" w:rsidP="00F75CE5">
      <w:pPr>
        <w:keepNext/>
        <w:keepLines/>
        <w:jc w:val="center"/>
        <w:rPr>
          <w:rFonts w:ascii="Tahoma" w:hAnsi="Tahoma" w:cs="Tahoma"/>
          <w:b/>
        </w:rPr>
      </w:pPr>
    </w:p>
    <w:p w14:paraId="480B8797"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D5D8923" w14:textId="77777777" w:rsidR="00D85694" w:rsidRPr="00DF5E1B" w:rsidRDefault="00D85694" w:rsidP="00F75CE5">
      <w:pPr>
        <w:keepNext/>
        <w:keepLines/>
        <w:jc w:val="both"/>
        <w:rPr>
          <w:rFonts w:ascii="Tahoma" w:hAnsi="Tahoma" w:cs="Tahoma"/>
        </w:rPr>
      </w:pPr>
    </w:p>
    <w:p w14:paraId="08630964" w14:textId="77777777" w:rsidR="00D85694" w:rsidRPr="00DF5E1B" w:rsidRDefault="00D85694" w:rsidP="00F75CE5">
      <w:pPr>
        <w:keepNext/>
        <w:keepLines/>
        <w:suppressAutoHyphens/>
        <w:jc w:val="both"/>
        <w:rPr>
          <w:rFonts w:ascii="Tahoma" w:hAnsi="Tahoma" w:cs="Tahoma"/>
        </w:rPr>
      </w:pPr>
      <w:r w:rsidRPr="00DF5E1B">
        <w:rPr>
          <w:rFonts w:ascii="Tahoma" w:hAnsi="Tahoma" w:cs="Tahoma"/>
        </w:rPr>
        <w:t>Pogodbeni stranki uvodoma ugotavljata, da:</w:t>
      </w:r>
    </w:p>
    <w:p w14:paraId="5A6BF69A" w14:textId="77777777" w:rsidR="00D85694" w:rsidRPr="00DF5E1B" w:rsidRDefault="00D85694" w:rsidP="00F75CE5">
      <w:pPr>
        <w:keepNext/>
        <w:keepLines/>
        <w:numPr>
          <w:ilvl w:val="0"/>
          <w:numId w:val="3"/>
        </w:numPr>
        <w:tabs>
          <w:tab w:val="num" w:pos="360"/>
        </w:tabs>
        <w:suppressAutoHyphens/>
        <w:jc w:val="both"/>
        <w:rPr>
          <w:rFonts w:ascii="Tahoma" w:hAnsi="Tahoma" w:cs="Tahoma"/>
        </w:rPr>
      </w:pPr>
      <w:r w:rsidRPr="00DF5E1B">
        <w:rPr>
          <w:rFonts w:ascii="Tahoma" w:hAnsi="Tahoma" w:cs="Tahoma"/>
        </w:rPr>
        <w:t>so javna podjetja, ki so povezana v JAVN</w:t>
      </w:r>
      <w:r>
        <w:rPr>
          <w:rFonts w:ascii="Tahoma" w:hAnsi="Tahoma" w:cs="Tahoma"/>
        </w:rPr>
        <w:t>I HOLDING Ljubljana, d.o.o.</w:t>
      </w:r>
      <w:r w:rsidRPr="00DF5E1B">
        <w:rPr>
          <w:rFonts w:ascii="Tahoma" w:hAnsi="Tahoma" w:cs="Tahoma"/>
        </w:rPr>
        <w:t xml:space="preserve">, in sicer </w:t>
      </w:r>
      <w:r>
        <w:rPr>
          <w:rFonts w:ascii="Tahoma" w:hAnsi="Tahoma" w:cs="Tahoma"/>
        </w:rPr>
        <w:t xml:space="preserve">JAVNO PODJETJE VODOVOD </w:t>
      </w:r>
      <w:r w:rsidRPr="00DF5E1B">
        <w:rPr>
          <w:rFonts w:ascii="Tahoma" w:hAnsi="Tahoma" w:cs="Tahoma"/>
        </w:rPr>
        <w:t>KANALIZACIJA</w:t>
      </w:r>
      <w:r>
        <w:rPr>
          <w:rFonts w:ascii="Tahoma" w:hAnsi="Tahoma" w:cs="Tahoma"/>
        </w:rPr>
        <w:t xml:space="preserve"> SNAGA</w:t>
      </w:r>
      <w:r w:rsidRPr="00DF5E1B">
        <w:rPr>
          <w:rFonts w:ascii="Tahoma" w:hAnsi="Tahoma" w:cs="Tahoma"/>
        </w:rPr>
        <w:t xml:space="preserve"> d.o.o., JAVNO PODJETJE ENERGETIKA LJUBLJANA d.o.o., JAVNO PODJETJE LJUBLJANSKI POTNIŠKI PROMET, d.o.o. ter družbi Javno podjetje Ljubljanska parkirišča in tržnice, d.o.o. in ŽALE Javno podjetje, d.o.o. na podlagi pooblastil prenesla izvedbo in odločanje v postopku oddaje javnega naročila na JAVNI HOLDING Ljubljana, d.o.o.; </w:t>
      </w:r>
    </w:p>
    <w:p w14:paraId="7AE05167" w14:textId="77777777" w:rsidR="00D85694" w:rsidRPr="00DF5E1B" w:rsidRDefault="00D85694" w:rsidP="00F75CE5">
      <w:pPr>
        <w:keepNext/>
        <w:keepLines/>
        <w:numPr>
          <w:ilvl w:val="0"/>
          <w:numId w:val="3"/>
        </w:numPr>
        <w:tabs>
          <w:tab w:val="num" w:pos="360"/>
        </w:tabs>
        <w:suppressAutoHyphens/>
        <w:jc w:val="both"/>
        <w:rPr>
          <w:rFonts w:ascii="Tahoma" w:hAnsi="Tahoma" w:cs="Tahoma"/>
        </w:rPr>
      </w:pPr>
      <w:r w:rsidRPr="00DF5E1B">
        <w:rPr>
          <w:rFonts w:ascii="Tahoma" w:hAnsi="Tahoma" w:cs="Tahoma"/>
        </w:rPr>
        <w:t>je JAVNI HOLDING Ljubljana, d.o.o. v svojem imenu in za svoj račun ter v imenu povezanih javnih podjetij in družb Javno podjetje Ljubljanska parkirišča in tržnice, d.o.o. in ŽALE Javno podjetje, d.o.o. ter za njihov račun podpisnik predmetne pogodbe;</w:t>
      </w:r>
    </w:p>
    <w:p w14:paraId="0A9FC5FF" w14:textId="77777777" w:rsidR="00D85694" w:rsidRPr="00DF5E1B" w:rsidRDefault="00D85694" w:rsidP="00F75CE5">
      <w:pPr>
        <w:keepNext/>
        <w:keepLines/>
        <w:numPr>
          <w:ilvl w:val="0"/>
          <w:numId w:val="3"/>
        </w:numPr>
        <w:tabs>
          <w:tab w:val="num" w:pos="360"/>
        </w:tabs>
        <w:suppressAutoHyphens/>
        <w:jc w:val="both"/>
        <w:rPr>
          <w:rFonts w:ascii="Tahoma" w:hAnsi="Tahoma" w:cs="Tahoma"/>
        </w:rPr>
      </w:pPr>
      <w:r w:rsidRPr="00DF5E1B">
        <w:rPr>
          <w:rFonts w:ascii="Tahoma" w:hAnsi="Tahoma" w:cs="Tahoma"/>
        </w:rPr>
        <w:t xml:space="preserve">se kot posameznega naročnika šteje JAVNI HOLDING Ljubljana, d.o.o. in vanj povezana javna podjetja ter družbi Javno podjetje Ljubljanska parkirišča in tržnice, d.o.o. in ŽALE Javno podjetje, d.o.o.;   </w:t>
      </w:r>
    </w:p>
    <w:p w14:paraId="2E7B7891" w14:textId="77777777" w:rsidR="00D85694" w:rsidRPr="00DE3B5E" w:rsidRDefault="00D85694" w:rsidP="00F75CE5">
      <w:pPr>
        <w:pStyle w:val="Odstavekseznama"/>
        <w:keepNext/>
        <w:keepLines/>
        <w:numPr>
          <w:ilvl w:val="0"/>
          <w:numId w:val="19"/>
        </w:numPr>
        <w:spacing w:after="60"/>
        <w:jc w:val="both"/>
        <w:rPr>
          <w:rFonts w:ascii="Tahoma" w:hAnsi="Tahoma" w:cs="Tahoma"/>
        </w:rPr>
      </w:pPr>
      <w:r w:rsidRPr="00DF5E1B">
        <w:rPr>
          <w:rFonts w:ascii="Tahoma" w:hAnsi="Tahoma" w:cs="Tahoma"/>
        </w:rPr>
        <w:t xml:space="preserve">je JAVNI HOLDING Ljubljana, d.o.o. v svojem imenu in za svoj račun ter v imenu povezanih javnih podjetij in družb Javno podjetje Ljubljanska parkirišča in tržnice, d.o.o. in ŽALE Javno podjetje, d.o.o. </w:t>
      </w:r>
      <w:r>
        <w:rPr>
          <w:rFonts w:ascii="Tahoma" w:hAnsi="Tahoma" w:cs="Tahoma"/>
        </w:rPr>
        <w:t xml:space="preserve">ter za njihov račun </w:t>
      </w:r>
      <w:r w:rsidRPr="00DF5E1B">
        <w:rPr>
          <w:rFonts w:ascii="Tahoma" w:hAnsi="Tahoma" w:cs="Tahoma"/>
        </w:rPr>
        <w:t>izvedel postope</w:t>
      </w:r>
      <w:r>
        <w:rPr>
          <w:rFonts w:ascii="Tahoma" w:hAnsi="Tahoma" w:cs="Tahoma"/>
        </w:rPr>
        <w:t xml:space="preserve">k javnega naročila št. JHL-3/22 po odprtem postopku, v skladu s 40. </w:t>
      </w:r>
      <w:r w:rsidRPr="003875B4">
        <w:rPr>
          <w:rFonts w:ascii="Tahoma" w:hAnsi="Tahoma" w:cs="Tahoma"/>
        </w:rPr>
        <w:t>členom</w:t>
      </w:r>
      <w:r>
        <w:rPr>
          <w:rFonts w:ascii="Tahoma" w:hAnsi="Tahoma" w:cs="Tahoma"/>
        </w:rPr>
        <w:t xml:space="preserve"> </w:t>
      </w:r>
      <w:r w:rsidRPr="008836E4">
        <w:rPr>
          <w:rFonts w:ascii="Tahoma" w:hAnsi="Tahoma" w:cs="Tahoma"/>
        </w:rPr>
        <w:t>Zakona o javnem naročanju (Ur. l. RS, št. 91/15 s spremembami; v nadaljevanju: ZJN-3)</w:t>
      </w:r>
      <w:r w:rsidRPr="00AC30C9">
        <w:rPr>
          <w:rFonts w:ascii="Tahoma" w:hAnsi="Tahoma" w:cs="Tahoma"/>
        </w:rPr>
        <w:t>, objavl</w:t>
      </w:r>
      <w:r>
        <w:rPr>
          <w:rFonts w:ascii="Tahoma" w:hAnsi="Tahoma" w:cs="Tahoma"/>
        </w:rPr>
        <w:t>jeno na Portalu javnih naročil dne __________</w:t>
      </w:r>
      <w:r w:rsidRPr="00AC30C9">
        <w:rPr>
          <w:rFonts w:ascii="Tahoma" w:hAnsi="Tahoma" w:cs="Tahoma"/>
        </w:rPr>
        <w:t xml:space="preserve">, </w:t>
      </w:r>
      <w:r>
        <w:rPr>
          <w:rFonts w:ascii="Tahoma" w:hAnsi="Tahoma" w:cs="Tahoma"/>
        </w:rPr>
        <w:t>pod št. objave _______________ in v Dopolnilu k Uradnemu listu Evropske unije pod št. objave …………………… dne ……………… z namenom</w:t>
      </w:r>
      <w:r w:rsidRPr="00DE3B5E">
        <w:rPr>
          <w:rFonts w:ascii="Tahoma" w:hAnsi="Tahoma" w:cs="Tahoma"/>
          <w:snapToGrid w:val="0"/>
        </w:rPr>
        <w:t xml:space="preserve"> sklenitve pogodbe za »</w:t>
      </w:r>
      <w:r>
        <w:rPr>
          <w:rFonts w:ascii="Tahoma" w:hAnsi="Tahoma" w:cs="Tahoma"/>
        </w:rPr>
        <w:t>nakup energijsko učinkovitih osebnih računalnikov in monitorjev</w:t>
      </w:r>
      <w:r w:rsidRPr="00DE3B5E">
        <w:rPr>
          <w:rFonts w:ascii="Tahoma" w:hAnsi="Tahoma" w:cs="Tahoma"/>
          <w:snapToGrid w:val="0"/>
        </w:rPr>
        <w:t>«, in sicer za obdobje od dneva sklenitve te pogodbe do izpolnitve vseh obveznosti iz pogodbe</w:t>
      </w:r>
      <w:r>
        <w:rPr>
          <w:rFonts w:ascii="Tahoma" w:hAnsi="Tahoma" w:cs="Tahoma"/>
          <w:snapToGrid w:val="0"/>
        </w:rPr>
        <w:t>;</w:t>
      </w:r>
    </w:p>
    <w:p w14:paraId="51CD1D9A" w14:textId="77777777" w:rsidR="00D85694" w:rsidRPr="00D85694" w:rsidRDefault="00D85694" w:rsidP="00F75CE5">
      <w:pPr>
        <w:keepNext/>
        <w:keepLines/>
        <w:suppressAutoHyphens/>
        <w:jc w:val="both"/>
        <w:rPr>
          <w:rFonts w:ascii="Tahoma" w:hAnsi="Tahoma" w:cs="Tahoma"/>
          <w:b/>
          <w:color w:val="000000"/>
        </w:rPr>
      </w:pPr>
    </w:p>
    <w:p w14:paraId="44F58F5C" w14:textId="77777777" w:rsidR="00D85694" w:rsidRPr="00001C63" w:rsidRDefault="00D85694" w:rsidP="00F75CE5">
      <w:pPr>
        <w:pStyle w:val="Odstavekseznama"/>
        <w:keepNext/>
        <w:keepLines/>
        <w:numPr>
          <w:ilvl w:val="0"/>
          <w:numId w:val="26"/>
        </w:numPr>
        <w:ind w:left="567" w:hanging="567"/>
        <w:rPr>
          <w:rFonts w:ascii="Tahoma" w:hAnsi="Tahoma" w:cs="Tahoma"/>
          <w:b/>
        </w:rPr>
      </w:pPr>
      <w:r w:rsidRPr="00001C63">
        <w:rPr>
          <w:rFonts w:ascii="Tahoma" w:hAnsi="Tahoma" w:cs="Tahoma"/>
          <w:b/>
        </w:rPr>
        <w:t>PREDMET POGODBE</w:t>
      </w:r>
    </w:p>
    <w:p w14:paraId="1B89A446" w14:textId="77777777" w:rsidR="00D85694" w:rsidRPr="00DF5E1B" w:rsidRDefault="00D85694" w:rsidP="00F75CE5">
      <w:pPr>
        <w:keepNext/>
        <w:keepLines/>
        <w:tabs>
          <w:tab w:val="left" w:pos="3005"/>
        </w:tabs>
        <w:ind w:left="1077"/>
        <w:jc w:val="center"/>
        <w:rPr>
          <w:rFonts w:ascii="Tahoma" w:hAnsi="Tahoma" w:cs="Tahoma"/>
          <w:b/>
          <w:color w:val="000000"/>
        </w:rPr>
      </w:pPr>
    </w:p>
    <w:p w14:paraId="0A6FE1D5"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137580A" w14:textId="77777777" w:rsidR="00D85694" w:rsidRPr="00DF5E1B" w:rsidRDefault="00D85694" w:rsidP="00F75CE5">
      <w:pPr>
        <w:pStyle w:val="Odstavekseznama"/>
        <w:keepNext/>
        <w:keepLines/>
        <w:ind w:left="360"/>
        <w:jc w:val="both"/>
        <w:rPr>
          <w:rFonts w:ascii="Tahoma" w:hAnsi="Tahoma" w:cs="Tahoma"/>
          <w:noProof/>
          <w:sz w:val="24"/>
          <w:szCs w:val="22"/>
        </w:rPr>
      </w:pPr>
    </w:p>
    <w:p w14:paraId="433918D4" w14:textId="77777777" w:rsidR="00D85694" w:rsidRPr="00DF5E1B" w:rsidRDefault="00D85694" w:rsidP="00F75CE5">
      <w:pPr>
        <w:keepNext/>
        <w:keepLines/>
        <w:jc w:val="both"/>
        <w:rPr>
          <w:rFonts w:ascii="Tahoma" w:hAnsi="Tahoma" w:cs="Tahoma"/>
          <w:snapToGrid w:val="0"/>
        </w:rPr>
      </w:pPr>
      <w:r w:rsidRPr="00DF5E1B">
        <w:rPr>
          <w:rFonts w:ascii="Tahoma" w:hAnsi="Tahoma" w:cs="Tahoma"/>
          <w:snapToGrid w:val="0"/>
        </w:rPr>
        <w:t xml:space="preserve">Izvajalec se zavezuje, da bo naročniku prodal in dobavil ter </w:t>
      </w:r>
      <w:r>
        <w:rPr>
          <w:rFonts w:ascii="Tahoma" w:hAnsi="Tahoma" w:cs="Tahoma"/>
          <w:snapToGrid w:val="0"/>
        </w:rPr>
        <w:t>izročil v last in posest energijsko učinkovite računalnike in monitorje oz. strojno</w:t>
      </w:r>
      <w:r w:rsidRPr="00DF5E1B">
        <w:rPr>
          <w:rFonts w:ascii="Tahoma" w:hAnsi="Tahoma" w:cs="Tahoma"/>
          <w:snapToGrid w:val="0"/>
        </w:rPr>
        <w:t xml:space="preserve"> računalniško opremo</w:t>
      </w:r>
      <w:r>
        <w:rPr>
          <w:rFonts w:ascii="Tahoma" w:hAnsi="Tahoma" w:cs="Tahoma"/>
          <w:snapToGrid w:val="0"/>
        </w:rPr>
        <w:t xml:space="preserve"> </w:t>
      </w:r>
      <w:r w:rsidRPr="00DF5E1B">
        <w:rPr>
          <w:rFonts w:ascii="Tahoma" w:hAnsi="Tahoma" w:cs="Tahoma"/>
          <w:snapToGrid w:val="0"/>
        </w:rPr>
        <w:t>(v nadaljevanju: oprema)  po ponudbi izvajalca št. ____________ z dne _________</w:t>
      </w:r>
      <w:r>
        <w:rPr>
          <w:rFonts w:ascii="Tahoma" w:hAnsi="Tahoma" w:cs="Tahoma"/>
          <w:snapToGrid w:val="0"/>
        </w:rPr>
        <w:t xml:space="preserve"> (v nadaljevanju: ponudba) in ponudbenem predračunu izvajalca z dne _____________, ki je priloga št. 1 pogodbe (v nadaljevanju: ponudbeni predračun) </w:t>
      </w:r>
      <w:r w:rsidRPr="00DF5E1B">
        <w:rPr>
          <w:rFonts w:ascii="Tahoma" w:hAnsi="Tahoma" w:cs="Tahoma"/>
          <w:snapToGrid w:val="0"/>
        </w:rPr>
        <w:t>ter opravil vse storitve, kot je to opredeljeno v razpisni dokum</w:t>
      </w:r>
      <w:r w:rsidR="0023194D">
        <w:rPr>
          <w:rFonts w:ascii="Tahoma" w:hAnsi="Tahoma" w:cs="Tahoma"/>
          <w:snapToGrid w:val="0"/>
        </w:rPr>
        <w:t>entaciji naročnika št. JHL-3/22</w:t>
      </w:r>
      <w:r w:rsidRPr="00DF5E1B">
        <w:rPr>
          <w:rFonts w:ascii="Tahoma" w:hAnsi="Tahoma" w:cs="Tahoma"/>
          <w:snapToGrid w:val="0"/>
        </w:rPr>
        <w:t xml:space="preserve"> (v nadaljevanju: razpisna dokumentacija).</w:t>
      </w:r>
    </w:p>
    <w:p w14:paraId="007A4268" w14:textId="77777777" w:rsidR="00D85694" w:rsidRPr="00DF5E1B" w:rsidRDefault="00D85694" w:rsidP="00F75CE5">
      <w:pPr>
        <w:keepNext/>
        <w:keepLines/>
        <w:rPr>
          <w:rFonts w:ascii="Tahoma" w:hAnsi="Tahoma" w:cs="Tahoma"/>
          <w:snapToGrid w:val="0"/>
        </w:rPr>
      </w:pPr>
    </w:p>
    <w:p w14:paraId="6D522FFF" w14:textId="77777777" w:rsidR="00D85694" w:rsidRDefault="00D85694" w:rsidP="00F75CE5">
      <w:pPr>
        <w:keepNext/>
        <w:keepLines/>
        <w:jc w:val="both"/>
        <w:rPr>
          <w:rFonts w:ascii="Tahoma" w:hAnsi="Tahoma" w:cs="Tahoma"/>
          <w:snapToGrid w:val="0"/>
        </w:rPr>
      </w:pPr>
      <w:r w:rsidRPr="00DF5E1B">
        <w:rPr>
          <w:rFonts w:ascii="Tahoma" w:hAnsi="Tahoma" w:cs="Tahoma"/>
          <w:snapToGrid w:val="0"/>
        </w:rPr>
        <w:t>Izvajalec se zavezuje, da je oprema iz prejšnjega odstavka tega člena nova in da deluje brezhibno ter da nima stvarnih ali pravnih napak ter da popolnoma ustreza vsem tehničnim opisom in specifikacijam iz razpisne dokumentacije.</w:t>
      </w:r>
    </w:p>
    <w:p w14:paraId="05084DE4" w14:textId="77777777" w:rsidR="00D85694" w:rsidRPr="00DF5E1B" w:rsidRDefault="00D85694" w:rsidP="00F75CE5">
      <w:pPr>
        <w:keepNext/>
        <w:keepLines/>
        <w:jc w:val="both"/>
        <w:rPr>
          <w:rFonts w:ascii="Tahoma" w:hAnsi="Tahoma" w:cs="Tahoma"/>
          <w:snapToGrid w:val="0"/>
        </w:rPr>
      </w:pPr>
    </w:p>
    <w:p w14:paraId="2AA0D369" w14:textId="77777777" w:rsidR="00D85694" w:rsidRPr="0045610C" w:rsidRDefault="00D85694" w:rsidP="00F75CE5">
      <w:pPr>
        <w:pStyle w:val="Odstavekseznama"/>
        <w:keepNext/>
        <w:keepLines/>
        <w:numPr>
          <w:ilvl w:val="0"/>
          <w:numId w:val="26"/>
        </w:numPr>
        <w:ind w:left="567" w:hanging="567"/>
        <w:rPr>
          <w:rFonts w:ascii="Tahoma" w:hAnsi="Tahoma" w:cs="Tahoma"/>
          <w:b/>
        </w:rPr>
      </w:pPr>
      <w:r w:rsidRPr="0045610C">
        <w:rPr>
          <w:rFonts w:ascii="Tahoma" w:hAnsi="Tahoma" w:cs="Tahoma"/>
          <w:b/>
        </w:rPr>
        <w:t>POGODBENA VREDNOST IN CENE</w:t>
      </w:r>
    </w:p>
    <w:p w14:paraId="76DB23BB" w14:textId="77777777" w:rsidR="00D85694" w:rsidRPr="00DF5E1B" w:rsidRDefault="00D85694" w:rsidP="00F75CE5">
      <w:pPr>
        <w:keepNext/>
        <w:keepLines/>
        <w:suppressAutoHyphens/>
        <w:jc w:val="center"/>
        <w:rPr>
          <w:rFonts w:ascii="Tahoma" w:hAnsi="Tahoma" w:cs="Tahoma"/>
          <w:b/>
          <w:color w:val="000000"/>
        </w:rPr>
      </w:pPr>
    </w:p>
    <w:p w14:paraId="4FF6ACCD"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455015A8" w14:textId="77777777" w:rsidR="00D85694" w:rsidRPr="00DF5E1B" w:rsidRDefault="00D85694" w:rsidP="00F75CE5">
      <w:pPr>
        <w:pStyle w:val="Glava"/>
        <w:keepNext/>
        <w:keepLines/>
        <w:tabs>
          <w:tab w:val="clear" w:pos="4536"/>
          <w:tab w:val="clear" w:pos="9072"/>
        </w:tabs>
        <w:jc w:val="both"/>
        <w:rPr>
          <w:rFonts w:ascii="Tahoma" w:hAnsi="Tahoma" w:cs="Tahoma"/>
          <w:sz w:val="22"/>
          <w:szCs w:val="22"/>
        </w:rPr>
      </w:pPr>
    </w:p>
    <w:p w14:paraId="2C5B9810" w14:textId="77777777" w:rsidR="00D85694" w:rsidRDefault="00367633" w:rsidP="00F75CE5">
      <w:pPr>
        <w:keepNext/>
        <w:keepLines/>
        <w:jc w:val="both"/>
        <w:rPr>
          <w:rFonts w:ascii="Tahoma" w:hAnsi="Tahoma" w:cs="Tahoma"/>
        </w:rPr>
      </w:pPr>
      <w:r>
        <w:rPr>
          <w:rFonts w:ascii="Tahoma" w:hAnsi="Tahoma" w:cs="Tahoma"/>
        </w:rPr>
        <w:t>Skupna p</w:t>
      </w:r>
      <w:r w:rsidR="00D85694" w:rsidRPr="00DF5E1B">
        <w:rPr>
          <w:rFonts w:ascii="Tahoma" w:hAnsi="Tahoma" w:cs="Tahoma"/>
        </w:rPr>
        <w:t xml:space="preserve">ogodbena vrednost </w:t>
      </w:r>
      <w:r>
        <w:rPr>
          <w:rFonts w:ascii="Tahoma" w:hAnsi="Tahoma" w:cs="Tahoma"/>
        </w:rPr>
        <w:t xml:space="preserve">za izvedbo predmeta </w:t>
      </w:r>
      <w:r w:rsidR="00D85694" w:rsidRPr="00DF5E1B">
        <w:rPr>
          <w:rFonts w:ascii="Tahoma" w:hAnsi="Tahoma" w:cs="Tahoma"/>
        </w:rPr>
        <w:t>te pogodbe je določena na osnovi ponudbe izvajalca št. ____________, z dne ________ in znaša v neto vrednosti:</w:t>
      </w:r>
    </w:p>
    <w:p w14:paraId="50E562F8" w14:textId="77777777" w:rsidR="007124FC" w:rsidRPr="00DF5E1B" w:rsidRDefault="007124FC" w:rsidP="00F75CE5">
      <w:pPr>
        <w:keepNext/>
        <w:keepLines/>
        <w:jc w:val="both"/>
        <w:rPr>
          <w:rFonts w:ascii="Tahoma" w:hAnsi="Tahoma" w:cs="Tahoma"/>
        </w:rPr>
      </w:pPr>
    </w:p>
    <w:p w14:paraId="0B12B70A" w14:textId="77777777" w:rsidR="00BC15E5" w:rsidRPr="00950E60" w:rsidRDefault="00BC15E5" w:rsidP="00F75CE5">
      <w:pPr>
        <w:keepNext/>
        <w:keepLines/>
        <w:ind w:right="-2"/>
        <w:jc w:val="both"/>
        <w:rPr>
          <w:rFonts w:cs="Tahoma"/>
        </w:rPr>
      </w:pPr>
    </w:p>
    <w:tbl>
      <w:tblPr>
        <w:tblW w:w="0" w:type="auto"/>
        <w:jc w:val="center"/>
        <w:tblBorders>
          <w:bottom w:val="single" w:sz="4" w:space="0" w:color="auto"/>
        </w:tblBorders>
        <w:tblLook w:val="04A0" w:firstRow="1" w:lastRow="0" w:firstColumn="1" w:lastColumn="0" w:noHBand="0" w:noVBand="1"/>
      </w:tblPr>
      <w:tblGrid>
        <w:gridCol w:w="3976"/>
      </w:tblGrid>
      <w:tr w:rsidR="00BC15E5" w:rsidRPr="00BC15E5" w14:paraId="148191E7" w14:textId="77777777" w:rsidTr="00EF518C">
        <w:trPr>
          <w:jc w:val="center"/>
        </w:trPr>
        <w:tc>
          <w:tcPr>
            <w:tcW w:w="0" w:type="auto"/>
            <w:shd w:val="clear" w:color="auto" w:fill="auto"/>
          </w:tcPr>
          <w:p w14:paraId="6804A02B" w14:textId="77777777" w:rsidR="00BC15E5" w:rsidRPr="00BC15E5" w:rsidRDefault="00BC15E5" w:rsidP="00F75CE5">
            <w:pPr>
              <w:keepNext/>
              <w:keepLines/>
              <w:jc w:val="both"/>
              <w:rPr>
                <w:rFonts w:ascii="Tahoma" w:hAnsi="Tahoma" w:cs="Tahoma"/>
              </w:rPr>
            </w:pPr>
            <w:r w:rsidRPr="00BC15E5">
              <w:rPr>
                <w:rFonts w:ascii="Tahoma" w:hAnsi="Tahoma" w:cs="Tahoma"/>
              </w:rPr>
              <w:t xml:space="preserve">                                        EUR brez DDV</w:t>
            </w:r>
          </w:p>
        </w:tc>
      </w:tr>
    </w:tbl>
    <w:p w14:paraId="49C6FD32" w14:textId="77777777" w:rsidR="00BC15E5" w:rsidRDefault="00BC15E5" w:rsidP="00F75CE5">
      <w:pPr>
        <w:keepNext/>
        <w:keepLines/>
        <w:jc w:val="center"/>
        <w:rPr>
          <w:rFonts w:ascii="Tahoma" w:hAnsi="Tahoma" w:cs="Tahoma"/>
        </w:rPr>
      </w:pPr>
    </w:p>
    <w:p w14:paraId="71EC3C6E" w14:textId="77777777" w:rsidR="00BC15E5" w:rsidRDefault="00BC15E5" w:rsidP="00F75CE5">
      <w:pPr>
        <w:keepNext/>
        <w:keepLines/>
        <w:jc w:val="center"/>
        <w:rPr>
          <w:rFonts w:ascii="Tahoma" w:hAnsi="Tahoma" w:cs="Tahoma"/>
        </w:rPr>
      </w:pPr>
      <w:r w:rsidRPr="00BC15E5">
        <w:rPr>
          <w:rFonts w:ascii="Tahoma" w:hAnsi="Tahoma" w:cs="Tahoma"/>
        </w:rPr>
        <w:t>(z besedo: …………………………………………………………………….. evrov in 00/100).</w:t>
      </w:r>
    </w:p>
    <w:p w14:paraId="0ED73CED" w14:textId="77777777" w:rsidR="00BC15E5" w:rsidRPr="00BC15E5" w:rsidRDefault="00BC15E5" w:rsidP="00F75CE5">
      <w:pPr>
        <w:keepNext/>
        <w:keepLines/>
        <w:jc w:val="center"/>
        <w:rPr>
          <w:rFonts w:ascii="Tahoma" w:hAnsi="Tahoma" w:cs="Tahoma"/>
        </w:rPr>
      </w:pPr>
    </w:p>
    <w:p w14:paraId="72491867" w14:textId="77777777" w:rsidR="00D85694" w:rsidRPr="00BC15E5" w:rsidRDefault="00D85694" w:rsidP="00F75CE5">
      <w:pPr>
        <w:keepNext/>
        <w:keepLines/>
        <w:jc w:val="both"/>
        <w:rPr>
          <w:rFonts w:ascii="Tahoma" w:hAnsi="Tahoma" w:cs="Tahoma"/>
        </w:rPr>
      </w:pPr>
    </w:p>
    <w:p w14:paraId="793A0C1E" w14:textId="57D30CEF" w:rsidR="00D85694" w:rsidRPr="00DF5E1B" w:rsidRDefault="00D85694" w:rsidP="00F75CE5">
      <w:pPr>
        <w:keepNext/>
        <w:keepLines/>
        <w:jc w:val="both"/>
        <w:rPr>
          <w:rFonts w:ascii="Tahoma" w:hAnsi="Tahoma" w:cs="Tahoma"/>
        </w:rPr>
      </w:pPr>
      <w:r w:rsidRPr="00DF5E1B">
        <w:rPr>
          <w:rFonts w:ascii="Tahoma" w:hAnsi="Tahoma" w:cs="Tahoma"/>
        </w:rPr>
        <w:t>Skupna pogodbena vrednost ne vključuje DDV</w:t>
      </w:r>
      <w:r w:rsidR="002D5EE2">
        <w:rPr>
          <w:rFonts w:ascii="Tahoma" w:hAnsi="Tahoma" w:cs="Tahoma"/>
        </w:rPr>
        <w:t>.</w:t>
      </w:r>
      <w:r w:rsidRPr="00DF5E1B">
        <w:rPr>
          <w:rFonts w:ascii="Tahoma" w:hAnsi="Tahoma" w:cs="Tahoma"/>
        </w:rPr>
        <w:t xml:space="preserve"> DDV bo izvajalec zaračunal na podlagi veljavne zakonodaje.</w:t>
      </w:r>
    </w:p>
    <w:p w14:paraId="42EFDFE5" w14:textId="77777777" w:rsidR="00D85694" w:rsidRPr="00DF5E1B" w:rsidRDefault="00D85694" w:rsidP="00F75CE5">
      <w:pPr>
        <w:keepNext/>
        <w:keepLines/>
        <w:jc w:val="both"/>
        <w:rPr>
          <w:rFonts w:ascii="Tahoma" w:hAnsi="Tahoma" w:cs="Tahoma"/>
        </w:rPr>
      </w:pPr>
    </w:p>
    <w:p w14:paraId="076D3DEB" w14:textId="77777777" w:rsidR="00D85694" w:rsidRDefault="00D85694" w:rsidP="00F75CE5">
      <w:pPr>
        <w:keepNext/>
        <w:keepLines/>
        <w:jc w:val="both"/>
        <w:rPr>
          <w:rFonts w:ascii="Tahoma" w:hAnsi="Tahoma" w:cs="Tahoma"/>
        </w:rPr>
      </w:pPr>
      <w:r w:rsidRPr="00DF5E1B">
        <w:rPr>
          <w:rFonts w:ascii="Tahoma" w:hAnsi="Tahoma" w:cs="Tahoma"/>
        </w:rPr>
        <w:t>Pogodbena vrednost iz prvega odstavka tega člena je fiksna v času veljavnosti pogodbe in vključuje vse stroške v zvezi s prodajo in dobavo opreme in v zvezi z ostalimi deli</w:t>
      </w:r>
      <w:r>
        <w:rPr>
          <w:rFonts w:ascii="Tahoma" w:hAnsi="Tahoma" w:cs="Tahoma"/>
        </w:rPr>
        <w:t>/storitvami</w:t>
      </w:r>
      <w:r w:rsidRPr="00DF5E1B">
        <w:rPr>
          <w:rFonts w:ascii="Tahoma" w:hAnsi="Tahoma" w:cs="Tahoma"/>
        </w:rPr>
        <w:t xml:space="preserve">, ki so </w:t>
      </w:r>
      <w:r>
        <w:rPr>
          <w:rFonts w:ascii="Tahoma" w:hAnsi="Tahoma" w:cs="Tahoma"/>
        </w:rPr>
        <w:t xml:space="preserve">potrebne za izpolnitev </w:t>
      </w:r>
      <w:r w:rsidRPr="00DF5E1B">
        <w:rPr>
          <w:rFonts w:ascii="Tahoma" w:hAnsi="Tahoma" w:cs="Tahoma"/>
        </w:rPr>
        <w:t>predmet</w:t>
      </w:r>
      <w:r>
        <w:rPr>
          <w:rFonts w:ascii="Tahoma" w:hAnsi="Tahoma" w:cs="Tahoma"/>
        </w:rPr>
        <w:t>a</w:t>
      </w:r>
      <w:r w:rsidRPr="00DF5E1B">
        <w:rPr>
          <w:rFonts w:ascii="Tahoma" w:hAnsi="Tahoma" w:cs="Tahoma"/>
        </w:rPr>
        <w:t xml:space="preserve"> te pogodbe. Izvajalec v primeru dodatnih in nepredvidenih del</w:t>
      </w:r>
      <w:r>
        <w:rPr>
          <w:rFonts w:ascii="Tahoma" w:hAnsi="Tahoma" w:cs="Tahoma"/>
        </w:rPr>
        <w:t>/storitev</w:t>
      </w:r>
      <w:r w:rsidRPr="00DF5E1B">
        <w:rPr>
          <w:rFonts w:ascii="Tahoma" w:hAnsi="Tahoma" w:cs="Tahoma"/>
        </w:rPr>
        <w:t xml:space="preserve"> ali stroškov ni upravičen do povečanja pogodbene vrednosti.</w:t>
      </w:r>
    </w:p>
    <w:p w14:paraId="04ED1F2A" w14:textId="77777777" w:rsidR="00D85694" w:rsidRPr="00DF5E1B" w:rsidRDefault="00D85694" w:rsidP="00F75CE5">
      <w:pPr>
        <w:keepNext/>
        <w:keepLines/>
        <w:jc w:val="both"/>
        <w:rPr>
          <w:rFonts w:ascii="Tahoma" w:hAnsi="Tahoma" w:cs="Tahoma"/>
        </w:rPr>
      </w:pPr>
    </w:p>
    <w:p w14:paraId="17D149FA" w14:textId="77777777" w:rsidR="00D85694" w:rsidRPr="005424AB" w:rsidRDefault="00D85694" w:rsidP="00F75CE5">
      <w:pPr>
        <w:keepNext/>
        <w:keepLines/>
        <w:numPr>
          <w:ilvl w:val="0"/>
          <w:numId w:val="26"/>
        </w:numPr>
        <w:jc w:val="both"/>
        <w:rPr>
          <w:rFonts w:ascii="Tahoma" w:hAnsi="Tahoma" w:cs="Tahoma"/>
          <w:b/>
        </w:rPr>
      </w:pPr>
      <w:r w:rsidRPr="005424AB">
        <w:rPr>
          <w:rFonts w:ascii="Tahoma" w:hAnsi="Tahoma" w:cs="Tahoma"/>
          <w:b/>
        </w:rPr>
        <w:t>NAČIN OBRAČUNAVANJA IN PLAČILO</w:t>
      </w:r>
    </w:p>
    <w:p w14:paraId="530FCCBE" w14:textId="77777777" w:rsidR="00D85694" w:rsidRPr="00DF5E1B" w:rsidRDefault="00D85694" w:rsidP="00F75CE5">
      <w:pPr>
        <w:keepNext/>
        <w:keepLines/>
        <w:jc w:val="center"/>
        <w:rPr>
          <w:rFonts w:ascii="Tahoma" w:hAnsi="Tahoma" w:cs="Tahoma"/>
        </w:rPr>
      </w:pPr>
    </w:p>
    <w:p w14:paraId="202E7575"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15CDA94" w14:textId="77777777" w:rsidR="00D85694" w:rsidRPr="00DF5E1B" w:rsidRDefault="00D85694" w:rsidP="00F75CE5">
      <w:pPr>
        <w:keepNext/>
        <w:keepLines/>
        <w:ind w:left="360"/>
        <w:jc w:val="both"/>
        <w:rPr>
          <w:rFonts w:ascii="Tahoma" w:hAnsi="Tahoma" w:cs="Tahoma"/>
          <w:highlight w:val="yellow"/>
        </w:rPr>
      </w:pPr>
    </w:p>
    <w:p w14:paraId="523A27C5" w14:textId="77777777" w:rsidR="00D85694" w:rsidRPr="00DF5E1B" w:rsidRDefault="00D85694" w:rsidP="00F75CE5">
      <w:pPr>
        <w:keepNext/>
        <w:keepLines/>
        <w:jc w:val="both"/>
        <w:rPr>
          <w:rFonts w:ascii="Tahoma" w:hAnsi="Tahoma" w:cs="Tahoma"/>
        </w:rPr>
      </w:pPr>
      <w:r>
        <w:rPr>
          <w:rFonts w:ascii="Tahoma" w:hAnsi="Tahoma" w:cs="Tahoma"/>
        </w:rPr>
        <w:t>Izvajalec mora</w:t>
      </w:r>
      <w:r w:rsidRPr="00DF5E1B">
        <w:rPr>
          <w:rFonts w:ascii="Tahoma" w:hAnsi="Tahoma" w:cs="Tahoma"/>
        </w:rPr>
        <w:t xml:space="preserve"> ločene račune </w:t>
      </w:r>
      <w:r>
        <w:rPr>
          <w:rFonts w:ascii="Tahoma" w:hAnsi="Tahoma" w:cs="Tahoma"/>
        </w:rPr>
        <w:t>za posamezno</w:t>
      </w:r>
      <w:r w:rsidRPr="00DF5E1B">
        <w:rPr>
          <w:rFonts w:ascii="Tahoma" w:hAnsi="Tahoma" w:cs="Tahoma"/>
        </w:rPr>
        <w:t xml:space="preserve"> dobav</w:t>
      </w:r>
      <w:r>
        <w:rPr>
          <w:rFonts w:ascii="Tahoma" w:hAnsi="Tahoma" w:cs="Tahoma"/>
        </w:rPr>
        <w:t>o</w:t>
      </w:r>
      <w:r w:rsidRPr="00DF5E1B">
        <w:rPr>
          <w:rFonts w:ascii="Tahoma" w:hAnsi="Tahoma" w:cs="Tahoma"/>
        </w:rPr>
        <w:t>/dostav</w:t>
      </w:r>
      <w:r>
        <w:rPr>
          <w:rFonts w:ascii="Tahoma" w:hAnsi="Tahoma" w:cs="Tahoma"/>
        </w:rPr>
        <w:t>o</w:t>
      </w:r>
      <w:r w:rsidRPr="00DF5E1B">
        <w:rPr>
          <w:rFonts w:ascii="Tahoma" w:hAnsi="Tahoma" w:cs="Tahoma"/>
        </w:rPr>
        <w:t xml:space="preserve"> opreme ter izvedb</w:t>
      </w:r>
      <w:r>
        <w:rPr>
          <w:rFonts w:ascii="Tahoma" w:hAnsi="Tahoma" w:cs="Tahoma"/>
        </w:rPr>
        <w:t>o</w:t>
      </w:r>
      <w:r w:rsidR="0052032B">
        <w:rPr>
          <w:rFonts w:ascii="Tahoma" w:hAnsi="Tahoma" w:cs="Tahoma"/>
        </w:rPr>
        <w:t xml:space="preserve"> </w:t>
      </w:r>
      <w:r w:rsidRPr="00DF5E1B">
        <w:rPr>
          <w:rFonts w:ascii="Tahoma" w:hAnsi="Tahoma" w:cs="Tahoma"/>
        </w:rPr>
        <w:t>storitev po tej pogodbi</w:t>
      </w:r>
      <w:r w:rsidR="0052032B">
        <w:rPr>
          <w:rFonts w:ascii="Tahoma" w:hAnsi="Tahoma" w:cs="Tahoma"/>
        </w:rPr>
        <w:t>,</w:t>
      </w:r>
      <w:r w:rsidRPr="00DF5E1B">
        <w:rPr>
          <w:rFonts w:ascii="Tahoma" w:hAnsi="Tahoma" w:cs="Tahoma"/>
        </w:rPr>
        <w:t xml:space="preserve"> posameznemu naročniku iz</w:t>
      </w:r>
      <w:r>
        <w:rPr>
          <w:rFonts w:ascii="Tahoma" w:hAnsi="Tahoma" w:cs="Tahoma"/>
        </w:rPr>
        <w:t>staviti</w:t>
      </w:r>
      <w:r w:rsidRPr="00DF5E1B">
        <w:rPr>
          <w:rFonts w:ascii="Tahoma" w:hAnsi="Tahoma" w:cs="Tahoma"/>
        </w:rPr>
        <w:t xml:space="preserve"> v roku petih (5) dni po podpisu </w:t>
      </w:r>
      <w:r>
        <w:rPr>
          <w:rFonts w:ascii="Tahoma" w:hAnsi="Tahoma" w:cs="Tahoma"/>
        </w:rPr>
        <w:t xml:space="preserve">posamezne </w:t>
      </w:r>
      <w:r w:rsidRPr="00DF5E1B">
        <w:rPr>
          <w:rFonts w:ascii="Tahoma" w:hAnsi="Tahoma" w:cs="Tahoma"/>
        </w:rPr>
        <w:t>dobavnice s strani izvajalca in posameznega naročnika</w:t>
      </w:r>
      <w:r w:rsidRPr="00245FF4">
        <w:rPr>
          <w:rFonts w:ascii="Tahoma" w:hAnsi="Tahoma" w:cs="Tahoma"/>
        </w:rPr>
        <w:t xml:space="preserve"> </w:t>
      </w:r>
      <w:r>
        <w:rPr>
          <w:rFonts w:ascii="Tahoma" w:hAnsi="Tahoma" w:cs="Tahoma"/>
        </w:rPr>
        <w:t>oz. njunih predstavnikov</w:t>
      </w:r>
      <w:r w:rsidRPr="00DF5E1B">
        <w:rPr>
          <w:rFonts w:ascii="Tahoma" w:hAnsi="Tahoma" w:cs="Tahoma"/>
        </w:rPr>
        <w:t>. Dobava se šteje za uspešno opravljeno po uspešno opravljenem količinskem prevzemu opreme ter izvedbi vseh storitev in podpisu dobavnice s strani izvajalca in posameznega naročnika</w:t>
      </w:r>
      <w:r w:rsidRPr="00245FF4">
        <w:rPr>
          <w:rFonts w:ascii="Tahoma" w:hAnsi="Tahoma" w:cs="Tahoma"/>
        </w:rPr>
        <w:t xml:space="preserve"> </w:t>
      </w:r>
      <w:r>
        <w:rPr>
          <w:rFonts w:ascii="Tahoma" w:hAnsi="Tahoma" w:cs="Tahoma"/>
        </w:rPr>
        <w:t>oz. njunih predstavnikov</w:t>
      </w:r>
      <w:r w:rsidRPr="00DF5E1B">
        <w:rPr>
          <w:rFonts w:ascii="Tahoma" w:hAnsi="Tahoma" w:cs="Tahoma"/>
        </w:rPr>
        <w:t>.</w:t>
      </w:r>
    </w:p>
    <w:p w14:paraId="1C149FC3" w14:textId="77777777" w:rsidR="00D85694" w:rsidRPr="00DF5E1B" w:rsidRDefault="00D85694" w:rsidP="00F75CE5">
      <w:pPr>
        <w:keepNext/>
        <w:keepLines/>
        <w:jc w:val="both"/>
        <w:rPr>
          <w:rFonts w:ascii="Tahoma" w:hAnsi="Tahoma" w:cs="Tahoma"/>
        </w:rPr>
      </w:pPr>
    </w:p>
    <w:p w14:paraId="5E41C498" w14:textId="77777777" w:rsidR="00D85694" w:rsidRPr="00DF5E1B" w:rsidRDefault="00D85694" w:rsidP="00F75CE5">
      <w:pPr>
        <w:keepNext/>
        <w:keepLines/>
        <w:jc w:val="both"/>
        <w:rPr>
          <w:rFonts w:ascii="Tahoma" w:hAnsi="Tahoma" w:cs="Tahoma"/>
          <w:i/>
          <w:u w:val="single"/>
        </w:rPr>
      </w:pPr>
      <w:r w:rsidRPr="00DF5E1B">
        <w:rPr>
          <w:rFonts w:ascii="Tahoma" w:hAnsi="Tahoma" w:cs="Tahoma"/>
          <w:i/>
          <w:u w:val="single"/>
        </w:rPr>
        <w:t xml:space="preserve">A. V primeru, da ima </w:t>
      </w:r>
      <w:r>
        <w:rPr>
          <w:rFonts w:ascii="Tahoma" w:hAnsi="Tahoma" w:cs="Tahoma"/>
          <w:i/>
          <w:u w:val="single"/>
        </w:rPr>
        <w:t>izvajalec</w:t>
      </w:r>
      <w:r w:rsidRPr="00DF5E1B">
        <w:rPr>
          <w:rFonts w:ascii="Tahoma" w:hAnsi="Tahoma" w:cs="Tahoma"/>
          <w:i/>
          <w:u w:val="single"/>
        </w:rPr>
        <w:t xml:space="preserve"> sedež v Republiki Sloveniji: </w:t>
      </w:r>
    </w:p>
    <w:p w14:paraId="1C1FE35F" w14:textId="77777777" w:rsidR="00D85694" w:rsidRPr="00DF5E1B" w:rsidRDefault="00D85694" w:rsidP="00F75CE5">
      <w:pPr>
        <w:keepNext/>
        <w:keepLines/>
        <w:jc w:val="both"/>
        <w:rPr>
          <w:rFonts w:ascii="Tahoma" w:hAnsi="Tahoma" w:cs="Tahoma"/>
        </w:rPr>
      </w:pPr>
      <w:r w:rsidRPr="00DF5E1B">
        <w:rPr>
          <w:rFonts w:ascii="Tahoma" w:hAnsi="Tahoma" w:cs="Tahoma"/>
        </w:rPr>
        <w:t>Naročnik bo račune</w:t>
      </w:r>
      <w:r>
        <w:rPr>
          <w:rFonts w:ascii="Tahoma" w:hAnsi="Tahoma" w:cs="Tahoma"/>
        </w:rPr>
        <w:t>,</w:t>
      </w:r>
      <w:r w:rsidRPr="00DF5E1B">
        <w:rPr>
          <w:rFonts w:ascii="Tahoma" w:hAnsi="Tahoma" w:cs="Tahoma"/>
        </w:rPr>
        <w:t xml:space="preserve"> </w:t>
      </w:r>
      <w:r>
        <w:rPr>
          <w:rFonts w:ascii="Tahoma" w:hAnsi="Tahoma" w:cs="Tahoma"/>
        </w:rPr>
        <w:t xml:space="preserve">izstavljene </w:t>
      </w:r>
      <w:r w:rsidRPr="00DF5E1B">
        <w:rPr>
          <w:rFonts w:ascii="Tahoma" w:hAnsi="Tahoma" w:cs="Tahoma"/>
        </w:rPr>
        <w:t>v skladu s</w:t>
      </w:r>
      <w:r>
        <w:rPr>
          <w:rFonts w:ascii="Tahoma" w:hAnsi="Tahoma" w:cs="Tahoma"/>
        </w:rPr>
        <w:t xml:space="preserve"> prvim odstavkom tega člena</w:t>
      </w:r>
      <w:r w:rsidRPr="00DF5E1B">
        <w:rPr>
          <w:rFonts w:ascii="Tahoma" w:hAnsi="Tahoma" w:cs="Tahoma"/>
        </w:rPr>
        <w:t xml:space="preserve"> te pogodbe, plačal na transakcijski račun izvajalca oz. podizvajalca, ki je uradno evidentiran pri AJPES in bo naveden na računu, v roku 30 (tridesetih) koledarskih dni od dneva izstavitve pravilnega računa za opravljene dobave opreme </w:t>
      </w:r>
      <w:r>
        <w:rPr>
          <w:rFonts w:ascii="Tahoma" w:hAnsi="Tahoma" w:cs="Tahoma"/>
        </w:rPr>
        <w:t>in izvedene storitve</w:t>
      </w:r>
      <w:r w:rsidRPr="00DF5E1B">
        <w:rPr>
          <w:rFonts w:ascii="Tahoma" w:hAnsi="Tahoma" w:cs="Tahoma"/>
        </w:rPr>
        <w:t xml:space="preserve">. </w:t>
      </w:r>
    </w:p>
    <w:p w14:paraId="0E62796C" w14:textId="77777777" w:rsidR="00D85694" w:rsidRPr="00DF5E1B" w:rsidRDefault="00D85694" w:rsidP="00F75CE5">
      <w:pPr>
        <w:keepNext/>
        <w:keepLines/>
        <w:jc w:val="both"/>
        <w:rPr>
          <w:rFonts w:ascii="Tahoma" w:hAnsi="Tahoma" w:cs="Tahoma"/>
        </w:rPr>
      </w:pPr>
    </w:p>
    <w:p w14:paraId="72D8E9C4" w14:textId="77777777" w:rsidR="00D85694" w:rsidRPr="00DF5E1B" w:rsidRDefault="00D85694" w:rsidP="00F75CE5">
      <w:pPr>
        <w:keepNext/>
        <w:keepLines/>
        <w:jc w:val="both"/>
        <w:rPr>
          <w:rFonts w:ascii="Tahoma" w:hAnsi="Tahoma" w:cs="Tahoma"/>
          <w:i/>
          <w:u w:val="single"/>
        </w:rPr>
      </w:pPr>
      <w:r w:rsidRPr="00DF5E1B">
        <w:rPr>
          <w:rFonts w:ascii="Tahoma" w:hAnsi="Tahoma" w:cs="Tahoma"/>
          <w:i/>
          <w:u w:val="single"/>
        </w:rPr>
        <w:t xml:space="preserve">B. V primeru, da </w:t>
      </w:r>
      <w:r>
        <w:rPr>
          <w:rFonts w:ascii="Tahoma" w:hAnsi="Tahoma" w:cs="Tahoma"/>
          <w:i/>
          <w:u w:val="single"/>
        </w:rPr>
        <w:t xml:space="preserve">izvajalec </w:t>
      </w:r>
      <w:r w:rsidRPr="00DF5E1B">
        <w:rPr>
          <w:rFonts w:ascii="Tahoma" w:hAnsi="Tahoma" w:cs="Tahoma"/>
          <w:i/>
          <w:u w:val="single"/>
        </w:rPr>
        <w:t xml:space="preserve">nima sedeža v Republiki Sloveniji: </w:t>
      </w:r>
    </w:p>
    <w:p w14:paraId="068CF3A0" w14:textId="77777777" w:rsidR="00D85694" w:rsidRPr="00DF5E1B" w:rsidRDefault="00D85694" w:rsidP="00F75CE5">
      <w:pPr>
        <w:keepNext/>
        <w:keepLines/>
        <w:jc w:val="both"/>
        <w:rPr>
          <w:rFonts w:ascii="Tahoma" w:hAnsi="Tahoma" w:cs="Tahoma"/>
        </w:rPr>
      </w:pPr>
      <w:r w:rsidRPr="00DF5E1B">
        <w:rPr>
          <w:rFonts w:ascii="Tahoma" w:hAnsi="Tahoma" w:cs="Tahoma"/>
        </w:rPr>
        <w:t>Naročnik bo račune</w:t>
      </w:r>
      <w:r>
        <w:rPr>
          <w:rFonts w:ascii="Tahoma" w:hAnsi="Tahoma" w:cs="Tahoma"/>
        </w:rPr>
        <w:t>, izstavljene</w:t>
      </w:r>
      <w:r w:rsidRPr="00DF5E1B">
        <w:rPr>
          <w:rFonts w:ascii="Tahoma" w:hAnsi="Tahoma" w:cs="Tahoma"/>
        </w:rPr>
        <w:t xml:space="preserve"> v skladu s </w:t>
      </w:r>
      <w:r>
        <w:rPr>
          <w:rFonts w:ascii="Tahoma" w:hAnsi="Tahoma" w:cs="Tahoma"/>
        </w:rPr>
        <w:t>prvim odstavkom tega člena</w:t>
      </w:r>
      <w:r w:rsidRPr="00DF5E1B">
        <w:rPr>
          <w:rFonts w:ascii="Tahoma" w:hAnsi="Tahoma" w:cs="Tahoma"/>
        </w:rPr>
        <w:t>, plačal na poslovni račun izvajalca oz. podizvajalca v roku 30 (tridesetih) koledarskih dni od dneva izstavitve pravilnega računa za opravljene</w:t>
      </w:r>
      <w:r>
        <w:rPr>
          <w:rFonts w:ascii="Tahoma" w:hAnsi="Tahoma" w:cs="Tahoma"/>
        </w:rPr>
        <w:t xml:space="preserve"> </w:t>
      </w:r>
      <w:r w:rsidRPr="00DF5E1B">
        <w:rPr>
          <w:rFonts w:ascii="Tahoma" w:hAnsi="Tahoma" w:cs="Tahoma"/>
        </w:rPr>
        <w:t xml:space="preserve">dobave opreme </w:t>
      </w:r>
      <w:r>
        <w:rPr>
          <w:rFonts w:ascii="Tahoma" w:hAnsi="Tahoma" w:cs="Tahoma"/>
        </w:rPr>
        <w:t>in izvedene storitve</w:t>
      </w:r>
      <w:r w:rsidRPr="00DF5E1B">
        <w:rPr>
          <w:rFonts w:ascii="Tahoma" w:hAnsi="Tahoma" w:cs="Tahoma"/>
        </w:rPr>
        <w:t xml:space="preserve">. Poslovni račun mora biti naveden tudi na posameznem računu. </w:t>
      </w:r>
    </w:p>
    <w:p w14:paraId="686AF87F" w14:textId="77777777" w:rsidR="00D85694" w:rsidRPr="00DF5E1B" w:rsidRDefault="00D85694" w:rsidP="00F75CE5">
      <w:pPr>
        <w:keepNext/>
        <w:keepLines/>
        <w:jc w:val="both"/>
        <w:rPr>
          <w:rFonts w:ascii="Tahoma" w:hAnsi="Tahoma" w:cs="Tahoma"/>
        </w:rPr>
      </w:pPr>
    </w:p>
    <w:p w14:paraId="6ACC02E4" w14:textId="77777777" w:rsidR="00D85694" w:rsidRPr="00DF5E1B" w:rsidRDefault="00D85694" w:rsidP="00F75CE5">
      <w:pPr>
        <w:keepNext/>
        <w:keepLines/>
        <w:jc w:val="both"/>
        <w:rPr>
          <w:rFonts w:ascii="Tahoma" w:hAnsi="Tahoma" w:cs="Tahoma"/>
        </w:rPr>
      </w:pPr>
      <w:r w:rsidRPr="00DF5E1B">
        <w:rPr>
          <w:rFonts w:ascii="Tahoma" w:hAnsi="Tahoma" w:cs="Tahoma"/>
        </w:rPr>
        <w:t>V primeru, da izstavljeni račun ni pravilen, ga naročnik zavrne z obr</w:t>
      </w:r>
      <w:r>
        <w:rPr>
          <w:rFonts w:ascii="Tahoma" w:hAnsi="Tahoma" w:cs="Tahoma"/>
        </w:rPr>
        <w:t>azložitvijo</w:t>
      </w:r>
      <w:r w:rsidRPr="00DF5E1B">
        <w:rPr>
          <w:rFonts w:ascii="Tahoma" w:hAnsi="Tahoma" w:cs="Tahoma"/>
        </w:rPr>
        <w:t>, izvajalec pa je dolžan izstaviti nov, popravljen račun v roku petih (5) dni od zavrnitve, v katerem bo izkazana pravilna vrednost opravljenih dobav opreme oziroma storitev.</w:t>
      </w:r>
    </w:p>
    <w:p w14:paraId="2F97CE1B" w14:textId="77777777" w:rsidR="00D85694" w:rsidRPr="00DF5E1B" w:rsidRDefault="00D85694" w:rsidP="00F75CE5">
      <w:pPr>
        <w:keepNext/>
        <w:keepLines/>
        <w:jc w:val="both"/>
        <w:rPr>
          <w:rFonts w:ascii="Tahoma" w:hAnsi="Tahoma" w:cs="Tahoma"/>
        </w:rPr>
      </w:pPr>
    </w:p>
    <w:p w14:paraId="6DCA9D39" w14:textId="77777777" w:rsidR="00D85694" w:rsidRPr="00DF5E1B" w:rsidRDefault="00D85694" w:rsidP="00F75CE5">
      <w:pPr>
        <w:keepNext/>
        <w:keepLines/>
        <w:jc w:val="both"/>
        <w:rPr>
          <w:rFonts w:ascii="Tahoma" w:hAnsi="Tahoma" w:cs="Tahoma"/>
        </w:rPr>
      </w:pPr>
      <w:r w:rsidRPr="00DF5E1B">
        <w:rPr>
          <w:rFonts w:ascii="Tahoma" w:hAnsi="Tahoma" w:cs="Tahoma"/>
        </w:rPr>
        <w:t>V primeru zamude s plačilom je izvajalec upravičen zaračunati naročniku zakonite zamudne obresti.</w:t>
      </w:r>
    </w:p>
    <w:p w14:paraId="10FE957C" w14:textId="77777777" w:rsidR="00D85694" w:rsidRPr="00DF5E1B" w:rsidRDefault="00D85694" w:rsidP="00F75CE5">
      <w:pPr>
        <w:keepNext/>
        <w:keepLines/>
        <w:suppressAutoHyphens/>
        <w:autoSpaceDE w:val="0"/>
        <w:jc w:val="both"/>
        <w:rPr>
          <w:rFonts w:ascii="Tahoma" w:eastAsia="Arial" w:hAnsi="Tahoma" w:cs="Tahoma"/>
          <w:lang w:eastAsia="ar-SA"/>
        </w:rPr>
      </w:pPr>
    </w:p>
    <w:p w14:paraId="11B9809B" w14:textId="77777777" w:rsidR="00D85694" w:rsidRPr="005424AB" w:rsidRDefault="00D85694" w:rsidP="00F75CE5">
      <w:pPr>
        <w:pStyle w:val="Odstavekseznama"/>
        <w:keepNext/>
        <w:keepLines/>
        <w:numPr>
          <w:ilvl w:val="0"/>
          <w:numId w:val="26"/>
        </w:numPr>
        <w:ind w:left="567" w:hanging="567"/>
        <w:rPr>
          <w:rFonts w:ascii="Tahoma" w:hAnsi="Tahoma" w:cs="Tahoma"/>
          <w:b/>
        </w:rPr>
      </w:pPr>
      <w:r w:rsidRPr="005424AB">
        <w:rPr>
          <w:rFonts w:ascii="Tahoma" w:hAnsi="Tahoma" w:cs="Tahoma"/>
          <w:b/>
        </w:rPr>
        <w:t>PODIZVAJALCI</w:t>
      </w:r>
    </w:p>
    <w:p w14:paraId="14876386" w14:textId="77777777" w:rsidR="00D85694" w:rsidRPr="005424AB" w:rsidRDefault="00D85694" w:rsidP="00F75CE5">
      <w:pPr>
        <w:keepNext/>
        <w:keepLines/>
        <w:ind w:left="1077"/>
        <w:rPr>
          <w:rFonts w:ascii="Tahoma" w:hAnsi="Tahoma" w:cs="Tahoma"/>
          <w:b/>
          <w:color w:val="000000"/>
        </w:rPr>
      </w:pPr>
    </w:p>
    <w:p w14:paraId="2901BB69"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427F79AB" w14:textId="77777777" w:rsidR="00D85694" w:rsidRPr="00DF5E1B" w:rsidRDefault="00D85694" w:rsidP="00F75CE5">
      <w:pPr>
        <w:keepNext/>
        <w:keepLines/>
        <w:jc w:val="center"/>
        <w:rPr>
          <w:rFonts w:ascii="Tahoma" w:hAnsi="Tahoma" w:cs="Tahoma"/>
          <w:b/>
          <w:i/>
        </w:rPr>
      </w:pPr>
      <w:r w:rsidRPr="00DF5E1B">
        <w:rPr>
          <w:rFonts w:ascii="Tahoma" w:hAnsi="Tahoma" w:cs="Tahoma"/>
          <w:b/>
          <w:i/>
        </w:rPr>
        <w:t>/ se upošteva v primeru, da izvajalec nastopa s podizvajalcem /</w:t>
      </w:r>
    </w:p>
    <w:p w14:paraId="2F6B7CC0" w14:textId="77777777" w:rsidR="00D85694" w:rsidRPr="00DF5E1B" w:rsidRDefault="00D85694" w:rsidP="00F75CE5">
      <w:pPr>
        <w:keepNext/>
        <w:keepLines/>
        <w:jc w:val="both"/>
        <w:rPr>
          <w:rFonts w:ascii="Tahoma" w:hAnsi="Tahoma" w:cs="Tahoma"/>
        </w:rPr>
      </w:pPr>
    </w:p>
    <w:p w14:paraId="499D8D3E" w14:textId="77777777" w:rsidR="00D85694" w:rsidRPr="00DF5E1B" w:rsidRDefault="00D85694" w:rsidP="00F75CE5">
      <w:pPr>
        <w:keepNext/>
        <w:keepLines/>
        <w:jc w:val="both"/>
        <w:rPr>
          <w:rFonts w:ascii="Tahoma" w:hAnsi="Tahoma" w:cs="Tahoma"/>
        </w:rPr>
      </w:pPr>
      <w:r w:rsidRPr="00DF5E1B">
        <w:rPr>
          <w:rFonts w:ascii="Tahoma" w:hAnsi="Tahoma" w:cs="Tahoma"/>
        </w:rPr>
        <w:t>Izvajalec v okviru te pogodbe nastopa skupaj z naslednjimi podizvajalci:</w:t>
      </w:r>
    </w:p>
    <w:p w14:paraId="3C4065E8" w14:textId="77777777" w:rsidR="00D85694" w:rsidRPr="00DF5E1B" w:rsidRDefault="00D85694" w:rsidP="00F75CE5">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85694" w:rsidRPr="00DF5E1B" w14:paraId="14026D89" w14:textId="77777777" w:rsidTr="00D8569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D923BB8" w14:textId="77777777" w:rsidR="00D85694" w:rsidRPr="00DF5E1B" w:rsidRDefault="00D85694" w:rsidP="00F75CE5">
            <w:pPr>
              <w:keepNext/>
              <w:keepLines/>
              <w:ind w:left="70"/>
              <w:jc w:val="both"/>
              <w:rPr>
                <w:rFonts w:ascii="Tahoma" w:hAnsi="Tahoma" w:cs="Tahoma"/>
              </w:rPr>
            </w:pPr>
            <w:r w:rsidRPr="00DF5E1B">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E09AB6E" w14:textId="77777777" w:rsidR="00D85694" w:rsidRPr="00DF5E1B" w:rsidRDefault="00D85694" w:rsidP="00F75CE5">
            <w:pPr>
              <w:keepNext/>
              <w:keepLines/>
              <w:ind w:left="357"/>
              <w:jc w:val="both"/>
              <w:rPr>
                <w:rFonts w:ascii="Tahoma" w:hAnsi="Tahoma" w:cs="Tahoma"/>
              </w:rPr>
            </w:pPr>
          </w:p>
        </w:tc>
      </w:tr>
      <w:tr w:rsidR="00D85694" w:rsidRPr="00DF5E1B" w14:paraId="468647F0" w14:textId="77777777" w:rsidTr="00D8569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30DAB1" w14:textId="77777777" w:rsidR="00D85694" w:rsidRPr="00DF5E1B" w:rsidRDefault="00D85694" w:rsidP="00F75CE5">
            <w:pPr>
              <w:keepNext/>
              <w:keepLines/>
              <w:ind w:left="70"/>
              <w:jc w:val="both"/>
              <w:rPr>
                <w:rFonts w:ascii="Tahoma" w:hAnsi="Tahoma" w:cs="Tahoma"/>
              </w:rPr>
            </w:pPr>
            <w:r w:rsidRPr="00DF5E1B">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9427B70" w14:textId="77777777" w:rsidR="00D85694" w:rsidRPr="00DF5E1B" w:rsidRDefault="00D85694" w:rsidP="00F75CE5">
            <w:pPr>
              <w:keepNext/>
              <w:keepLines/>
              <w:ind w:left="357"/>
              <w:jc w:val="both"/>
              <w:rPr>
                <w:rFonts w:ascii="Tahoma" w:hAnsi="Tahoma" w:cs="Tahoma"/>
              </w:rPr>
            </w:pPr>
          </w:p>
        </w:tc>
      </w:tr>
      <w:tr w:rsidR="00D85694" w:rsidRPr="00DF5E1B" w14:paraId="069B3149" w14:textId="77777777" w:rsidTr="00D85694">
        <w:trPr>
          <w:trHeight w:val="278"/>
          <w:jc w:val="center"/>
        </w:trPr>
        <w:tc>
          <w:tcPr>
            <w:tcW w:w="3793" w:type="dxa"/>
            <w:tcBorders>
              <w:top w:val="single" w:sz="4" w:space="0" w:color="auto"/>
              <w:left w:val="single" w:sz="4" w:space="0" w:color="auto"/>
              <w:right w:val="single" w:sz="4" w:space="0" w:color="auto"/>
            </w:tcBorders>
            <w:vAlign w:val="center"/>
          </w:tcPr>
          <w:p w14:paraId="28828A45" w14:textId="77777777" w:rsidR="00D85694" w:rsidRPr="00DF5E1B" w:rsidRDefault="00D85694" w:rsidP="00F75CE5">
            <w:pPr>
              <w:keepNext/>
              <w:keepLines/>
              <w:ind w:left="70"/>
              <w:jc w:val="both"/>
              <w:rPr>
                <w:rFonts w:ascii="Tahoma" w:hAnsi="Tahoma" w:cs="Tahoma"/>
              </w:rPr>
            </w:pPr>
            <w:r w:rsidRPr="00DF5E1B">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2FF48DE" w14:textId="77777777" w:rsidR="00D85694" w:rsidRPr="00DF5E1B" w:rsidRDefault="00D85694" w:rsidP="00F75CE5">
            <w:pPr>
              <w:keepNext/>
              <w:keepLines/>
              <w:ind w:left="357"/>
              <w:jc w:val="center"/>
              <w:rPr>
                <w:rFonts w:ascii="Tahoma" w:hAnsi="Tahoma" w:cs="Tahoma"/>
              </w:rPr>
            </w:pPr>
            <w:r w:rsidRPr="00DF5E1B">
              <w:rPr>
                <w:rFonts w:ascii="Tahoma" w:hAnsi="Tahoma" w:cs="Tahoma"/>
              </w:rPr>
              <w:t>DA / NE</w:t>
            </w:r>
          </w:p>
        </w:tc>
      </w:tr>
      <w:tr w:rsidR="00D85694" w:rsidRPr="00DF5E1B" w14:paraId="15F19AA9" w14:textId="77777777" w:rsidTr="00D8569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ABE7FAF" w14:textId="77777777" w:rsidR="00D85694" w:rsidRPr="00DF5E1B" w:rsidRDefault="00D85694" w:rsidP="00F75CE5">
            <w:pPr>
              <w:keepNext/>
              <w:keepLines/>
              <w:ind w:left="70"/>
              <w:jc w:val="both"/>
              <w:rPr>
                <w:rFonts w:ascii="Tahoma" w:hAnsi="Tahoma" w:cs="Tahoma"/>
              </w:rPr>
            </w:pPr>
            <w:r w:rsidRPr="00DF5E1B">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9351EF6" w14:textId="77777777" w:rsidR="00D85694" w:rsidRPr="00DF5E1B" w:rsidRDefault="00D85694" w:rsidP="00F75CE5">
            <w:pPr>
              <w:keepNext/>
              <w:keepLines/>
              <w:ind w:left="357"/>
              <w:jc w:val="both"/>
              <w:rPr>
                <w:rFonts w:ascii="Tahoma" w:hAnsi="Tahoma" w:cs="Tahoma"/>
              </w:rPr>
            </w:pPr>
          </w:p>
        </w:tc>
      </w:tr>
      <w:tr w:rsidR="00D85694" w:rsidRPr="00DF5E1B" w14:paraId="25430ED1" w14:textId="77777777" w:rsidTr="00D8569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C71052" w14:textId="77777777" w:rsidR="00D85694" w:rsidRPr="00DF5E1B" w:rsidRDefault="00D85694" w:rsidP="00F75CE5">
            <w:pPr>
              <w:keepNext/>
              <w:keepLines/>
              <w:ind w:left="70"/>
              <w:jc w:val="both"/>
              <w:rPr>
                <w:rFonts w:ascii="Tahoma" w:hAnsi="Tahoma" w:cs="Tahoma"/>
              </w:rPr>
            </w:pPr>
            <w:r w:rsidRPr="00DF5E1B">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FCA0C35" w14:textId="77777777" w:rsidR="00D85694" w:rsidRPr="00DF5E1B" w:rsidRDefault="00D85694" w:rsidP="00F75CE5">
            <w:pPr>
              <w:keepNext/>
              <w:keepLines/>
              <w:ind w:left="357"/>
              <w:jc w:val="both"/>
              <w:rPr>
                <w:rFonts w:ascii="Tahoma" w:hAnsi="Tahoma" w:cs="Tahoma"/>
              </w:rPr>
            </w:pPr>
          </w:p>
        </w:tc>
      </w:tr>
      <w:tr w:rsidR="00D85694" w:rsidRPr="00DF5E1B" w14:paraId="333A3D60" w14:textId="77777777" w:rsidTr="00D8569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89C3F4B" w14:textId="77777777" w:rsidR="00D85694" w:rsidRPr="00DF5E1B" w:rsidRDefault="00D85694" w:rsidP="00F75CE5">
            <w:pPr>
              <w:keepNext/>
              <w:keepLines/>
              <w:ind w:left="70"/>
              <w:jc w:val="both"/>
              <w:rPr>
                <w:rFonts w:ascii="Tahoma" w:hAnsi="Tahoma" w:cs="Tahoma"/>
              </w:rPr>
            </w:pPr>
            <w:r w:rsidRPr="00DF5E1B">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D34F225" w14:textId="77777777" w:rsidR="00D85694" w:rsidRPr="00DF5E1B" w:rsidRDefault="00D85694" w:rsidP="00F75CE5">
            <w:pPr>
              <w:keepNext/>
              <w:keepLines/>
              <w:ind w:left="357"/>
              <w:jc w:val="both"/>
              <w:rPr>
                <w:rFonts w:ascii="Tahoma" w:hAnsi="Tahoma" w:cs="Tahoma"/>
              </w:rPr>
            </w:pPr>
          </w:p>
        </w:tc>
      </w:tr>
      <w:tr w:rsidR="00D85694" w:rsidRPr="00DF5E1B" w14:paraId="085A278D" w14:textId="77777777" w:rsidTr="00D8569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514DBC" w14:textId="77777777" w:rsidR="00D85694" w:rsidRPr="00DF5E1B" w:rsidRDefault="00D85694" w:rsidP="00F75CE5">
            <w:pPr>
              <w:keepNext/>
              <w:keepLines/>
              <w:ind w:left="70"/>
              <w:jc w:val="both"/>
              <w:rPr>
                <w:rFonts w:ascii="Tahoma" w:hAnsi="Tahoma" w:cs="Tahoma"/>
              </w:rPr>
            </w:pPr>
            <w:r w:rsidRPr="00DF5E1B">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620188A" w14:textId="77777777" w:rsidR="00D85694" w:rsidRPr="00DF5E1B" w:rsidRDefault="00D85694" w:rsidP="00F75CE5">
            <w:pPr>
              <w:keepNext/>
              <w:keepLines/>
              <w:ind w:left="357"/>
              <w:jc w:val="both"/>
              <w:rPr>
                <w:rFonts w:ascii="Tahoma" w:hAnsi="Tahoma" w:cs="Tahoma"/>
              </w:rPr>
            </w:pPr>
          </w:p>
        </w:tc>
      </w:tr>
      <w:tr w:rsidR="00D85694" w:rsidRPr="00DF5E1B" w14:paraId="34F7E15D" w14:textId="77777777" w:rsidTr="00D85694">
        <w:trPr>
          <w:trHeight w:val="616"/>
          <w:jc w:val="center"/>
        </w:trPr>
        <w:tc>
          <w:tcPr>
            <w:tcW w:w="3793" w:type="dxa"/>
            <w:tcBorders>
              <w:top w:val="single" w:sz="4" w:space="0" w:color="auto"/>
              <w:left w:val="single" w:sz="4" w:space="0" w:color="auto"/>
              <w:right w:val="single" w:sz="4" w:space="0" w:color="auto"/>
            </w:tcBorders>
            <w:vAlign w:val="center"/>
          </w:tcPr>
          <w:p w14:paraId="05ABEF4B" w14:textId="77777777" w:rsidR="00D85694" w:rsidRPr="00DF5E1B" w:rsidRDefault="00D85694" w:rsidP="00F75CE5">
            <w:pPr>
              <w:keepNext/>
              <w:keepLines/>
              <w:ind w:left="70"/>
              <w:jc w:val="both"/>
              <w:rPr>
                <w:rFonts w:ascii="Tahoma" w:hAnsi="Tahoma" w:cs="Tahoma"/>
              </w:rPr>
            </w:pPr>
            <w:r w:rsidRPr="00DF5E1B">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007C406" w14:textId="77777777" w:rsidR="00D85694" w:rsidRPr="00DF5E1B" w:rsidRDefault="00D85694" w:rsidP="00F75CE5">
            <w:pPr>
              <w:keepNext/>
              <w:keepLines/>
              <w:ind w:left="357"/>
              <w:jc w:val="both"/>
              <w:rPr>
                <w:rFonts w:ascii="Tahoma" w:hAnsi="Tahoma" w:cs="Tahoma"/>
              </w:rPr>
            </w:pPr>
          </w:p>
        </w:tc>
      </w:tr>
      <w:tr w:rsidR="00D85694" w:rsidRPr="00DF5E1B" w14:paraId="3C8DE536" w14:textId="77777777" w:rsidTr="00D8569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48D75B1" w14:textId="77777777" w:rsidR="00D85694" w:rsidRPr="00DF5E1B" w:rsidRDefault="00D85694" w:rsidP="00F75CE5">
            <w:pPr>
              <w:keepNext/>
              <w:keepLines/>
              <w:ind w:left="70"/>
              <w:jc w:val="both"/>
              <w:rPr>
                <w:rFonts w:ascii="Tahoma" w:hAnsi="Tahoma" w:cs="Tahoma"/>
              </w:rPr>
            </w:pPr>
            <w:r w:rsidRPr="00DF5E1B">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1E8D706" w14:textId="77777777" w:rsidR="00D85694" w:rsidRPr="00DF5E1B" w:rsidRDefault="00D85694" w:rsidP="00F75CE5">
            <w:pPr>
              <w:keepNext/>
              <w:keepLines/>
              <w:ind w:left="357"/>
              <w:jc w:val="both"/>
              <w:rPr>
                <w:rFonts w:ascii="Tahoma" w:hAnsi="Tahoma" w:cs="Tahoma"/>
              </w:rPr>
            </w:pPr>
          </w:p>
        </w:tc>
      </w:tr>
      <w:tr w:rsidR="00D85694" w:rsidRPr="00DF5E1B" w14:paraId="59B80646" w14:textId="77777777" w:rsidTr="00D8569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A9F0EE7" w14:textId="77777777" w:rsidR="00D85694" w:rsidRPr="00DF5E1B" w:rsidRDefault="00D85694" w:rsidP="00F75CE5">
            <w:pPr>
              <w:keepNext/>
              <w:keepLines/>
              <w:ind w:left="70"/>
              <w:jc w:val="both"/>
              <w:rPr>
                <w:rFonts w:ascii="Tahoma" w:hAnsi="Tahoma" w:cs="Tahoma"/>
              </w:rPr>
            </w:pPr>
            <w:r w:rsidRPr="00DF5E1B">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330B75EE" w14:textId="77777777" w:rsidR="00D85694" w:rsidRPr="00DF5E1B" w:rsidRDefault="00D85694" w:rsidP="00F75CE5">
            <w:pPr>
              <w:keepNext/>
              <w:keepLines/>
              <w:ind w:left="357"/>
              <w:jc w:val="both"/>
              <w:rPr>
                <w:rFonts w:ascii="Tahoma" w:hAnsi="Tahoma" w:cs="Tahoma"/>
              </w:rPr>
            </w:pPr>
          </w:p>
        </w:tc>
      </w:tr>
      <w:tr w:rsidR="00D85694" w:rsidRPr="00DF5E1B" w14:paraId="004090BF" w14:textId="77777777" w:rsidTr="00D8569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D58AF8" w14:textId="77777777" w:rsidR="00D85694" w:rsidRPr="00DF5E1B" w:rsidRDefault="00D85694" w:rsidP="00F75CE5">
            <w:pPr>
              <w:keepNext/>
              <w:keepLines/>
              <w:ind w:left="70"/>
              <w:jc w:val="both"/>
              <w:rPr>
                <w:rFonts w:ascii="Tahoma" w:hAnsi="Tahoma" w:cs="Tahoma"/>
              </w:rPr>
            </w:pPr>
            <w:r w:rsidRPr="00DF5E1B">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3240EFE9" w14:textId="77777777" w:rsidR="00D85694" w:rsidRPr="00DF5E1B" w:rsidRDefault="00D85694" w:rsidP="00F75CE5">
            <w:pPr>
              <w:keepNext/>
              <w:keepLines/>
              <w:ind w:left="357"/>
              <w:jc w:val="both"/>
              <w:rPr>
                <w:rFonts w:ascii="Tahoma" w:hAnsi="Tahoma" w:cs="Tahoma"/>
              </w:rPr>
            </w:pPr>
          </w:p>
        </w:tc>
      </w:tr>
      <w:tr w:rsidR="00D85694" w:rsidRPr="00DF5E1B" w14:paraId="5028ED29" w14:textId="77777777" w:rsidTr="00D8569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FD8D5C" w14:textId="77777777" w:rsidR="00D85694" w:rsidRPr="00DF5E1B" w:rsidRDefault="00D85694" w:rsidP="00F75CE5">
            <w:pPr>
              <w:keepNext/>
              <w:keepLines/>
              <w:ind w:left="70"/>
              <w:jc w:val="both"/>
              <w:rPr>
                <w:rFonts w:ascii="Tahoma" w:hAnsi="Tahoma" w:cs="Tahoma"/>
              </w:rPr>
            </w:pPr>
            <w:r w:rsidRPr="00DF5E1B">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6524CF13" w14:textId="77777777" w:rsidR="00D85694" w:rsidRPr="00DF5E1B" w:rsidRDefault="00D85694" w:rsidP="00F75CE5">
            <w:pPr>
              <w:keepNext/>
              <w:keepLines/>
              <w:ind w:left="357"/>
              <w:jc w:val="both"/>
              <w:rPr>
                <w:rFonts w:ascii="Tahoma" w:hAnsi="Tahoma" w:cs="Tahoma"/>
              </w:rPr>
            </w:pPr>
          </w:p>
        </w:tc>
      </w:tr>
    </w:tbl>
    <w:p w14:paraId="4D1F0EE4" w14:textId="77777777" w:rsidR="00D85694" w:rsidRPr="00DF5E1B" w:rsidRDefault="00D85694" w:rsidP="00F75CE5">
      <w:pPr>
        <w:keepNext/>
        <w:keepLines/>
        <w:ind w:left="357"/>
        <w:jc w:val="both"/>
        <w:rPr>
          <w:rFonts w:ascii="Tahoma" w:hAnsi="Tahoma" w:cs="Tahoma"/>
        </w:rPr>
      </w:pPr>
    </w:p>
    <w:p w14:paraId="3B8B283B" w14:textId="77777777" w:rsidR="00D85694" w:rsidRPr="00DF5E1B" w:rsidRDefault="00D85694" w:rsidP="00F75CE5">
      <w:pPr>
        <w:keepNext/>
        <w:keepLines/>
        <w:jc w:val="both"/>
        <w:rPr>
          <w:rFonts w:ascii="Tahoma" w:hAnsi="Tahoma" w:cs="Tahoma"/>
        </w:rPr>
      </w:pPr>
      <w:r w:rsidRPr="00DF5E1B">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4932C62" w14:textId="77777777" w:rsidR="00D85694" w:rsidRPr="00DF5E1B" w:rsidRDefault="00D85694" w:rsidP="00F75CE5">
      <w:pPr>
        <w:keepNext/>
        <w:keepLines/>
        <w:jc w:val="both"/>
        <w:rPr>
          <w:rFonts w:ascii="Tahoma" w:hAnsi="Tahoma" w:cs="Tahoma"/>
        </w:rPr>
      </w:pPr>
    </w:p>
    <w:p w14:paraId="7D1A9A58" w14:textId="77777777" w:rsidR="00D85694" w:rsidRPr="00DF5E1B" w:rsidRDefault="00D85694" w:rsidP="00F75CE5">
      <w:pPr>
        <w:keepNext/>
        <w:keepLines/>
        <w:jc w:val="both"/>
        <w:rPr>
          <w:rFonts w:ascii="Tahoma" w:hAnsi="Tahoma" w:cs="Tahoma"/>
        </w:rPr>
      </w:pPr>
      <w:r w:rsidRPr="00DF5E1B">
        <w:rPr>
          <w:rFonts w:ascii="Tahoma" w:hAnsi="Tahoma" w:cs="Tahoma"/>
        </w:rPr>
        <w:t>Podizvajalec mora izpolnjevati vse pogoje in zahteve naročnika v zvezi s podizvajalci, ki so navedeni v razpisni dokumentacije ter izpolniti vse navedene priloge, ki se nanašajo na izpolnjevanje pogojev podizvajalcev.</w:t>
      </w:r>
    </w:p>
    <w:p w14:paraId="00A00DA5" w14:textId="77777777" w:rsidR="00D85694" w:rsidRPr="00DF5E1B" w:rsidRDefault="00D85694" w:rsidP="00F75CE5">
      <w:pPr>
        <w:keepNext/>
        <w:keepLines/>
        <w:jc w:val="both"/>
        <w:rPr>
          <w:rFonts w:ascii="Tahoma" w:hAnsi="Tahoma" w:cs="Tahoma"/>
        </w:rPr>
      </w:pPr>
    </w:p>
    <w:p w14:paraId="1738272B" w14:textId="77777777" w:rsidR="00D85694" w:rsidRPr="00DF5E1B" w:rsidRDefault="00D85694" w:rsidP="00F75CE5">
      <w:pPr>
        <w:keepNext/>
        <w:keepLines/>
        <w:jc w:val="both"/>
        <w:rPr>
          <w:rFonts w:ascii="Tahoma" w:hAnsi="Tahoma" w:cs="Tahoma"/>
        </w:rPr>
      </w:pPr>
      <w:r w:rsidRPr="00DF5E1B">
        <w:rPr>
          <w:rFonts w:ascii="Tahoma" w:hAnsi="Tahoma" w:cs="Tahoma"/>
        </w:rPr>
        <w:t>Izvajalec v razmerju do naročnika v celoti odgovarja za dobro izvedbo pogodbenih obveznosti, ne glede na število podizvajalcev.</w:t>
      </w:r>
    </w:p>
    <w:p w14:paraId="60436740" w14:textId="77777777" w:rsidR="00D85694" w:rsidRPr="00DF5E1B" w:rsidRDefault="00D85694" w:rsidP="00F75CE5">
      <w:pPr>
        <w:keepNext/>
        <w:keepLines/>
        <w:jc w:val="both"/>
        <w:rPr>
          <w:rFonts w:ascii="Tahoma" w:hAnsi="Tahoma" w:cs="Tahoma"/>
        </w:rPr>
      </w:pPr>
    </w:p>
    <w:p w14:paraId="14DCE44C" w14:textId="77777777" w:rsidR="00A16AAA" w:rsidRPr="00F17C38" w:rsidRDefault="00D85694" w:rsidP="00F75CE5">
      <w:pPr>
        <w:keepNext/>
        <w:keepLines/>
        <w:jc w:val="both"/>
        <w:rPr>
          <w:rFonts w:ascii="Tahoma" w:hAnsi="Tahoma" w:cs="Tahoma"/>
        </w:rPr>
      </w:pPr>
      <w:r w:rsidRPr="00DF5E1B">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A16AAA">
        <w:rPr>
          <w:rFonts w:ascii="Tahoma" w:hAnsi="Tahoma" w:cs="Tahoma"/>
        </w:rPr>
        <w:t xml:space="preserve"> </w:t>
      </w:r>
      <w:r w:rsidR="00A16AAA" w:rsidRPr="00F17C38">
        <w:rPr>
          <w:rFonts w:ascii="Tahoma" w:hAnsi="Tahoma" w:cs="Tahoma"/>
        </w:rPr>
        <w:t xml:space="preserve">Če izvajalec med izvajanjem </w:t>
      </w:r>
      <w:r w:rsidR="00012272">
        <w:rPr>
          <w:rFonts w:ascii="Tahoma" w:hAnsi="Tahoma" w:cs="Tahoma"/>
        </w:rPr>
        <w:t xml:space="preserve">pogodbe </w:t>
      </w:r>
      <w:r w:rsidR="00A16AAA" w:rsidRPr="00F17C38">
        <w:rPr>
          <w:rFonts w:ascii="Tahoma" w:hAnsi="Tahoma" w:cs="Tahoma"/>
        </w:rPr>
        <w:t>ne obvesti naročnika o morebitnih spremembah informacij glede podizvajalcev (tretji odstavek 94. člena), bo naročnik Državni revizijski komisiji podal predlog za uvedbo postopka o prekršku iz 1. točke prvega odstavka 112. člena ZJN-3.</w:t>
      </w:r>
    </w:p>
    <w:p w14:paraId="792EF1E7" w14:textId="77777777" w:rsidR="00D85694" w:rsidRPr="00DF5E1B" w:rsidRDefault="00D85694" w:rsidP="00F75CE5">
      <w:pPr>
        <w:keepNext/>
        <w:keepLines/>
        <w:jc w:val="both"/>
        <w:rPr>
          <w:rFonts w:ascii="Tahoma" w:hAnsi="Tahoma" w:cs="Tahoma"/>
        </w:rPr>
      </w:pPr>
    </w:p>
    <w:p w14:paraId="190310E6" w14:textId="77777777" w:rsidR="00D85694" w:rsidRPr="00DF5E1B" w:rsidRDefault="00D85694" w:rsidP="00F75CE5">
      <w:pPr>
        <w:keepNext/>
        <w:keepLines/>
        <w:jc w:val="both"/>
        <w:rPr>
          <w:rFonts w:ascii="Tahoma" w:hAnsi="Tahoma" w:cs="Tahoma"/>
        </w:rPr>
      </w:pPr>
    </w:p>
    <w:p w14:paraId="25AC0346" w14:textId="77777777" w:rsidR="00D85694" w:rsidRPr="00DF5E1B" w:rsidRDefault="00D85694" w:rsidP="00F75CE5">
      <w:pPr>
        <w:keepNext/>
        <w:keepLines/>
        <w:jc w:val="both"/>
        <w:rPr>
          <w:rFonts w:ascii="Tahoma" w:hAnsi="Tahoma" w:cs="Tahoma"/>
        </w:rPr>
      </w:pPr>
      <w:r w:rsidRPr="00DF5E1B">
        <w:rPr>
          <w:rFonts w:ascii="Tahoma" w:hAnsi="Tahoma" w:cs="Tahoma"/>
        </w:rPr>
        <w:lastRenderedPageBreak/>
        <w:t>Naročnik mora</w:t>
      </w:r>
      <w:r>
        <w:rPr>
          <w:rFonts w:ascii="Tahoma" w:hAnsi="Tahoma" w:cs="Tahoma"/>
        </w:rPr>
        <w:t>,</w:t>
      </w:r>
      <w:r w:rsidRPr="00DF5E1B">
        <w:rPr>
          <w:rFonts w:ascii="Tahoma" w:hAnsi="Tahoma" w:cs="Tahoma"/>
        </w:rPr>
        <w:t xml:space="preserve"> v skladu s četrtim odstavkom 94. člena ZJN-3</w:t>
      </w:r>
      <w:r>
        <w:rPr>
          <w:rFonts w:ascii="Tahoma" w:hAnsi="Tahoma" w:cs="Tahoma"/>
        </w:rPr>
        <w:t>,</w:t>
      </w:r>
      <w:r w:rsidRPr="00DF5E1B">
        <w:rPr>
          <w:rFonts w:ascii="Tahoma" w:hAnsi="Tahoma" w:cs="Tahoma"/>
        </w:rPr>
        <w:t xml:space="preserve">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hAnsi="Tahoma" w:cs="Tahoma"/>
        </w:rPr>
        <w:t>obav oziroma storitev</w:t>
      </w:r>
      <w:r w:rsidRPr="00DF5E1B">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5306655A" w14:textId="77777777" w:rsidR="00D85694" w:rsidRPr="00DF5E1B" w:rsidRDefault="00D85694" w:rsidP="00F75CE5">
      <w:pPr>
        <w:keepNext/>
        <w:keepLines/>
        <w:jc w:val="both"/>
        <w:rPr>
          <w:rFonts w:ascii="Tahoma" w:hAnsi="Tahoma" w:cs="Tahoma"/>
        </w:rPr>
      </w:pPr>
    </w:p>
    <w:p w14:paraId="376B0E21" w14:textId="77777777" w:rsidR="00D85694" w:rsidRDefault="00D85694" w:rsidP="00F75CE5">
      <w:pPr>
        <w:keepNext/>
        <w:keepLines/>
        <w:jc w:val="center"/>
        <w:rPr>
          <w:rFonts w:ascii="Tahoma" w:hAnsi="Tahoma" w:cs="Tahoma"/>
          <w:b/>
        </w:rPr>
      </w:pPr>
      <w:r w:rsidRPr="00DF5E1B">
        <w:rPr>
          <w:rFonts w:ascii="Tahoma" w:hAnsi="Tahoma" w:cs="Tahoma"/>
          <w:b/>
        </w:rPr>
        <w:t>/se upošteva v primeru, da izvajalec nastopa s podizvajalcem, ki ne zahteva neposredn</w:t>
      </w:r>
      <w:r>
        <w:rPr>
          <w:rFonts w:ascii="Tahoma" w:hAnsi="Tahoma" w:cs="Tahoma"/>
          <w:b/>
        </w:rPr>
        <w:t>ega</w:t>
      </w:r>
      <w:r w:rsidRPr="00DF5E1B">
        <w:rPr>
          <w:rFonts w:ascii="Tahoma" w:hAnsi="Tahoma" w:cs="Tahoma"/>
          <w:b/>
        </w:rPr>
        <w:t xml:space="preserve"> plačil</w:t>
      </w:r>
      <w:r>
        <w:rPr>
          <w:rFonts w:ascii="Tahoma" w:hAnsi="Tahoma" w:cs="Tahoma"/>
          <w:b/>
        </w:rPr>
        <w:t>a</w:t>
      </w:r>
      <w:r w:rsidRPr="00DF5E1B">
        <w:rPr>
          <w:rFonts w:ascii="Tahoma" w:hAnsi="Tahoma" w:cs="Tahoma"/>
          <w:b/>
        </w:rPr>
        <w:t>/</w:t>
      </w:r>
    </w:p>
    <w:p w14:paraId="2109D910" w14:textId="77777777" w:rsidR="006C2BB9" w:rsidRPr="00DF5E1B" w:rsidRDefault="006C2BB9" w:rsidP="00F75CE5">
      <w:pPr>
        <w:keepNext/>
        <w:keepLines/>
        <w:jc w:val="center"/>
        <w:rPr>
          <w:rFonts w:ascii="Tahoma" w:hAnsi="Tahoma" w:cs="Tahoma"/>
          <w:b/>
        </w:rPr>
      </w:pPr>
    </w:p>
    <w:p w14:paraId="11D902D2" w14:textId="77777777" w:rsidR="00D85694" w:rsidRPr="00DF5E1B" w:rsidRDefault="00D85694" w:rsidP="00F75CE5">
      <w:pPr>
        <w:keepNext/>
        <w:keepLines/>
        <w:jc w:val="both"/>
        <w:rPr>
          <w:rFonts w:ascii="Tahoma" w:hAnsi="Tahoma" w:cs="Tahoma"/>
        </w:rPr>
      </w:pPr>
      <w:r w:rsidRPr="00DF5E1B">
        <w:rPr>
          <w:rFonts w:ascii="Tahoma" w:hAnsi="Tahoma" w:cs="Tahoma"/>
        </w:rPr>
        <w:t>Kadar izvajalec nastopa s podizvajalcem, ki ne zahteva neposredn</w:t>
      </w:r>
      <w:r>
        <w:rPr>
          <w:rFonts w:ascii="Tahoma" w:hAnsi="Tahoma" w:cs="Tahoma"/>
        </w:rPr>
        <w:t>ega</w:t>
      </w:r>
      <w:r w:rsidRPr="00DF5E1B">
        <w:rPr>
          <w:rFonts w:ascii="Tahoma" w:hAnsi="Tahoma" w:cs="Tahoma"/>
        </w:rPr>
        <w:t xml:space="preserve"> plačil</w:t>
      </w:r>
      <w:r>
        <w:rPr>
          <w:rFonts w:ascii="Tahoma" w:hAnsi="Tahoma" w:cs="Tahoma"/>
        </w:rPr>
        <w:t>a</w:t>
      </w:r>
      <w:r w:rsidRPr="00DF5E1B">
        <w:rPr>
          <w:rFonts w:ascii="Tahoma" w:hAnsi="Tahoma" w:cs="Tahoma"/>
        </w:rPr>
        <w:t>, bo naročnik od izvajalca zahteval, da mu najpozneje v 60</w:t>
      </w:r>
      <w:r>
        <w:rPr>
          <w:rFonts w:ascii="Tahoma" w:hAnsi="Tahoma" w:cs="Tahoma"/>
        </w:rPr>
        <w:t xml:space="preserve"> (šestdesetih)</w:t>
      </w:r>
      <w:r w:rsidRPr="00DF5E1B">
        <w:rPr>
          <w:rFonts w:ascii="Tahoma" w:hAnsi="Tahoma" w:cs="Tahoma"/>
        </w:rPr>
        <w:t xml:space="preserve"> dneh od plačila končnega računa pošlje svojo pisno izjavo in pisno izjavo podizvajalca, da je podizvajalec prejel plačilo za dobavljeno </w:t>
      </w:r>
      <w:r>
        <w:rPr>
          <w:rFonts w:ascii="Tahoma" w:hAnsi="Tahoma" w:cs="Tahoma"/>
        </w:rPr>
        <w:t>opremo oziroma opravljene storitve</w:t>
      </w:r>
      <w:r w:rsidRPr="00DF5E1B">
        <w:rPr>
          <w:rFonts w:ascii="Tahoma" w:hAnsi="Tahoma" w:cs="Tahoma"/>
        </w:rPr>
        <w:t xml:space="preserve">, ki </w:t>
      </w:r>
      <w:r>
        <w:rPr>
          <w:rFonts w:ascii="Tahoma" w:hAnsi="Tahoma" w:cs="Tahoma"/>
        </w:rPr>
        <w:t>so</w:t>
      </w:r>
      <w:r w:rsidRPr="00DF5E1B">
        <w:rPr>
          <w:rFonts w:ascii="Tahoma" w:hAnsi="Tahoma" w:cs="Tahoma"/>
        </w:rPr>
        <w:t xml:space="preserve"> neposredno povezan</w:t>
      </w:r>
      <w:r>
        <w:rPr>
          <w:rFonts w:ascii="Tahoma" w:hAnsi="Tahoma" w:cs="Tahoma"/>
        </w:rPr>
        <w:t>e</w:t>
      </w:r>
      <w:r w:rsidRPr="00DF5E1B">
        <w:rPr>
          <w:rFonts w:ascii="Tahoma" w:hAnsi="Tahoma" w:cs="Tahoma"/>
        </w:rPr>
        <w:t xml:space="preserve"> s predmetom pogodbe. Če izvajalec naročniku na njegov poziv ne posreduje teh izjav, naročnik Državni revizijski komisiji poda predlog za uvedbo postopka o prekršku iz 2. točke prvega odstavka 112. člena ZJN-3.</w:t>
      </w:r>
    </w:p>
    <w:p w14:paraId="4D4DFB1E" w14:textId="77777777" w:rsidR="00D85694" w:rsidRPr="00DF5E1B" w:rsidRDefault="00D85694" w:rsidP="00F75CE5">
      <w:pPr>
        <w:keepNext/>
        <w:keepLines/>
        <w:jc w:val="both"/>
        <w:rPr>
          <w:rFonts w:ascii="Tahoma" w:hAnsi="Tahoma" w:cs="Tahoma"/>
        </w:rPr>
      </w:pPr>
    </w:p>
    <w:p w14:paraId="43A79D04" w14:textId="77777777" w:rsidR="00D85694" w:rsidRDefault="00D85694" w:rsidP="00F75CE5">
      <w:pPr>
        <w:keepNext/>
        <w:keepLines/>
        <w:jc w:val="center"/>
        <w:rPr>
          <w:rFonts w:ascii="Tahoma" w:hAnsi="Tahoma" w:cs="Tahoma"/>
          <w:b/>
        </w:rPr>
      </w:pPr>
      <w:r w:rsidRPr="00DF5E1B">
        <w:rPr>
          <w:rFonts w:ascii="Tahoma" w:hAnsi="Tahoma" w:cs="Tahoma"/>
          <w:b/>
        </w:rPr>
        <w:t>/se upošteva v primeru, da izvajalec nastopa s podizvajalcem, ki zahteva neposredno plačilo/</w:t>
      </w:r>
    </w:p>
    <w:p w14:paraId="103F8A9B" w14:textId="77777777" w:rsidR="006C2BB9" w:rsidRPr="00DF5E1B" w:rsidRDefault="006C2BB9" w:rsidP="00F75CE5">
      <w:pPr>
        <w:keepNext/>
        <w:keepLines/>
        <w:jc w:val="center"/>
        <w:rPr>
          <w:rFonts w:ascii="Tahoma" w:hAnsi="Tahoma" w:cs="Tahoma"/>
          <w:b/>
        </w:rPr>
      </w:pPr>
    </w:p>
    <w:p w14:paraId="70B52237" w14:textId="77777777" w:rsidR="00D85694" w:rsidRPr="00DF5E1B" w:rsidRDefault="00D85694" w:rsidP="00F75CE5">
      <w:pPr>
        <w:keepNext/>
        <w:keepLines/>
        <w:jc w:val="both"/>
        <w:rPr>
          <w:rFonts w:ascii="Tahoma" w:hAnsi="Tahoma" w:cs="Tahoma"/>
        </w:rPr>
      </w:pPr>
      <w:r w:rsidRPr="00DF5E1B">
        <w:rPr>
          <w:rFonts w:ascii="Tahoma" w:hAnsi="Tahoma" w:cs="Tahoma"/>
        </w:rPr>
        <w:t xml:space="preserve">Kadar izvajalec izvaja javno naročilo s podizvajalcem, ki zahteva neposredno plačilo, mora v skladu s 94. členom ZJN-3: </w:t>
      </w:r>
    </w:p>
    <w:p w14:paraId="6FEE83E0" w14:textId="77777777" w:rsidR="00D85694" w:rsidRPr="00DF5E1B" w:rsidRDefault="00D85694" w:rsidP="00F75CE5">
      <w:pPr>
        <w:keepNext/>
        <w:keepLines/>
        <w:numPr>
          <w:ilvl w:val="0"/>
          <w:numId w:val="17"/>
        </w:numPr>
        <w:ind w:left="284" w:hanging="284"/>
        <w:jc w:val="both"/>
        <w:rPr>
          <w:rFonts w:ascii="Tahoma" w:hAnsi="Tahoma" w:cs="Tahoma"/>
        </w:rPr>
      </w:pPr>
      <w:r w:rsidRPr="00DF5E1B">
        <w:rPr>
          <w:rFonts w:ascii="Tahoma" w:hAnsi="Tahoma" w:cs="Tahoma"/>
        </w:rPr>
        <w:t>pooblastiti naročnika, da na podlagi potrjenega računa s strani izvajalca neposredno plačuje podizvajalcu,</w:t>
      </w:r>
    </w:p>
    <w:p w14:paraId="2C4617CB" w14:textId="77777777" w:rsidR="00D85694" w:rsidRPr="00DF5E1B" w:rsidRDefault="00D85694" w:rsidP="00F75CE5">
      <w:pPr>
        <w:keepNext/>
        <w:keepLines/>
        <w:numPr>
          <w:ilvl w:val="0"/>
          <w:numId w:val="17"/>
        </w:numPr>
        <w:ind w:left="284" w:hanging="284"/>
        <w:jc w:val="both"/>
        <w:rPr>
          <w:rFonts w:ascii="Tahoma" w:hAnsi="Tahoma" w:cs="Tahoma"/>
        </w:rPr>
      </w:pPr>
      <w:r w:rsidRPr="00DF5E1B">
        <w:rPr>
          <w:rFonts w:ascii="Tahoma" w:hAnsi="Tahoma" w:cs="Tahoma"/>
        </w:rPr>
        <w:t xml:space="preserve">predložiti soglasje podizvajalca, na podlagi katerega naročnik namesto izvajalca poravna podizvajalčevo terjatev do izvajalca, </w:t>
      </w:r>
    </w:p>
    <w:p w14:paraId="180BA47C" w14:textId="77777777" w:rsidR="00D85694" w:rsidRPr="00DF5E1B" w:rsidRDefault="00D85694" w:rsidP="00F75CE5">
      <w:pPr>
        <w:keepNext/>
        <w:keepLines/>
        <w:numPr>
          <w:ilvl w:val="0"/>
          <w:numId w:val="17"/>
        </w:numPr>
        <w:ind w:left="284" w:hanging="284"/>
        <w:jc w:val="both"/>
        <w:rPr>
          <w:rFonts w:ascii="Tahoma" w:hAnsi="Tahoma" w:cs="Tahoma"/>
        </w:rPr>
      </w:pPr>
      <w:r w:rsidRPr="00DF5E1B">
        <w:rPr>
          <w:rFonts w:ascii="Tahoma" w:hAnsi="Tahoma" w:cs="Tahoma"/>
        </w:rPr>
        <w:t xml:space="preserve">predložiti račun podizvajalca za opravljene pogodbene obveznosti, potrjen s strani izvajalca, na podlagi katerega naročnik izvede nakazilo za opravljene pogodbene obveznosti neposredno na račun podizvajalca. </w:t>
      </w:r>
    </w:p>
    <w:p w14:paraId="11B1E571" w14:textId="77777777" w:rsidR="00D85694" w:rsidRPr="00DF5E1B" w:rsidRDefault="00D85694" w:rsidP="00F75CE5">
      <w:pPr>
        <w:keepNext/>
        <w:keepLines/>
        <w:jc w:val="both"/>
        <w:rPr>
          <w:rFonts w:ascii="Tahoma" w:hAnsi="Tahoma" w:cs="Tahoma"/>
        </w:rPr>
      </w:pPr>
    </w:p>
    <w:p w14:paraId="70BBE2F6" w14:textId="77777777" w:rsidR="00D85694" w:rsidRPr="00DF5E1B" w:rsidRDefault="00D85694" w:rsidP="00F75CE5">
      <w:pPr>
        <w:keepNext/>
        <w:keepLines/>
        <w:jc w:val="both"/>
        <w:rPr>
          <w:rFonts w:ascii="Tahoma" w:hAnsi="Tahoma" w:cs="Tahoma"/>
        </w:rPr>
      </w:pPr>
      <w:r w:rsidRPr="00DF5E1B">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72FED912" w14:textId="77777777" w:rsidR="00D85694" w:rsidRDefault="00D85694" w:rsidP="00F75CE5">
      <w:pPr>
        <w:keepNext/>
        <w:keepLines/>
        <w:jc w:val="both"/>
        <w:rPr>
          <w:rFonts w:ascii="Tahoma" w:hAnsi="Tahoma" w:cs="Tahoma"/>
        </w:rPr>
      </w:pPr>
    </w:p>
    <w:p w14:paraId="35DA8259" w14:textId="77777777" w:rsidR="00D85694" w:rsidRPr="00CD70D0" w:rsidRDefault="00D85694" w:rsidP="00F75CE5">
      <w:pPr>
        <w:keepNext/>
        <w:keepLines/>
        <w:jc w:val="both"/>
        <w:rPr>
          <w:rFonts w:ascii="Tahoma" w:hAnsi="Tahoma" w:cs="Tahoma"/>
        </w:rPr>
      </w:pPr>
      <w:r w:rsidRPr="00CD70D0">
        <w:rPr>
          <w:rFonts w:ascii="Tahoma" w:hAnsi="Tahoma" w:cs="Tahoma"/>
        </w:rPr>
        <w:t>S plačilom posameznega zneska podizvajalcu obveznost naročnika za plačilo izvajalcu ugasne do višine tako plačanega zneska podizvajalcu.</w:t>
      </w:r>
    </w:p>
    <w:p w14:paraId="1AC75F16" w14:textId="77777777" w:rsidR="00D85694" w:rsidRPr="00DF5E1B" w:rsidRDefault="00D85694" w:rsidP="00F75CE5">
      <w:pPr>
        <w:keepNext/>
        <w:keepLines/>
        <w:jc w:val="both"/>
        <w:rPr>
          <w:rFonts w:ascii="Tahoma" w:hAnsi="Tahoma" w:cs="Tahoma"/>
        </w:rPr>
      </w:pPr>
    </w:p>
    <w:p w14:paraId="6D977ECB" w14:textId="77777777" w:rsidR="00D85694" w:rsidRPr="00DF5E1B" w:rsidRDefault="00D85694" w:rsidP="00F75CE5">
      <w:pPr>
        <w:keepNext/>
        <w:keepLines/>
        <w:jc w:val="both"/>
        <w:rPr>
          <w:rFonts w:ascii="Tahoma" w:hAnsi="Tahoma" w:cs="Tahoma"/>
          <w:kern w:val="16"/>
        </w:rPr>
      </w:pPr>
      <w:r w:rsidRPr="00DF5E1B">
        <w:rPr>
          <w:rFonts w:ascii="Tahoma" w:hAnsi="Tahoma" w:cs="Tahoma"/>
          <w:kern w:val="16"/>
        </w:rPr>
        <w:t>Roki plačil izvajalcu in njegovim podizvajalcem so enaki.</w:t>
      </w:r>
    </w:p>
    <w:p w14:paraId="67E82D9A" w14:textId="77777777" w:rsidR="00D85694" w:rsidRPr="00DF5E1B" w:rsidRDefault="00D85694" w:rsidP="00F75CE5">
      <w:pPr>
        <w:keepNext/>
        <w:keepLines/>
        <w:jc w:val="center"/>
        <w:rPr>
          <w:rFonts w:ascii="Tahoma" w:hAnsi="Tahoma" w:cs="Tahoma"/>
          <w:kern w:val="16"/>
        </w:rPr>
      </w:pPr>
    </w:p>
    <w:p w14:paraId="512A5086" w14:textId="77777777" w:rsidR="00D85694" w:rsidRPr="00DF5E1B" w:rsidRDefault="00D85694" w:rsidP="00F75CE5">
      <w:pPr>
        <w:keepNext/>
        <w:keepLines/>
        <w:tabs>
          <w:tab w:val="num" w:pos="4605"/>
        </w:tabs>
        <w:jc w:val="center"/>
        <w:rPr>
          <w:rFonts w:ascii="Tahoma" w:hAnsi="Tahoma" w:cs="Tahoma"/>
        </w:rPr>
      </w:pPr>
      <w:r w:rsidRPr="00DF5E1B">
        <w:rPr>
          <w:rFonts w:ascii="Tahoma" w:hAnsi="Tahoma" w:cs="Tahoma"/>
          <w:b/>
        </w:rPr>
        <w:t>ALI</w:t>
      </w:r>
    </w:p>
    <w:p w14:paraId="5F600DE1" w14:textId="77777777" w:rsidR="00D85694" w:rsidRPr="00DF5E1B" w:rsidRDefault="00D85694" w:rsidP="00F75CE5">
      <w:pPr>
        <w:keepNext/>
        <w:keepLines/>
        <w:tabs>
          <w:tab w:val="num" w:pos="4605"/>
        </w:tabs>
        <w:jc w:val="center"/>
        <w:rPr>
          <w:rFonts w:ascii="Tahoma" w:hAnsi="Tahoma" w:cs="Tahoma"/>
          <w:b/>
        </w:rPr>
      </w:pPr>
    </w:p>
    <w:p w14:paraId="03014B7B" w14:textId="77777777" w:rsidR="00D85694" w:rsidRPr="00DF5E1B" w:rsidRDefault="00D85694" w:rsidP="00F75CE5">
      <w:pPr>
        <w:keepNext/>
        <w:keepLines/>
        <w:ind w:left="360"/>
        <w:jc w:val="center"/>
        <w:rPr>
          <w:rFonts w:ascii="Tahoma" w:hAnsi="Tahoma" w:cs="Tahoma"/>
        </w:rPr>
      </w:pPr>
      <w:r w:rsidRPr="00DF5E1B">
        <w:rPr>
          <w:rFonts w:ascii="Tahoma" w:hAnsi="Tahoma" w:cs="Tahoma"/>
        </w:rPr>
        <w:t>5a. člen</w:t>
      </w:r>
    </w:p>
    <w:p w14:paraId="63B95FE2" w14:textId="77777777" w:rsidR="00D85694" w:rsidRPr="00DF5E1B" w:rsidRDefault="00D85694" w:rsidP="00F75CE5">
      <w:pPr>
        <w:keepNext/>
        <w:keepLines/>
        <w:jc w:val="center"/>
        <w:rPr>
          <w:rFonts w:ascii="Tahoma" w:hAnsi="Tahoma" w:cs="Tahoma"/>
          <w:b/>
          <w:i/>
        </w:rPr>
      </w:pPr>
      <w:r w:rsidRPr="00DF5E1B">
        <w:rPr>
          <w:rFonts w:ascii="Tahoma" w:hAnsi="Tahoma" w:cs="Tahoma"/>
          <w:b/>
          <w:i/>
        </w:rPr>
        <w:t>/ se upošteva v primeru, da izvajalec ne nastopa s podizvajalcem /</w:t>
      </w:r>
    </w:p>
    <w:p w14:paraId="59A055C4" w14:textId="77777777" w:rsidR="00D85694" w:rsidRPr="00DF5E1B" w:rsidRDefault="00D85694" w:rsidP="00F75CE5">
      <w:pPr>
        <w:keepNext/>
        <w:keepLines/>
        <w:tabs>
          <w:tab w:val="num" w:pos="4605"/>
        </w:tabs>
        <w:jc w:val="both"/>
        <w:rPr>
          <w:rFonts w:ascii="Tahoma" w:hAnsi="Tahoma" w:cs="Tahoma"/>
          <w:b/>
        </w:rPr>
      </w:pPr>
    </w:p>
    <w:p w14:paraId="770729ED" w14:textId="77777777" w:rsidR="00D85694" w:rsidRPr="00DF5E1B" w:rsidRDefault="00D85694" w:rsidP="00F75CE5">
      <w:pPr>
        <w:keepNext/>
        <w:keepLines/>
        <w:jc w:val="both"/>
        <w:rPr>
          <w:rFonts w:ascii="Tahoma" w:hAnsi="Tahoma" w:cs="Tahoma"/>
        </w:rPr>
      </w:pPr>
      <w:r w:rsidRPr="00DF5E1B">
        <w:rPr>
          <w:rFonts w:ascii="Tahoma" w:hAnsi="Tahoma" w:cs="Tahoma"/>
        </w:rPr>
        <w:t xml:space="preserve">Izvajalec ob predložitvi ponudbe in ob sklenitvi te pogodbe nima prijavljenih podizvajalcev za izvedbo predmeta pogodbe. </w:t>
      </w:r>
    </w:p>
    <w:p w14:paraId="68E04E40" w14:textId="77777777" w:rsidR="00D85694" w:rsidRPr="00DF5E1B" w:rsidRDefault="00D85694" w:rsidP="00F75CE5">
      <w:pPr>
        <w:keepNext/>
        <w:keepLines/>
        <w:jc w:val="both"/>
        <w:rPr>
          <w:rFonts w:ascii="Tahoma" w:hAnsi="Tahoma" w:cs="Tahoma"/>
          <w:b/>
        </w:rPr>
      </w:pPr>
    </w:p>
    <w:p w14:paraId="0026CF7C" w14:textId="77777777" w:rsidR="00D85694" w:rsidRDefault="00D85694" w:rsidP="00F75CE5">
      <w:pPr>
        <w:keepNext/>
        <w:keepLines/>
        <w:jc w:val="both"/>
        <w:rPr>
          <w:rFonts w:ascii="Tahoma" w:hAnsi="Tahoma" w:cs="Tahoma"/>
        </w:rPr>
      </w:pPr>
      <w:r w:rsidRPr="00DF5E1B">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izvajalec skupaj z obvestilom posredovati tudi podatke in dokumente iz druge, tretje in četrte alineje drugega odstavka 94. člena ZJN-3.</w:t>
      </w:r>
      <w:r w:rsidR="00A16AAA">
        <w:rPr>
          <w:rFonts w:ascii="Tahoma" w:hAnsi="Tahoma" w:cs="Tahoma"/>
        </w:rPr>
        <w:t xml:space="preserve"> </w:t>
      </w:r>
      <w:r w:rsidR="00A16AAA" w:rsidRPr="00F17C38">
        <w:rPr>
          <w:rFonts w:ascii="Tahoma" w:hAnsi="Tahoma" w:cs="Tahoma"/>
        </w:rPr>
        <w:t xml:space="preserve">Če izvajalec med izvajanjem </w:t>
      </w:r>
      <w:r w:rsidR="00A16AAA">
        <w:rPr>
          <w:rFonts w:ascii="Tahoma" w:hAnsi="Tahoma" w:cs="Tahoma"/>
        </w:rPr>
        <w:t>pogodbe</w:t>
      </w:r>
      <w:r w:rsidR="00A16AAA" w:rsidRPr="00F17C38">
        <w:rPr>
          <w:rFonts w:ascii="Tahoma" w:hAnsi="Tahoma" w:cs="Tahoma"/>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6BF2808A" w14:textId="77777777" w:rsidR="00D85694" w:rsidRDefault="00D85694" w:rsidP="00F75CE5">
      <w:pPr>
        <w:keepNext/>
        <w:keepLines/>
        <w:jc w:val="both"/>
        <w:rPr>
          <w:rFonts w:ascii="Tahoma" w:hAnsi="Tahoma" w:cs="Tahoma"/>
        </w:rPr>
      </w:pPr>
    </w:p>
    <w:p w14:paraId="513A2CB0" w14:textId="77777777" w:rsidR="00D85694" w:rsidRPr="00DF5E1B" w:rsidRDefault="00D85694" w:rsidP="00F75CE5">
      <w:pPr>
        <w:keepNext/>
        <w:keepLines/>
        <w:jc w:val="both"/>
        <w:rPr>
          <w:rFonts w:ascii="Tahoma" w:hAnsi="Tahoma" w:cs="Tahoma"/>
        </w:rPr>
      </w:pPr>
      <w:r w:rsidRPr="00DF5E1B">
        <w:rPr>
          <w:rFonts w:ascii="Tahoma" w:hAnsi="Tahoma" w:cs="Tahoma"/>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hAnsi="Tahoma" w:cs="Tahoma"/>
        </w:rPr>
        <w:t>obav oziroma storitev</w:t>
      </w:r>
      <w:r w:rsidRPr="00DF5E1B">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FD13C38" w14:textId="77777777" w:rsidR="00D85694" w:rsidRDefault="00D85694" w:rsidP="00F75CE5">
      <w:pPr>
        <w:keepNext/>
        <w:keepLines/>
        <w:jc w:val="both"/>
        <w:rPr>
          <w:rFonts w:ascii="Tahoma" w:hAnsi="Tahoma" w:cs="Tahoma"/>
        </w:rPr>
      </w:pPr>
    </w:p>
    <w:p w14:paraId="590019D7" w14:textId="77777777" w:rsidR="00D85694" w:rsidRPr="00DF5E1B" w:rsidRDefault="00D85694" w:rsidP="00F75CE5">
      <w:pPr>
        <w:keepNext/>
        <w:keepLines/>
        <w:jc w:val="both"/>
        <w:rPr>
          <w:rFonts w:ascii="Tahoma" w:hAnsi="Tahoma" w:cs="Tahoma"/>
        </w:rPr>
      </w:pPr>
      <w:r w:rsidRPr="00DF5E1B">
        <w:rPr>
          <w:rFonts w:ascii="Tahoma" w:hAnsi="Tahoma" w:cs="Tahoma"/>
        </w:rPr>
        <w:t>Izvajalec v razmerju do naročnika v celoti odgovarja za dobro izvedbo pogodbenih obveznosti, ne glede na število podizvajalcev.</w:t>
      </w:r>
    </w:p>
    <w:p w14:paraId="73EC43B7" w14:textId="77777777" w:rsidR="00D85694" w:rsidRPr="00DF5E1B" w:rsidRDefault="00D85694" w:rsidP="00F75CE5">
      <w:pPr>
        <w:keepNext/>
        <w:keepLines/>
        <w:tabs>
          <w:tab w:val="left" w:pos="851"/>
          <w:tab w:val="left" w:pos="1702"/>
        </w:tabs>
        <w:jc w:val="both"/>
        <w:rPr>
          <w:rFonts w:ascii="Tahoma" w:hAnsi="Tahoma" w:cs="Tahoma"/>
        </w:rPr>
      </w:pPr>
    </w:p>
    <w:p w14:paraId="49EEB1ED" w14:textId="77777777" w:rsidR="00D85694" w:rsidRPr="005424AB" w:rsidRDefault="00D85694" w:rsidP="00F75CE5">
      <w:pPr>
        <w:pStyle w:val="Odstavekseznama"/>
        <w:keepNext/>
        <w:keepLines/>
        <w:numPr>
          <w:ilvl w:val="0"/>
          <w:numId w:val="26"/>
        </w:numPr>
        <w:ind w:left="567" w:hanging="567"/>
        <w:rPr>
          <w:rFonts w:ascii="Tahoma" w:hAnsi="Tahoma" w:cs="Tahoma"/>
          <w:b/>
        </w:rPr>
      </w:pPr>
      <w:r>
        <w:rPr>
          <w:rFonts w:ascii="Tahoma" w:hAnsi="Tahoma" w:cs="Tahoma"/>
          <w:b/>
        </w:rPr>
        <w:t xml:space="preserve">NAROČANJE, </w:t>
      </w:r>
      <w:r w:rsidRPr="005424AB">
        <w:rPr>
          <w:rFonts w:ascii="Tahoma" w:hAnsi="Tahoma" w:cs="Tahoma"/>
          <w:b/>
        </w:rPr>
        <w:t>ROK IN KRAJ DOBAV</w:t>
      </w:r>
      <w:r>
        <w:rPr>
          <w:rFonts w:ascii="Tahoma" w:hAnsi="Tahoma" w:cs="Tahoma"/>
          <w:b/>
        </w:rPr>
        <w:t>E</w:t>
      </w:r>
    </w:p>
    <w:p w14:paraId="652CA10B" w14:textId="77777777" w:rsidR="00D85694" w:rsidRPr="00DF5E1B" w:rsidRDefault="00D85694" w:rsidP="00F75CE5">
      <w:pPr>
        <w:keepNext/>
        <w:keepLines/>
        <w:tabs>
          <w:tab w:val="left" w:pos="1080"/>
        </w:tabs>
        <w:rPr>
          <w:rFonts w:ascii="Tahoma" w:hAnsi="Tahoma" w:cs="Tahoma"/>
          <w:b/>
        </w:rPr>
      </w:pPr>
    </w:p>
    <w:p w14:paraId="7C2B1BED"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1CDB59BF" w14:textId="77777777" w:rsidR="00D85694" w:rsidRPr="00DF5E1B" w:rsidRDefault="00D85694" w:rsidP="00F75CE5">
      <w:pPr>
        <w:keepNext/>
        <w:keepLines/>
        <w:tabs>
          <w:tab w:val="left" w:pos="1080"/>
        </w:tabs>
        <w:rPr>
          <w:rFonts w:ascii="Tahoma" w:hAnsi="Tahoma" w:cs="Tahoma"/>
          <w:b/>
        </w:rPr>
      </w:pPr>
    </w:p>
    <w:p w14:paraId="260EB799" w14:textId="77777777" w:rsidR="00D85694" w:rsidRDefault="00D85694" w:rsidP="00F75CE5">
      <w:pPr>
        <w:keepNext/>
        <w:keepLines/>
        <w:jc w:val="both"/>
        <w:rPr>
          <w:rFonts w:ascii="Tahoma" w:hAnsi="Tahoma" w:cs="Tahoma"/>
        </w:rPr>
      </w:pPr>
      <w:r>
        <w:rPr>
          <w:rFonts w:ascii="Tahoma" w:hAnsi="Tahoma" w:cs="Tahoma"/>
        </w:rPr>
        <w:t xml:space="preserve">Dobava opreme in izvedba potrebnih storitev za posamezno opremo se bo izvedla na osnovi posameznega pisnega naročila naročnika in sicer v </w:t>
      </w:r>
      <w:r w:rsidRPr="0023194D">
        <w:rPr>
          <w:rFonts w:ascii="Tahoma" w:hAnsi="Tahoma" w:cs="Tahoma"/>
        </w:rPr>
        <w:t xml:space="preserve">roku </w:t>
      </w:r>
      <w:r w:rsidR="0023194D" w:rsidRPr="0023194D">
        <w:rPr>
          <w:rFonts w:ascii="Tahoma" w:hAnsi="Tahoma" w:cs="Tahoma"/>
        </w:rPr>
        <w:t>petinštiridesetih</w:t>
      </w:r>
      <w:r w:rsidRPr="0023194D">
        <w:rPr>
          <w:rFonts w:ascii="Tahoma" w:hAnsi="Tahoma" w:cs="Tahoma"/>
        </w:rPr>
        <w:t xml:space="preserve"> </w:t>
      </w:r>
      <w:r w:rsidR="0023194D" w:rsidRPr="0023194D">
        <w:rPr>
          <w:rFonts w:ascii="Tahoma" w:hAnsi="Tahoma" w:cs="Tahoma"/>
        </w:rPr>
        <w:t>(45</w:t>
      </w:r>
      <w:r w:rsidRPr="0023194D">
        <w:rPr>
          <w:rFonts w:ascii="Tahoma" w:hAnsi="Tahoma" w:cs="Tahoma"/>
        </w:rPr>
        <w:t>) koledarskih dni od dneva sklenitve pogodbe.</w:t>
      </w:r>
      <w:r>
        <w:rPr>
          <w:rFonts w:ascii="Tahoma" w:hAnsi="Tahoma" w:cs="Tahoma"/>
        </w:rPr>
        <w:t xml:space="preserve"> </w:t>
      </w:r>
    </w:p>
    <w:p w14:paraId="1DA63FCD" w14:textId="77777777" w:rsidR="00D85694" w:rsidRPr="00DF5E1B" w:rsidRDefault="00D85694" w:rsidP="00F75CE5">
      <w:pPr>
        <w:keepNext/>
        <w:keepLines/>
        <w:jc w:val="both"/>
        <w:rPr>
          <w:rFonts w:ascii="Tahoma" w:hAnsi="Tahoma" w:cs="Tahoma"/>
        </w:rPr>
      </w:pPr>
    </w:p>
    <w:p w14:paraId="0DEA5F70"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35BF57F" w14:textId="77777777" w:rsidR="00D85694" w:rsidRPr="00DF5E1B" w:rsidRDefault="00D85694" w:rsidP="00F75CE5">
      <w:pPr>
        <w:keepNext/>
        <w:keepLines/>
        <w:jc w:val="both"/>
        <w:rPr>
          <w:rFonts w:ascii="Tahoma" w:hAnsi="Tahoma" w:cs="Tahoma"/>
        </w:rPr>
      </w:pPr>
    </w:p>
    <w:p w14:paraId="29E5F09D" w14:textId="77777777" w:rsidR="00D85694" w:rsidRPr="00DF5E1B" w:rsidRDefault="00D85694" w:rsidP="00F75CE5">
      <w:pPr>
        <w:keepNext/>
        <w:keepLines/>
        <w:jc w:val="both"/>
        <w:rPr>
          <w:rFonts w:ascii="Tahoma" w:hAnsi="Tahoma" w:cs="Tahoma"/>
        </w:rPr>
      </w:pPr>
      <w:r w:rsidRPr="00DF5E1B">
        <w:rPr>
          <w:rFonts w:ascii="Tahoma" w:hAnsi="Tahoma" w:cs="Tahoma"/>
        </w:rPr>
        <w:t xml:space="preserve">Izvajalec bo opremo v količinah, ki so navedene v prilogi </w:t>
      </w:r>
      <w:r w:rsidR="00E11261">
        <w:rPr>
          <w:rFonts w:ascii="Tahoma" w:hAnsi="Tahoma" w:cs="Tahoma"/>
        </w:rPr>
        <w:t xml:space="preserve">št. </w:t>
      </w:r>
      <w:r w:rsidRPr="00DF5E1B">
        <w:rPr>
          <w:rFonts w:ascii="Tahoma" w:hAnsi="Tahoma" w:cs="Tahoma"/>
        </w:rPr>
        <w:t>1 te pogodbe, dobavil</w:t>
      </w:r>
      <w:r>
        <w:rPr>
          <w:rFonts w:ascii="Tahoma" w:hAnsi="Tahoma" w:cs="Tahoma"/>
        </w:rPr>
        <w:t>/dostavil</w:t>
      </w:r>
      <w:r w:rsidRPr="00DF5E1B">
        <w:rPr>
          <w:rFonts w:ascii="Tahoma" w:hAnsi="Tahoma" w:cs="Tahoma"/>
        </w:rPr>
        <w:t xml:space="preserve"> na naslednje lokacije: </w:t>
      </w:r>
    </w:p>
    <w:p w14:paraId="754C8B07" w14:textId="77777777" w:rsidR="00D85694" w:rsidRPr="00DF5E1B" w:rsidRDefault="00D85694" w:rsidP="00F75CE5">
      <w:pPr>
        <w:keepNext/>
        <w:keepLines/>
        <w:jc w:val="both"/>
        <w:rPr>
          <w:rFonts w:ascii="Tahoma" w:hAnsi="Tahoma" w:cs="Tahom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819"/>
        <w:gridCol w:w="2268"/>
        <w:gridCol w:w="1701"/>
      </w:tblGrid>
      <w:tr w:rsidR="00D85694" w:rsidRPr="00DF5E1B" w14:paraId="78BA31AD" w14:textId="77777777" w:rsidTr="0079795E">
        <w:trPr>
          <w:trHeight w:val="300"/>
        </w:trPr>
        <w:tc>
          <w:tcPr>
            <w:tcW w:w="426" w:type="dxa"/>
          </w:tcPr>
          <w:p w14:paraId="147E7D23" w14:textId="77777777" w:rsidR="00D85694" w:rsidRPr="00DF5E1B" w:rsidRDefault="00D85694" w:rsidP="00F75CE5">
            <w:pPr>
              <w:keepNext/>
              <w:keepLines/>
              <w:rPr>
                <w:rFonts w:ascii="Tahoma" w:hAnsi="Tahoma" w:cs="Tahoma"/>
              </w:rPr>
            </w:pPr>
          </w:p>
        </w:tc>
        <w:tc>
          <w:tcPr>
            <w:tcW w:w="4819" w:type="dxa"/>
            <w:noWrap/>
          </w:tcPr>
          <w:p w14:paraId="53936947" w14:textId="77777777" w:rsidR="00D85694" w:rsidRPr="00DF5E1B" w:rsidRDefault="00D85694" w:rsidP="00F75CE5">
            <w:pPr>
              <w:keepNext/>
              <w:keepLines/>
              <w:rPr>
                <w:rFonts w:ascii="Tahoma" w:hAnsi="Tahoma" w:cs="Tahoma"/>
                <w:b/>
              </w:rPr>
            </w:pPr>
            <w:r w:rsidRPr="00DF5E1B">
              <w:rPr>
                <w:rFonts w:ascii="Tahoma" w:hAnsi="Tahoma" w:cs="Tahoma"/>
                <w:b/>
              </w:rPr>
              <w:t>Posamezni naročniki</w:t>
            </w:r>
          </w:p>
        </w:tc>
        <w:tc>
          <w:tcPr>
            <w:tcW w:w="2268" w:type="dxa"/>
            <w:noWrap/>
          </w:tcPr>
          <w:p w14:paraId="593AA028" w14:textId="77777777" w:rsidR="00D85694" w:rsidRPr="00DF5E1B" w:rsidRDefault="00D85694" w:rsidP="00F75CE5">
            <w:pPr>
              <w:keepNext/>
              <w:keepLines/>
              <w:rPr>
                <w:rFonts w:ascii="Tahoma" w:hAnsi="Tahoma" w:cs="Tahoma"/>
                <w:b/>
              </w:rPr>
            </w:pPr>
            <w:r w:rsidRPr="00DF5E1B">
              <w:rPr>
                <w:rFonts w:ascii="Tahoma" w:hAnsi="Tahoma" w:cs="Tahoma"/>
                <w:b/>
              </w:rPr>
              <w:t>ULICA</w:t>
            </w:r>
          </w:p>
        </w:tc>
        <w:tc>
          <w:tcPr>
            <w:tcW w:w="1701" w:type="dxa"/>
            <w:noWrap/>
          </w:tcPr>
          <w:p w14:paraId="391F16CB" w14:textId="77777777" w:rsidR="00D85694" w:rsidRPr="00DF5E1B" w:rsidRDefault="00D85694" w:rsidP="00F75CE5">
            <w:pPr>
              <w:keepNext/>
              <w:keepLines/>
              <w:rPr>
                <w:rFonts w:ascii="Tahoma" w:hAnsi="Tahoma" w:cs="Tahoma"/>
                <w:b/>
              </w:rPr>
            </w:pPr>
            <w:r w:rsidRPr="00DF5E1B">
              <w:rPr>
                <w:rFonts w:ascii="Tahoma" w:hAnsi="Tahoma" w:cs="Tahoma"/>
                <w:b/>
              </w:rPr>
              <w:t>KRAJ</w:t>
            </w:r>
          </w:p>
        </w:tc>
      </w:tr>
      <w:tr w:rsidR="00D85694" w:rsidRPr="00DF5E1B" w14:paraId="5D36886F" w14:textId="77777777" w:rsidTr="0079795E">
        <w:trPr>
          <w:trHeight w:val="270"/>
        </w:trPr>
        <w:tc>
          <w:tcPr>
            <w:tcW w:w="426" w:type="dxa"/>
          </w:tcPr>
          <w:p w14:paraId="1A10A213" w14:textId="77777777" w:rsidR="00D85694" w:rsidRPr="00DF5E1B" w:rsidRDefault="00D85694" w:rsidP="00F75CE5">
            <w:pPr>
              <w:keepNext/>
              <w:keepLines/>
              <w:rPr>
                <w:rFonts w:ascii="Tahoma" w:hAnsi="Tahoma" w:cs="Tahoma"/>
              </w:rPr>
            </w:pPr>
            <w:r w:rsidRPr="00DF5E1B">
              <w:rPr>
                <w:rFonts w:ascii="Tahoma" w:hAnsi="Tahoma" w:cs="Tahoma"/>
              </w:rPr>
              <w:t>1.</w:t>
            </w:r>
          </w:p>
        </w:tc>
        <w:tc>
          <w:tcPr>
            <w:tcW w:w="4819" w:type="dxa"/>
            <w:noWrap/>
          </w:tcPr>
          <w:p w14:paraId="0B267FDB" w14:textId="77777777" w:rsidR="00D85694" w:rsidRPr="00DF5E1B" w:rsidRDefault="00D85694" w:rsidP="00F75CE5">
            <w:pPr>
              <w:keepNext/>
              <w:keepLines/>
              <w:rPr>
                <w:rFonts w:ascii="Tahoma" w:hAnsi="Tahoma" w:cs="Tahoma"/>
              </w:rPr>
            </w:pPr>
            <w:r w:rsidRPr="00DF5E1B">
              <w:rPr>
                <w:rFonts w:ascii="Tahoma" w:hAnsi="Tahoma" w:cs="Tahoma"/>
              </w:rPr>
              <w:t>JAVNI HOLDING Ljubljana</w:t>
            </w:r>
            <w:r>
              <w:rPr>
                <w:rFonts w:ascii="Tahoma" w:hAnsi="Tahoma" w:cs="Tahoma"/>
              </w:rPr>
              <w:t>,</w:t>
            </w:r>
            <w:r w:rsidRPr="00DF5E1B">
              <w:rPr>
                <w:rFonts w:ascii="Tahoma" w:hAnsi="Tahoma" w:cs="Tahoma"/>
              </w:rPr>
              <w:t xml:space="preserve"> d.o.o.</w:t>
            </w:r>
          </w:p>
        </w:tc>
        <w:tc>
          <w:tcPr>
            <w:tcW w:w="2268" w:type="dxa"/>
            <w:noWrap/>
          </w:tcPr>
          <w:p w14:paraId="5F03BCF0" w14:textId="77777777" w:rsidR="00D85694" w:rsidRPr="00DF5E1B" w:rsidRDefault="00D85694" w:rsidP="00F75CE5">
            <w:pPr>
              <w:keepNext/>
              <w:keepLines/>
              <w:rPr>
                <w:rFonts w:ascii="Tahoma" w:hAnsi="Tahoma" w:cs="Tahoma"/>
              </w:rPr>
            </w:pPr>
            <w:r>
              <w:rPr>
                <w:rFonts w:ascii="Tahoma" w:hAnsi="Tahoma" w:cs="Tahoma"/>
              </w:rPr>
              <w:t>Verovškova ulica 70</w:t>
            </w:r>
          </w:p>
        </w:tc>
        <w:tc>
          <w:tcPr>
            <w:tcW w:w="1701" w:type="dxa"/>
            <w:noWrap/>
          </w:tcPr>
          <w:p w14:paraId="2D742EDC" w14:textId="77777777" w:rsidR="00D85694" w:rsidRPr="00DF5E1B" w:rsidRDefault="00D85694" w:rsidP="00F75CE5">
            <w:pPr>
              <w:keepNext/>
              <w:keepLines/>
              <w:rPr>
                <w:rFonts w:ascii="Tahoma" w:hAnsi="Tahoma" w:cs="Tahoma"/>
              </w:rPr>
            </w:pPr>
            <w:r w:rsidRPr="00DF5E1B">
              <w:rPr>
                <w:rFonts w:ascii="Tahoma" w:hAnsi="Tahoma" w:cs="Tahoma"/>
              </w:rPr>
              <w:t>1000 Ljubljana</w:t>
            </w:r>
          </w:p>
        </w:tc>
      </w:tr>
      <w:tr w:rsidR="00D85694" w:rsidRPr="00DF5E1B" w14:paraId="09AD32B2" w14:textId="77777777" w:rsidTr="0079795E">
        <w:trPr>
          <w:trHeight w:val="270"/>
        </w:trPr>
        <w:tc>
          <w:tcPr>
            <w:tcW w:w="426" w:type="dxa"/>
          </w:tcPr>
          <w:p w14:paraId="101CF45A" w14:textId="77777777" w:rsidR="00D85694" w:rsidRPr="00DF5E1B" w:rsidRDefault="00D85694" w:rsidP="00F75CE5">
            <w:pPr>
              <w:keepNext/>
              <w:keepLines/>
              <w:rPr>
                <w:rFonts w:ascii="Tahoma" w:hAnsi="Tahoma" w:cs="Tahoma"/>
              </w:rPr>
            </w:pPr>
            <w:r w:rsidRPr="00DF5E1B">
              <w:rPr>
                <w:rFonts w:ascii="Tahoma" w:hAnsi="Tahoma" w:cs="Tahoma"/>
              </w:rPr>
              <w:t>2.</w:t>
            </w:r>
          </w:p>
        </w:tc>
        <w:tc>
          <w:tcPr>
            <w:tcW w:w="4819" w:type="dxa"/>
            <w:noWrap/>
          </w:tcPr>
          <w:p w14:paraId="41D6D4FF" w14:textId="77777777" w:rsidR="00D85694" w:rsidRPr="00DF5E1B" w:rsidRDefault="00D85694" w:rsidP="00F75CE5">
            <w:pPr>
              <w:keepNext/>
              <w:keepLines/>
              <w:rPr>
                <w:rFonts w:ascii="Tahoma" w:hAnsi="Tahoma" w:cs="Tahoma"/>
              </w:rPr>
            </w:pPr>
            <w:r>
              <w:rPr>
                <w:rFonts w:ascii="Tahoma" w:hAnsi="Tahoma" w:cs="Tahoma"/>
              </w:rPr>
              <w:t xml:space="preserve">JAVNO PODJETJE VODOVOD </w:t>
            </w:r>
            <w:r w:rsidRPr="00DF5E1B">
              <w:rPr>
                <w:rFonts w:ascii="Tahoma" w:hAnsi="Tahoma" w:cs="Tahoma"/>
              </w:rPr>
              <w:t xml:space="preserve">KANALIZACIJA </w:t>
            </w:r>
            <w:r>
              <w:rPr>
                <w:rFonts w:ascii="Tahoma" w:hAnsi="Tahoma" w:cs="Tahoma"/>
              </w:rPr>
              <w:t xml:space="preserve">SNAGA </w:t>
            </w:r>
            <w:r w:rsidRPr="00DF5E1B">
              <w:rPr>
                <w:rFonts w:ascii="Tahoma" w:hAnsi="Tahoma" w:cs="Tahoma"/>
              </w:rPr>
              <w:t>d.o.o.</w:t>
            </w:r>
          </w:p>
        </w:tc>
        <w:tc>
          <w:tcPr>
            <w:tcW w:w="2268" w:type="dxa"/>
            <w:noWrap/>
          </w:tcPr>
          <w:p w14:paraId="69B60C3B" w14:textId="77777777" w:rsidR="00D85694" w:rsidRPr="00DF5E1B" w:rsidRDefault="00D85694" w:rsidP="00F75CE5">
            <w:pPr>
              <w:keepNext/>
              <w:keepLines/>
              <w:rPr>
                <w:rFonts w:ascii="Tahoma" w:hAnsi="Tahoma" w:cs="Tahoma"/>
              </w:rPr>
            </w:pPr>
            <w:r w:rsidRPr="00DF5E1B">
              <w:rPr>
                <w:rFonts w:ascii="Tahoma" w:hAnsi="Tahoma" w:cs="Tahoma"/>
              </w:rPr>
              <w:t>Vodovodna cesta 90</w:t>
            </w:r>
          </w:p>
        </w:tc>
        <w:tc>
          <w:tcPr>
            <w:tcW w:w="1701" w:type="dxa"/>
            <w:noWrap/>
          </w:tcPr>
          <w:p w14:paraId="08002C39" w14:textId="77777777" w:rsidR="00D85694" w:rsidRPr="00DF5E1B" w:rsidRDefault="00D85694" w:rsidP="00F75CE5">
            <w:pPr>
              <w:keepNext/>
              <w:keepLines/>
              <w:rPr>
                <w:rFonts w:ascii="Tahoma" w:hAnsi="Tahoma" w:cs="Tahoma"/>
              </w:rPr>
            </w:pPr>
            <w:r w:rsidRPr="00DF5E1B">
              <w:rPr>
                <w:rFonts w:ascii="Tahoma" w:hAnsi="Tahoma" w:cs="Tahoma"/>
              </w:rPr>
              <w:t>1000 Ljubljana</w:t>
            </w:r>
          </w:p>
        </w:tc>
      </w:tr>
      <w:tr w:rsidR="00D85694" w:rsidRPr="00DF5E1B" w14:paraId="3C7533DF" w14:textId="77777777" w:rsidTr="0079795E">
        <w:trPr>
          <w:trHeight w:val="270"/>
        </w:trPr>
        <w:tc>
          <w:tcPr>
            <w:tcW w:w="426" w:type="dxa"/>
          </w:tcPr>
          <w:p w14:paraId="547E7BAD" w14:textId="77777777" w:rsidR="00D85694" w:rsidRPr="00DF5E1B" w:rsidRDefault="00D85694" w:rsidP="00F75CE5">
            <w:pPr>
              <w:keepNext/>
              <w:keepLines/>
              <w:rPr>
                <w:rFonts w:ascii="Tahoma" w:hAnsi="Tahoma" w:cs="Tahoma"/>
              </w:rPr>
            </w:pPr>
            <w:r w:rsidRPr="00DF5E1B">
              <w:rPr>
                <w:rFonts w:ascii="Tahoma" w:hAnsi="Tahoma" w:cs="Tahoma"/>
              </w:rPr>
              <w:t>3.</w:t>
            </w:r>
          </w:p>
        </w:tc>
        <w:tc>
          <w:tcPr>
            <w:tcW w:w="4819" w:type="dxa"/>
            <w:noWrap/>
          </w:tcPr>
          <w:p w14:paraId="135B91B7" w14:textId="77777777" w:rsidR="00D85694" w:rsidRPr="00DF5E1B" w:rsidRDefault="00D85694" w:rsidP="00F75CE5">
            <w:pPr>
              <w:keepNext/>
              <w:keepLines/>
              <w:rPr>
                <w:rFonts w:ascii="Tahoma" w:hAnsi="Tahoma" w:cs="Tahoma"/>
              </w:rPr>
            </w:pPr>
            <w:r w:rsidRPr="00DF5E1B">
              <w:rPr>
                <w:rFonts w:ascii="Tahoma" w:hAnsi="Tahoma" w:cs="Tahoma"/>
              </w:rPr>
              <w:t xml:space="preserve">JAVNO PODJETJE ENERGETIKA LJUBLJANA d.o.o. </w:t>
            </w:r>
          </w:p>
        </w:tc>
        <w:tc>
          <w:tcPr>
            <w:tcW w:w="2268" w:type="dxa"/>
            <w:noWrap/>
          </w:tcPr>
          <w:p w14:paraId="3AF1C23E" w14:textId="77777777" w:rsidR="00D85694" w:rsidRPr="00DF5E1B" w:rsidRDefault="00D85694" w:rsidP="00F75CE5">
            <w:pPr>
              <w:keepNext/>
              <w:keepLines/>
              <w:rPr>
                <w:rFonts w:ascii="Tahoma" w:hAnsi="Tahoma" w:cs="Tahoma"/>
              </w:rPr>
            </w:pPr>
            <w:r w:rsidRPr="00DF5E1B">
              <w:rPr>
                <w:rFonts w:ascii="Tahoma" w:hAnsi="Tahoma" w:cs="Tahoma"/>
              </w:rPr>
              <w:t>Verovškova ulica 62</w:t>
            </w:r>
          </w:p>
        </w:tc>
        <w:tc>
          <w:tcPr>
            <w:tcW w:w="1701" w:type="dxa"/>
            <w:noWrap/>
          </w:tcPr>
          <w:p w14:paraId="67B5972B" w14:textId="77777777" w:rsidR="00D85694" w:rsidRPr="00DF5E1B" w:rsidRDefault="00D85694" w:rsidP="00F75CE5">
            <w:pPr>
              <w:keepNext/>
              <w:keepLines/>
              <w:rPr>
                <w:rFonts w:ascii="Tahoma" w:hAnsi="Tahoma" w:cs="Tahoma"/>
              </w:rPr>
            </w:pPr>
            <w:r w:rsidRPr="00DF5E1B">
              <w:rPr>
                <w:rFonts w:ascii="Tahoma" w:hAnsi="Tahoma" w:cs="Tahoma"/>
              </w:rPr>
              <w:t>1000 Ljubljana</w:t>
            </w:r>
          </w:p>
        </w:tc>
      </w:tr>
      <w:tr w:rsidR="00D85694" w:rsidRPr="00DF5E1B" w14:paraId="17C40081" w14:textId="77777777" w:rsidTr="0079795E">
        <w:trPr>
          <w:trHeight w:val="270"/>
        </w:trPr>
        <w:tc>
          <w:tcPr>
            <w:tcW w:w="426" w:type="dxa"/>
          </w:tcPr>
          <w:p w14:paraId="7753D763" w14:textId="77777777" w:rsidR="00D85694" w:rsidRPr="00DF5E1B" w:rsidRDefault="00D85694" w:rsidP="00F75CE5">
            <w:pPr>
              <w:keepNext/>
              <w:keepLines/>
              <w:rPr>
                <w:rFonts w:ascii="Tahoma" w:hAnsi="Tahoma" w:cs="Tahoma"/>
              </w:rPr>
            </w:pPr>
            <w:r>
              <w:rPr>
                <w:rFonts w:ascii="Tahoma" w:hAnsi="Tahoma" w:cs="Tahoma"/>
              </w:rPr>
              <w:t>4</w:t>
            </w:r>
            <w:r w:rsidRPr="00DF5E1B">
              <w:rPr>
                <w:rFonts w:ascii="Tahoma" w:hAnsi="Tahoma" w:cs="Tahoma"/>
              </w:rPr>
              <w:t>.</w:t>
            </w:r>
          </w:p>
        </w:tc>
        <w:tc>
          <w:tcPr>
            <w:tcW w:w="4819" w:type="dxa"/>
            <w:noWrap/>
          </w:tcPr>
          <w:p w14:paraId="667AE7F3" w14:textId="77777777" w:rsidR="00D85694" w:rsidRPr="00DF5E1B" w:rsidRDefault="00D85694" w:rsidP="00F75CE5">
            <w:pPr>
              <w:keepNext/>
              <w:keepLines/>
              <w:rPr>
                <w:rFonts w:ascii="Tahoma" w:hAnsi="Tahoma" w:cs="Tahoma"/>
              </w:rPr>
            </w:pPr>
            <w:r w:rsidRPr="00DF5E1B">
              <w:rPr>
                <w:rFonts w:ascii="Tahoma" w:hAnsi="Tahoma" w:cs="Tahoma"/>
              </w:rPr>
              <w:t xml:space="preserve">JAVNO PODJETJE </w:t>
            </w:r>
            <w:r w:rsidRPr="00DF5E1B">
              <w:rPr>
                <w:rFonts w:ascii="Tahoma" w:hAnsi="Tahoma" w:cs="Tahoma"/>
                <w:bCs/>
              </w:rPr>
              <w:t>LJUBLJANSKI POTNIŠKI PROMET</w:t>
            </w:r>
            <w:r>
              <w:rPr>
                <w:rFonts w:ascii="Tahoma" w:hAnsi="Tahoma" w:cs="Tahoma"/>
                <w:bCs/>
              </w:rPr>
              <w:t>,</w:t>
            </w:r>
            <w:r w:rsidRPr="00DF5E1B">
              <w:rPr>
                <w:rFonts w:ascii="Tahoma" w:hAnsi="Tahoma" w:cs="Tahoma"/>
                <w:bCs/>
              </w:rPr>
              <w:t xml:space="preserve"> d.o.o.</w:t>
            </w:r>
          </w:p>
        </w:tc>
        <w:tc>
          <w:tcPr>
            <w:tcW w:w="2268" w:type="dxa"/>
            <w:noWrap/>
          </w:tcPr>
          <w:p w14:paraId="14214034" w14:textId="77777777" w:rsidR="00D85694" w:rsidRPr="00DF5E1B" w:rsidRDefault="00D85694" w:rsidP="00F75CE5">
            <w:pPr>
              <w:keepNext/>
              <w:keepLines/>
              <w:rPr>
                <w:rFonts w:ascii="Tahoma" w:hAnsi="Tahoma" w:cs="Tahoma"/>
              </w:rPr>
            </w:pPr>
            <w:r w:rsidRPr="00DF5E1B">
              <w:rPr>
                <w:rFonts w:ascii="Tahoma" w:hAnsi="Tahoma" w:cs="Tahoma"/>
              </w:rPr>
              <w:t>Celovška cesta 160</w:t>
            </w:r>
          </w:p>
        </w:tc>
        <w:tc>
          <w:tcPr>
            <w:tcW w:w="1701" w:type="dxa"/>
            <w:noWrap/>
          </w:tcPr>
          <w:p w14:paraId="5AA8C615" w14:textId="77777777" w:rsidR="00D85694" w:rsidRPr="00DF5E1B" w:rsidRDefault="00D85694" w:rsidP="00F75CE5">
            <w:pPr>
              <w:keepNext/>
              <w:keepLines/>
              <w:rPr>
                <w:rFonts w:ascii="Tahoma" w:hAnsi="Tahoma" w:cs="Tahoma"/>
              </w:rPr>
            </w:pPr>
            <w:r w:rsidRPr="00DF5E1B">
              <w:rPr>
                <w:rFonts w:ascii="Tahoma" w:hAnsi="Tahoma" w:cs="Tahoma"/>
              </w:rPr>
              <w:t>1000 Ljubljana</w:t>
            </w:r>
          </w:p>
        </w:tc>
      </w:tr>
      <w:tr w:rsidR="00D85694" w:rsidRPr="00DF5E1B" w14:paraId="75294F68" w14:textId="77777777" w:rsidTr="0079795E">
        <w:trPr>
          <w:trHeight w:val="270"/>
        </w:trPr>
        <w:tc>
          <w:tcPr>
            <w:tcW w:w="426" w:type="dxa"/>
          </w:tcPr>
          <w:p w14:paraId="5554056A" w14:textId="77777777" w:rsidR="00D85694" w:rsidRPr="00DF5E1B" w:rsidRDefault="00D85694" w:rsidP="00F75CE5">
            <w:pPr>
              <w:keepNext/>
              <w:keepLines/>
              <w:rPr>
                <w:rFonts w:ascii="Tahoma" w:hAnsi="Tahoma" w:cs="Tahoma"/>
              </w:rPr>
            </w:pPr>
            <w:r>
              <w:rPr>
                <w:rFonts w:ascii="Tahoma" w:hAnsi="Tahoma" w:cs="Tahoma"/>
              </w:rPr>
              <w:t>5</w:t>
            </w:r>
            <w:r w:rsidRPr="00DF5E1B">
              <w:rPr>
                <w:rFonts w:ascii="Tahoma" w:hAnsi="Tahoma" w:cs="Tahoma"/>
              </w:rPr>
              <w:t>.</w:t>
            </w:r>
          </w:p>
        </w:tc>
        <w:tc>
          <w:tcPr>
            <w:tcW w:w="4819" w:type="dxa"/>
            <w:noWrap/>
          </w:tcPr>
          <w:p w14:paraId="1360A853" w14:textId="77777777" w:rsidR="00D85694" w:rsidRPr="00DF5E1B" w:rsidRDefault="00D85694" w:rsidP="00F75CE5">
            <w:pPr>
              <w:keepNext/>
              <w:keepLines/>
              <w:rPr>
                <w:rFonts w:ascii="Tahoma" w:hAnsi="Tahoma" w:cs="Tahoma"/>
                <w:bCs/>
              </w:rPr>
            </w:pPr>
            <w:r w:rsidRPr="00DF5E1B">
              <w:rPr>
                <w:rFonts w:ascii="Tahoma" w:hAnsi="Tahoma" w:cs="Tahoma"/>
                <w:bCs/>
              </w:rPr>
              <w:t>ŽALE Javno podjetje</w:t>
            </w:r>
            <w:r>
              <w:rPr>
                <w:rFonts w:ascii="Tahoma" w:hAnsi="Tahoma" w:cs="Tahoma"/>
                <w:bCs/>
              </w:rPr>
              <w:t>,</w:t>
            </w:r>
            <w:r w:rsidRPr="00DF5E1B">
              <w:rPr>
                <w:rFonts w:ascii="Tahoma" w:hAnsi="Tahoma" w:cs="Tahoma"/>
                <w:bCs/>
              </w:rPr>
              <w:t xml:space="preserve"> d.o.o.</w:t>
            </w:r>
          </w:p>
        </w:tc>
        <w:tc>
          <w:tcPr>
            <w:tcW w:w="2268" w:type="dxa"/>
            <w:noWrap/>
          </w:tcPr>
          <w:p w14:paraId="7E263271" w14:textId="77777777" w:rsidR="00D85694" w:rsidRPr="00DF5E1B" w:rsidRDefault="00D85694" w:rsidP="00F75CE5">
            <w:pPr>
              <w:keepNext/>
              <w:keepLines/>
              <w:rPr>
                <w:rFonts w:ascii="Tahoma" w:hAnsi="Tahoma" w:cs="Tahoma"/>
              </w:rPr>
            </w:pPr>
            <w:r>
              <w:rPr>
                <w:rFonts w:ascii="Tahoma" w:hAnsi="Tahoma" w:cs="Tahoma"/>
              </w:rPr>
              <w:t>Verovškova ulica 70</w:t>
            </w:r>
          </w:p>
        </w:tc>
        <w:tc>
          <w:tcPr>
            <w:tcW w:w="1701" w:type="dxa"/>
            <w:noWrap/>
          </w:tcPr>
          <w:p w14:paraId="1A6A2565" w14:textId="77777777" w:rsidR="00D85694" w:rsidRPr="00DF5E1B" w:rsidRDefault="00D85694" w:rsidP="00F75CE5">
            <w:pPr>
              <w:keepNext/>
              <w:keepLines/>
              <w:rPr>
                <w:rFonts w:ascii="Tahoma" w:hAnsi="Tahoma" w:cs="Tahoma"/>
              </w:rPr>
            </w:pPr>
            <w:r w:rsidRPr="00DF5E1B">
              <w:rPr>
                <w:rFonts w:ascii="Tahoma" w:hAnsi="Tahoma" w:cs="Tahoma"/>
              </w:rPr>
              <w:t>1000 Ljubljana</w:t>
            </w:r>
          </w:p>
        </w:tc>
      </w:tr>
      <w:tr w:rsidR="00D85694" w:rsidRPr="00DF5E1B" w14:paraId="0B012B9A" w14:textId="77777777" w:rsidTr="0079795E">
        <w:trPr>
          <w:trHeight w:val="270"/>
        </w:trPr>
        <w:tc>
          <w:tcPr>
            <w:tcW w:w="426" w:type="dxa"/>
          </w:tcPr>
          <w:p w14:paraId="4CD84011" w14:textId="77777777" w:rsidR="00D85694" w:rsidRPr="00DF5E1B" w:rsidRDefault="00D85694" w:rsidP="00F75CE5">
            <w:pPr>
              <w:keepNext/>
              <w:keepLines/>
              <w:rPr>
                <w:rFonts w:ascii="Tahoma" w:hAnsi="Tahoma" w:cs="Tahoma"/>
              </w:rPr>
            </w:pPr>
            <w:r>
              <w:rPr>
                <w:rFonts w:ascii="Tahoma" w:hAnsi="Tahoma" w:cs="Tahoma"/>
              </w:rPr>
              <w:t>6.</w:t>
            </w:r>
          </w:p>
        </w:tc>
        <w:tc>
          <w:tcPr>
            <w:tcW w:w="4819" w:type="dxa"/>
            <w:noWrap/>
          </w:tcPr>
          <w:p w14:paraId="1F1EAC9C" w14:textId="77777777" w:rsidR="00D85694" w:rsidRPr="00DF5E1B" w:rsidRDefault="00D85694" w:rsidP="00F75CE5">
            <w:pPr>
              <w:keepNext/>
              <w:keepLines/>
              <w:rPr>
                <w:rFonts w:ascii="Tahoma" w:hAnsi="Tahoma" w:cs="Tahoma"/>
              </w:rPr>
            </w:pPr>
            <w:r w:rsidRPr="00DF5E1B">
              <w:rPr>
                <w:rFonts w:ascii="Tahoma" w:hAnsi="Tahoma" w:cs="Tahoma"/>
                <w:bCs/>
              </w:rPr>
              <w:t>Javno podjetje Ljubljanska parkirišča in tržnice, d.o.o.</w:t>
            </w:r>
          </w:p>
        </w:tc>
        <w:tc>
          <w:tcPr>
            <w:tcW w:w="2268" w:type="dxa"/>
            <w:noWrap/>
          </w:tcPr>
          <w:p w14:paraId="76D0ADBE" w14:textId="77777777" w:rsidR="00D85694" w:rsidRPr="00DF5E1B" w:rsidRDefault="00D85694" w:rsidP="00F75CE5">
            <w:pPr>
              <w:keepNext/>
              <w:keepLines/>
              <w:rPr>
                <w:rFonts w:ascii="Tahoma" w:hAnsi="Tahoma" w:cs="Tahoma"/>
              </w:rPr>
            </w:pPr>
            <w:r>
              <w:rPr>
                <w:rFonts w:ascii="Tahoma" w:hAnsi="Tahoma" w:cs="Tahoma"/>
              </w:rPr>
              <w:t>Verovškova ulica 70</w:t>
            </w:r>
          </w:p>
        </w:tc>
        <w:tc>
          <w:tcPr>
            <w:tcW w:w="1701" w:type="dxa"/>
            <w:noWrap/>
          </w:tcPr>
          <w:p w14:paraId="3EA64065" w14:textId="77777777" w:rsidR="00D85694" w:rsidRPr="00DF5E1B" w:rsidRDefault="00D85694" w:rsidP="00F75CE5">
            <w:pPr>
              <w:keepNext/>
              <w:keepLines/>
              <w:rPr>
                <w:rFonts w:ascii="Tahoma" w:hAnsi="Tahoma" w:cs="Tahoma"/>
              </w:rPr>
            </w:pPr>
            <w:r w:rsidRPr="00DF5E1B">
              <w:rPr>
                <w:rFonts w:ascii="Tahoma" w:hAnsi="Tahoma" w:cs="Tahoma"/>
              </w:rPr>
              <w:t>1000 Ljubljana</w:t>
            </w:r>
          </w:p>
        </w:tc>
      </w:tr>
    </w:tbl>
    <w:p w14:paraId="46F25C4E" w14:textId="77777777" w:rsidR="00D85694" w:rsidRDefault="00D85694" w:rsidP="00F75CE5">
      <w:pPr>
        <w:keepNext/>
        <w:keepLines/>
        <w:jc w:val="both"/>
        <w:rPr>
          <w:rFonts w:ascii="Tahoma" w:hAnsi="Tahoma" w:cs="Tahoma"/>
        </w:rPr>
      </w:pPr>
    </w:p>
    <w:p w14:paraId="5ACC005D" w14:textId="77777777" w:rsidR="00D85694" w:rsidRDefault="00D85694" w:rsidP="00F75CE5">
      <w:pPr>
        <w:keepNext/>
        <w:keepLines/>
        <w:jc w:val="both"/>
        <w:rPr>
          <w:rFonts w:ascii="Tahoma" w:hAnsi="Tahoma" w:cs="Tahoma"/>
        </w:rPr>
      </w:pPr>
    </w:p>
    <w:p w14:paraId="5F36DC6E" w14:textId="77777777" w:rsidR="00D85694" w:rsidRPr="006C2BB9" w:rsidRDefault="00D85694" w:rsidP="00F75CE5">
      <w:pPr>
        <w:keepNext/>
        <w:keepLines/>
        <w:jc w:val="both"/>
        <w:rPr>
          <w:rFonts w:ascii="Tahoma" w:hAnsi="Tahoma" w:cs="Tahoma"/>
        </w:rPr>
      </w:pPr>
      <w:r w:rsidRPr="006C2BB9">
        <w:rPr>
          <w:rFonts w:ascii="Tahoma" w:hAnsi="Tahoma" w:cs="Tahoma"/>
        </w:rPr>
        <w:t>Izvajalec bo na svoje stroške zavaroval opremo in nosil stroške transportnega zavarovanja opreme do lokacije posameznega naročnika.</w:t>
      </w:r>
    </w:p>
    <w:p w14:paraId="56B35056" w14:textId="77777777" w:rsidR="00D85694" w:rsidRPr="006C2BB9" w:rsidRDefault="00D85694" w:rsidP="00F75CE5">
      <w:pPr>
        <w:keepNext/>
        <w:keepLines/>
        <w:jc w:val="both"/>
        <w:rPr>
          <w:rFonts w:ascii="Tahoma" w:hAnsi="Tahoma" w:cs="Tahoma"/>
        </w:rPr>
      </w:pPr>
    </w:p>
    <w:p w14:paraId="381DCE0E" w14:textId="77777777" w:rsidR="00D85694" w:rsidRPr="005424AB" w:rsidRDefault="00D85694" w:rsidP="00F75CE5">
      <w:pPr>
        <w:pStyle w:val="Odstavekseznama"/>
        <w:keepNext/>
        <w:keepLines/>
        <w:numPr>
          <w:ilvl w:val="0"/>
          <w:numId w:val="26"/>
        </w:numPr>
        <w:ind w:left="567" w:hanging="567"/>
        <w:rPr>
          <w:rFonts w:ascii="Tahoma" w:hAnsi="Tahoma" w:cs="Tahoma"/>
          <w:b/>
        </w:rPr>
      </w:pPr>
      <w:r w:rsidRPr="005424AB">
        <w:rPr>
          <w:rFonts w:ascii="Tahoma" w:hAnsi="Tahoma" w:cs="Tahoma"/>
          <w:b/>
        </w:rPr>
        <w:t>IZROČITEV DOKUMENTOV</w:t>
      </w:r>
    </w:p>
    <w:p w14:paraId="6A76CE9E" w14:textId="77777777" w:rsidR="00D85694" w:rsidRPr="00DF5E1B" w:rsidRDefault="00D85694" w:rsidP="00F75CE5">
      <w:pPr>
        <w:keepNext/>
        <w:keepLines/>
        <w:tabs>
          <w:tab w:val="left" w:pos="851"/>
          <w:tab w:val="left" w:pos="1702"/>
        </w:tabs>
        <w:ind w:left="1440"/>
        <w:jc w:val="both"/>
        <w:rPr>
          <w:rFonts w:ascii="Tahoma" w:hAnsi="Tahoma" w:cs="Tahoma"/>
          <w:b/>
        </w:rPr>
      </w:pPr>
    </w:p>
    <w:p w14:paraId="6AE173F0"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6629B7A5" w14:textId="77777777" w:rsidR="00D85694" w:rsidRPr="00DF5E1B" w:rsidRDefault="00D85694" w:rsidP="00F75CE5">
      <w:pPr>
        <w:keepNext/>
        <w:keepLines/>
        <w:jc w:val="center"/>
        <w:rPr>
          <w:rFonts w:ascii="Tahoma" w:hAnsi="Tahoma" w:cs="Tahoma"/>
        </w:rPr>
      </w:pPr>
    </w:p>
    <w:p w14:paraId="69771FB6" w14:textId="77777777" w:rsidR="00D85694" w:rsidRPr="00DF5E1B" w:rsidRDefault="00D85694" w:rsidP="00F75CE5">
      <w:pPr>
        <w:keepNext/>
        <w:keepLines/>
        <w:jc w:val="both"/>
        <w:rPr>
          <w:rFonts w:ascii="Tahoma" w:hAnsi="Tahoma" w:cs="Tahoma"/>
        </w:rPr>
      </w:pPr>
      <w:r w:rsidRPr="00DF5E1B">
        <w:rPr>
          <w:rFonts w:ascii="Tahoma" w:hAnsi="Tahoma" w:cs="Tahoma"/>
        </w:rPr>
        <w:t>Izvajalec mora hkrati z opremo, katere dobava je predmet te pogodbe, ob dobavi/prevzemu naročniku izročiti še:</w:t>
      </w:r>
    </w:p>
    <w:p w14:paraId="1A08831A" w14:textId="77777777" w:rsidR="00D85694" w:rsidRPr="00DF5E1B" w:rsidRDefault="00D85694" w:rsidP="00F75CE5">
      <w:pPr>
        <w:keepNext/>
        <w:keepLines/>
        <w:numPr>
          <w:ilvl w:val="0"/>
          <w:numId w:val="18"/>
        </w:numPr>
        <w:tabs>
          <w:tab w:val="left" w:pos="4253"/>
        </w:tabs>
        <w:jc w:val="both"/>
        <w:rPr>
          <w:rFonts w:ascii="Tahoma" w:hAnsi="Tahoma" w:cs="Tahoma"/>
        </w:rPr>
      </w:pPr>
      <w:r w:rsidRPr="00DF5E1B">
        <w:rPr>
          <w:rFonts w:ascii="Tahoma" w:hAnsi="Tahoma" w:cs="Tahoma"/>
        </w:rPr>
        <w:t>pravilno izpolnjeno dobavnico;</w:t>
      </w:r>
    </w:p>
    <w:p w14:paraId="539A4B32" w14:textId="77777777" w:rsidR="00D85694" w:rsidRPr="00DF5E1B" w:rsidRDefault="00D85694" w:rsidP="00F75CE5">
      <w:pPr>
        <w:keepNext/>
        <w:keepLines/>
        <w:numPr>
          <w:ilvl w:val="0"/>
          <w:numId w:val="18"/>
        </w:numPr>
        <w:tabs>
          <w:tab w:val="left" w:pos="4253"/>
        </w:tabs>
        <w:jc w:val="both"/>
        <w:rPr>
          <w:rFonts w:ascii="Tahoma" w:hAnsi="Tahoma" w:cs="Tahoma"/>
        </w:rPr>
      </w:pPr>
      <w:r w:rsidRPr="00DF5E1B">
        <w:rPr>
          <w:rFonts w:ascii="Tahoma" w:hAnsi="Tahoma" w:cs="Tahoma"/>
        </w:rPr>
        <w:t>vse tovorne liste od odpravnega do namembnega kraja;</w:t>
      </w:r>
    </w:p>
    <w:p w14:paraId="61439354" w14:textId="77777777" w:rsidR="00D85694" w:rsidRPr="00DF5E1B" w:rsidRDefault="00D85694" w:rsidP="00F75CE5">
      <w:pPr>
        <w:keepNext/>
        <w:keepLines/>
        <w:numPr>
          <w:ilvl w:val="0"/>
          <w:numId w:val="18"/>
        </w:numPr>
        <w:tabs>
          <w:tab w:val="left" w:pos="4253"/>
        </w:tabs>
        <w:jc w:val="both"/>
        <w:rPr>
          <w:rFonts w:ascii="Tahoma" w:hAnsi="Tahoma" w:cs="Tahoma"/>
        </w:rPr>
      </w:pPr>
      <w:r w:rsidRPr="00DF5E1B">
        <w:rPr>
          <w:rFonts w:ascii="Tahoma" w:hAnsi="Tahoma" w:cs="Tahoma"/>
        </w:rPr>
        <w:t>potrdila proizvajalcev opreme o opravljenih testih kvalitete opreme;</w:t>
      </w:r>
    </w:p>
    <w:p w14:paraId="7877F95E" w14:textId="77777777" w:rsidR="00D85694" w:rsidRPr="00DF5E1B" w:rsidRDefault="00D85694" w:rsidP="00F75CE5">
      <w:pPr>
        <w:keepNext/>
        <w:keepLines/>
        <w:numPr>
          <w:ilvl w:val="0"/>
          <w:numId w:val="18"/>
        </w:numPr>
        <w:tabs>
          <w:tab w:val="left" w:pos="4253"/>
        </w:tabs>
        <w:jc w:val="both"/>
        <w:rPr>
          <w:rFonts w:ascii="Tahoma" w:hAnsi="Tahoma" w:cs="Tahoma"/>
        </w:rPr>
      </w:pPr>
      <w:r w:rsidRPr="00DF5E1B">
        <w:rPr>
          <w:rFonts w:ascii="Tahoma" w:hAnsi="Tahoma" w:cs="Tahoma"/>
        </w:rPr>
        <w:t>v razpisni dokumentaciji določena potrdila o atestih;</w:t>
      </w:r>
    </w:p>
    <w:p w14:paraId="2DA69505" w14:textId="77777777" w:rsidR="00D85694" w:rsidRPr="00DF5E1B" w:rsidRDefault="00D85694" w:rsidP="00F75CE5">
      <w:pPr>
        <w:keepNext/>
        <w:keepLines/>
        <w:numPr>
          <w:ilvl w:val="0"/>
          <w:numId w:val="18"/>
        </w:numPr>
        <w:tabs>
          <w:tab w:val="left" w:pos="4253"/>
        </w:tabs>
        <w:jc w:val="both"/>
        <w:rPr>
          <w:rFonts w:ascii="Tahoma" w:hAnsi="Tahoma" w:cs="Tahoma"/>
        </w:rPr>
      </w:pPr>
      <w:r w:rsidRPr="00DF5E1B">
        <w:rPr>
          <w:rFonts w:ascii="Tahoma" w:hAnsi="Tahoma" w:cs="Tahoma"/>
        </w:rPr>
        <w:t>podpisane in potrjene garancijske liste;</w:t>
      </w:r>
    </w:p>
    <w:p w14:paraId="6AAF9CAF" w14:textId="77777777" w:rsidR="00D85694" w:rsidRPr="00DF5E1B" w:rsidRDefault="00D85694" w:rsidP="00F75CE5">
      <w:pPr>
        <w:keepNext/>
        <w:keepLines/>
        <w:numPr>
          <w:ilvl w:val="0"/>
          <w:numId w:val="18"/>
        </w:numPr>
        <w:tabs>
          <w:tab w:val="left" w:pos="4253"/>
        </w:tabs>
        <w:jc w:val="both"/>
        <w:rPr>
          <w:rFonts w:ascii="Tahoma" w:hAnsi="Tahoma" w:cs="Tahoma"/>
        </w:rPr>
      </w:pPr>
      <w:r w:rsidRPr="00DF5E1B">
        <w:rPr>
          <w:rFonts w:ascii="Tahoma" w:hAnsi="Tahoma" w:cs="Tahoma"/>
        </w:rPr>
        <w:t>tehnično dokumentacijo in navodila za uporabo;</w:t>
      </w:r>
    </w:p>
    <w:p w14:paraId="6E1AC46E" w14:textId="77777777" w:rsidR="00D85694" w:rsidRPr="00DF5E1B" w:rsidRDefault="00D85694" w:rsidP="00F75CE5">
      <w:pPr>
        <w:keepNext/>
        <w:keepLines/>
        <w:numPr>
          <w:ilvl w:val="0"/>
          <w:numId w:val="18"/>
        </w:numPr>
        <w:tabs>
          <w:tab w:val="left" w:pos="4253"/>
        </w:tabs>
        <w:jc w:val="both"/>
        <w:rPr>
          <w:rFonts w:ascii="Tahoma" w:hAnsi="Tahoma" w:cs="Tahoma"/>
        </w:rPr>
      </w:pPr>
      <w:r w:rsidRPr="00DF5E1B">
        <w:rPr>
          <w:rFonts w:ascii="Tahoma" w:hAnsi="Tahoma" w:cs="Tahoma"/>
        </w:rPr>
        <w:t>licence, dokumentacijo in medije za programsko opremo;</w:t>
      </w:r>
    </w:p>
    <w:p w14:paraId="13EEAE85" w14:textId="77777777" w:rsidR="00D85694" w:rsidRPr="00DF5E1B" w:rsidRDefault="00D85694" w:rsidP="00F75CE5">
      <w:pPr>
        <w:keepNext/>
        <w:keepLines/>
        <w:numPr>
          <w:ilvl w:val="0"/>
          <w:numId w:val="18"/>
        </w:numPr>
        <w:tabs>
          <w:tab w:val="left" w:pos="4253"/>
        </w:tabs>
        <w:jc w:val="both"/>
        <w:rPr>
          <w:rFonts w:ascii="Tahoma" w:hAnsi="Tahoma" w:cs="Tahoma"/>
        </w:rPr>
      </w:pPr>
      <w:r w:rsidRPr="00DF5E1B">
        <w:rPr>
          <w:rFonts w:ascii="Tahoma" w:hAnsi="Tahoma" w:cs="Tahoma"/>
        </w:rPr>
        <w:t>druge dokumente, ki se zahtevajo v razpisni dokumentaciji.</w:t>
      </w:r>
    </w:p>
    <w:p w14:paraId="46A9CFDA" w14:textId="77777777" w:rsidR="00D85694" w:rsidRPr="00DF5E1B" w:rsidRDefault="00D85694" w:rsidP="00F75CE5">
      <w:pPr>
        <w:keepNext/>
        <w:keepLines/>
        <w:ind w:left="720"/>
        <w:jc w:val="both"/>
        <w:rPr>
          <w:rFonts w:ascii="Tahoma" w:hAnsi="Tahoma" w:cs="Tahoma"/>
        </w:rPr>
      </w:pPr>
    </w:p>
    <w:p w14:paraId="7B97A620"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3CD01DB" w14:textId="77777777" w:rsidR="00D85694" w:rsidRPr="00DF5E1B" w:rsidRDefault="00D85694" w:rsidP="00F75CE5">
      <w:pPr>
        <w:keepNext/>
        <w:keepLines/>
        <w:jc w:val="both"/>
        <w:rPr>
          <w:rFonts w:ascii="Tahoma" w:hAnsi="Tahoma" w:cs="Tahoma"/>
        </w:rPr>
      </w:pPr>
    </w:p>
    <w:p w14:paraId="6ACCD525" w14:textId="77777777" w:rsidR="00D85694" w:rsidRDefault="00D85694" w:rsidP="00F75CE5">
      <w:pPr>
        <w:keepNext/>
        <w:keepLines/>
        <w:jc w:val="both"/>
        <w:rPr>
          <w:rFonts w:ascii="Tahoma" w:hAnsi="Tahoma" w:cs="Tahoma"/>
        </w:rPr>
      </w:pPr>
      <w:r w:rsidRPr="00DF5E1B">
        <w:rPr>
          <w:rFonts w:ascii="Tahoma" w:hAnsi="Tahoma" w:cs="Tahoma"/>
        </w:rPr>
        <w:lastRenderedPageBreak/>
        <w:t>Najkasneje sedem (7)</w:t>
      </w:r>
      <w:r>
        <w:rPr>
          <w:rFonts w:ascii="Tahoma" w:hAnsi="Tahoma" w:cs="Tahoma"/>
        </w:rPr>
        <w:t xml:space="preserve"> dni pred </w:t>
      </w:r>
      <w:r w:rsidRPr="00DF5E1B">
        <w:rPr>
          <w:rFonts w:ascii="Tahoma" w:hAnsi="Tahoma" w:cs="Tahoma"/>
        </w:rPr>
        <w:t>zaključkom dobave</w:t>
      </w:r>
      <w:r>
        <w:rPr>
          <w:rFonts w:ascii="Tahoma" w:hAnsi="Tahoma" w:cs="Tahoma"/>
        </w:rPr>
        <w:t xml:space="preserve"> opreme, </w:t>
      </w:r>
      <w:r w:rsidRPr="00DF5E1B">
        <w:rPr>
          <w:rFonts w:ascii="Tahoma" w:hAnsi="Tahoma" w:cs="Tahoma"/>
        </w:rPr>
        <w:t>bo izvajalec dostavil referenčne kose opreme</w:t>
      </w:r>
      <w:r>
        <w:rPr>
          <w:rFonts w:ascii="Tahoma" w:hAnsi="Tahoma" w:cs="Tahoma"/>
        </w:rPr>
        <w:t>,</w:t>
      </w:r>
      <w:r w:rsidRPr="00DF5E1B">
        <w:rPr>
          <w:rFonts w:ascii="Tahoma" w:hAnsi="Tahoma" w:cs="Tahoma"/>
        </w:rPr>
        <w:t xml:space="preserve"> in sicer po en (1) kos za vsak ponujeni tip, vključno z mediji z vsemi potrebnimi gonilniki</w:t>
      </w:r>
      <w:r>
        <w:rPr>
          <w:rFonts w:ascii="Tahoma" w:hAnsi="Tahoma" w:cs="Tahoma"/>
        </w:rPr>
        <w:t>, na lokacijo Verovškova ulica 70</w:t>
      </w:r>
      <w:r w:rsidRPr="00DF5E1B">
        <w:rPr>
          <w:rFonts w:ascii="Tahoma" w:hAnsi="Tahoma" w:cs="Tahoma"/>
        </w:rPr>
        <w:t>,</w:t>
      </w:r>
      <w:r>
        <w:rPr>
          <w:rFonts w:ascii="Tahoma" w:hAnsi="Tahoma" w:cs="Tahoma"/>
        </w:rPr>
        <w:t xml:space="preserve"> 1000 Ljubljana</w:t>
      </w:r>
      <w:r w:rsidRPr="00DF5E1B">
        <w:rPr>
          <w:rFonts w:ascii="Tahoma" w:hAnsi="Tahoma" w:cs="Tahoma"/>
        </w:rPr>
        <w:t xml:space="preserve">. Naročnik najkasneje v </w:t>
      </w:r>
      <w:r>
        <w:rPr>
          <w:rFonts w:ascii="Tahoma" w:hAnsi="Tahoma" w:cs="Tahoma"/>
        </w:rPr>
        <w:t xml:space="preserve">sedmih (7) dneh </w:t>
      </w:r>
      <w:r w:rsidRPr="00DF5E1B">
        <w:rPr>
          <w:rFonts w:ascii="Tahoma" w:hAnsi="Tahoma" w:cs="Tahoma"/>
        </w:rPr>
        <w:t>od dostave referenčnih kosov opreme izvede namestitev referenčnih kosov opreme v svoje okolje. Izvajalec mora v tem času biti stalno na razpolago za odpravljanje morebitnih težav z gonilniki.</w:t>
      </w:r>
    </w:p>
    <w:p w14:paraId="4F19DB2F" w14:textId="77777777" w:rsidR="00D85694" w:rsidRPr="00494451" w:rsidRDefault="00D85694" w:rsidP="00F75CE5">
      <w:pPr>
        <w:keepNext/>
        <w:keepLines/>
        <w:jc w:val="both"/>
        <w:rPr>
          <w:rFonts w:ascii="Tahoma" w:hAnsi="Tahoma" w:cs="Tahoma"/>
        </w:rPr>
      </w:pPr>
    </w:p>
    <w:p w14:paraId="2DFA85E6" w14:textId="77777777" w:rsidR="00D85694" w:rsidRPr="005424AB" w:rsidRDefault="00D85694" w:rsidP="00F75CE5">
      <w:pPr>
        <w:pStyle w:val="Odstavekseznama"/>
        <w:keepNext/>
        <w:keepLines/>
        <w:numPr>
          <w:ilvl w:val="0"/>
          <w:numId w:val="26"/>
        </w:numPr>
        <w:ind w:left="567" w:hanging="567"/>
        <w:rPr>
          <w:rFonts w:ascii="Tahoma" w:hAnsi="Tahoma" w:cs="Tahoma"/>
          <w:b/>
        </w:rPr>
      </w:pPr>
      <w:r w:rsidRPr="005424AB">
        <w:rPr>
          <w:rFonts w:ascii="Tahoma" w:hAnsi="Tahoma" w:cs="Tahoma"/>
          <w:b/>
        </w:rPr>
        <w:t>PRIPRAVA OPREME Z INVENTARNIMI ŠTEVILKAMI</w:t>
      </w:r>
    </w:p>
    <w:p w14:paraId="7EEF8AA3" w14:textId="77777777" w:rsidR="00D85694" w:rsidRPr="00DF5E1B" w:rsidRDefault="00D85694" w:rsidP="00F75CE5">
      <w:pPr>
        <w:keepNext/>
        <w:keepLines/>
        <w:tabs>
          <w:tab w:val="left" w:pos="851"/>
          <w:tab w:val="left" w:pos="1702"/>
        </w:tabs>
        <w:ind w:left="1440"/>
        <w:jc w:val="both"/>
        <w:rPr>
          <w:rFonts w:ascii="Tahoma" w:hAnsi="Tahoma" w:cs="Tahoma"/>
          <w:b/>
        </w:rPr>
      </w:pPr>
    </w:p>
    <w:p w14:paraId="46A6975C"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0097FEA" w14:textId="77777777" w:rsidR="00D85694" w:rsidRPr="00DF5E1B" w:rsidRDefault="00D85694" w:rsidP="00F75CE5">
      <w:pPr>
        <w:keepNext/>
        <w:keepLines/>
        <w:tabs>
          <w:tab w:val="left" w:pos="1418"/>
          <w:tab w:val="left" w:pos="1702"/>
        </w:tabs>
        <w:jc w:val="both"/>
        <w:rPr>
          <w:rFonts w:ascii="Tahoma" w:hAnsi="Tahoma" w:cs="Tahoma"/>
        </w:rPr>
      </w:pPr>
    </w:p>
    <w:p w14:paraId="077CDF2C" w14:textId="77777777" w:rsidR="00D85694" w:rsidRPr="00DF5E1B" w:rsidRDefault="00D85694" w:rsidP="00F75CE5">
      <w:pPr>
        <w:keepNext/>
        <w:keepLines/>
        <w:jc w:val="both"/>
        <w:rPr>
          <w:rFonts w:ascii="Tahoma" w:hAnsi="Tahoma" w:cs="Tahoma"/>
          <w:b/>
        </w:rPr>
      </w:pPr>
      <w:r w:rsidRPr="00DF5E1B">
        <w:rPr>
          <w:rFonts w:ascii="Tahoma" w:hAnsi="Tahoma" w:cs="Tahoma"/>
        </w:rPr>
        <w:t>Izvajalec mora naročnika pravočasno</w:t>
      </w:r>
      <w:r>
        <w:rPr>
          <w:rFonts w:ascii="Tahoma" w:hAnsi="Tahoma" w:cs="Tahoma"/>
        </w:rPr>
        <w:t>,</w:t>
      </w:r>
      <w:r w:rsidRPr="00DF5E1B">
        <w:rPr>
          <w:rFonts w:ascii="Tahoma" w:hAnsi="Tahoma" w:cs="Tahoma"/>
        </w:rPr>
        <w:t xml:space="preserve"> vsaj osem (8) dni pred dobavo opreme</w:t>
      </w:r>
      <w:r>
        <w:rPr>
          <w:rFonts w:ascii="Tahoma" w:hAnsi="Tahoma" w:cs="Tahoma"/>
        </w:rPr>
        <w:t>,</w:t>
      </w:r>
      <w:r w:rsidRPr="00DF5E1B">
        <w:rPr>
          <w:rFonts w:ascii="Tahoma" w:hAnsi="Tahoma" w:cs="Tahoma"/>
        </w:rPr>
        <w:t xml:space="preserve"> pisno obvestiti o nameravani dobavi opreme (</w:t>
      </w:r>
      <w:r>
        <w:rPr>
          <w:rFonts w:ascii="Tahoma" w:hAnsi="Tahoma" w:cs="Tahoma"/>
        </w:rPr>
        <w:t>na e-naslov</w:t>
      </w:r>
      <w:r w:rsidRPr="00DF5E1B">
        <w:rPr>
          <w:rFonts w:ascii="Tahoma" w:hAnsi="Tahoma" w:cs="Tahoma"/>
        </w:rPr>
        <w:t xml:space="preserve">: </w:t>
      </w:r>
      <w:hyperlink r:id="rId25" w:history="1">
        <w:r w:rsidRPr="00DF5E1B">
          <w:rPr>
            <w:rStyle w:val="Hiperpovezava"/>
            <w:rFonts w:ascii="Tahoma" w:hAnsi="Tahoma" w:cs="Tahoma"/>
          </w:rPr>
          <w:t>kazimir.oberdank@jhl.si</w:t>
        </w:r>
      </w:hyperlink>
      <w:r>
        <w:rPr>
          <w:rFonts w:ascii="Tahoma" w:hAnsi="Tahoma" w:cs="Tahoma"/>
        </w:rPr>
        <w:t xml:space="preserve">). </w:t>
      </w:r>
      <w:r w:rsidRPr="00DF5E1B">
        <w:rPr>
          <w:rFonts w:ascii="Tahoma" w:hAnsi="Tahoma" w:cs="Tahoma"/>
        </w:rPr>
        <w:t>Naročnik bo najkasneje v roku dveh (2) dn</w:t>
      </w:r>
      <w:r>
        <w:rPr>
          <w:rFonts w:ascii="Tahoma" w:hAnsi="Tahoma" w:cs="Tahoma"/>
        </w:rPr>
        <w:t>i</w:t>
      </w:r>
      <w:r w:rsidRPr="00DF5E1B">
        <w:rPr>
          <w:rFonts w:ascii="Tahoma" w:hAnsi="Tahoma" w:cs="Tahoma"/>
        </w:rPr>
        <w:t xml:space="preserve"> po prejemu pisnega obvestila o nameravani dobavi opreme izročil izvajalcu seznam z opisom vrste opreme in inventarnimi številkami ter navodilo za lepljenje samolepilnih inventarnih številk. Izvajalec nalepi inventarne številke na opremo in naročniku vrne seznam inventarnih številk, ki je dopolnjen s serijskimi številkami posameznih kosov opreme.</w:t>
      </w:r>
      <w:r w:rsidRPr="00DF5E1B">
        <w:rPr>
          <w:rFonts w:ascii="Tahoma" w:hAnsi="Tahoma" w:cs="Tahoma"/>
          <w:b/>
        </w:rPr>
        <w:t xml:space="preserve"> </w:t>
      </w:r>
    </w:p>
    <w:p w14:paraId="5C8A4013" w14:textId="77777777" w:rsidR="00D85694" w:rsidRPr="00DF5E1B" w:rsidRDefault="00D85694" w:rsidP="00F75CE5">
      <w:pPr>
        <w:keepNext/>
        <w:keepLines/>
        <w:jc w:val="both"/>
        <w:rPr>
          <w:rFonts w:ascii="Tahoma" w:hAnsi="Tahoma" w:cs="Tahoma"/>
        </w:rPr>
      </w:pPr>
    </w:p>
    <w:p w14:paraId="3EC8FD07" w14:textId="77777777" w:rsidR="00D85694" w:rsidRPr="005424AB" w:rsidRDefault="00D85694" w:rsidP="00F75CE5">
      <w:pPr>
        <w:pStyle w:val="Odstavekseznama"/>
        <w:keepNext/>
        <w:keepLines/>
        <w:numPr>
          <w:ilvl w:val="0"/>
          <w:numId w:val="26"/>
        </w:numPr>
        <w:ind w:left="567" w:hanging="567"/>
        <w:rPr>
          <w:rFonts w:ascii="Tahoma" w:hAnsi="Tahoma" w:cs="Tahoma"/>
          <w:b/>
        </w:rPr>
      </w:pPr>
      <w:r w:rsidRPr="005424AB">
        <w:rPr>
          <w:rFonts w:ascii="Tahoma" w:hAnsi="Tahoma" w:cs="Tahoma"/>
          <w:b/>
        </w:rPr>
        <w:t xml:space="preserve">PREVZEM OPREME IN </w:t>
      </w:r>
      <w:r>
        <w:rPr>
          <w:rFonts w:ascii="Tahoma" w:hAnsi="Tahoma" w:cs="Tahoma"/>
          <w:b/>
        </w:rPr>
        <w:t>STORITEV</w:t>
      </w:r>
    </w:p>
    <w:p w14:paraId="3F9FBAED" w14:textId="77777777" w:rsidR="00D85694" w:rsidRPr="00DF5E1B" w:rsidRDefault="00D85694" w:rsidP="00F75CE5">
      <w:pPr>
        <w:keepNext/>
        <w:keepLines/>
        <w:tabs>
          <w:tab w:val="left" w:pos="1080"/>
        </w:tabs>
        <w:ind w:left="360"/>
        <w:rPr>
          <w:rFonts w:ascii="Tahoma" w:hAnsi="Tahoma" w:cs="Tahoma"/>
          <w:b/>
        </w:rPr>
      </w:pPr>
    </w:p>
    <w:p w14:paraId="6DD2F794"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170CEAB" w14:textId="77777777" w:rsidR="00D85694" w:rsidRPr="00DF5E1B" w:rsidRDefault="00D85694" w:rsidP="00F75CE5">
      <w:pPr>
        <w:keepNext/>
        <w:keepLines/>
        <w:jc w:val="both"/>
        <w:rPr>
          <w:rFonts w:ascii="Tahoma" w:hAnsi="Tahoma" w:cs="Tahoma"/>
          <w:b/>
        </w:rPr>
      </w:pPr>
    </w:p>
    <w:p w14:paraId="6FB55128" w14:textId="77777777" w:rsidR="00D85694" w:rsidRPr="00DF5E1B" w:rsidRDefault="00D85694" w:rsidP="00F75CE5">
      <w:pPr>
        <w:keepNext/>
        <w:keepLines/>
        <w:jc w:val="both"/>
        <w:rPr>
          <w:rFonts w:ascii="Tahoma" w:hAnsi="Tahoma" w:cs="Tahoma"/>
        </w:rPr>
      </w:pPr>
      <w:r w:rsidRPr="00DF5E1B">
        <w:rPr>
          <w:rFonts w:ascii="Tahoma" w:hAnsi="Tahoma" w:cs="Tahoma"/>
        </w:rPr>
        <w:t xml:space="preserve">Prevzem opreme in izvedenih storitev se bo izvršil </w:t>
      </w:r>
      <w:r>
        <w:rPr>
          <w:rFonts w:ascii="Tahoma" w:hAnsi="Tahoma" w:cs="Tahoma"/>
        </w:rPr>
        <w:t>s</w:t>
      </w:r>
      <w:r w:rsidRPr="00DF5E1B">
        <w:rPr>
          <w:rFonts w:ascii="Tahoma" w:hAnsi="Tahoma" w:cs="Tahoma"/>
        </w:rPr>
        <w:t xml:space="preserve"> podpisom dobavnice</w:t>
      </w:r>
      <w:r w:rsidRPr="00DF5E1B">
        <w:rPr>
          <w:rFonts w:ascii="Tahoma" w:hAnsi="Tahoma" w:cs="Tahoma"/>
          <w:kern w:val="16"/>
        </w:rPr>
        <w:t xml:space="preserve"> </w:t>
      </w:r>
      <w:r w:rsidRPr="00DF5E1B">
        <w:rPr>
          <w:rFonts w:ascii="Tahoma" w:hAnsi="Tahoma" w:cs="Tahoma"/>
        </w:rPr>
        <w:t>s strani izvajalca in posameznega naročnika</w:t>
      </w:r>
      <w:r>
        <w:rPr>
          <w:rFonts w:ascii="Tahoma" w:hAnsi="Tahoma" w:cs="Tahoma"/>
        </w:rPr>
        <w:t xml:space="preserve"> oz. njunih predstavnikov</w:t>
      </w:r>
      <w:r w:rsidRPr="00DF5E1B">
        <w:rPr>
          <w:rFonts w:ascii="Tahoma" w:hAnsi="Tahoma" w:cs="Tahoma"/>
        </w:rPr>
        <w:t>, s katerim:</w:t>
      </w:r>
    </w:p>
    <w:p w14:paraId="19F75FF9" w14:textId="77777777" w:rsidR="00D85694" w:rsidRPr="00DF5E1B" w:rsidRDefault="00D85694" w:rsidP="00F75CE5">
      <w:pPr>
        <w:keepNext/>
        <w:keepLines/>
        <w:numPr>
          <w:ilvl w:val="1"/>
          <w:numId w:val="28"/>
        </w:numPr>
        <w:ind w:left="426"/>
        <w:jc w:val="both"/>
        <w:rPr>
          <w:rFonts w:ascii="Tahoma" w:hAnsi="Tahoma" w:cs="Tahoma"/>
        </w:rPr>
      </w:pPr>
      <w:r w:rsidRPr="00DF5E1B">
        <w:rPr>
          <w:rFonts w:ascii="Tahoma" w:hAnsi="Tahoma" w:cs="Tahoma"/>
        </w:rPr>
        <w:t>izvajalec izroči in naročnik prevzame dobavljeno opremo v last in posest,</w:t>
      </w:r>
    </w:p>
    <w:p w14:paraId="4229916C" w14:textId="77777777" w:rsidR="00D85694" w:rsidRPr="00DF5E1B" w:rsidRDefault="00D85694" w:rsidP="00F75CE5">
      <w:pPr>
        <w:keepNext/>
        <w:keepLines/>
        <w:numPr>
          <w:ilvl w:val="1"/>
          <w:numId w:val="28"/>
        </w:numPr>
        <w:ind w:left="426"/>
        <w:jc w:val="both"/>
        <w:rPr>
          <w:rFonts w:ascii="Tahoma" w:hAnsi="Tahoma" w:cs="Tahoma"/>
        </w:rPr>
      </w:pPr>
      <w:r w:rsidRPr="00DF5E1B">
        <w:rPr>
          <w:rFonts w:ascii="Tahoma" w:hAnsi="Tahoma" w:cs="Tahoma"/>
        </w:rPr>
        <w:t>se potrdi izpolnitev pogodbenih obveznosti.</w:t>
      </w:r>
    </w:p>
    <w:p w14:paraId="4FBCBE64" w14:textId="77777777" w:rsidR="00D85694" w:rsidRPr="00DF5E1B" w:rsidRDefault="00D85694" w:rsidP="00F75CE5">
      <w:pPr>
        <w:keepNext/>
        <w:keepLines/>
        <w:jc w:val="both"/>
        <w:rPr>
          <w:rFonts w:ascii="Tahoma" w:hAnsi="Tahoma" w:cs="Tahoma"/>
        </w:rPr>
      </w:pPr>
    </w:p>
    <w:p w14:paraId="16E0DA39" w14:textId="77777777" w:rsidR="00D85694" w:rsidRPr="00DF5E1B" w:rsidRDefault="00D85694" w:rsidP="00F75CE5">
      <w:pPr>
        <w:keepNext/>
        <w:keepLines/>
        <w:jc w:val="both"/>
        <w:rPr>
          <w:rFonts w:ascii="Tahoma" w:hAnsi="Tahoma" w:cs="Tahoma"/>
        </w:rPr>
      </w:pPr>
      <w:r w:rsidRPr="00DF5E1B">
        <w:rPr>
          <w:rFonts w:ascii="Tahoma" w:hAnsi="Tahoma" w:cs="Tahoma"/>
        </w:rPr>
        <w:t>Podpisana dobavnica</w:t>
      </w:r>
      <w:r w:rsidRPr="00DF5E1B">
        <w:rPr>
          <w:rFonts w:ascii="Tahoma" w:hAnsi="Tahoma" w:cs="Tahoma"/>
          <w:kern w:val="16"/>
        </w:rPr>
        <w:t xml:space="preserve"> </w:t>
      </w:r>
      <w:r w:rsidRPr="00DF5E1B">
        <w:rPr>
          <w:rFonts w:ascii="Tahoma" w:hAnsi="Tahoma" w:cs="Tahoma"/>
        </w:rPr>
        <w:t>s strani izvajalca in posameznega naročnika</w:t>
      </w:r>
      <w:r>
        <w:rPr>
          <w:rFonts w:ascii="Tahoma" w:hAnsi="Tahoma" w:cs="Tahoma"/>
        </w:rPr>
        <w:t xml:space="preserve"> oz. njunih predstavnikov </w:t>
      </w:r>
      <w:r w:rsidRPr="00DF5E1B">
        <w:rPr>
          <w:rFonts w:ascii="Tahoma" w:hAnsi="Tahoma" w:cs="Tahoma"/>
        </w:rPr>
        <w:t>je podlaga za izstavitev računa.</w:t>
      </w:r>
    </w:p>
    <w:p w14:paraId="4B2072A8" w14:textId="77777777" w:rsidR="00D85694" w:rsidRPr="00DF5E1B" w:rsidRDefault="00D85694" w:rsidP="00F75CE5">
      <w:pPr>
        <w:keepNext/>
        <w:keepLines/>
        <w:jc w:val="both"/>
        <w:rPr>
          <w:rFonts w:ascii="Tahoma" w:hAnsi="Tahoma" w:cs="Tahoma"/>
        </w:rPr>
      </w:pPr>
    </w:p>
    <w:p w14:paraId="36DB687B" w14:textId="77777777" w:rsidR="00D85694" w:rsidRPr="005424AB" w:rsidRDefault="00D85694" w:rsidP="00F75CE5">
      <w:pPr>
        <w:pStyle w:val="Odstavekseznama"/>
        <w:keepNext/>
        <w:keepLines/>
        <w:numPr>
          <w:ilvl w:val="0"/>
          <w:numId w:val="26"/>
        </w:numPr>
        <w:ind w:left="567" w:hanging="567"/>
        <w:rPr>
          <w:rFonts w:ascii="Tahoma" w:hAnsi="Tahoma" w:cs="Tahoma"/>
          <w:b/>
        </w:rPr>
      </w:pPr>
      <w:r w:rsidRPr="005424AB">
        <w:rPr>
          <w:rFonts w:ascii="Tahoma" w:hAnsi="Tahoma" w:cs="Tahoma"/>
          <w:b/>
        </w:rPr>
        <w:t>GARANCIJA IZVAJALCA IN JAMČEVANJE ZA STVARNE NAPAKE</w:t>
      </w:r>
    </w:p>
    <w:p w14:paraId="1A43FB2C" w14:textId="77777777" w:rsidR="00D85694" w:rsidRPr="00DF5E1B" w:rsidRDefault="00D85694" w:rsidP="00F75CE5">
      <w:pPr>
        <w:keepNext/>
        <w:keepLines/>
        <w:jc w:val="both"/>
        <w:rPr>
          <w:rFonts w:ascii="Tahoma" w:hAnsi="Tahoma" w:cs="Tahoma"/>
        </w:rPr>
      </w:pPr>
    </w:p>
    <w:p w14:paraId="3D077B36"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630E913E" w14:textId="77777777" w:rsidR="00D85694" w:rsidRPr="00DF5E1B" w:rsidRDefault="00D85694" w:rsidP="00F75CE5">
      <w:pPr>
        <w:keepNext/>
        <w:keepLines/>
        <w:ind w:left="720"/>
        <w:jc w:val="center"/>
        <w:rPr>
          <w:rFonts w:ascii="Tahoma" w:hAnsi="Tahoma" w:cs="Tahoma"/>
        </w:rPr>
      </w:pPr>
    </w:p>
    <w:p w14:paraId="40E6F46E" w14:textId="77777777" w:rsidR="00D85694" w:rsidRDefault="00D85694" w:rsidP="00F75CE5">
      <w:pPr>
        <w:keepNext/>
        <w:keepLines/>
        <w:jc w:val="both"/>
        <w:rPr>
          <w:rFonts w:ascii="Tahoma" w:hAnsi="Tahoma" w:cs="Tahoma"/>
        </w:rPr>
      </w:pPr>
      <w:r w:rsidRPr="00DF5E1B">
        <w:rPr>
          <w:rFonts w:ascii="Tahoma" w:hAnsi="Tahoma" w:cs="Tahoma"/>
        </w:rPr>
        <w:t>Izvajalec zagotavlja, da bo oprema, katere dobava je predmet te pogodbe, delovala pravilno in v skladu s funkcionalnostmi in zahtevami, dogovorjenimi s to pogodbo in razpisno dokumentacijo.</w:t>
      </w:r>
    </w:p>
    <w:p w14:paraId="773BF1EE" w14:textId="77777777" w:rsidR="00D85694" w:rsidRPr="00DF5E1B" w:rsidRDefault="00D85694" w:rsidP="00F75CE5">
      <w:pPr>
        <w:keepNext/>
        <w:keepLines/>
        <w:jc w:val="both"/>
        <w:rPr>
          <w:rFonts w:ascii="Tahoma" w:hAnsi="Tahoma" w:cs="Tahoma"/>
        </w:rPr>
      </w:pPr>
    </w:p>
    <w:p w14:paraId="51BD2CB9"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61699962" w14:textId="77777777" w:rsidR="00D85694" w:rsidRPr="00DF5E1B" w:rsidRDefault="00D85694" w:rsidP="00F75CE5">
      <w:pPr>
        <w:keepNext/>
        <w:keepLines/>
        <w:ind w:left="720"/>
        <w:jc w:val="center"/>
        <w:rPr>
          <w:rFonts w:ascii="Tahoma" w:hAnsi="Tahoma" w:cs="Tahoma"/>
        </w:rPr>
      </w:pPr>
    </w:p>
    <w:p w14:paraId="2B2E3F30" w14:textId="77777777" w:rsidR="00D85694" w:rsidRDefault="00D85694" w:rsidP="00F75CE5">
      <w:pPr>
        <w:keepNext/>
        <w:keepLines/>
        <w:tabs>
          <w:tab w:val="left" w:pos="142"/>
        </w:tabs>
        <w:jc w:val="both"/>
        <w:rPr>
          <w:rFonts w:ascii="Tahoma" w:hAnsi="Tahoma" w:cs="Tahoma"/>
        </w:rPr>
      </w:pPr>
      <w:r w:rsidRPr="00DF5E1B">
        <w:rPr>
          <w:rFonts w:ascii="Tahoma" w:hAnsi="Tahoma" w:cs="Tahoma"/>
        </w:rPr>
        <w:t>Za posamezne vrste strojne opreme, katere dobava je predmet te pogodbe, daje izvajalec garancijo za brezhibno tehnično delovanje v naslednjem trajanju:</w:t>
      </w:r>
    </w:p>
    <w:p w14:paraId="283ACE36" w14:textId="77777777" w:rsidR="00D85694" w:rsidRPr="00DF5E1B" w:rsidRDefault="00D85694" w:rsidP="00F75CE5">
      <w:pPr>
        <w:keepNext/>
        <w:keepLines/>
        <w:tabs>
          <w:tab w:val="left" w:pos="142"/>
        </w:tabs>
        <w:jc w:val="both"/>
        <w:rPr>
          <w:rFonts w:ascii="Tahoma" w:hAnsi="Tahoma" w:cs="Tahoma"/>
        </w:rPr>
      </w:pPr>
    </w:p>
    <w:tbl>
      <w:tblPr>
        <w:tblW w:w="8931" w:type="dxa"/>
        <w:tblInd w:w="70" w:type="dxa"/>
        <w:tblLayout w:type="fixed"/>
        <w:tblCellMar>
          <w:left w:w="70" w:type="dxa"/>
          <w:right w:w="70" w:type="dxa"/>
        </w:tblCellMar>
        <w:tblLook w:val="0000" w:firstRow="0" w:lastRow="0" w:firstColumn="0" w:lastColumn="0" w:noHBand="0" w:noVBand="0"/>
      </w:tblPr>
      <w:tblGrid>
        <w:gridCol w:w="6630"/>
        <w:gridCol w:w="2301"/>
      </w:tblGrid>
      <w:tr w:rsidR="00D85694" w:rsidRPr="00DF5E1B" w14:paraId="5E6A4447" w14:textId="77777777" w:rsidTr="00D85694">
        <w:trPr>
          <w:trHeight w:val="418"/>
        </w:trPr>
        <w:tc>
          <w:tcPr>
            <w:tcW w:w="6630" w:type="dxa"/>
            <w:tcBorders>
              <w:top w:val="single" w:sz="6" w:space="0" w:color="auto"/>
              <w:left w:val="single" w:sz="6" w:space="0" w:color="auto"/>
              <w:bottom w:val="single" w:sz="6" w:space="0" w:color="auto"/>
              <w:right w:val="single" w:sz="6" w:space="0" w:color="auto"/>
            </w:tcBorders>
            <w:shd w:val="solid" w:color="C0C0C0" w:fill="auto"/>
          </w:tcPr>
          <w:p w14:paraId="7305A2D0" w14:textId="77777777" w:rsidR="00D85694" w:rsidRPr="00DF5E1B" w:rsidRDefault="00D85694" w:rsidP="00F75CE5">
            <w:pPr>
              <w:keepNext/>
              <w:keepLines/>
              <w:autoSpaceDE w:val="0"/>
              <w:autoSpaceDN w:val="0"/>
              <w:adjustRightInd w:val="0"/>
              <w:rPr>
                <w:rFonts w:ascii="Tahoma" w:hAnsi="Tahoma" w:cs="Tahoma"/>
              </w:rPr>
            </w:pPr>
            <w:r w:rsidRPr="00DF5E1B">
              <w:rPr>
                <w:rFonts w:ascii="Tahoma" w:hAnsi="Tahoma" w:cs="Tahoma"/>
              </w:rPr>
              <w:t>Vrsta opreme / opis</w:t>
            </w:r>
          </w:p>
        </w:tc>
        <w:tc>
          <w:tcPr>
            <w:tcW w:w="2301" w:type="dxa"/>
            <w:tcBorders>
              <w:top w:val="single" w:sz="6" w:space="0" w:color="auto"/>
              <w:left w:val="single" w:sz="6" w:space="0" w:color="auto"/>
              <w:bottom w:val="single" w:sz="6" w:space="0" w:color="auto"/>
              <w:right w:val="single" w:sz="6" w:space="0" w:color="auto"/>
            </w:tcBorders>
            <w:shd w:val="solid" w:color="C0C0C0" w:fill="auto"/>
          </w:tcPr>
          <w:p w14:paraId="3A44046B" w14:textId="77777777" w:rsidR="00D85694" w:rsidRPr="00DF5E1B" w:rsidRDefault="00D85694" w:rsidP="00F75CE5">
            <w:pPr>
              <w:keepNext/>
              <w:keepLines/>
              <w:autoSpaceDE w:val="0"/>
              <w:autoSpaceDN w:val="0"/>
              <w:adjustRightInd w:val="0"/>
              <w:jc w:val="center"/>
              <w:rPr>
                <w:rFonts w:ascii="Tahoma" w:hAnsi="Tahoma" w:cs="Tahoma"/>
              </w:rPr>
            </w:pPr>
            <w:r w:rsidRPr="00DF5E1B">
              <w:rPr>
                <w:rFonts w:ascii="Tahoma" w:hAnsi="Tahoma" w:cs="Tahoma"/>
              </w:rPr>
              <w:t>Garancijsk</w:t>
            </w:r>
            <w:r>
              <w:rPr>
                <w:rFonts w:ascii="Tahoma" w:hAnsi="Tahoma" w:cs="Tahoma"/>
              </w:rPr>
              <w:t>i</w:t>
            </w:r>
            <w:r w:rsidRPr="00DF5E1B">
              <w:rPr>
                <w:rFonts w:ascii="Tahoma" w:hAnsi="Tahoma" w:cs="Tahoma"/>
              </w:rPr>
              <w:t xml:space="preserve"> </w:t>
            </w:r>
            <w:r>
              <w:rPr>
                <w:rFonts w:ascii="Tahoma" w:hAnsi="Tahoma" w:cs="Tahoma"/>
              </w:rPr>
              <w:t>rok</w:t>
            </w:r>
            <w:r w:rsidRPr="00DF5E1B">
              <w:rPr>
                <w:rFonts w:ascii="Tahoma" w:hAnsi="Tahoma" w:cs="Tahoma"/>
              </w:rPr>
              <w:t xml:space="preserve"> v mesecih</w:t>
            </w:r>
          </w:p>
        </w:tc>
      </w:tr>
      <w:tr w:rsidR="0079795E" w:rsidRPr="00DF5E1B" w14:paraId="16AC0B47" w14:textId="77777777" w:rsidTr="00D85694">
        <w:trPr>
          <w:trHeight w:val="290"/>
        </w:trPr>
        <w:tc>
          <w:tcPr>
            <w:tcW w:w="6630" w:type="dxa"/>
            <w:tcBorders>
              <w:top w:val="single" w:sz="6" w:space="0" w:color="auto"/>
              <w:left w:val="single" w:sz="6" w:space="0" w:color="auto"/>
              <w:bottom w:val="single" w:sz="6" w:space="0" w:color="auto"/>
              <w:right w:val="single" w:sz="6" w:space="0" w:color="auto"/>
            </w:tcBorders>
          </w:tcPr>
          <w:p w14:paraId="2DCA359B" w14:textId="77777777" w:rsidR="0079795E" w:rsidRPr="00DF5E1B" w:rsidRDefault="0079795E" w:rsidP="00F75CE5">
            <w:pPr>
              <w:keepNext/>
              <w:keepLines/>
              <w:jc w:val="both"/>
              <w:rPr>
                <w:rFonts w:ascii="Tahoma" w:hAnsi="Tahoma" w:cs="Tahoma"/>
              </w:rPr>
            </w:pPr>
            <w:r w:rsidRPr="00DF5E1B">
              <w:rPr>
                <w:rFonts w:ascii="Tahoma" w:hAnsi="Tahoma" w:cs="Tahoma"/>
              </w:rPr>
              <w:t xml:space="preserve">R.1. </w:t>
            </w:r>
            <w:r w:rsidR="0023194D">
              <w:rPr>
                <w:rFonts w:ascii="Tahoma" w:hAnsi="Tahoma" w:cs="Tahoma"/>
              </w:rPr>
              <w:t xml:space="preserve">Namizni računalnik </w:t>
            </w:r>
          </w:p>
        </w:tc>
        <w:tc>
          <w:tcPr>
            <w:tcW w:w="2301" w:type="dxa"/>
            <w:tcBorders>
              <w:top w:val="single" w:sz="6" w:space="0" w:color="auto"/>
              <w:left w:val="single" w:sz="6" w:space="0" w:color="auto"/>
              <w:bottom w:val="single" w:sz="6" w:space="0" w:color="auto"/>
              <w:right w:val="single" w:sz="6" w:space="0" w:color="auto"/>
            </w:tcBorders>
          </w:tcPr>
          <w:p w14:paraId="41773EAB" w14:textId="77777777" w:rsidR="0079795E" w:rsidRPr="00DF5E1B" w:rsidRDefault="0079795E" w:rsidP="00F75CE5">
            <w:pPr>
              <w:keepNext/>
              <w:keepLines/>
              <w:autoSpaceDE w:val="0"/>
              <w:autoSpaceDN w:val="0"/>
              <w:adjustRightInd w:val="0"/>
              <w:jc w:val="center"/>
              <w:rPr>
                <w:rFonts w:ascii="Tahoma" w:hAnsi="Tahoma" w:cs="Tahoma"/>
              </w:rPr>
            </w:pPr>
            <w:r w:rsidRPr="00DF5E1B">
              <w:rPr>
                <w:rFonts w:ascii="Tahoma" w:hAnsi="Tahoma" w:cs="Tahoma"/>
              </w:rPr>
              <w:t>36</w:t>
            </w:r>
          </w:p>
        </w:tc>
      </w:tr>
      <w:tr w:rsidR="0079795E" w:rsidRPr="00DF5E1B" w14:paraId="1946BA06" w14:textId="77777777" w:rsidTr="00D85694">
        <w:trPr>
          <w:trHeight w:val="290"/>
        </w:trPr>
        <w:tc>
          <w:tcPr>
            <w:tcW w:w="6630" w:type="dxa"/>
            <w:tcBorders>
              <w:top w:val="single" w:sz="6" w:space="0" w:color="auto"/>
              <w:left w:val="single" w:sz="6" w:space="0" w:color="auto"/>
              <w:bottom w:val="single" w:sz="6" w:space="0" w:color="auto"/>
              <w:right w:val="single" w:sz="6" w:space="0" w:color="auto"/>
            </w:tcBorders>
          </w:tcPr>
          <w:p w14:paraId="61395E82" w14:textId="77777777" w:rsidR="0079795E" w:rsidRPr="00DF5E1B" w:rsidRDefault="0079795E" w:rsidP="00F75CE5">
            <w:pPr>
              <w:keepNext/>
              <w:keepLines/>
              <w:jc w:val="both"/>
              <w:rPr>
                <w:rFonts w:ascii="Tahoma" w:hAnsi="Tahoma" w:cs="Tahoma"/>
              </w:rPr>
            </w:pPr>
            <w:r w:rsidRPr="00DF5E1B">
              <w:rPr>
                <w:rFonts w:ascii="Tahoma" w:hAnsi="Tahoma" w:cs="Tahoma"/>
              </w:rPr>
              <w:t xml:space="preserve">R.2. </w:t>
            </w:r>
            <w:r w:rsidR="0023194D">
              <w:rPr>
                <w:rFonts w:ascii="Tahoma" w:hAnsi="Tahoma" w:cs="Tahoma"/>
              </w:rPr>
              <w:t>Prenosni računalnik</w:t>
            </w:r>
          </w:p>
        </w:tc>
        <w:tc>
          <w:tcPr>
            <w:tcW w:w="2301" w:type="dxa"/>
            <w:tcBorders>
              <w:top w:val="single" w:sz="6" w:space="0" w:color="auto"/>
              <w:left w:val="single" w:sz="6" w:space="0" w:color="auto"/>
              <w:bottom w:val="single" w:sz="6" w:space="0" w:color="auto"/>
              <w:right w:val="single" w:sz="6" w:space="0" w:color="auto"/>
            </w:tcBorders>
          </w:tcPr>
          <w:p w14:paraId="70EB9882" w14:textId="77777777" w:rsidR="0079795E" w:rsidRPr="00DF5E1B" w:rsidRDefault="0079795E" w:rsidP="00F75CE5">
            <w:pPr>
              <w:keepNext/>
              <w:keepLines/>
              <w:autoSpaceDE w:val="0"/>
              <w:autoSpaceDN w:val="0"/>
              <w:adjustRightInd w:val="0"/>
              <w:jc w:val="center"/>
              <w:rPr>
                <w:rFonts w:ascii="Tahoma" w:hAnsi="Tahoma" w:cs="Tahoma"/>
              </w:rPr>
            </w:pPr>
            <w:r w:rsidRPr="00DF5E1B">
              <w:rPr>
                <w:rFonts w:ascii="Tahoma" w:hAnsi="Tahoma" w:cs="Tahoma"/>
              </w:rPr>
              <w:t>36</w:t>
            </w:r>
          </w:p>
        </w:tc>
      </w:tr>
      <w:tr w:rsidR="0079795E" w:rsidRPr="00DF5E1B" w14:paraId="2CE8A87C" w14:textId="77777777" w:rsidTr="00D85694">
        <w:trPr>
          <w:trHeight w:val="290"/>
        </w:trPr>
        <w:tc>
          <w:tcPr>
            <w:tcW w:w="6630" w:type="dxa"/>
            <w:tcBorders>
              <w:top w:val="single" w:sz="6" w:space="0" w:color="auto"/>
              <w:left w:val="single" w:sz="6" w:space="0" w:color="auto"/>
              <w:bottom w:val="single" w:sz="6" w:space="0" w:color="auto"/>
              <w:right w:val="single" w:sz="6" w:space="0" w:color="auto"/>
            </w:tcBorders>
          </w:tcPr>
          <w:p w14:paraId="495B4954" w14:textId="77777777" w:rsidR="0079795E" w:rsidRPr="00DF5E1B" w:rsidRDefault="0079795E" w:rsidP="00F75CE5">
            <w:pPr>
              <w:keepNext/>
              <w:keepLines/>
              <w:jc w:val="both"/>
              <w:rPr>
                <w:rFonts w:ascii="Tahoma" w:hAnsi="Tahoma" w:cs="Tahoma"/>
              </w:rPr>
            </w:pPr>
            <w:r w:rsidRPr="00DF5E1B">
              <w:rPr>
                <w:rFonts w:ascii="Tahoma" w:hAnsi="Tahoma" w:cs="Tahoma"/>
              </w:rPr>
              <w:t xml:space="preserve">M.1. </w:t>
            </w:r>
            <w:r w:rsidR="0023194D">
              <w:rPr>
                <w:rFonts w:ascii="Tahoma" w:hAnsi="Tahoma" w:cs="Tahoma"/>
              </w:rPr>
              <w:t>Monitor LED</w:t>
            </w:r>
          </w:p>
        </w:tc>
        <w:tc>
          <w:tcPr>
            <w:tcW w:w="2301" w:type="dxa"/>
            <w:tcBorders>
              <w:top w:val="single" w:sz="6" w:space="0" w:color="auto"/>
              <w:left w:val="single" w:sz="6" w:space="0" w:color="auto"/>
              <w:bottom w:val="single" w:sz="6" w:space="0" w:color="auto"/>
              <w:right w:val="single" w:sz="6" w:space="0" w:color="auto"/>
            </w:tcBorders>
          </w:tcPr>
          <w:p w14:paraId="4E18EA7D" w14:textId="77777777" w:rsidR="0079795E" w:rsidRPr="00DF5E1B" w:rsidRDefault="0079795E" w:rsidP="00F75CE5">
            <w:pPr>
              <w:keepNext/>
              <w:keepLines/>
              <w:autoSpaceDE w:val="0"/>
              <w:autoSpaceDN w:val="0"/>
              <w:adjustRightInd w:val="0"/>
              <w:jc w:val="center"/>
              <w:rPr>
                <w:rFonts w:ascii="Tahoma" w:hAnsi="Tahoma" w:cs="Tahoma"/>
              </w:rPr>
            </w:pPr>
            <w:r w:rsidRPr="00DF5E1B">
              <w:rPr>
                <w:rFonts w:ascii="Tahoma" w:hAnsi="Tahoma" w:cs="Tahoma"/>
              </w:rPr>
              <w:t>36</w:t>
            </w:r>
          </w:p>
        </w:tc>
      </w:tr>
    </w:tbl>
    <w:p w14:paraId="7494662D" w14:textId="77777777" w:rsidR="00D85694" w:rsidRPr="00DF5E1B" w:rsidRDefault="00D85694" w:rsidP="00F75CE5">
      <w:pPr>
        <w:keepNext/>
        <w:keepLines/>
        <w:ind w:left="720"/>
        <w:jc w:val="center"/>
        <w:rPr>
          <w:rFonts w:ascii="Tahoma" w:hAnsi="Tahoma" w:cs="Tahoma"/>
        </w:rPr>
      </w:pPr>
    </w:p>
    <w:p w14:paraId="7C20B0F9" w14:textId="77777777" w:rsidR="00D85694" w:rsidRPr="00DF5E1B" w:rsidRDefault="00D85694" w:rsidP="00F75CE5">
      <w:pPr>
        <w:keepNext/>
        <w:keepLines/>
        <w:jc w:val="both"/>
        <w:rPr>
          <w:rFonts w:ascii="Tahoma" w:hAnsi="Tahoma" w:cs="Tahoma"/>
        </w:rPr>
      </w:pPr>
      <w:r w:rsidRPr="00DF5E1B">
        <w:rPr>
          <w:rFonts w:ascii="Tahoma" w:hAnsi="Tahoma" w:cs="Tahoma"/>
        </w:rPr>
        <w:t>Za programsko opremo veljajo garancijski in licenčni pogoji, ki jih proizvajalec te opreme nudi za posamezne programske proizvode.</w:t>
      </w:r>
    </w:p>
    <w:p w14:paraId="0D323E91" w14:textId="77777777" w:rsidR="00D85694" w:rsidRPr="00DF5E1B" w:rsidRDefault="00D85694" w:rsidP="00F75CE5">
      <w:pPr>
        <w:keepNext/>
        <w:keepLines/>
        <w:ind w:left="720"/>
        <w:jc w:val="center"/>
        <w:rPr>
          <w:rFonts w:ascii="Tahoma" w:hAnsi="Tahoma" w:cs="Tahoma"/>
        </w:rPr>
      </w:pPr>
    </w:p>
    <w:p w14:paraId="5B96E8C3" w14:textId="77777777" w:rsidR="00D85694" w:rsidRPr="00DF5E1B" w:rsidRDefault="00D85694" w:rsidP="00F75CE5">
      <w:pPr>
        <w:keepNext/>
        <w:keepLines/>
        <w:jc w:val="both"/>
        <w:rPr>
          <w:rFonts w:ascii="Tahoma" w:hAnsi="Tahoma" w:cs="Tahoma"/>
        </w:rPr>
      </w:pPr>
      <w:r w:rsidRPr="00DF5E1B">
        <w:rPr>
          <w:rFonts w:ascii="Tahoma" w:hAnsi="Tahoma" w:cs="Tahoma"/>
        </w:rPr>
        <w:t>Garancijski rok teče od dneva podpisa dobavnice</w:t>
      </w:r>
      <w:r w:rsidRPr="00DF5E1B">
        <w:rPr>
          <w:rFonts w:ascii="Tahoma" w:hAnsi="Tahoma" w:cs="Tahoma"/>
          <w:kern w:val="16"/>
        </w:rPr>
        <w:t xml:space="preserve"> </w:t>
      </w:r>
      <w:r w:rsidRPr="00DF5E1B">
        <w:rPr>
          <w:rFonts w:ascii="Tahoma" w:hAnsi="Tahoma" w:cs="Tahoma"/>
        </w:rPr>
        <w:t>s strani izv</w:t>
      </w:r>
      <w:r>
        <w:rPr>
          <w:rFonts w:ascii="Tahoma" w:hAnsi="Tahoma" w:cs="Tahoma"/>
        </w:rPr>
        <w:t>ajalca in posameznega naročnika oz. njunih predstavnikov.</w:t>
      </w:r>
    </w:p>
    <w:p w14:paraId="476C617F" w14:textId="77777777" w:rsidR="00D85694" w:rsidRDefault="00D85694" w:rsidP="00F75CE5">
      <w:pPr>
        <w:keepNext/>
        <w:keepLines/>
        <w:jc w:val="both"/>
        <w:rPr>
          <w:rFonts w:ascii="Tahoma" w:hAnsi="Tahoma" w:cs="Tahoma"/>
        </w:rPr>
      </w:pPr>
    </w:p>
    <w:p w14:paraId="23E52B1E" w14:textId="77777777" w:rsidR="00D85694" w:rsidRDefault="00D85694" w:rsidP="00F75CE5">
      <w:pPr>
        <w:keepNext/>
        <w:keepLines/>
        <w:jc w:val="both"/>
        <w:rPr>
          <w:rFonts w:ascii="Tahoma" w:hAnsi="Tahoma" w:cs="Tahoma"/>
        </w:rPr>
      </w:pPr>
      <w:r w:rsidRPr="005D4D56">
        <w:rPr>
          <w:rFonts w:ascii="Tahoma" w:hAnsi="Tahoma" w:cs="Tahoma"/>
        </w:rPr>
        <w:t>Garancijska popravila zagotavlja izvajalec s pooblaščenim serviserjem.</w:t>
      </w:r>
    </w:p>
    <w:p w14:paraId="29B3D98B" w14:textId="77777777" w:rsidR="00D85694" w:rsidRPr="00DF5E1B" w:rsidRDefault="00D85694" w:rsidP="00F75CE5">
      <w:pPr>
        <w:keepNext/>
        <w:keepLines/>
        <w:jc w:val="both"/>
        <w:rPr>
          <w:rFonts w:ascii="Tahoma" w:hAnsi="Tahoma" w:cs="Tahoma"/>
        </w:rPr>
      </w:pPr>
    </w:p>
    <w:p w14:paraId="73AD7373" w14:textId="77777777" w:rsidR="00D85694" w:rsidRPr="00DF5E1B" w:rsidRDefault="00D85694" w:rsidP="00F75CE5">
      <w:pPr>
        <w:keepNext/>
        <w:keepLines/>
        <w:jc w:val="both"/>
        <w:rPr>
          <w:rFonts w:ascii="Tahoma" w:hAnsi="Tahoma" w:cs="Tahoma"/>
        </w:rPr>
      </w:pPr>
      <w:r w:rsidRPr="00DF5E1B">
        <w:rPr>
          <w:rFonts w:ascii="Tahoma" w:hAnsi="Tahoma" w:cs="Tahoma"/>
        </w:rPr>
        <w:lastRenderedPageBreak/>
        <w:t>Če je bila oprema v garancijskem roku zamenjana ali bistveno popravljena, začne teči garancijski rok znova in je izvajalec dolžan naročniku izdati nov garancijski list ter pri tem upoštevati garancijske roke iz prvega</w:t>
      </w:r>
      <w:r>
        <w:rPr>
          <w:rFonts w:ascii="Tahoma" w:hAnsi="Tahoma" w:cs="Tahoma"/>
        </w:rPr>
        <w:t xml:space="preserve"> </w:t>
      </w:r>
      <w:r w:rsidRPr="00DF5E1B">
        <w:rPr>
          <w:rFonts w:ascii="Tahoma" w:hAnsi="Tahoma" w:cs="Tahoma"/>
        </w:rPr>
        <w:t>odstavka tega člena.</w:t>
      </w:r>
    </w:p>
    <w:p w14:paraId="6032E754" w14:textId="77777777" w:rsidR="00D85694" w:rsidRPr="00DF5E1B" w:rsidRDefault="00D85694" w:rsidP="00F75CE5">
      <w:pPr>
        <w:keepNext/>
        <w:keepLines/>
        <w:ind w:left="720"/>
        <w:jc w:val="center"/>
        <w:rPr>
          <w:rFonts w:ascii="Tahoma" w:hAnsi="Tahoma" w:cs="Tahoma"/>
        </w:rPr>
      </w:pPr>
    </w:p>
    <w:p w14:paraId="1BE178BB"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3E15109" w14:textId="77777777" w:rsidR="00D85694" w:rsidRPr="00DF5E1B" w:rsidRDefault="00D85694" w:rsidP="00F75CE5">
      <w:pPr>
        <w:keepNext/>
        <w:keepLines/>
        <w:ind w:left="720"/>
        <w:jc w:val="center"/>
        <w:rPr>
          <w:rFonts w:ascii="Tahoma" w:hAnsi="Tahoma" w:cs="Tahoma"/>
        </w:rPr>
      </w:pPr>
    </w:p>
    <w:p w14:paraId="65EE9B76" w14:textId="77777777" w:rsidR="00D85694" w:rsidRPr="00DF5E1B" w:rsidRDefault="00D85694" w:rsidP="00F75CE5">
      <w:pPr>
        <w:keepNext/>
        <w:keepLines/>
        <w:jc w:val="both"/>
        <w:rPr>
          <w:rFonts w:ascii="Tahoma" w:hAnsi="Tahoma" w:cs="Tahoma"/>
        </w:rPr>
      </w:pPr>
      <w:r w:rsidRPr="00DF5E1B">
        <w:rPr>
          <w:rFonts w:ascii="Tahoma" w:hAnsi="Tahoma" w:cs="Tahoma"/>
        </w:rPr>
        <w:t xml:space="preserve">Izvajalec mora vse pomanjkljivosti/napake, ki se pojavijo na dobavljeni opremi, odpraviti na svoje stroške najkasneje v enem (1) delovnem dnevu od dneva prijave napake. Čas prijave napake ob delavnikih je od 8. do 16. ure. </w:t>
      </w:r>
      <w:r>
        <w:rPr>
          <w:rFonts w:ascii="Tahoma" w:hAnsi="Tahoma" w:cs="Tahoma"/>
        </w:rPr>
        <w:t>N</w:t>
      </w:r>
      <w:r w:rsidRPr="00DF5E1B">
        <w:rPr>
          <w:rFonts w:ascii="Tahoma" w:hAnsi="Tahoma" w:cs="Tahoma"/>
        </w:rPr>
        <w:t>a napako, javljeno do 12. ure, se mora izvajalec odzvati še istega dne v štirih (4) urah od prijave napake, na napako javljeno po 12. uri pa takoj naslednji delovni dan. Prijava napake se izvede telefonsko (tel. št.:______</w:t>
      </w:r>
      <w:r>
        <w:rPr>
          <w:rFonts w:ascii="Tahoma" w:hAnsi="Tahoma" w:cs="Tahoma"/>
        </w:rPr>
        <w:t>___) ali v pisni obliki (e-naslov</w:t>
      </w:r>
      <w:r w:rsidRPr="00DF5E1B">
        <w:rPr>
          <w:rFonts w:ascii="Tahoma" w:hAnsi="Tahoma" w:cs="Tahoma"/>
        </w:rPr>
        <w:t>:_</w:t>
      </w:r>
      <w:r>
        <w:rPr>
          <w:rFonts w:ascii="Tahoma" w:hAnsi="Tahoma" w:cs="Tahoma"/>
        </w:rPr>
        <w:t>________________</w:t>
      </w:r>
      <w:r w:rsidRPr="00DF5E1B">
        <w:rPr>
          <w:rFonts w:ascii="Tahoma" w:hAnsi="Tahoma" w:cs="Tahoma"/>
        </w:rPr>
        <w:t xml:space="preserve">). </w:t>
      </w:r>
    </w:p>
    <w:p w14:paraId="0DCEEBDE" w14:textId="77777777" w:rsidR="00D85694" w:rsidRPr="00DF5E1B" w:rsidRDefault="00D85694" w:rsidP="00F75CE5">
      <w:pPr>
        <w:keepNext/>
        <w:keepLines/>
        <w:jc w:val="both"/>
        <w:rPr>
          <w:rFonts w:ascii="Tahoma" w:hAnsi="Tahoma" w:cs="Tahoma"/>
        </w:rPr>
      </w:pPr>
    </w:p>
    <w:p w14:paraId="563B49A3" w14:textId="77777777" w:rsidR="00D85694" w:rsidRPr="00DF5E1B" w:rsidRDefault="00D85694" w:rsidP="00F75CE5">
      <w:pPr>
        <w:keepNext/>
        <w:keepLines/>
        <w:autoSpaceDE w:val="0"/>
        <w:autoSpaceDN w:val="0"/>
        <w:rPr>
          <w:rFonts w:ascii="Tahoma" w:hAnsi="Tahoma" w:cs="Tahoma"/>
        </w:rPr>
      </w:pPr>
      <w:r w:rsidRPr="00DF5E1B">
        <w:rPr>
          <w:rFonts w:ascii="Tahoma" w:hAnsi="Tahoma" w:cs="Tahoma"/>
        </w:rPr>
        <w:t xml:space="preserve">Pri prijavi napake naročnik navede sledeče podatke: </w:t>
      </w:r>
    </w:p>
    <w:p w14:paraId="3B84CF93" w14:textId="77777777" w:rsidR="00D85694" w:rsidRPr="00DF5E1B" w:rsidRDefault="00D85694" w:rsidP="00F75CE5">
      <w:pPr>
        <w:keepNext/>
        <w:keepLines/>
        <w:numPr>
          <w:ilvl w:val="0"/>
          <w:numId w:val="29"/>
        </w:numPr>
        <w:autoSpaceDE w:val="0"/>
        <w:autoSpaceDN w:val="0"/>
        <w:ind w:left="426" w:hanging="426"/>
        <w:rPr>
          <w:rFonts w:ascii="Tahoma" w:hAnsi="Tahoma" w:cs="Tahoma"/>
        </w:rPr>
      </w:pPr>
      <w:r w:rsidRPr="00DF5E1B">
        <w:rPr>
          <w:rFonts w:ascii="Tahoma" w:hAnsi="Tahoma" w:cs="Tahoma"/>
        </w:rPr>
        <w:t>ime stranke/naročnika,</w:t>
      </w:r>
    </w:p>
    <w:p w14:paraId="711C20AD" w14:textId="77777777" w:rsidR="00D85694" w:rsidRPr="00DF5E1B" w:rsidRDefault="00D85694" w:rsidP="00F75CE5">
      <w:pPr>
        <w:keepNext/>
        <w:keepLines/>
        <w:numPr>
          <w:ilvl w:val="0"/>
          <w:numId w:val="29"/>
        </w:numPr>
        <w:autoSpaceDE w:val="0"/>
        <w:autoSpaceDN w:val="0"/>
        <w:ind w:left="426" w:hanging="426"/>
        <w:rPr>
          <w:rFonts w:ascii="Tahoma" w:hAnsi="Tahoma" w:cs="Tahoma"/>
        </w:rPr>
      </w:pPr>
      <w:r w:rsidRPr="00DF5E1B">
        <w:rPr>
          <w:rFonts w:ascii="Tahoma" w:hAnsi="Tahoma" w:cs="Tahoma"/>
        </w:rPr>
        <w:t xml:space="preserve">tip in model </w:t>
      </w:r>
      <w:r>
        <w:rPr>
          <w:rFonts w:ascii="Tahoma" w:hAnsi="Tahoma" w:cs="Tahoma"/>
        </w:rPr>
        <w:t>opreme</w:t>
      </w:r>
      <w:r w:rsidRPr="00DF5E1B">
        <w:rPr>
          <w:rFonts w:ascii="Tahoma" w:hAnsi="Tahoma" w:cs="Tahoma"/>
        </w:rPr>
        <w:t xml:space="preserve"> v okvari,</w:t>
      </w:r>
    </w:p>
    <w:p w14:paraId="5F1E8ABA" w14:textId="77777777" w:rsidR="00D85694" w:rsidRPr="00DF5E1B" w:rsidRDefault="00D85694" w:rsidP="00F75CE5">
      <w:pPr>
        <w:keepNext/>
        <w:keepLines/>
        <w:numPr>
          <w:ilvl w:val="0"/>
          <w:numId w:val="29"/>
        </w:numPr>
        <w:autoSpaceDE w:val="0"/>
        <w:autoSpaceDN w:val="0"/>
        <w:ind w:left="426" w:hanging="426"/>
        <w:rPr>
          <w:rFonts w:ascii="Tahoma" w:hAnsi="Tahoma" w:cs="Tahoma"/>
        </w:rPr>
      </w:pPr>
      <w:r w:rsidRPr="00DF5E1B">
        <w:rPr>
          <w:rFonts w:ascii="Tahoma" w:hAnsi="Tahoma" w:cs="Tahoma"/>
        </w:rPr>
        <w:t xml:space="preserve">serijsko številko </w:t>
      </w:r>
      <w:r>
        <w:rPr>
          <w:rFonts w:ascii="Tahoma" w:hAnsi="Tahoma" w:cs="Tahoma"/>
        </w:rPr>
        <w:t>opreme</w:t>
      </w:r>
      <w:r w:rsidRPr="00DF5E1B">
        <w:rPr>
          <w:rFonts w:ascii="Tahoma" w:hAnsi="Tahoma" w:cs="Tahoma"/>
        </w:rPr>
        <w:t>,</w:t>
      </w:r>
    </w:p>
    <w:p w14:paraId="31BCE168" w14:textId="77777777" w:rsidR="00D85694" w:rsidRPr="00DF5E1B" w:rsidRDefault="00D85694" w:rsidP="00F75CE5">
      <w:pPr>
        <w:keepNext/>
        <w:keepLines/>
        <w:numPr>
          <w:ilvl w:val="0"/>
          <w:numId w:val="29"/>
        </w:numPr>
        <w:autoSpaceDE w:val="0"/>
        <w:autoSpaceDN w:val="0"/>
        <w:ind w:left="426" w:hanging="426"/>
        <w:rPr>
          <w:rFonts w:ascii="Tahoma" w:hAnsi="Tahoma" w:cs="Tahoma"/>
        </w:rPr>
      </w:pPr>
      <w:r w:rsidRPr="00DF5E1B">
        <w:rPr>
          <w:rFonts w:ascii="Tahoma" w:hAnsi="Tahoma" w:cs="Tahoma"/>
        </w:rPr>
        <w:t>kontaktno osebo za mogoča nadaljnj</w:t>
      </w:r>
      <w:r>
        <w:rPr>
          <w:rFonts w:ascii="Tahoma" w:hAnsi="Tahoma" w:cs="Tahoma"/>
        </w:rPr>
        <w:t>a vprašanja - telefon in e-</w:t>
      </w:r>
      <w:r w:rsidRPr="00DF5E1B">
        <w:rPr>
          <w:rFonts w:ascii="Tahoma" w:hAnsi="Tahoma" w:cs="Tahoma"/>
        </w:rPr>
        <w:t>naslov,</w:t>
      </w:r>
    </w:p>
    <w:p w14:paraId="36201279" w14:textId="77777777" w:rsidR="00D85694" w:rsidRPr="00DF5E1B" w:rsidRDefault="00D85694" w:rsidP="00F75CE5">
      <w:pPr>
        <w:keepNext/>
        <w:keepLines/>
        <w:numPr>
          <w:ilvl w:val="0"/>
          <w:numId w:val="29"/>
        </w:numPr>
        <w:autoSpaceDE w:val="0"/>
        <w:autoSpaceDN w:val="0"/>
        <w:ind w:left="426" w:hanging="426"/>
        <w:rPr>
          <w:rFonts w:ascii="Tahoma" w:hAnsi="Tahoma" w:cs="Tahoma"/>
        </w:rPr>
      </w:pPr>
      <w:r w:rsidRPr="00DF5E1B">
        <w:rPr>
          <w:rFonts w:ascii="Tahoma" w:hAnsi="Tahoma" w:cs="Tahoma"/>
        </w:rPr>
        <w:t>natančen opis napake (</w:t>
      </w:r>
      <w:r w:rsidRPr="00DF5E1B">
        <w:rPr>
          <w:rFonts w:ascii="Tahoma" w:hAnsi="Tahoma" w:cs="Tahoma"/>
          <w:i/>
        </w:rPr>
        <w:t>error code</w:t>
      </w:r>
      <w:r w:rsidRPr="00DF5E1B">
        <w:rPr>
          <w:rFonts w:ascii="Tahoma" w:hAnsi="Tahoma" w:cs="Tahoma"/>
        </w:rPr>
        <w:t xml:space="preserve">, </w:t>
      </w:r>
      <w:r w:rsidRPr="00DF5E1B">
        <w:rPr>
          <w:rFonts w:ascii="Tahoma" w:hAnsi="Tahoma" w:cs="Tahoma"/>
          <w:i/>
        </w:rPr>
        <w:t>log-e</w:t>
      </w:r>
      <w:r w:rsidRPr="00DF5E1B">
        <w:rPr>
          <w:rFonts w:ascii="Tahoma" w:hAnsi="Tahoma" w:cs="Tahoma"/>
        </w:rPr>
        <w:t xml:space="preserve"> ali podobno).</w:t>
      </w:r>
    </w:p>
    <w:p w14:paraId="07716E92" w14:textId="77777777" w:rsidR="00D85694" w:rsidRPr="00DF5E1B" w:rsidRDefault="00D85694" w:rsidP="00F75CE5">
      <w:pPr>
        <w:keepNext/>
        <w:keepLines/>
        <w:jc w:val="both"/>
        <w:rPr>
          <w:rFonts w:ascii="Tahoma" w:hAnsi="Tahoma" w:cs="Tahoma"/>
        </w:rPr>
      </w:pPr>
    </w:p>
    <w:p w14:paraId="25AB9CE0" w14:textId="77777777" w:rsidR="00D85694" w:rsidRPr="00DF5E1B" w:rsidRDefault="00D85694" w:rsidP="00F75CE5">
      <w:pPr>
        <w:keepNext/>
        <w:keepLines/>
        <w:jc w:val="both"/>
        <w:rPr>
          <w:rFonts w:ascii="Tahoma" w:hAnsi="Tahoma" w:cs="Tahoma"/>
        </w:rPr>
      </w:pPr>
      <w:r w:rsidRPr="00DF5E1B">
        <w:rPr>
          <w:rFonts w:ascii="Tahoma" w:hAnsi="Tahoma" w:cs="Tahoma"/>
        </w:rPr>
        <w:t>Če napake ni možno odpraviti v roku iz prvega odstavka tega člena, izvajalec naročniku za čas popravila opreme brezplačno zagotovi uporabo nadomestne opreme najmanj enake funkcionalnosti na lokaciji naročnika. Če okvara ni odpravljena v roku štiridesetih (40) koledarskih dn</w:t>
      </w:r>
      <w:r>
        <w:rPr>
          <w:rFonts w:ascii="Tahoma" w:hAnsi="Tahoma" w:cs="Tahoma"/>
        </w:rPr>
        <w:t>i</w:t>
      </w:r>
      <w:r w:rsidRPr="00DF5E1B">
        <w:rPr>
          <w:rFonts w:ascii="Tahoma" w:hAnsi="Tahoma" w:cs="Tahoma"/>
        </w:rPr>
        <w:t xml:space="preserve"> ali če se enaka oziroma podobna napaka ponovi dvakrat v času garancijskega roka, se izvajalec zaveže na zahtevo naročnika pokvarjeno opremo nemudoma zamenjati z novo opremo enake ali izboljšane funkcionalnosti. Vsi transportni in drugi stroški v zvezi s popravilom/zamenjave opreme v času garancijskega roka bremenijo izvajalca.</w:t>
      </w:r>
    </w:p>
    <w:p w14:paraId="43ADFBF1" w14:textId="77777777" w:rsidR="00D85694" w:rsidRPr="00DF5E1B" w:rsidRDefault="00D85694" w:rsidP="00F75CE5">
      <w:pPr>
        <w:keepNext/>
        <w:keepLines/>
        <w:jc w:val="both"/>
        <w:rPr>
          <w:rFonts w:ascii="Tahoma" w:hAnsi="Tahoma" w:cs="Tahoma"/>
        </w:rPr>
      </w:pPr>
    </w:p>
    <w:p w14:paraId="04A719BB" w14:textId="77777777" w:rsidR="00D85694" w:rsidRPr="00DF5E1B" w:rsidRDefault="00D85694" w:rsidP="00F75CE5">
      <w:pPr>
        <w:keepNext/>
        <w:keepLines/>
        <w:jc w:val="both"/>
        <w:rPr>
          <w:rFonts w:ascii="Tahoma" w:hAnsi="Tahoma" w:cs="Tahoma"/>
        </w:rPr>
      </w:pPr>
      <w:r w:rsidRPr="00DF5E1B">
        <w:rPr>
          <w:rFonts w:ascii="Tahoma" w:hAnsi="Tahoma" w:cs="Tahoma"/>
        </w:rPr>
        <w:t>Če izvajalec ne izpolni obveznosti iz tega člena, bo naročnik po načelu dobrega gospodarstvenika napake odpravil sam oz. si zagotovil nadomestno opremo, na račun izvajalca s 5 % (pet odstotnim) pribitkom na vrednost opravljenih storitev oziroma nadomestne opreme, za poravnavo svojih manipulativnih stroškov.</w:t>
      </w:r>
    </w:p>
    <w:p w14:paraId="1992D1DC" w14:textId="77777777" w:rsidR="00D85694" w:rsidRPr="00DF5E1B" w:rsidRDefault="00D85694" w:rsidP="00F75CE5">
      <w:pPr>
        <w:keepNext/>
        <w:keepLines/>
        <w:ind w:left="720"/>
        <w:jc w:val="center"/>
        <w:rPr>
          <w:rFonts w:ascii="Tahoma" w:hAnsi="Tahoma" w:cs="Tahoma"/>
        </w:rPr>
      </w:pPr>
    </w:p>
    <w:p w14:paraId="30899DDE" w14:textId="77777777" w:rsidR="00D85694" w:rsidRPr="00DF5E1B" w:rsidRDefault="00D85694" w:rsidP="00F75CE5">
      <w:pPr>
        <w:keepNext/>
        <w:keepLines/>
        <w:jc w:val="both"/>
        <w:rPr>
          <w:rFonts w:ascii="Tahoma" w:hAnsi="Tahoma" w:cs="Tahoma"/>
        </w:rPr>
      </w:pPr>
      <w:r w:rsidRPr="00DF5E1B">
        <w:rPr>
          <w:rFonts w:ascii="Tahoma" w:hAnsi="Tahoma" w:cs="Tahoma"/>
        </w:rPr>
        <w:t xml:space="preserve">Za pokritje stroškov iz prejšnjega odstavka tega člena pogodbe lahko naročnik unovči </w:t>
      </w:r>
      <w:r w:rsidRPr="00DF5E1B">
        <w:rPr>
          <w:rFonts w:ascii="Tahoma" w:hAnsi="Tahoma" w:cs="Tahoma"/>
          <w:bCs/>
        </w:rPr>
        <w:t>finančno zavarovanje za odpravo napak v garancijskem roku</w:t>
      </w:r>
      <w:r w:rsidRPr="00DF5E1B">
        <w:rPr>
          <w:rFonts w:ascii="Tahoma" w:hAnsi="Tahoma" w:cs="Tahoma"/>
        </w:rPr>
        <w:t>.</w:t>
      </w:r>
    </w:p>
    <w:p w14:paraId="2A7A294A" w14:textId="77777777" w:rsidR="00D85694" w:rsidRPr="00DF5E1B" w:rsidRDefault="00D85694" w:rsidP="00F75CE5">
      <w:pPr>
        <w:keepNext/>
        <w:keepLines/>
        <w:jc w:val="both"/>
        <w:rPr>
          <w:rFonts w:ascii="Tahoma" w:hAnsi="Tahoma" w:cs="Tahoma"/>
        </w:rPr>
      </w:pPr>
    </w:p>
    <w:p w14:paraId="2B8EB4FB" w14:textId="77777777" w:rsidR="00D85694" w:rsidRPr="00DF5E1B" w:rsidRDefault="00D85694" w:rsidP="00F75CE5">
      <w:pPr>
        <w:keepNext/>
        <w:keepLines/>
        <w:jc w:val="both"/>
        <w:rPr>
          <w:rFonts w:ascii="Tahoma" w:hAnsi="Tahoma" w:cs="Tahoma"/>
        </w:rPr>
      </w:pPr>
      <w:r w:rsidRPr="00DF5E1B">
        <w:rPr>
          <w:rFonts w:ascii="Tahoma" w:hAnsi="Tahoma" w:cs="Tahoma"/>
        </w:rPr>
        <w:t>V primeru, da naročnik unovči finančno zavarovanje za odpravo napak v garancijskem roku, se izvajalec obvezuje nemudoma dostaviti novo finančno zavarovanje za odpravo napak v garancijskem roku, izstavljeno pod enakimi pogoji. Nespoštovanje te določbe je razlog za odstop od pogodbe s strani naročnika.</w:t>
      </w:r>
    </w:p>
    <w:p w14:paraId="1CC1C466"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0982DE8" w14:textId="77777777" w:rsidR="00D85694" w:rsidRPr="00DF5E1B" w:rsidRDefault="00D85694" w:rsidP="00F75CE5">
      <w:pPr>
        <w:keepNext/>
        <w:keepLines/>
        <w:jc w:val="both"/>
        <w:rPr>
          <w:rFonts w:ascii="Tahoma" w:hAnsi="Tahoma" w:cs="Tahoma"/>
        </w:rPr>
      </w:pPr>
    </w:p>
    <w:p w14:paraId="7926079A" w14:textId="77777777" w:rsidR="00D85694" w:rsidRDefault="00D85694" w:rsidP="00F75CE5">
      <w:pPr>
        <w:keepNext/>
        <w:keepLines/>
        <w:jc w:val="both"/>
        <w:rPr>
          <w:rFonts w:ascii="Tahoma" w:hAnsi="Tahoma" w:cs="Tahoma"/>
        </w:rPr>
      </w:pPr>
      <w:r w:rsidRPr="00DF5E1B">
        <w:rPr>
          <w:rFonts w:ascii="Tahoma" w:hAnsi="Tahoma" w:cs="Tahoma"/>
        </w:rPr>
        <w:t>Jamstvo izvajalca za skrite napake na opremi, katere dobava je predmet te pogodbe, velja še sto</w:t>
      </w:r>
      <w:r w:rsidR="002420D7">
        <w:rPr>
          <w:rFonts w:ascii="Tahoma" w:hAnsi="Tahoma" w:cs="Tahoma"/>
        </w:rPr>
        <w:t xml:space="preserve"> </w:t>
      </w:r>
      <w:r w:rsidRPr="00DF5E1B">
        <w:rPr>
          <w:rFonts w:ascii="Tahoma" w:hAnsi="Tahoma" w:cs="Tahoma"/>
        </w:rPr>
        <w:t>petdeset (150) dni po podpisu dobavnice</w:t>
      </w:r>
      <w:r w:rsidRPr="00DF5E1B">
        <w:rPr>
          <w:rFonts w:ascii="Tahoma" w:hAnsi="Tahoma" w:cs="Tahoma"/>
          <w:kern w:val="16"/>
        </w:rPr>
        <w:t xml:space="preserve"> </w:t>
      </w:r>
      <w:r w:rsidRPr="00DF5E1B">
        <w:rPr>
          <w:rFonts w:ascii="Tahoma" w:hAnsi="Tahoma" w:cs="Tahoma"/>
        </w:rPr>
        <w:t>s strani izvajalca in posameznega naročnika</w:t>
      </w:r>
      <w:r>
        <w:rPr>
          <w:rFonts w:ascii="Tahoma" w:hAnsi="Tahoma" w:cs="Tahoma"/>
        </w:rPr>
        <w:t xml:space="preserve"> oz. njunih predstavnikov</w:t>
      </w:r>
      <w:r w:rsidRPr="00DF5E1B">
        <w:rPr>
          <w:rFonts w:ascii="Tahoma" w:hAnsi="Tahoma" w:cs="Tahoma"/>
        </w:rPr>
        <w:t xml:space="preserve">. Če se v tem roku pri kateremkoli kosu dobavljene opreme pokažejo odstopanja, ki pomenijo skrito napako, </w:t>
      </w:r>
      <w:r w:rsidRPr="00306CE3">
        <w:rPr>
          <w:rFonts w:ascii="Tahoma" w:hAnsi="Tahoma" w:cs="Tahoma"/>
        </w:rPr>
        <w:t>lahko naročnik zahteva od izvajalca, da napako odpravi ali da mu izroči drugo stvar brez napake ali zahteva znižanje kupnine, od pogodbe pa lahko odstopi le pod pogojem, da izvajalcu pusti primeren dodatni rok za popravilo ali zamenjavo</w:t>
      </w:r>
      <w:r>
        <w:rPr>
          <w:rFonts w:ascii="Tahoma" w:hAnsi="Tahoma" w:cs="Tahoma"/>
        </w:rPr>
        <w:t>.</w:t>
      </w:r>
      <w:r w:rsidRPr="00306CE3">
        <w:rPr>
          <w:rFonts w:ascii="Tahoma" w:hAnsi="Tahoma" w:cs="Tahoma"/>
        </w:rPr>
        <w:t xml:space="preserve"> </w:t>
      </w:r>
    </w:p>
    <w:p w14:paraId="42FE957B" w14:textId="77777777" w:rsidR="00D85694" w:rsidRDefault="00D85694" w:rsidP="00F75CE5">
      <w:pPr>
        <w:keepNext/>
        <w:keepLines/>
        <w:jc w:val="both"/>
        <w:rPr>
          <w:rFonts w:ascii="Tahoma" w:hAnsi="Tahoma" w:cs="Tahoma"/>
        </w:rPr>
      </w:pPr>
    </w:p>
    <w:p w14:paraId="3BB9774F" w14:textId="77777777" w:rsidR="00D85694" w:rsidRPr="00306CE3" w:rsidRDefault="00D85694" w:rsidP="00F75CE5">
      <w:pPr>
        <w:pStyle w:val="Odstavekseznama"/>
        <w:keepNext/>
        <w:keepLines/>
        <w:numPr>
          <w:ilvl w:val="0"/>
          <w:numId w:val="26"/>
        </w:numPr>
        <w:ind w:left="567" w:hanging="567"/>
        <w:rPr>
          <w:rFonts w:ascii="Tahoma" w:hAnsi="Tahoma" w:cs="Tahoma"/>
          <w:b/>
        </w:rPr>
      </w:pPr>
      <w:r w:rsidRPr="00306CE3">
        <w:rPr>
          <w:rFonts w:ascii="Tahoma" w:hAnsi="Tahoma" w:cs="Tahoma"/>
          <w:b/>
        </w:rPr>
        <w:t>SERVISIRANJE IN POGARANCIJSKO VZDRŽEVANJE</w:t>
      </w:r>
    </w:p>
    <w:p w14:paraId="5522F38E" w14:textId="77777777" w:rsidR="00D85694" w:rsidRPr="00DF5E1B" w:rsidRDefault="00D85694" w:rsidP="00F75CE5">
      <w:pPr>
        <w:keepNext/>
        <w:keepLines/>
        <w:tabs>
          <w:tab w:val="left" w:pos="851"/>
          <w:tab w:val="left" w:pos="1702"/>
        </w:tabs>
        <w:ind w:left="1440"/>
        <w:jc w:val="both"/>
        <w:rPr>
          <w:rFonts w:ascii="Tahoma" w:hAnsi="Tahoma" w:cs="Tahoma"/>
          <w:b/>
        </w:rPr>
      </w:pPr>
    </w:p>
    <w:p w14:paraId="38E670F8"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B88A086" w14:textId="77777777" w:rsidR="00D85694" w:rsidRPr="00DF5E1B" w:rsidRDefault="00D85694" w:rsidP="00F75CE5">
      <w:pPr>
        <w:keepNext/>
        <w:keepLines/>
        <w:tabs>
          <w:tab w:val="left" w:pos="851"/>
          <w:tab w:val="left" w:pos="1702"/>
        </w:tabs>
        <w:ind w:left="1440"/>
        <w:jc w:val="both"/>
        <w:rPr>
          <w:rFonts w:ascii="Tahoma" w:hAnsi="Tahoma" w:cs="Tahoma"/>
          <w:b/>
        </w:rPr>
      </w:pPr>
    </w:p>
    <w:p w14:paraId="43832AFE" w14:textId="77777777" w:rsidR="00D85694" w:rsidRPr="00DF5E1B" w:rsidRDefault="00D85694" w:rsidP="00F75CE5">
      <w:pPr>
        <w:keepNext/>
        <w:keepLines/>
        <w:jc w:val="both"/>
        <w:rPr>
          <w:rFonts w:ascii="Tahoma" w:hAnsi="Tahoma" w:cs="Tahoma"/>
        </w:rPr>
      </w:pPr>
      <w:r w:rsidRPr="00DF5E1B">
        <w:rPr>
          <w:rFonts w:ascii="Tahoma" w:hAnsi="Tahoma" w:cs="Tahoma"/>
        </w:rPr>
        <w:t>Izvajalec zagotavlja, da bodo tudi po izpolnitvi pogodbenih obveznosti, v času življenjske dobe opreme, na trgu zagotovljeni nadomestni deli in servis za vso opremo, dobavljeno po tej pogodbi.</w:t>
      </w:r>
    </w:p>
    <w:p w14:paraId="1A1524EC" w14:textId="77777777" w:rsidR="00D85694" w:rsidRPr="00DF5E1B" w:rsidRDefault="00D85694" w:rsidP="00F75CE5">
      <w:pPr>
        <w:keepNext/>
        <w:keepLines/>
        <w:tabs>
          <w:tab w:val="left" w:pos="-1980"/>
          <w:tab w:val="left" w:pos="2880"/>
        </w:tabs>
        <w:jc w:val="both"/>
        <w:rPr>
          <w:rFonts w:ascii="Tahoma" w:hAnsi="Tahoma" w:cs="Tahoma"/>
        </w:rPr>
      </w:pPr>
    </w:p>
    <w:p w14:paraId="383632A0" w14:textId="77777777" w:rsidR="00D85694" w:rsidRPr="005424AB" w:rsidRDefault="00D85694" w:rsidP="00F75CE5">
      <w:pPr>
        <w:pStyle w:val="Odstavekseznama"/>
        <w:keepNext/>
        <w:keepLines/>
        <w:numPr>
          <w:ilvl w:val="0"/>
          <w:numId w:val="26"/>
        </w:numPr>
        <w:ind w:left="567" w:hanging="567"/>
        <w:rPr>
          <w:rFonts w:ascii="Tahoma" w:hAnsi="Tahoma" w:cs="Tahoma"/>
          <w:b/>
        </w:rPr>
      </w:pPr>
      <w:r w:rsidRPr="005424AB">
        <w:rPr>
          <w:rFonts w:ascii="Tahoma" w:hAnsi="Tahoma" w:cs="Tahoma"/>
          <w:b/>
        </w:rPr>
        <w:t>VIŠJA SILA</w:t>
      </w:r>
    </w:p>
    <w:p w14:paraId="1240E325" w14:textId="77777777" w:rsidR="00D85694" w:rsidRPr="00DF5E1B" w:rsidRDefault="00D85694" w:rsidP="00F75CE5">
      <w:pPr>
        <w:keepNext/>
        <w:keepLines/>
        <w:tabs>
          <w:tab w:val="left" w:pos="-1980"/>
          <w:tab w:val="left" w:pos="2880"/>
        </w:tabs>
        <w:jc w:val="center"/>
        <w:rPr>
          <w:rFonts w:ascii="Tahoma" w:hAnsi="Tahoma" w:cs="Tahoma"/>
        </w:rPr>
      </w:pPr>
    </w:p>
    <w:p w14:paraId="5E56ACB3"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E2C39F3" w14:textId="77777777" w:rsidR="00D85694" w:rsidRPr="00DF5E1B" w:rsidRDefault="00D85694" w:rsidP="00F75CE5">
      <w:pPr>
        <w:keepNext/>
        <w:keepLines/>
        <w:tabs>
          <w:tab w:val="left" w:pos="1418"/>
          <w:tab w:val="left" w:pos="1702"/>
        </w:tabs>
        <w:jc w:val="both"/>
        <w:rPr>
          <w:rFonts w:ascii="Tahoma" w:hAnsi="Tahoma" w:cs="Tahoma"/>
        </w:rPr>
      </w:pPr>
    </w:p>
    <w:p w14:paraId="41B800D6" w14:textId="77777777" w:rsidR="00D85694" w:rsidRPr="00DF5E1B" w:rsidRDefault="00D85694" w:rsidP="00F75CE5">
      <w:pPr>
        <w:keepNext/>
        <w:keepLines/>
        <w:jc w:val="both"/>
        <w:rPr>
          <w:rFonts w:ascii="Tahoma" w:hAnsi="Tahoma" w:cs="Tahoma"/>
        </w:rPr>
      </w:pPr>
      <w:r w:rsidRPr="00DF5E1B">
        <w:rPr>
          <w:rFonts w:ascii="Tahoma" w:hAnsi="Tahoma" w:cs="Tahoma"/>
        </w:rPr>
        <w:t>Izvajalec ni odgovoren za delno ali celotno neizpolnjevanje obveznosti, če je to posledica višje sile.</w:t>
      </w:r>
    </w:p>
    <w:p w14:paraId="4B04D840" w14:textId="77777777" w:rsidR="00D85694" w:rsidRPr="00DF5E1B" w:rsidRDefault="00D85694" w:rsidP="00F75CE5">
      <w:pPr>
        <w:keepNext/>
        <w:keepLines/>
        <w:jc w:val="both"/>
        <w:rPr>
          <w:rFonts w:ascii="Tahoma" w:hAnsi="Tahoma" w:cs="Tahoma"/>
        </w:rPr>
      </w:pPr>
    </w:p>
    <w:p w14:paraId="13E8E62B" w14:textId="77777777" w:rsidR="00D85694" w:rsidRPr="00DF5E1B" w:rsidRDefault="00D85694" w:rsidP="00F75CE5">
      <w:pPr>
        <w:keepNext/>
        <w:keepLines/>
        <w:jc w:val="both"/>
        <w:rPr>
          <w:rFonts w:ascii="Tahoma" w:hAnsi="Tahoma" w:cs="Tahoma"/>
        </w:rPr>
      </w:pPr>
      <w:r w:rsidRPr="00DF5E1B">
        <w:rPr>
          <w:rFonts w:ascii="Tahoma" w:hAnsi="Tahoma" w:cs="Tahoma"/>
        </w:rPr>
        <w:t xml:space="preserve">Kot višja sila se razumejo vse okoliščine izjemnega značaja, ki so se pojavile po sklenitvi pogodbe in jih sodna praksa priznava za višjo silo. Če so dobave opreme oziroma </w:t>
      </w:r>
      <w:r>
        <w:rPr>
          <w:rFonts w:ascii="Tahoma" w:hAnsi="Tahoma" w:cs="Tahoma"/>
        </w:rPr>
        <w:t xml:space="preserve">izvedba </w:t>
      </w:r>
      <w:r w:rsidRPr="00DF5E1B">
        <w:rPr>
          <w:rFonts w:ascii="Tahoma" w:hAnsi="Tahoma" w:cs="Tahoma"/>
        </w:rPr>
        <w:t>storitev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8D2CE12" w14:textId="77777777" w:rsidR="00D85694" w:rsidRPr="00DF5E1B" w:rsidRDefault="00D85694" w:rsidP="00F75CE5">
      <w:pPr>
        <w:keepNext/>
        <w:keepLines/>
        <w:jc w:val="both"/>
        <w:rPr>
          <w:rFonts w:ascii="Tahoma" w:hAnsi="Tahoma" w:cs="Tahoma"/>
          <w:snapToGrid w:val="0"/>
        </w:rPr>
      </w:pPr>
    </w:p>
    <w:p w14:paraId="7A386931" w14:textId="77777777" w:rsidR="00D85694" w:rsidRPr="00DF5E1B" w:rsidRDefault="00D85694" w:rsidP="00F75CE5">
      <w:pPr>
        <w:keepNext/>
        <w:keepLines/>
        <w:jc w:val="both"/>
        <w:rPr>
          <w:rFonts w:ascii="Tahoma" w:hAnsi="Tahoma" w:cs="Tahoma"/>
          <w:snapToGrid w:val="0"/>
        </w:rPr>
      </w:pPr>
      <w:r w:rsidRPr="00DF5E1B">
        <w:rPr>
          <w:rFonts w:ascii="Tahoma" w:hAnsi="Tahoma" w:cs="Tahoma"/>
          <w:snapToGrid w:val="0"/>
        </w:rPr>
        <w:t>Pomanjkanje delovne sile ali materiala pri izvajalcu ali pri njegovih podizvajalcih se ne šteje za višjo silo, razen, če ni posledica le-te.</w:t>
      </w:r>
    </w:p>
    <w:p w14:paraId="61288924" w14:textId="77777777" w:rsidR="00D85694" w:rsidRPr="00DF5E1B" w:rsidRDefault="00D85694" w:rsidP="00F75CE5">
      <w:pPr>
        <w:keepNext/>
        <w:keepLines/>
        <w:tabs>
          <w:tab w:val="left" w:pos="-1980"/>
          <w:tab w:val="left" w:pos="2880"/>
        </w:tabs>
        <w:jc w:val="both"/>
        <w:rPr>
          <w:rFonts w:ascii="Tahoma" w:hAnsi="Tahoma" w:cs="Tahoma"/>
        </w:rPr>
      </w:pPr>
    </w:p>
    <w:p w14:paraId="6B220C28" w14:textId="77777777" w:rsidR="00D85694" w:rsidRPr="005424AB" w:rsidRDefault="00D85694" w:rsidP="00F75CE5">
      <w:pPr>
        <w:pStyle w:val="Odstavekseznama"/>
        <w:keepNext/>
        <w:keepLines/>
        <w:numPr>
          <w:ilvl w:val="0"/>
          <w:numId w:val="26"/>
        </w:numPr>
        <w:ind w:left="567" w:hanging="567"/>
        <w:rPr>
          <w:rFonts w:ascii="Tahoma" w:hAnsi="Tahoma" w:cs="Tahoma"/>
          <w:b/>
        </w:rPr>
      </w:pPr>
      <w:r w:rsidRPr="005424AB">
        <w:rPr>
          <w:rFonts w:ascii="Tahoma" w:hAnsi="Tahoma" w:cs="Tahoma"/>
          <w:b/>
        </w:rPr>
        <w:t>FINANČNA ZAVAROVANJA</w:t>
      </w:r>
    </w:p>
    <w:p w14:paraId="143951D2" w14:textId="77777777" w:rsidR="00D85694" w:rsidRPr="00DF5E1B" w:rsidRDefault="00D85694" w:rsidP="00F75CE5">
      <w:pPr>
        <w:keepNext/>
        <w:keepLines/>
        <w:tabs>
          <w:tab w:val="left" w:pos="2721"/>
        </w:tabs>
        <w:ind w:left="1077"/>
        <w:jc w:val="center"/>
        <w:rPr>
          <w:rFonts w:ascii="Tahoma" w:hAnsi="Tahoma" w:cs="Tahoma"/>
          <w:b/>
        </w:rPr>
      </w:pPr>
    </w:p>
    <w:p w14:paraId="76049F5B"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A625D7F" w14:textId="77777777" w:rsidR="00D85694" w:rsidRPr="00DF5E1B" w:rsidRDefault="00D85694" w:rsidP="00F75CE5">
      <w:pPr>
        <w:keepNext/>
        <w:keepLines/>
        <w:jc w:val="both"/>
        <w:rPr>
          <w:rFonts w:ascii="Tahoma" w:hAnsi="Tahoma" w:cs="Tahoma"/>
        </w:rPr>
      </w:pPr>
    </w:p>
    <w:p w14:paraId="1AA9994C" w14:textId="77777777" w:rsidR="00D85694" w:rsidRDefault="00D85694" w:rsidP="00F75CE5">
      <w:pPr>
        <w:keepNext/>
        <w:keepLines/>
        <w:jc w:val="both"/>
        <w:rPr>
          <w:rFonts w:ascii="Tahoma" w:hAnsi="Tahoma" w:cs="Tahoma"/>
        </w:rPr>
      </w:pPr>
      <w:r w:rsidRPr="00DF5E1B">
        <w:rPr>
          <w:rFonts w:ascii="Tahoma" w:hAnsi="Tahoma" w:cs="Tahoma"/>
        </w:rPr>
        <w:t>Izvajal</w:t>
      </w:r>
      <w:r w:rsidR="007157A7">
        <w:rPr>
          <w:rFonts w:ascii="Tahoma" w:hAnsi="Tahoma" w:cs="Tahoma"/>
        </w:rPr>
        <w:t>ec se obvezuje, da bo</w:t>
      </w:r>
      <w:r w:rsidR="007157A7" w:rsidRPr="00C4354D">
        <w:rPr>
          <w:rFonts w:ascii="Tahoma" w:hAnsi="Tahoma" w:cs="Tahoma"/>
        </w:rPr>
        <w:t xml:space="preserve"> v petnajstih (15) koledarskih dneh </w:t>
      </w:r>
      <w:r w:rsidR="007157A7">
        <w:rPr>
          <w:rFonts w:ascii="Tahoma" w:hAnsi="Tahoma" w:cs="Tahoma"/>
        </w:rPr>
        <w:t>od sklenitve</w:t>
      </w:r>
      <w:r w:rsidRPr="00DF5E1B">
        <w:rPr>
          <w:rFonts w:ascii="Tahoma" w:hAnsi="Tahoma" w:cs="Tahoma"/>
        </w:rPr>
        <w:t xml:space="preserve"> pogodbe, predložil naročniku podpisano in žigosano bianko menico z izpolnjeno, podpisano in žigosano menično izjavo za zavarovanje dobre izvedbe pogodbenih obveznosti</w:t>
      </w:r>
      <w:r>
        <w:rPr>
          <w:rFonts w:ascii="Tahoma" w:hAnsi="Tahoma" w:cs="Tahoma"/>
        </w:rPr>
        <w:t xml:space="preserve"> (v nadaljevanju: finančno zavarovanje za zavarovanje dobre izvedbe pogodbenih obveznosti)</w:t>
      </w:r>
      <w:r w:rsidRPr="00DF5E1B">
        <w:rPr>
          <w:rFonts w:ascii="Tahoma" w:hAnsi="Tahoma" w:cs="Tahoma"/>
        </w:rPr>
        <w:t xml:space="preserve">, </w:t>
      </w:r>
      <w:r w:rsidR="00DB5B93" w:rsidRPr="00B06A3C">
        <w:rPr>
          <w:rFonts w:ascii="Tahoma" w:hAnsi="Tahoma" w:cs="Tahoma"/>
        </w:rPr>
        <w:t>v višini 10% (deset odstotkov) pogodbene vrednosti z DDV, z dobo veljavnosti še najmanj trideset (30) dni po poteku roka izvedbe. Predložitev finančnega zavarovanja za zavarovanje dobre izvedbe pogodbenih obveznosti je pogoj za veljavnost te pogodbe</w:t>
      </w:r>
      <w:r w:rsidR="00DB5B93">
        <w:rPr>
          <w:rFonts w:ascii="Tahoma" w:hAnsi="Tahoma" w:cs="Tahoma"/>
        </w:rPr>
        <w:t>.</w:t>
      </w:r>
    </w:p>
    <w:p w14:paraId="776AA903" w14:textId="77777777" w:rsidR="00DB5B93" w:rsidRPr="00DF5E1B" w:rsidRDefault="00DB5B93" w:rsidP="00F75CE5">
      <w:pPr>
        <w:keepNext/>
        <w:keepLines/>
        <w:jc w:val="both"/>
        <w:rPr>
          <w:rFonts w:ascii="Tahoma" w:hAnsi="Tahoma" w:cs="Tahoma"/>
        </w:rPr>
      </w:pPr>
    </w:p>
    <w:p w14:paraId="51E2BEF7" w14:textId="77777777" w:rsidR="00D85694" w:rsidRPr="00DF5E1B" w:rsidRDefault="00D85694" w:rsidP="00F75CE5">
      <w:pPr>
        <w:keepNext/>
        <w:keepLines/>
        <w:jc w:val="both"/>
        <w:rPr>
          <w:rFonts w:ascii="Tahoma" w:hAnsi="Tahoma" w:cs="Tahoma"/>
        </w:rPr>
      </w:pPr>
      <w:r w:rsidRPr="00DF5E1B">
        <w:rPr>
          <w:rFonts w:ascii="Tahoma" w:hAnsi="Tahoma" w:cs="Tahoma"/>
        </w:rPr>
        <w:t>V kolikor izvajalec ne bo izpolnjeval svojih pogodbenih obveznosti, bo naročnik unovčil finančno zavarovanje za zavarovanje dobre izvedbe pogodbenih obveznosti in odstopil od pogodbe, brez kakršnekoli obveznosti do izvajalca. Naročnik bo pred unovčenjem finančnega zavarovanja za zavarovanje dobre izvedbe pogodbenih obveznosti izvajalca pisno pozval k izpolnitvi pogodbenih obveznosti in mu določil rok za izpolnitev.</w:t>
      </w:r>
    </w:p>
    <w:p w14:paraId="02C4F2B6" w14:textId="77777777" w:rsidR="00D85694" w:rsidRPr="00DF5E1B" w:rsidRDefault="00D85694" w:rsidP="00F75CE5">
      <w:pPr>
        <w:keepNext/>
        <w:keepLines/>
        <w:tabs>
          <w:tab w:val="left" w:pos="567"/>
          <w:tab w:val="left" w:pos="1702"/>
        </w:tabs>
        <w:jc w:val="both"/>
        <w:rPr>
          <w:rFonts w:ascii="Tahoma" w:hAnsi="Tahoma" w:cs="Tahoma"/>
        </w:rPr>
      </w:pPr>
    </w:p>
    <w:p w14:paraId="589FCF96"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5EB926D" w14:textId="77777777" w:rsidR="00D85694" w:rsidRPr="00DF5E1B" w:rsidRDefault="00D85694" w:rsidP="00F75CE5">
      <w:pPr>
        <w:keepNext/>
        <w:keepLines/>
        <w:tabs>
          <w:tab w:val="left" w:pos="567"/>
          <w:tab w:val="left" w:pos="1702"/>
        </w:tabs>
        <w:jc w:val="both"/>
        <w:rPr>
          <w:rFonts w:ascii="Tahoma" w:hAnsi="Tahoma" w:cs="Tahoma"/>
        </w:rPr>
      </w:pPr>
    </w:p>
    <w:p w14:paraId="395D1D6A" w14:textId="77777777" w:rsidR="00D85694" w:rsidRPr="00DF5E1B" w:rsidRDefault="00D85694" w:rsidP="00F75CE5">
      <w:pPr>
        <w:keepNext/>
        <w:keepLines/>
        <w:jc w:val="both"/>
        <w:rPr>
          <w:rFonts w:ascii="Tahoma" w:hAnsi="Tahoma" w:cs="Tahoma"/>
        </w:rPr>
      </w:pPr>
      <w:r w:rsidRPr="00DF5E1B">
        <w:rPr>
          <w:rFonts w:ascii="Tahoma" w:hAnsi="Tahoma" w:cs="Tahoma"/>
        </w:rPr>
        <w:t xml:space="preserve">Izvajalec </w:t>
      </w:r>
      <w:r>
        <w:rPr>
          <w:rFonts w:ascii="Tahoma" w:hAnsi="Tahoma" w:cs="Tahoma"/>
        </w:rPr>
        <w:t>se obvezuje, da bo</w:t>
      </w:r>
      <w:r w:rsidRPr="00DF5E1B">
        <w:rPr>
          <w:rFonts w:ascii="Tahoma" w:hAnsi="Tahoma" w:cs="Tahoma"/>
        </w:rPr>
        <w:t xml:space="preserve"> takoj po opravljenem </w:t>
      </w:r>
      <w:r>
        <w:rPr>
          <w:rFonts w:ascii="Tahoma" w:hAnsi="Tahoma" w:cs="Tahoma"/>
        </w:rPr>
        <w:t xml:space="preserve">prvem </w:t>
      </w:r>
      <w:r w:rsidRPr="00DF5E1B">
        <w:rPr>
          <w:rFonts w:ascii="Tahoma" w:hAnsi="Tahoma" w:cs="Tahoma"/>
        </w:rPr>
        <w:t>prevzemu opreme oziroma najkas</w:t>
      </w:r>
      <w:r>
        <w:rPr>
          <w:rFonts w:ascii="Tahoma" w:hAnsi="Tahoma" w:cs="Tahoma"/>
        </w:rPr>
        <w:t>neje skupaj z računom predložil</w:t>
      </w:r>
      <w:r w:rsidRPr="00DF5E1B">
        <w:rPr>
          <w:rFonts w:ascii="Tahoma" w:hAnsi="Tahoma" w:cs="Tahoma"/>
        </w:rPr>
        <w:t xml:space="preserve"> naročniku podpisano in žigosano bianko menico z izpolnjeno, podpisano in žigosano menično izjavo za zavarovanje odprave napak v garancijskem roku v skladu</w:t>
      </w:r>
      <w:r w:rsidR="0079795E">
        <w:rPr>
          <w:rFonts w:ascii="Tahoma" w:hAnsi="Tahoma" w:cs="Tahoma"/>
        </w:rPr>
        <w:t xml:space="preserve"> s pogodbo, in </w:t>
      </w:r>
      <w:r w:rsidR="0079795E" w:rsidRPr="00AE260F">
        <w:rPr>
          <w:rFonts w:ascii="Tahoma" w:hAnsi="Tahoma" w:cs="Tahoma"/>
        </w:rPr>
        <w:t>sicer v višini 5</w:t>
      </w:r>
      <w:r w:rsidR="0079795E">
        <w:rPr>
          <w:rFonts w:ascii="Tahoma" w:hAnsi="Tahoma" w:cs="Tahoma"/>
        </w:rPr>
        <w:t xml:space="preserve"> </w:t>
      </w:r>
      <w:r w:rsidR="0079795E" w:rsidRPr="00AE260F">
        <w:rPr>
          <w:rFonts w:ascii="Tahoma" w:hAnsi="Tahoma" w:cs="Tahoma"/>
        </w:rPr>
        <w:t>% od vrednosti opravljenih obvez</w:t>
      </w:r>
      <w:r w:rsidR="0079795E">
        <w:rPr>
          <w:rFonts w:ascii="Tahoma" w:hAnsi="Tahoma" w:cs="Tahoma"/>
        </w:rPr>
        <w:t>nosti z DDV, z dobo</w:t>
      </w:r>
      <w:r w:rsidRPr="00DF5E1B">
        <w:rPr>
          <w:rFonts w:ascii="Tahoma" w:hAnsi="Tahoma" w:cs="Tahoma"/>
        </w:rPr>
        <w:t xml:space="preserve"> veljavnosti še trideset (30) koledarskih dni po preteku vseh garancijskih rokov</w:t>
      </w:r>
      <w:r w:rsidR="0079795E">
        <w:rPr>
          <w:rFonts w:ascii="Tahoma" w:hAnsi="Tahoma" w:cs="Tahoma"/>
        </w:rPr>
        <w:t xml:space="preserve"> dobavljene</w:t>
      </w:r>
      <w:r w:rsidRPr="00583AB8">
        <w:rPr>
          <w:rFonts w:ascii="Tahoma" w:hAnsi="Tahoma" w:cs="Tahoma"/>
        </w:rPr>
        <w:t xml:space="preserve"> opreme.</w:t>
      </w:r>
    </w:p>
    <w:p w14:paraId="443E3FBA" w14:textId="77777777" w:rsidR="00D85694" w:rsidRPr="00DF5E1B" w:rsidRDefault="00D85694" w:rsidP="00F75CE5">
      <w:pPr>
        <w:keepNext/>
        <w:keepLines/>
        <w:tabs>
          <w:tab w:val="left" w:pos="567"/>
          <w:tab w:val="left" w:pos="1702"/>
        </w:tabs>
        <w:jc w:val="both"/>
        <w:rPr>
          <w:rFonts w:ascii="Tahoma" w:hAnsi="Tahoma" w:cs="Tahoma"/>
        </w:rPr>
      </w:pPr>
    </w:p>
    <w:p w14:paraId="231FA2B5" w14:textId="77777777" w:rsidR="00D85694" w:rsidRPr="00DF5E1B" w:rsidRDefault="00D85694" w:rsidP="00F75CE5">
      <w:pPr>
        <w:keepNext/>
        <w:keepLines/>
        <w:tabs>
          <w:tab w:val="left" w:pos="567"/>
          <w:tab w:val="left" w:pos="1702"/>
        </w:tabs>
        <w:jc w:val="both"/>
        <w:rPr>
          <w:rFonts w:ascii="Tahoma" w:hAnsi="Tahoma" w:cs="Tahoma"/>
        </w:rPr>
      </w:pPr>
      <w:r w:rsidRPr="00DF5E1B">
        <w:rPr>
          <w:rFonts w:ascii="Tahoma" w:hAnsi="Tahoma" w:cs="Tahoma"/>
        </w:rPr>
        <w:t xml:space="preserve">V kolikor izvajalec v roku iz prejšnjega odstavka ne predloži menice za zavarovanje odprave napak v garancijskem roku, lahko naročnik unovči </w:t>
      </w:r>
      <w:r>
        <w:rPr>
          <w:rFonts w:ascii="Tahoma" w:hAnsi="Tahoma" w:cs="Tahoma"/>
        </w:rPr>
        <w:t>finančno zavarovanje</w:t>
      </w:r>
      <w:r w:rsidRPr="00DF5E1B">
        <w:rPr>
          <w:rFonts w:ascii="Tahoma" w:hAnsi="Tahoma" w:cs="Tahoma"/>
        </w:rPr>
        <w:t xml:space="preserve"> za zavarovanje dobre izvedbe pogodbenih obveznosti, brez kakršnekoli obveznosti do izvajalca. </w:t>
      </w:r>
    </w:p>
    <w:p w14:paraId="0FB1AEF5" w14:textId="77777777" w:rsidR="00D85694" w:rsidRPr="00DF5E1B" w:rsidRDefault="00D85694" w:rsidP="00F75CE5">
      <w:pPr>
        <w:keepNext/>
        <w:keepLines/>
        <w:tabs>
          <w:tab w:val="left" w:pos="567"/>
          <w:tab w:val="left" w:pos="1702"/>
        </w:tabs>
        <w:jc w:val="both"/>
        <w:rPr>
          <w:rFonts w:ascii="Tahoma" w:hAnsi="Tahoma" w:cs="Tahoma"/>
        </w:rPr>
      </w:pPr>
    </w:p>
    <w:p w14:paraId="2E919F22" w14:textId="77777777" w:rsidR="00D85694" w:rsidRPr="00DF5E1B" w:rsidRDefault="00D85694" w:rsidP="00F75CE5">
      <w:pPr>
        <w:keepNext/>
        <w:keepLines/>
        <w:tabs>
          <w:tab w:val="left" w:pos="567"/>
          <w:tab w:val="left" w:pos="1702"/>
        </w:tabs>
        <w:jc w:val="both"/>
        <w:rPr>
          <w:rFonts w:ascii="Tahoma" w:hAnsi="Tahoma" w:cs="Tahoma"/>
        </w:rPr>
      </w:pPr>
      <w:r w:rsidRPr="00DF5E1B">
        <w:rPr>
          <w:rFonts w:ascii="Tahoma" w:hAnsi="Tahoma" w:cs="Tahoma"/>
        </w:rPr>
        <w:t>Menico za zavarovanje odprave napak v garancijskem roku bo naročnik unovčil za poplačilo stroškov odprave napak, v kolikor jih ne bo odpravil izvajalec sam in za poplačilo morebitne nastale škode.</w:t>
      </w:r>
    </w:p>
    <w:p w14:paraId="2392A2AF" w14:textId="77777777" w:rsidR="00D85694" w:rsidRPr="00DF5E1B" w:rsidRDefault="00D85694" w:rsidP="00F75CE5">
      <w:pPr>
        <w:keepNext/>
        <w:keepLines/>
        <w:tabs>
          <w:tab w:val="left" w:pos="567"/>
          <w:tab w:val="left" w:pos="1702"/>
        </w:tabs>
        <w:jc w:val="both"/>
        <w:rPr>
          <w:rFonts w:ascii="Tahoma" w:hAnsi="Tahoma" w:cs="Tahoma"/>
        </w:rPr>
      </w:pPr>
    </w:p>
    <w:p w14:paraId="4B77EA6A"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268D25A" w14:textId="77777777" w:rsidR="00D85694" w:rsidRPr="00DF5E1B" w:rsidRDefault="00D85694" w:rsidP="00F75CE5">
      <w:pPr>
        <w:keepNext/>
        <w:keepLines/>
        <w:tabs>
          <w:tab w:val="left" w:pos="567"/>
          <w:tab w:val="left" w:pos="1702"/>
        </w:tabs>
        <w:jc w:val="both"/>
        <w:rPr>
          <w:rFonts w:ascii="Tahoma" w:hAnsi="Tahoma" w:cs="Tahoma"/>
          <w:b/>
        </w:rPr>
      </w:pPr>
    </w:p>
    <w:p w14:paraId="1A5AAB7A" w14:textId="77777777" w:rsidR="00D85694" w:rsidRPr="00DF5E1B" w:rsidRDefault="00D85694" w:rsidP="00F75CE5">
      <w:pPr>
        <w:keepNext/>
        <w:keepLines/>
        <w:jc w:val="both"/>
        <w:rPr>
          <w:rFonts w:ascii="Tahoma" w:hAnsi="Tahoma" w:cs="Tahoma"/>
        </w:rPr>
      </w:pPr>
      <w:r w:rsidRPr="00DF5E1B">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23712690" w14:textId="77777777" w:rsidR="00D85694" w:rsidRPr="00DF5E1B" w:rsidRDefault="00D85694" w:rsidP="00F75CE5">
      <w:pPr>
        <w:keepNext/>
        <w:keepLines/>
        <w:jc w:val="both"/>
        <w:rPr>
          <w:rFonts w:ascii="Tahoma" w:hAnsi="Tahoma" w:cs="Tahoma"/>
          <w:color w:val="000000"/>
        </w:rPr>
      </w:pPr>
    </w:p>
    <w:p w14:paraId="46E1217A" w14:textId="77777777" w:rsidR="00D85694" w:rsidRPr="00FE7CB2" w:rsidRDefault="00D85694" w:rsidP="00F75CE5">
      <w:pPr>
        <w:pStyle w:val="Odstavekseznama"/>
        <w:keepNext/>
        <w:keepLines/>
        <w:numPr>
          <w:ilvl w:val="0"/>
          <w:numId w:val="26"/>
        </w:numPr>
        <w:ind w:left="567" w:hanging="567"/>
        <w:rPr>
          <w:rFonts w:ascii="Tahoma" w:hAnsi="Tahoma" w:cs="Tahoma"/>
          <w:b/>
        </w:rPr>
      </w:pPr>
      <w:r w:rsidRPr="00FE7CB2">
        <w:rPr>
          <w:rFonts w:ascii="Tahoma" w:hAnsi="Tahoma" w:cs="Tahoma"/>
          <w:b/>
        </w:rPr>
        <w:t>POGODBENA KAZEN IN RAZDRTJE POGODBE</w:t>
      </w:r>
    </w:p>
    <w:p w14:paraId="45CE23E1" w14:textId="77777777" w:rsidR="00D85694" w:rsidRPr="00DF5E1B" w:rsidRDefault="00D85694" w:rsidP="00F75CE5">
      <w:pPr>
        <w:keepNext/>
        <w:keepLines/>
        <w:tabs>
          <w:tab w:val="left" w:pos="567"/>
          <w:tab w:val="left" w:pos="1134"/>
          <w:tab w:val="left" w:pos="8080"/>
        </w:tabs>
        <w:jc w:val="center"/>
        <w:outlineLvl w:val="1"/>
        <w:rPr>
          <w:rFonts w:ascii="Tahoma" w:hAnsi="Tahoma" w:cs="Tahoma"/>
          <w:b/>
        </w:rPr>
      </w:pPr>
    </w:p>
    <w:p w14:paraId="1043516C"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lastRenderedPageBreak/>
        <w:t>člen</w:t>
      </w:r>
    </w:p>
    <w:p w14:paraId="0197582E" w14:textId="77777777" w:rsidR="00D85694" w:rsidRPr="00DF5E1B" w:rsidRDefault="00D85694" w:rsidP="00F75CE5">
      <w:pPr>
        <w:keepNext/>
        <w:keepLines/>
        <w:jc w:val="both"/>
        <w:rPr>
          <w:rFonts w:ascii="Tahoma" w:hAnsi="Tahoma" w:cs="Tahoma"/>
        </w:rPr>
      </w:pPr>
    </w:p>
    <w:p w14:paraId="261E9C2D" w14:textId="77777777" w:rsidR="00D85694" w:rsidRPr="00DF5E1B" w:rsidRDefault="00D85694" w:rsidP="00F75CE5">
      <w:pPr>
        <w:keepNext/>
        <w:keepLines/>
        <w:jc w:val="both"/>
        <w:rPr>
          <w:rFonts w:ascii="Tahoma" w:hAnsi="Tahoma" w:cs="Tahoma"/>
        </w:rPr>
      </w:pPr>
      <w:r w:rsidRPr="00DF5E1B">
        <w:rPr>
          <w:rFonts w:ascii="Tahoma" w:hAnsi="Tahoma" w:cs="Tahoma"/>
        </w:rPr>
        <w:t xml:space="preserve">Če izvajalec pride v zamudo z izpolnitvijo svojih pogodbenih obveznosti, je naročnik upravičen za vsak dan zamude obračunati izvajalcu pogodbeno kazen v višini </w:t>
      </w:r>
      <w:r>
        <w:rPr>
          <w:rFonts w:ascii="Tahoma" w:hAnsi="Tahoma" w:cs="Tahoma"/>
        </w:rPr>
        <w:t>nič celih dva</w:t>
      </w:r>
      <w:r w:rsidRPr="00DF5E1B">
        <w:rPr>
          <w:rFonts w:ascii="Tahoma" w:hAnsi="Tahoma" w:cs="Tahoma"/>
        </w:rPr>
        <w:t xml:space="preserve"> odstotka (</w:t>
      </w:r>
      <w:r>
        <w:rPr>
          <w:rFonts w:ascii="Tahoma" w:hAnsi="Tahoma" w:cs="Tahoma"/>
        </w:rPr>
        <w:t>0,2</w:t>
      </w:r>
      <w:r w:rsidRPr="00DF5E1B">
        <w:rPr>
          <w:rFonts w:ascii="Tahoma" w:hAnsi="Tahoma" w:cs="Tahoma"/>
        </w:rPr>
        <w:t xml:space="preserve"> %)</w:t>
      </w:r>
      <w:r>
        <w:rPr>
          <w:rFonts w:ascii="Tahoma" w:hAnsi="Tahoma" w:cs="Tahoma"/>
        </w:rPr>
        <w:t xml:space="preserve"> vrednosti posameznega naročila</w:t>
      </w:r>
      <w:r w:rsidRPr="008D3C63">
        <w:rPr>
          <w:rFonts w:ascii="Tahoma" w:hAnsi="Tahoma" w:cs="Tahoma"/>
        </w:rPr>
        <w:t xml:space="preserve"> </w:t>
      </w:r>
      <w:r>
        <w:rPr>
          <w:rFonts w:ascii="Tahoma" w:hAnsi="Tahoma" w:cs="Tahoma"/>
        </w:rPr>
        <w:t>brez DDV</w:t>
      </w:r>
      <w:r w:rsidRPr="00DF5E1B">
        <w:rPr>
          <w:rFonts w:ascii="Tahoma" w:hAnsi="Tahoma" w:cs="Tahoma"/>
        </w:rPr>
        <w:t xml:space="preserve">, vendar ne več kot pet odstotkov (5 %) vrednosti </w:t>
      </w:r>
      <w:r>
        <w:rPr>
          <w:rFonts w:ascii="Tahoma" w:hAnsi="Tahoma" w:cs="Tahoma"/>
        </w:rPr>
        <w:t>posameznega naročila brez DDV.</w:t>
      </w:r>
    </w:p>
    <w:p w14:paraId="7F5A3E6A" w14:textId="77777777" w:rsidR="00D85694" w:rsidRPr="00DF5E1B" w:rsidRDefault="00D85694" w:rsidP="00F75CE5">
      <w:pPr>
        <w:keepNext/>
        <w:keepLines/>
        <w:jc w:val="both"/>
        <w:rPr>
          <w:rFonts w:ascii="Tahoma" w:hAnsi="Tahoma" w:cs="Tahoma"/>
        </w:rPr>
      </w:pPr>
    </w:p>
    <w:p w14:paraId="44196C92" w14:textId="77777777" w:rsidR="00D85694" w:rsidRPr="00DF5E1B" w:rsidRDefault="00D85694" w:rsidP="00F75CE5">
      <w:pPr>
        <w:keepNext/>
        <w:keepLines/>
        <w:jc w:val="both"/>
        <w:rPr>
          <w:rFonts w:ascii="Tahoma" w:hAnsi="Tahoma" w:cs="Tahoma"/>
        </w:rPr>
      </w:pPr>
      <w:r w:rsidRPr="00DF5E1B">
        <w:rPr>
          <w:rFonts w:ascii="Tahoma" w:hAnsi="Tahoma" w:cs="Tahoma"/>
        </w:rPr>
        <w:t xml:space="preserve">V kolikor skupni znesek vseh pogodbenih kazni po tej pogodbi zaradi zamud pri vseh dobavah izvajalca, preseže višino petih odstotkov (5 %) vrednosti </w:t>
      </w:r>
      <w:r>
        <w:rPr>
          <w:rFonts w:ascii="Tahoma" w:hAnsi="Tahoma" w:cs="Tahoma"/>
        </w:rPr>
        <w:t>posameznega naročila</w:t>
      </w:r>
      <w:r w:rsidRPr="008D3C63">
        <w:rPr>
          <w:rFonts w:ascii="Tahoma" w:hAnsi="Tahoma" w:cs="Tahoma"/>
        </w:rPr>
        <w:t xml:space="preserve"> </w:t>
      </w:r>
      <w:r w:rsidRPr="00DF5E1B">
        <w:rPr>
          <w:rFonts w:ascii="Tahoma" w:hAnsi="Tahoma" w:cs="Tahoma"/>
        </w:rPr>
        <w:t xml:space="preserve">brez DDV, lahko naročnik unovči </w:t>
      </w:r>
      <w:r>
        <w:rPr>
          <w:rFonts w:ascii="Tahoma" w:hAnsi="Tahoma" w:cs="Tahoma"/>
        </w:rPr>
        <w:t>finančno zavarovanje</w:t>
      </w:r>
      <w:r w:rsidRPr="00DF5E1B">
        <w:rPr>
          <w:rFonts w:ascii="Tahoma" w:hAnsi="Tahoma" w:cs="Tahoma"/>
        </w:rPr>
        <w:t xml:space="preserve"> za zavarovanje dobre izvedbe pogodbenih obveznosti in od te pogodbe odstopi, brez kakršnekoli obveznosti do izvajalca.</w:t>
      </w:r>
    </w:p>
    <w:p w14:paraId="1E66E93E" w14:textId="77777777" w:rsidR="00D85694" w:rsidRDefault="00D85694" w:rsidP="00F75CE5">
      <w:pPr>
        <w:keepNext/>
        <w:keepLines/>
        <w:jc w:val="both"/>
        <w:rPr>
          <w:rFonts w:ascii="Tahoma" w:hAnsi="Tahoma" w:cs="Tahoma"/>
        </w:rPr>
      </w:pPr>
    </w:p>
    <w:p w14:paraId="6D0EBEF2" w14:textId="77777777" w:rsidR="00D85694" w:rsidRPr="00DF5E1B" w:rsidRDefault="00D85694" w:rsidP="00F75CE5">
      <w:pPr>
        <w:keepNext/>
        <w:keepLines/>
        <w:jc w:val="both"/>
        <w:rPr>
          <w:rFonts w:ascii="Tahoma" w:hAnsi="Tahoma" w:cs="Tahoma"/>
        </w:rPr>
      </w:pPr>
      <w:r w:rsidRPr="00DF5E1B">
        <w:rPr>
          <w:rFonts w:ascii="Tahoma" w:hAnsi="Tahoma" w:cs="Tahoma"/>
        </w:rPr>
        <w:t>Pogodbeni stranki sta sporazumni, da naročnik pogodbeno kazen obračuna pri plačilu računa za opravljene dobave opreme oziroma storitve po tej pogodbi.</w:t>
      </w:r>
    </w:p>
    <w:p w14:paraId="69C0386E" w14:textId="77777777" w:rsidR="00D85694" w:rsidRPr="00DF5E1B" w:rsidRDefault="00D85694" w:rsidP="00F75CE5">
      <w:pPr>
        <w:keepNext/>
        <w:keepLines/>
        <w:jc w:val="both"/>
        <w:rPr>
          <w:rFonts w:ascii="Tahoma" w:hAnsi="Tahoma" w:cs="Tahoma"/>
        </w:rPr>
      </w:pPr>
    </w:p>
    <w:p w14:paraId="0E41D12B" w14:textId="77777777" w:rsidR="00D85694" w:rsidRPr="00DF5E1B" w:rsidRDefault="00D85694" w:rsidP="00F75CE5">
      <w:pPr>
        <w:keepNext/>
        <w:keepLines/>
        <w:jc w:val="both"/>
        <w:rPr>
          <w:rFonts w:ascii="Tahoma" w:hAnsi="Tahoma" w:cs="Tahoma"/>
        </w:rPr>
      </w:pPr>
      <w:r w:rsidRPr="00DF5E1B">
        <w:rPr>
          <w:rFonts w:ascii="Tahoma" w:hAnsi="Tahoma" w:cs="Tahoma"/>
        </w:rPr>
        <w:t xml:space="preserve">Naročnik in izvajalec soglašata, da pravica zaračunati pogodbeno kazen ni pogojena z nastankom škode pri naročniku. Povračilo tako nastale škode bo naročnik uveljavljal po splošnih načelih odškodninske odgovornosti, neodvisno od uveljavljanja pogodbene kazni. </w:t>
      </w:r>
    </w:p>
    <w:p w14:paraId="0E02261B" w14:textId="77777777" w:rsidR="00D85694" w:rsidRPr="00DF5E1B" w:rsidRDefault="00D85694" w:rsidP="00F75CE5">
      <w:pPr>
        <w:keepNext/>
        <w:keepLines/>
        <w:jc w:val="both"/>
        <w:rPr>
          <w:rFonts w:ascii="Tahoma" w:hAnsi="Tahoma" w:cs="Tahoma"/>
        </w:rPr>
      </w:pPr>
    </w:p>
    <w:p w14:paraId="037C983A"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DE8A84F" w14:textId="77777777" w:rsidR="00D85694" w:rsidRPr="00DF5E1B" w:rsidRDefault="00D85694" w:rsidP="00F75CE5">
      <w:pPr>
        <w:keepNext/>
        <w:keepLines/>
        <w:jc w:val="both"/>
        <w:rPr>
          <w:rFonts w:ascii="Tahoma" w:hAnsi="Tahoma" w:cs="Tahoma"/>
        </w:rPr>
      </w:pPr>
    </w:p>
    <w:p w14:paraId="418DC43A" w14:textId="77777777" w:rsidR="00D85694" w:rsidRPr="00DF5E1B" w:rsidRDefault="00D85694" w:rsidP="00F75CE5">
      <w:pPr>
        <w:keepNext/>
        <w:keepLines/>
        <w:jc w:val="both"/>
        <w:rPr>
          <w:rFonts w:ascii="Tahoma" w:hAnsi="Tahoma" w:cs="Tahoma"/>
        </w:rPr>
      </w:pPr>
      <w:r w:rsidRPr="00DF5E1B">
        <w:rPr>
          <w:rFonts w:ascii="Tahoma" w:hAnsi="Tahoma" w:cs="Tahoma"/>
        </w:rPr>
        <w:t xml:space="preserve">Če izvajalec ne opravi vseh svojih obveznosti, ki so predmet te pogodbe, iz razlogov, ki niso na strani naročnika, v roku petnajstih (15) delovnih dni od poteka roka iz </w:t>
      </w:r>
      <w:r>
        <w:rPr>
          <w:rFonts w:ascii="Tahoma" w:hAnsi="Tahoma" w:cs="Tahoma"/>
        </w:rPr>
        <w:t>6</w:t>
      </w:r>
      <w:r w:rsidRPr="00DF5E1B">
        <w:rPr>
          <w:rFonts w:ascii="Tahoma" w:hAnsi="Tahoma" w:cs="Tahoma"/>
        </w:rPr>
        <w:t>. člena te pogodbe, ima naročnik pravico pogodbo enostransko razdreti in vrniti izvajalcu že dobavljeno opremo</w:t>
      </w:r>
      <w:r>
        <w:rPr>
          <w:rFonts w:ascii="Tahoma" w:hAnsi="Tahoma" w:cs="Tahoma"/>
        </w:rPr>
        <w:t>,</w:t>
      </w:r>
      <w:r w:rsidRPr="00DF5E1B">
        <w:rPr>
          <w:rFonts w:ascii="Tahoma" w:hAnsi="Tahoma" w:cs="Tahoma"/>
        </w:rPr>
        <w:t xml:space="preserve"> brez kakršnihkoli finančnih obveznosti do izvajalca.</w:t>
      </w:r>
    </w:p>
    <w:p w14:paraId="76ADC3A0" w14:textId="77777777" w:rsidR="00D85694" w:rsidRPr="00DF5E1B" w:rsidRDefault="00D85694" w:rsidP="00F75CE5">
      <w:pPr>
        <w:keepNext/>
        <w:keepLines/>
        <w:jc w:val="both"/>
        <w:rPr>
          <w:rFonts w:ascii="Tahoma" w:hAnsi="Tahoma" w:cs="Tahoma"/>
        </w:rPr>
      </w:pPr>
    </w:p>
    <w:p w14:paraId="0336DA2C" w14:textId="77777777" w:rsidR="00D85694" w:rsidRDefault="00D85694" w:rsidP="00F75CE5">
      <w:pPr>
        <w:keepNext/>
        <w:keepLines/>
        <w:jc w:val="both"/>
        <w:rPr>
          <w:rFonts w:ascii="Tahoma" w:hAnsi="Tahoma" w:cs="Tahoma"/>
        </w:rPr>
      </w:pPr>
      <w:r w:rsidRPr="00DF5E1B">
        <w:rPr>
          <w:rFonts w:ascii="Tahoma" w:hAnsi="Tahoma" w:cs="Tahoma"/>
        </w:rPr>
        <w:t>Naročnik lahko odstopi od pogodbe in</w:t>
      </w:r>
      <w:r>
        <w:rPr>
          <w:rFonts w:ascii="Tahoma" w:hAnsi="Tahoma" w:cs="Tahoma"/>
        </w:rPr>
        <w:t xml:space="preserve"> unovči</w:t>
      </w:r>
      <w:r w:rsidRPr="00DF5E1B">
        <w:rPr>
          <w:rFonts w:ascii="Tahoma" w:hAnsi="Tahoma" w:cs="Tahoma"/>
        </w:rPr>
        <w:t xml:space="preserve"> </w:t>
      </w:r>
      <w:r>
        <w:rPr>
          <w:rFonts w:ascii="Tahoma" w:hAnsi="Tahoma" w:cs="Tahoma"/>
        </w:rPr>
        <w:t>finančno zavarovanje</w:t>
      </w:r>
      <w:r w:rsidRPr="00DF5E1B">
        <w:rPr>
          <w:rFonts w:ascii="Tahoma" w:hAnsi="Tahoma" w:cs="Tahoma"/>
        </w:rPr>
        <w:t xml:space="preserve"> za zavarovanje dobre izvedbe pogodbenih obveznosti brez vnaprejšnjega opozorila in obveznosti do izvajalca v primeru, kadar izvajalec svoje pogodbene obveznosti izvaja v nasprotju z izrecnimi zahtevami/navodili naročnika ali v nasprotju s pravili stroke, </w:t>
      </w:r>
      <w:r w:rsidRPr="00DF5E1B">
        <w:rPr>
          <w:rFonts w:ascii="Tahoma" w:hAnsi="Tahoma" w:cs="Tahoma"/>
          <w:iCs/>
        </w:rPr>
        <w:t>standardi in veljavno zakonodajo</w:t>
      </w:r>
      <w:r w:rsidRPr="00DF5E1B">
        <w:rPr>
          <w:rFonts w:ascii="Tahoma" w:hAnsi="Tahoma" w:cs="Tahoma"/>
        </w:rPr>
        <w:t xml:space="preserve"> ali v primeru kadar je očitno, da izvajalec ne bo izpolnil svojih pogodbenih obveznosti. </w:t>
      </w:r>
    </w:p>
    <w:p w14:paraId="6A5C8600" w14:textId="77777777" w:rsidR="00D85694" w:rsidRDefault="00D85694" w:rsidP="00F75CE5">
      <w:pPr>
        <w:keepNext/>
        <w:keepLines/>
        <w:jc w:val="both"/>
        <w:rPr>
          <w:rFonts w:ascii="Tahoma" w:hAnsi="Tahoma" w:cs="Tahoma"/>
        </w:rPr>
      </w:pPr>
    </w:p>
    <w:p w14:paraId="7A8D9ACC" w14:textId="77777777" w:rsidR="00D85694" w:rsidRPr="00DF5E1B" w:rsidRDefault="00D85694" w:rsidP="00F75CE5">
      <w:pPr>
        <w:keepNext/>
        <w:keepLines/>
        <w:jc w:val="both"/>
        <w:rPr>
          <w:rFonts w:ascii="Tahoma" w:hAnsi="Tahoma" w:cs="Tahoma"/>
        </w:rPr>
      </w:pPr>
      <w:r>
        <w:rPr>
          <w:rFonts w:ascii="Tahoma" w:hAnsi="Tahoma" w:cs="Tahoma"/>
        </w:rPr>
        <w:t>Izvajalec ima pravico do odstopa te pogodbe v primeru kršenja določil pogodbe s strani naročnika. V tem primeru pogodba preneha veljati, ko naročnik prejme pisno obvestilo o odstopu od pogodbe z navedbo razloga za odstop.</w:t>
      </w:r>
    </w:p>
    <w:p w14:paraId="25786B10" w14:textId="77777777" w:rsidR="00D85694" w:rsidRPr="00DF5E1B" w:rsidRDefault="00D85694" w:rsidP="00F75CE5">
      <w:pPr>
        <w:keepNext/>
        <w:keepLines/>
        <w:jc w:val="both"/>
        <w:rPr>
          <w:rFonts w:ascii="Tahoma" w:hAnsi="Tahoma" w:cs="Tahoma"/>
        </w:rPr>
      </w:pPr>
    </w:p>
    <w:p w14:paraId="17B00E78" w14:textId="77777777" w:rsidR="00D85694" w:rsidRPr="00DF5E1B" w:rsidRDefault="00D85694" w:rsidP="00F75CE5">
      <w:pPr>
        <w:keepNext/>
        <w:keepLines/>
        <w:jc w:val="both"/>
        <w:rPr>
          <w:rFonts w:ascii="Tahoma" w:hAnsi="Tahoma" w:cs="Tahoma"/>
        </w:rPr>
      </w:pPr>
      <w:r w:rsidRPr="00DF5E1B">
        <w:rPr>
          <w:rFonts w:ascii="Tahoma" w:hAnsi="Tahoma" w:cs="Tahoma"/>
        </w:rPr>
        <w:t xml:space="preserve">V primeru odstopa od pogodbe sta </w:t>
      </w:r>
      <w:r>
        <w:rPr>
          <w:rFonts w:ascii="Tahoma" w:hAnsi="Tahoma" w:cs="Tahoma"/>
        </w:rPr>
        <w:t xml:space="preserve">pogodbeni </w:t>
      </w:r>
      <w:r w:rsidRPr="00DF5E1B">
        <w:rPr>
          <w:rFonts w:ascii="Tahoma" w:hAnsi="Tahoma" w:cs="Tahoma"/>
        </w:rPr>
        <w:t>stranki dolžni do tedaj prevzete obveznosti izpolniti tako, kot je bilo to dogovorjeno pred odstopom.</w:t>
      </w:r>
    </w:p>
    <w:p w14:paraId="5827DA46" w14:textId="77777777" w:rsidR="00D85694" w:rsidRPr="00DF5E1B" w:rsidRDefault="00D85694" w:rsidP="00F75CE5">
      <w:pPr>
        <w:keepNext/>
        <w:keepLines/>
        <w:jc w:val="both"/>
        <w:rPr>
          <w:rFonts w:ascii="Tahoma" w:hAnsi="Tahoma" w:cs="Tahoma"/>
        </w:rPr>
      </w:pPr>
    </w:p>
    <w:p w14:paraId="0BED909D" w14:textId="77777777" w:rsidR="00D85694" w:rsidRPr="00DF5E1B" w:rsidRDefault="00D85694" w:rsidP="00F75CE5">
      <w:pPr>
        <w:keepNext/>
        <w:keepLines/>
        <w:jc w:val="both"/>
        <w:rPr>
          <w:rFonts w:ascii="Tahoma" w:hAnsi="Tahoma" w:cs="Tahoma"/>
        </w:rPr>
      </w:pPr>
      <w:r w:rsidRPr="00DF5E1B">
        <w:rPr>
          <w:rFonts w:ascii="Tahoma" w:hAnsi="Tahoma" w:cs="Tahoma"/>
        </w:rPr>
        <w:t>O odstopu se pogodbeni stranki obvestita s poslano priporočeno pošiljko po pošti.</w:t>
      </w:r>
    </w:p>
    <w:p w14:paraId="33D1A111" w14:textId="77777777" w:rsidR="00D85694" w:rsidRPr="00DF5E1B" w:rsidRDefault="00D85694" w:rsidP="00F75CE5">
      <w:pPr>
        <w:keepNext/>
        <w:keepLines/>
        <w:tabs>
          <w:tab w:val="left" w:pos="284"/>
          <w:tab w:val="left" w:pos="1702"/>
        </w:tabs>
        <w:jc w:val="both"/>
        <w:rPr>
          <w:rFonts w:ascii="Tahoma" w:hAnsi="Tahoma" w:cs="Tahoma"/>
        </w:rPr>
      </w:pPr>
    </w:p>
    <w:p w14:paraId="0C1CCE57"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 xml:space="preserve">člen </w:t>
      </w:r>
    </w:p>
    <w:p w14:paraId="482485D2" w14:textId="77777777" w:rsidR="00D85694" w:rsidRPr="00DF5E1B" w:rsidRDefault="00D85694" w:rsidP="00F75CE5">
      <w:pPr>
        <w:keepNext/>
        <w:keepLines/>
        <w:tabs>
          <w:tab w:val="left" w:pos="284"/>
          <w:tab w:val="left" w:pos="1702"/>
        </w:tabs>
        <w:jc w:val="both"/>
        <w:rPr>
          <w:rFonts w:ascii="Tahoma" w:hAnsi="Tahoma" w:cs="Tahoma"/>
        </w:rPr>
      </w:pPr>
    </w:p>
    <w:p w14:paraId="3C2E9531" w14:textId="77777777" w:rsidR="00D85694" w:rsidRPr="00DF5E1B" w:rsidRDefault="00D85694" w:rsidP="00F75CE5">
      <w:pPr>
        <w:keepNext/>
        <w:keepLines/>
        <w:tabs>
          <w:tab w:val="left" w:pos="284"/>
          <w:tab w:val="left" w:pos="1702"/>
        </w:tabs>
        <w:jc w:val="both"/>
        <w:rPr>
          <w:rFonts w:ascii="Tahoma" w:hAnsi="Tahoma" w:cs="Tahoma"/>
        </w:rPr>
      </w:pPr>
      <w:r w:rsidRPr="00DF5E1B">
        <w:rPr>
          <w:rFonts w:ascii="Tahoma" w:hAnsi="Tahoma" w:cs="Tahoma"/>
        </w:rPr>
        <w:t>Med veljavnostjo pogodbe lahko naročnik</w:t>
      </w:r>
      <w:r>
        <w:rPr>
          <w:rFonts w:ascii="Tahoma" w:hAnsi="Tahoma" w:cs="Tahoma"/>
        </w:rPr>
        <w:t>,</w:t>
      </w:r>
      <w:r w:rsidRPr="00DF5E1B">
        <w:rPr>
          <w:rFonts w:ascii="Tahoma" w:hAnsi="Tahoma" w:cs="Tahoma"/>
        </w:rPr>
        <w:t xml:space="preserve"> ne glede na določbe zakona, ki ureja obligacijska razmerja, odstopi od pogodbe tudi v primerih iz 96. člena ZJN-3.</w:t>
      </w:r>
    </w:p>
    <w:p w14:paraId="621E52B7" w14:textId="77777777" w:rsidR="00D85694" w:rsidRPr="00DF5E1B" w:rsidRDefault="00D85694" w:rsidP="00F75CE5">
      <w:pPr>
        <w:keepNext/>
        <w:keepLines/>
        <w:jc w:val="both"/>
        <w:rPr>
          <w:rFonts w:ascii="Tahoma" w:hAnsi="Tahoma" w:cs="Tahoma"/>
        </w:rPr>
      </w:pPr>
    </w:p>
    <w:p w14:paraId="40580F1F" w14:textId="77777777" w:rsidR="00D85694" w:rsidRPr="00FE7CB2" w:rsidRDefault="00D85694" w:rsidP="00F75CE5">
      <w:pPr>
        <w:pStyle w:val="Odstavekseznama"/>
        <w:keepNext/>
        <w:keepLines/>
        <w:numPr>
          <w:ilvl w:val="0"/>
          <w:numId w:val="26"/>
        </w:numPr>
        <w:ind w:left="567" w:hanging="567"/>
        <w:rPr>
          <w:rFonts w:ascii="Tahoma" w:hAnsi="Tahoma" w:cs="Tahoma"/>
          <w:b/>
        </w:rPr>
      </w:pPr>
      <w:r w:rsidRPr="00FE7CB2">
        <w:rPr>
          <w:rFonts w:ascii="Tahoma" w:hAnsi="Tahoma" w:cs="Tahoma"/>
          <w:b/>
        </w:rPr>
        <w:t>PREDSTAVNIKI STRANK POGODBE</w:t>
      </w:r>
    </w:p>
    <w:p w14:paraId="0D48ED89" w14:textId="77777777" w:rsidR="00D85694" w:rsidRPr="00DF5E1B" w:rsidRDefault="00D85694" w:rsidP="00F75CE5">
      <w:pPr>
        <w:keepNext/>
        <w:keepLines/>
        <w:suppressAutoHyphens/>
        <w:jc w:val="center"/>
        <w:rPr>
          <w:rFonts w:ascii="Tahoma" w:hAnsi="Tahoma" w:cs="Tahoma"/>
          <w:b/>
          <w:color w:val="000000"/>
        </w:rPr>
      </w:pPr>
    </w:p>
    <w:p w14:paraId="41CD4902"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B7699F4" w14:textId="77777777" w:rsidR="00D85694" w:rsidRPr="00DF5E1B" w:rsidRDefault="00D85694" w:rsidP="00F75CE5">
      <w:pPr>
        <w:keepNext/>
        <w:keepLines/>
        <w:jc w:val="both"/>
        <w:rPr>
          <w:rFonts w:ascii="Tahoma" w:hAnsi="Tahoma" w:cs="Tahoma"/>
        </w:rPr>
      </w:pPr>
    </w:p>
    <w:p w14:paraId="0FFD29BE" w14:textId="77777777" w:rsidR="00D85694" w:rsidRPr="00DF5E1B" w:rsidRDefault="00D85694" w:rsidP="00F75CE5">
      <w:pPr>
        <w:keepNext/>
        <w:keepLines/>
        <w:tabs>
          <w:tab w:val="left" w:pos="567"/>
          <w:tab w:val="left" w:pos="1418"/>
          <w:tab w:val="left" w:pos="1702"/>
        </w:tabs>
        <w:jc w:val="both"/>
        <w:rPr>
          <w:rFonts w:ascii="Tahoma" w:hAnsi="Tahoma" w:cs="Tahoma"/>
        </w:rPr>
      </w:pPr>
      <w:r>
        <w:rPr>
          <w:rFonts w:ascii="Tahoma" w:hAnsi="Tahoma" w:cs="Tahoma"/>
        </w:rPr>
        <w:t>Predstavnik</w:t>
      </w:r>
      <w:r w:rsidRPr="00DF5E1B">
        <w:rPr>
          <w:rFonts w:ascii="Tahoma" w:hAnsi="Tahoma" w:cs="Tahoma"/>
        </w:rPr>
        <w:t xml:space="preserve"> in skrbnik pogodbe s strani naročnika, ki bo urejal vsa vprašanja, ki bodo nastala v zvezi z izvajanjem te pogodbe, je:</w:t>
      </w:r>
    </w:p>
    <w:p w14:paraId="7E371A7D" w14:textId="77777777" w:rsidR="00D85694" w:rsidRPr="00DF5E1B" w:rsidRDefault="00D85694" w:rsidP="00F75CE5">
      <w:pPr>
        <w:keepNext/>
        <w:keepLines/>
        <w:tabs>
          <w:tab w:val="left" w:pos="567"/>
          <w:tab w:val="left" w:pos="1418"/>
          <w:tab w:val="left" w:pos="1702"/>
        </w:tabs>
        <w:jc w:val="both"/>
        <w:rPr>
          <w:rFonts w:ascii="Tahoma" w:hAnsi="Tahoma" w:cs="Tahoma"/>
          <w:u w:val="single"/>
        </w:rPr>
      </w:pPr>
      <w:r w:rsidRPr="00DF5E1B">
        <w:rPr>
          <w:rFonts w:ascii="Tahoma" w:hAnsi="Tahoma" w:cs="Tahoma"/>
        </w:rPr>
        <w:t xml:space="preserve">- Kazimir Oberdank, tel. št …………………, e pošta: …………………………. </w:t>
      </w:r>
    </w:p>
    <w:p w14:paraId="23001DA8" w14:textId="77777777" w:rsidR="00D85694" w:rsidRPr="00DF5E1B" w:rsidRDefault="00D85694" w:rsidP="00F75CE5">
      <w:pPr>
        <w:keepNext/>
        <w:keepLines/>
        <w:tabs>
          <w:tab w:val="left" w:pos="567"/>
          <w:tab w:val="left" w:pos="1418"/>
          <w:tab w:val="left" w:pos="1702"/>
        </w:tabs>
        <w:jc w:val="both"/>
        <w:rPr>
          <w:rFonts w:ascii="Tahoma" w:hAnsi="Tahoma" w:cs="Tahoma"/>
        </w:rPr>
      </w:pPr>
    </w:p>
    <w:p w14:paraId="567E6D67" w14:textId="77777777" w:rsidR="00D85694" w:rsidRPr="00DF5E1B" w:rsidRDefault="00D85694" w:rsidP="00F75CE5">
      <w:pPr>
        <w:keepNext/>
        <w:keepLines/>
        <w:tabs>
          <w:tab w:val="left" w:pos="567"/>
          <w:tab w:val="left" w:pos="1418"/>
          <w:tab w:val="left" w:pos="1702"/>
        </w:tabs>
        <w:jc w:val="both"/>
        <w:rPr>
          <w:rFonts w:ascii="Tahoma" w:hAnsi="Tahoma" w:cs="Tahoma"/>
        </w:rPr>
      </w:pPr>
      <w:r>
        <w:rPr>
          <w:rFonts w:ascii="Tahoma" w:hAnsi="Tahoma" w:cs="Tahoma"/>
        </w:rPr>
        <w:t>Predstavnik</w:t>
      </w:r>
      <w:r w:rsidRPr="00DF5E1B">
        <w:rPr>
          <w:rFonts w:ascii="Tahoma" w:hAnsi="Tahoma" w:cs="Tahoma"/>
        </w:rPr>
        <w:t xml:space="preserve"> in skrbnik pogodbe s strani izvajalca za izvedbo pogodbenih obveznosti je:</w:t>
      </w:r>
    </w:p>
    <w:p w14:paraId="4B37EB2C" w14:textId="77777777" w:rsidR="00D85694" w:rsidRPr="00DF5E1B" w:rsidRDefault="00D85694" w:rsidP="00F75CE5">
      <w:pPr>
        <w:keepNext/>
        <w:keepLines/>
        <w:tabs>
          <w:tab w:val="left" w:pos="567"/>
          <w:tab w:val="left" w:pos="1418"/>
          <w:tab w:val="left" w:pos="1702"/>
        </w:tabs>
        <w:jc w:val="both"/>
        <w:rPr>
          <w:rFonts w:ascii="Tahoma" w:hAnsi="Tahoma" w:cs="Tahoma"/>
        </w:rPr>
      </w:pPr>
      <w:r w:rsidRPr="00DF5E1B">
        <w:rPr>
          <w:rFonts w:ascii="Tahoma" w:hAnsi="Tahoma" w:cs="Tahoma"/>
        </w:rPr>
        <w:t>- ______________, tel. št. ………………, e pošta: …………………….</w:t>
      </w:r>
    </w:p>
    <w:p w14:paraId="3B45E042" w14:textId="77777777" w:rsidR="00D85694" w:rsidRPr="00DF5E1B" w:rsidRDefault="00D85694" w:rsidP="00F75CE5">
      <w:pPr>
        <w:keepNext/>
        <w:keepLines/>
        <w:tabs>
          <w:tab w:val="left" w:pos="567"/>
          <w:tab w:val="left" w:pos="1418"/>
          <w:tab w:val="left" w:pos="1702"/>
        </w:tabs>
        <w:jc w:val="both"/>
        <w:rPr>
          <w:rFonts w:ascii="Tahoma" w:hAnsi="Tahoma" w:cs="Tahoma"/>
        </w:rPr>
      </w:pPr>
      <w:r w:rsidRPr="00DF5E1B">
        <w:rPr>
          <w:rFonts w:ascii="Tahoma" w:hAnsi="Tahoma" w:cs="Tahoma"/>
        </w:rPr>
        <w:lastRenderedPageBreak/>
        <w:t>- v njegovi odsotnosti pa ga zamenjuje ____________________, tel. št. ……………….., e pošta: ……………………………</w:t>
      </w:r>
    </w:p>
    <w:p w14:paraId="02B925B0" w14:textId="77777777" w:rsidR="00D85694" w:rsidRPr="00DF5E1B" w:rsidRDefault="00D85694" w:rsidP="00F75CE5">
      <w:pPr>
        <w:keepNext/>
        <w:keepLines/>
        <w:tabs>
          <w:tab w:val="left" w:pos="567"/>
          <w:tab w:val="left" w:pos="1418"/>
          <w:tab w:val="left" w:pos="1702"/>
        </w:tabs>
        <w:jc w:val="both"/>
        <w:rPr>
          <w:rFonts w:ascii="Tahoma" w:hAnsi="Tahoma" w:cs="Tahoma"/>
        </w:rPr>
      </w:pPr>
    </w:p>
    <w:p w14:paraId="13E77F05" w14:textId="77777777" w:rsidR="00D85694" w:rsidRPr="00DF5E1B" w:rsidRDefault="00D85694" w:rsidP="00F75CE5">
      <w:pPr>
        <w:keepNext/>
        <w:keepLines/>
        <w:tabs>
          <w:tab w:val="left" w:pos="567"/>
          <w:tab w:val="left" w:pos="1418"/>
          <w:tab w:val="left" w:pos="1702"/>
        </w:tabs>
        <w:jc w:val="both"/>
        <w:rPr>
          <w:rFonts w:ascii="Tahoma" w:hAnsi="Tahoma" w:cs="Tahoma"/>
        </w:rPr>
      </w:pPr>
      <w:r>
        <w:rPr>
          <w:rFonts w:ascii="Tahoma" w:hAnsi="Tahoma" w:cs="Tahoma"/>
        </w:rPr>
        <w:t>P</w:t>
      </w:r>
      <w:r w:rsidRPr="00DF5E1B">
        <w:rPr>
          <w:rFonts w:ascii="Tahoma" w:hAnsi="Tahoma" w:cs="Tahoma"/>
        </w:rPr>
        <w:t>redstavnika pogodbenih strank imata pravico in dolžnost urejati medsebojna razmerja ter sprejemati ukrepe in odločitve v skladu z vsebinskimi določili te pogodbe.</w:t>
      </w:r>
    </w:p>
    <w:p w14:paraId="3300B17F" w14:textId="77777777" w:rsidR="00D85694" w:rsidRPr="00DF5E1B" w:rsidRDefault="00D85694" w:rsidP="00F75CE5">
      <w:pPr>
        <w:keepNext/>
        <w:keepLines/>
        <w:tabs>
          <w:tab w:val="left" w:pos="567"/>
          <w:tab w:val="left" w:pos="1418"/>
          <w:tab w:val="left" w:pos="1702"/>
        </w:tabs>
        <w:jc w:val="both"/>
        <w:rPr>
          <w:rFonts w:ascii="Tahoma" w:hAnsi="Tahoma" w:cs="Tahoma"/>
        </w:rPr>
      </w:pPr>
    </w:p>
    <w:p w14:paraId="3CA614FA" w14:textId="77777777" w:rsidR="00D85694" w:rsidRDefault="00D85694" w:rsidP="00F75CE5">
      <w:pPr>
        <w:keepNext/>
        <w:keepLines/>
        <w:tabs>
          <w:tab w:val="left" w:pos="567"/>
          <w:tab w:val="left" w:pos="1418"/>
          <w:tab w:val="left" w:pos="1702"/>
        </w:tabs>
        <w:jc w:val="both"/>
        <w:rPr>
          <w:rFonts w:ascii="Tahoma" w:hAnsi="Tahoma" w:cs="Tahoma"/>
        </w:rPr>
      </w:pPr>
      <w:r w:rsidRPr="00DF5E1B">
        <w:rPr>
          <w:rFonts w:ascii="Tahoma" w:hAnsi="Tahoma" w:cs="Tahoma"/>
        </w:rPr>
        <w:t>Naročnik in izvajalec sta se dolžna medsebojno obvestiti o zamenjavi predstavnika/skrbnika pogodbe, in sicer pisno z navedbo datuma primopredaje poslov. Pisno obvestilo o tem mora prejeti naročnik oziroma izvajalec najkasneje v petih (5) koledarskih dneh pred navedenim dnevom primopredaje poslov.</w:t>
      </w:r>
    </w:p>
    <w:p w14:paraId="4A7F8B5E" w14:textId="77777777" w:rsidR="00D85694" w:rsidRPr="00DF5E1B" w:rsidRDefault="00D85694" w:rsidP="00F75CE5">
      <w:pPr>
        <w:keepNext/>
        <w:keepLines/>
        <w:tabs>
          <w:tab w:val="left" w:pos="284"/>
          <w:tab w:val="left" w:pos="1702"/>
        </w:tabs>
        <w:jc w:val="both"/>
        <w:rPr>
          <w:rFonts w:ascii="Tahoma" w:hAnsi="Tahoma" w:cs="Tahoma"/>
        </w:rPr>
      </w:pPr>
    </w:p>
    <w:p w14:paraId="1A12791B" w14:textId="77777777" w:rsidR="00D85694" w:rsidRPr="00FE7CB2" w:rsidRDefault="00D85694" w:rsidP="00F75CE5">
      <w:pPr>
        <w:pStyle w:val="Odstavekseznama"/>
        <w:keepNext/>
        <w:keepLines/>
        <w:numPr>
          <w:ilvl w:val="0"/>
          <w:numId w:val="26"/>
        </w:numPr>
        <w:ind w:left="567" w:hanging="567"/>
        <w:rPr>
          <w:rFonts w:ascii="Tahoma" w:hAnsi="Tahoma" w:cs="Tahoma"/>
          <w:b/>
        </w:rPr>
      </w:pPr>
      <w:r w:rsidRPr="00FE7CB2">
        <w:rPr>
          <w:rFonts w:ascii="Tahoma" w:hAnsi="Tahoma" w:cs="Tahoma"/>
          <w:b/>
        </w:rPr>
        <w:t>SESTAVNI DELI POGODBE</w:t>
      </w:r>
    </w:p>
    <w:p w14:paraId="51BCC01F" w14:textId="77777777" w:rsidR="00D85694" w:rsidRPr="00DF5E1B" w:rsidRDefault="00D85694" w:rsidP="00F75CE5">
      <w:pPr>
        <w:keepNext/>
        <w:keepLines/>
        <w:suppressAutoHyphens/>
        <w:jc w:val="center"/>
        <w:rPr>
          <w:rFonts w:ascii="Tahoma" w:hAnsi="Tahoma" w:cs="Tahoma"/>
        </w:rPr>
      </w:pPr>
    </w:p>
    <w:p w14:paraId="512351C2"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30459EA" w14:textId="77777777" w:rsidR="00D85694" w:rsidRPr="00DF5E1B" w:rsidRDefault="00D85694" w:rsidP="00F75CE5">
      <w:pPr>
        <w:keepNext/>
        <w:keepLines/>
        <w:jc w:val="center"/>
        <w:rPr>
          <w:rFonts w:ascii="Tahoma" w:hAnsi="Tahoma" w:cs="Tahoma"/>
        </w:rPr>
      </w:pPr>
    </w:p>
    <w:p w14:paraId="68FA4910" w14:textId="77777777" w:rsidR="00D85694" w:rsidRPr="00DF5E1B" w:rsidRDefault="00D85694" w:rsidP="00F75CE5">
      <w:pPr>
        <w:keepNext/>
        <w:keepLines/>
        <w:jc w:val="both"/>
        <w:rPr>
          <w:rFonts w:ascii="Tahoma" w:hAnsi="Tahoma" w:cs="Tahoma"/>
        </w:rPr>
      </w:pPr>
      <w:r w:rsidRPr="00DF5E1B">
        <w:rPr>
          <w:rFonts w:ascii="Tahoma" w:hAnsi="Tahoma" w:cs="Tahoma"/>
        </w:rPr>
        <w:t xml:space="preserve">Pri tolmačenju te pogodbe in reševanju morebitnih sporov se poleg pogodbe ter </w:t>
      </w:r>
      <w:r>
        <w:rPr>
          <w:rFonts w:ascii="Tahoma" w:hAnsi="Tahoma" w:cs="Tahoma"/>
        </w:rPr>
        <w:t>zakon</w:t>
      </w:r>
      <w:r w:rsidRPr="00DF5E1B">
        <w:rPr>
          <w:rFonts w:ascii="Tahoma" w:hAnsi="Tahoma" w:cs="Tahoma"/>
        </w:rPr>
        <w:t>a</w:t>
      </w:r>
      <w:r>
        <w:rPr>
          <w:rFonts w:ascii="Tahoma" w:hAnsi="Tahoma" w:cs="Tahoma"/>
        </w:rPr>
        <w:t>, ki ureja obligacijska razmerja,</w:t>
      </w:r>
      <w:r w:rsidRPr="00DF5E1B">
        <w:rPr>
          <w:rFonts w:ascii="Tahoma" w:hAnsi="Tahoma" w:cs="Tahoma"/>
        </w:rPr>
        <w:t xml:space="preserve"> upošteva še:</w:t>
      </w:r>
    </w:p>
    <w:p w14:paraId="64D1C998" w14:textId="77777777" w:rsidR="00D85694" w:rsidRPr="00FE7CB2" w:rsidRDefault="00D85694" w:rsidP="00F75CE5">
      <w:pPr>
        <w:pStyle w:val="Odstavekseznama"/>
        <w:keepNext/>
        <w:keepLines/>
        <w:numPr>
          <w:ilvl w:val="0"/>
          <w:numId w:val="25"/>
        </w:numPr>
        <w:jc w:val="both"/>
        <w:rPr>
          <w:rFonts w:ascii="Tahoma" w:hAnsi="Tahoma" w:cs="Tahoma"/>
        </w:rPr>
      </w:pPr>
      <w:r w:rsidRPr="00FE7CB2">
        <w:rPr>
          <w:rFonts w:ascii="Tahoma" w:hAnsi="Tahoma" w:cs="Tahoma"/>
        </w:rPr>
        <w:t>razpi</w:t>
      </w:r>
      <w:r w:rsidR="003E360E">
        <w:rPr>
          <w:rFonts w:ascii="Tahoma" w:hAnsi="Tahoma" w:cs="Tahoma"/>
        </w:rPr>
        <w:t>sna dokumentacija, št. JHL-3/22</w:t>
      </w:r>
      <w:r w:rsidRPr="00FE7CB2">
        <w:rPr>
          <w:rFonts w:ascii="Tahoma" w:hAnsi="Tahoma" w:cs="Tahoma"/>
        </w:rPr>
        <w:t xml:space="preserve">, </w:t>
      </w:r>
    </w:p>
    <w:p w14:paraId="5F2FC3CD" w14:textId="77777777" w:rsidR="00D85694" w:rsidRPr="00DF5E1B" w:rsidRDefault="00D85694" w:rsidP="00F75CE5">
      <w:pPr>
        <w:keepNext/>
        <w:keepLines/>
        <w:numPr>
          <w:ilvl w:val="0"/>
          <w:numId w:val="25"/>
        </w:numPr>
        <w:jc w:val="both"/>
        <w:rPr>
          <w:rFonts w:ascii="Tahoma" w:hAnsi="Tahoma" w:cs="Tahoma"/>
        </w:rPr>
      </w:pPr>
      <w:r w:rsidRPr="00DF5E1B">
        <w:rPr>
          <w:rFonts w:ascii="Tahoma" w:hAnsi="Tahoma" w:cs="Tahoma"/>
        </w:rPr>
        <w:t>ponudba izvajalca št. __________ z dne _________,</w:t>
      </w:r>
      <w:r w:rsidRPr="00995125">
        <w:rPr>
          <w:rFonts w:ascii="Tahoma" w:hAnsi="Tahoma" w:cs="Tahoma"/>
        </w:rPr>
        <w:t xml:space="preserve"> </w:t>
      </w:r>
      <w:r w:rsidRPr="00DF5E1B">
        <w:rPr>
          <w:rFonts w:ascii="Tahoma" w:hAnsi="Tahoma" w:cs="Tahoma"/>
        </w:rPr>
        <w:t>ki je priloga št. 1</w:t>
      </w:r>
      <w:r>
        <w:rPr>
          <w:rFonts w:ascii="Tahoma" w:hAnsi="Tahoma" w:cs="Tahoma"/>
        </w:rPr>
        <w:t xml:space="preserve"> pogodbe,</w:t>
      </w:r>
    </w:p>
    <w:p w14:paraId="46778BC7" w14:textId="77777777" w:rsidR="00D85694" w:rsidRPr="00DF5E1B" w:rsidRDefault="00D85694" w:rsidP="00F75CE5">
      <w:pPr>
        <w:keepNext/>
        <w:keepLines/>
        <w:numPr>
          <w:ilvl w:val="0"/>
          <w:numId w:val="25"/>
        </w:numPr>
        <w:jc w:val="both"/>
        <w:rPr>
          <w:rFonts w:ascii="Tahoma" w:hAnsi="Tahoma" w:cs="Tahoma"/>
        </w:rPr>
      </w:pPr>
      <w:r w:rsidRPr="00DF5E1B">
        <w:rPr>
          <w:rFonts w:ascii="Tahoma" w:hAnsi="Tahoma" w:cs="Tahoma"/>
        </w:rPr>
        <w:t>ostala relevantna dokumentacija.</w:t>
      </w:r>
    </w:p>
    <w:p w14:paraId="733A383E" w14:textId="77777777" w:rsidR="00D85694" w:rsidRPr="00DF5E1B" w:rsidRDefault="00D85694" w:rsidP="00F75CE5">
      <w:pPr>
        <w:keepNext/>
        <w:keepLines/>
        <w:tabs>
          <w:tab w:val="left" w:pos="993"/>
          <w:tab w:val="left" w:pos="1560"/>
        </w:tabs>
        <w:jc w:val="both"/>
        <w:rPr>
          <w:rFonts w:ascii="Tahoma" w:hAnsi="Tahoma" w:cs="Tahoma"/>
        </w:rPr>
      </w:pPr>
    </w:p>
    <w:p w14:paraId="1B8C9265" w14:textId="77777777" w:rsidR="00D85694" w:rsidRPr="00DF5E1B" w:rsidRDefault="00D85694" w:rsidP="00F75CE5">
      <w:pPr>
        <w:keepNext/>
        <w:keepLines/>
        <w:jc w:val="both"/>
        <w:rPr>
          <w:rFonts w:ascii="Tahoma" w:hAnsi="Tahoma" w:cs="Tahoma"/>
        </w:rPr>
      </w:pPr>
      <w:r w:rsidRPr="00DF5E1B">
        <w:rPr>
          <w:rFonts w:ascii="Tahoma" w:hAnsi="Tahoma" w:cs="Tahoma"/>
        </w:rPr>
        <w:t>Pogodbeni stranki sta sporazumni, da je dokumentacija iz prejšnjega odstavka tega člena sestavni del pogodbe.</w:t>
      </w:r>
    </w:p>
    <w:p w14:paraId="7AD8E782" w14:textId="77777777" w:rsidR="00D85694" w:rsidRPr="00DF5E1B" w:rsidRDefault="00D85694" w:rsidP="00F75CE5">
      <w:pPr>
        <w:keepNext/>
        <w:keepLines/>
        <w:jc w:val="both"/>
        <w:rPr>
          <w:rFonts w:ascii="Tahoma" w:hAnsi="Tahoma" w:cs="Tahoma"/>
        </w:rPr>
      </w:pPr>
    </w:p>
    <w:p w14:paraId="6E36569E" w14:textId="77777777" w:rsidR="00D85694" w:rsidRDefault="00D85694" w:rsidP="00F75CE5">
      <w:pPr>
        <w:keepNext/>
        <w:keepLines/>
        <w:jc w:val="both"/>
        <w:rPr>
          <w:rFonts w:ascii="Tahoma" w:hAnsi="Tahoma" w:cs="Tahoma"/>
        </w:rPr>
      </w:pPr>
      <w:r w:rsidRPr="00DF5E1B">
        <w:rPr>
          <w:rFonts w:ascii="Tahoma" w:hAnsi="Tahoma" w:cs="Tahoma"/>
        </w:rPr>
        <w:t>V primeru, če si vsebina zgoraj navedenih dokumentov nasprotuje in če volja pogodbenih strank ni jasno izražena, za razlago volje obeh pogodbenih strank najprej veljajo določila te pogodbe, nato razp</w:t>
      </w:r>
      <w:r>
        <w:rPr>
          <w:rFonts w:ascii="Tahoma" w:hAnsi="Tahoma" w:cs="Tahoma"/>
        </w:rPr>
        <w:t xml:space="preserve">isna dokumentacija, </w:t>
      </w:r>
      <w:r w:rsidRPr="00DF5E1B">
        <w:rPr>
          <w:rFonts w:ascii="Tahoma" w:hAnsi="Tahoma" w:cs="Tahoma"/>
        </w:rPr>
        <w:t>na podlagi katere je bil</w:t>
      </w:r>
      <w:r>
        <w:rPr>
          <w:rFonts w:ascii="Tahoma" w:hAnsi="Tahoma" w:cs="Tahoma"/>
        </w:rPr>
        <w:t>a</w:t>
      </w:r>
      <w:r w:rsidRPr="00DF5E1B">
        <w:rPr>
          <w:rFonts w:ascii="Tahoma" w:hAnsi="Tahoma" w:cs="Tahoma"/>
        </w:rPr>
        <w:t xml:space="preserve"> sklenjena ta pogodba, potem pa dokumenti v vrstnem redu, kot si sledijo v tem členu.</w:t>
      </w:r>
    </w:p>
    <w:p w14:paraId="35A5D6EC" w14:textId="77777777" w:rsidR="00D85694" w:rsidRPr="00DF5E1B" w:rsidRDefault="00D85694" w:rsidP="00F75CE5">
      <w:pPr>
        <w:keepNext/>
        <w:keepLines/>
        <w:jc w:val="both"/>
        <w:rPr>
          <w:rFonts w:ascii="Tahoma" w:hAnsi="Tahoma" w:cs="Tahoma"/>
          <w:color w:val="000000"/>
        </w:rPr>
      </w:pPr>
    </w:p>
    <w:p w14:paraId="3632E863" w14:textId="77777777" w:rsidR="00D85694" w:rsidRPr="00FE7CB2" w:rsidRDefault="00D85694" w:rsidP="00F75CE5">
      <w:pPr>
        <w:pStyle w:val="Odstavekseznama"/>
        <w:keepNext/>
        <w:keepLines/>
        <w:numPr>
          <w:ilvl w:val="0"/>
          <w:numId w:val="26"/>
        </w:numPr>
        <w:ind w:left="567" w:hanging="567"/>
        <w:rPr>
          <w:rFonts w:ascii="Tahoma" w:hAnsi="Tahoma" w:cs="Tahoma"/>
          <w:b/>
        </w:rPr>
      </w:pPr>
      <w:r w:rsidRPr="00FE7CB2">
        <w:rPr>
          <w:rFonts w:ascii="Tahoma" w:hAnsi="Tahoma" w:cs="Tahoma"/>
          <w:b/>
        </w:rPr>
        <w:t>PROTIKORUPCIJSKA KLAVZULA</w:t>
      </w:r>
      <w:r>
        <w:rPr>
          <w:rFonts w:ascii="Tahoma" w:hAnsi="Tahoma" w:cs="Tahoma"/>
          <w:b/>
        </w:rPr>
        <w:t xml:space="preserve"> IN RAZVEZNI POGOJ</w:t>
      </w:r>
    </w:p>
    <w:p w14:paraId="5A09F0D6" w14:textId="77777777" w:rsidR="00D85694" w:rsidRPr="00DF5E1B" w:rsidRDefault="00D85694" w:rsidP="00F75CE5">
      <w:pPr>
        <w:keepNext/>
        <w:keepLines/>
        <w:jc w:val="center"/>
        <w:rPr>
          <w:rFonts w:ascii="Tahoma" w:hAnsi="Tahoma" w:cs="Tahoma"/>
        </w:rPr>
      </w:pPr>
    </w:p>
    <w:p w14:paraId="4A691789"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CB8BBC9" w14:textId="77777777" w:rsidR="00D85694" w:rsidRPr="00DF5E1B" w:rsidRDefault="00D85694" w:rsidP="00F75CE5">
      <w:pPr>
        <w:keepNext/>
        <w:keepLines/>
        <w:jc w:val="both"/>
        <w:rPr>
          <w:rFonts w:ascii="Tahoma" w:hAnsi="Tahoma" w:cs="Tahoma"/>
          <w:color w:val="000000"/>
        </w:rPr>
      </w:pPr>
    </w:p>
    <w:p w14:paraId="1608DFC5" w14:textId="77777777" w:rsidR="00D85694" w:rsidRPr="00DF5E1B" w:rsidRDefault="00D85694" w:rsidP="00F75CE5">
      <w:pPr>
        <w:keepNext/>
        <w:keepLines/>
        <w:jc w:val="both"/>
        <w:rPr>
          <w:rFonts w:ascii="Tahoma" w:hAnsi="Tahoma" w:cs="Tahoma"/>
        </w:rPr>
      </w:pPr>
      <w:r w:rsidRPr="00DF5E1B">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6D7D428F" w14:textId="77777777" w:rsidR="00D85694" w:rsidRPr="00DF5E1B" w:rsidRDefault="00D85694" w:rsidP="00F75CE5">
      <w:pPr>
        <w:keepNext/>
        <w:keepLines/>
        <w:jc w:val="both"/>
        <w:rPr>
          <w:rFonts w:ascii="Tahoma" w:hAnsi="Tahoma" w:cs="Tahoma"/>
        </w:rPr>
      </w:pPr>
    </w:p>
    <w:p w14:paraId="796F586A" w14:textId="77777777" w:rsidR="00D85694" w:rsidRPr="00DF5E1B" w:rsidRDefault="00D85694" w:rsidP="00F75CE5">
      <w:pPr>
        <w:keepNext/>
        <w:keepLines/>
        <w:jc w:val="both"/>
        <w:rPr>
          <w:rFonts w:ascii="Tahoma" w:hAnsi="Tahoma" w:cs="Tahoma"/>
        </w:rPr>
      </w:pPr>
      <w:r w:rsidRPr="00DF5E1B">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3F9FCD13" w14:textId="77777777" w:rsidR="00D85694" w:rsidRDefault="00D85694" w:rsidP="00F75CE5">
      <w:pPr>
        <w:keepNext/>
        <w:keepLines/>
        <w:jc w:val="both"/>
        <w:rPr>
          <w:rFonts w:ascii="Tahoma" w:hAnsi="Tahoma" w:cs="Tahoma"/>
          <w:color w:val="000000"/>
        </w:rPr>
      </w:pPr>
    </w:p>
    <w:p w14:paraId="708B2166"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48D3B8B" w14:textId="77777777" w:rsidR="00D85694" w:rsidRDefault="00D85694" w:rsidP="00F75CE5">
      <w:pPr>
        <w:keepNext/>
        <w:keepLines/>
        <w:jc w:val="both"/>
        <w:rPr>
          <w:rFonts w:ascii="Tahoma" w:hAnsi="Tahoma" w:cs="Tahoma"/>
          <w:color w:val="000000"/>
        </w:rPr>
      </w:pPr>
    </w:p>
    <w:p w14:paraId="59321624" w14:textId="77777777" w:rsidR="00D85694" w:rsidRPr="00F5363E" w:rsidRDefault="00D85694" w:rsidP="00F75CE5">
      <w:pPr>
        <w:keepNext/>
        <w:keepLines/>
        <w:overflowPunct w:val="0"/>
        <w:autoSpaceDE w:val="0"/>
        <w:autoSpaceDN w:val="0"/>
        <w:adjustRightInd w:val="0"/>
        <w:spacing w:after="120"/>
        <w:jc w:val="both"/>
        <w:textAlignment w:val="baseline"/>
        <w:rPr>
          <w:rFonts w:ascii="Tahoma" w:hAnsi="Tahoma" w:cs="Tahoma"/>
        </w:rPr>
      </w:pPr>
      <w:r w:rsidRPr="00F5363E">
        <w:rPr>
          <w:rFonts w:ascii="Tahoma" w:hAnsi="Tahoma" w:cs="Tahoma"/>
        </w:rPr>
        <w:t>Ta pogodba je sklenjena pod razveznim pogojem, ki se uresniči, če je:</w:t>
      </w:r>
    </w:p>
    <w:p w14:paraId="71884A54" w14:textId="77777777" w:rsidR="00D85694" w:rsidRPr="00F5363E" w:rsidRDefault="00D85694" w:rsidP="00F75CE5">
      <w:pPr>
        <w:keepNext/>
        <w:keepLines/>
        <w:numPr>
          <w:ilvl w:val="0"/>
          <w:numId w:val="30"/>
        </w:numPr>
        <w:suppressAutoHyphens/>
        <w:ind w:left="714" w:hanging="357"/>
        <w:jc w:val="both"/>
        <w:rPr>
          <w:rFonts w:ascii="Tahoma" w:eastAsiaTheme="minorHAnsi" w:hAnsi="Tahoma" w:cs="Tahoma"/>
          <w:lang w:eastAsia="en-US"/>
        </w:rPr>
      </w:pPr>
      <w:r w:rsidRPr="00F5363E">
        <w:rPr>
          <w:rFonts w:ascii="Tahoma" w:eastAsiaTheme="minorHAnsi" w:hAnsi="Tahoma" w:cs="Tahoma"/>
          <w:lang w:eastAsia="en-US"/>
        </w:rPr>
        <w:t xml:space="preserve">naročnik seznanjen, da je sodišče s pravnomočno odločitvijo ugotovilo kršitev obveznosti iz drugega odstavka 3. člena ZJN-3 s strani izvajalca ali njegovega podizvajalca ali </w:t>
      </w:r>
    </w:p>
    <w:p w14:paraId="14985DE6" w14:textId="77777777" w:rsidR="00D85694" w:rsidRPr="00BF1313" w:rsidRDefault="00D85694" w:rsidP="00F75CE5">
      <w:pPr>
        <w:keepNext/>
        <w:keepLines/>
        <w:numPr>
          <w:ilvl w:val="0"/>
          <w:numId w:val="30"/>
        </w:numPr>
        <w:tabs>
          <w:tab w:val="left" w:pos="8364"/>
        </w:tabs>
        <w:suppressAutoHyphens/>
        <w:spacing w:after="60"/>
        <w:ind w:left="714" w:hanging="357"/>
        <w:jc w:val="both"/>
        <w:rPr>
          <w:rFonts w:ascii="Tahoma" w:eastAsiaTheme="minorHAnsi" w:hAnsi="Tahoma" w:cs="Tahoma"/>
          <w:lang w:eastAsia="en-US"/>
        </w:rPr>
      </w:pPr>
      <w:r w:rsidRPr="00F5363E">
        <w:rPr>
          <w:rFonts w:ascii="Tahoma" w:eastAsiaTheme="minorHAnsi" w:hAnsi="Tahoma" w:cs="Tahoma"/>
          <w:lang w:eastAsia="en-US"/>
        </w:rPr>
        <w:lastRenderedPageBreak/>
        <w:t>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w:t>
      </w:r>
      <w:r>
        <w:rPr>
          <w:rFonts w:ascii="Tahoma" w:eastAsiaTheme="minorHAnsi" w:hAnsi="Tahoma" w:cs="Tahoma"/>
          <w:lang w:eastAsia="en-US"/>
        </w:rPr>
        <w:t xml:space="preserve"> </w:t>
      </w:r>
      <w:r w:rsidRPr="00BF1313">
        <w:rPr>
          <w:rFonts w:ascii="Tahoma" w:eastAsiaTheme="minorHAnsi" w:hAnsi="Tahoma" w:cs="Tahoma"/>
          <w:lang w:eastAsia="en-US"/>
        </w:rPr>
        <w:t xml:space="preserve">in za kateri mu je bila s pravnomočno odločitvijo ali več pravnomočnimi odločitvami izrečena globa za prekršek. </w:t>
      </w:r>
    </w:p>
    <w:p w14:paraId="3456EAE4" w14:textId="77777777" w:rsidR="00D85694" w:rsidRPr="00F5363E" w:rsidRDefault="00D85694" w:rsidP="00F75CE5">
      <w:pPr>
        <w:keepNext/>
        <w:keepLines/>
        <w:overflowPunct w:val="0"/>
        <w:autoSpaceDE w:val="0"/>
        <w:autoSpaceDN w:val="0"/>
        <w:adjustRightInd w:val="0"/>
        <w:jc w:val="both"/>
        <w:textAlignment w:val="baseline"/>
        <w:rPr>
          <w:rFonts w:ascii="Tahoma" w:hAnsi="Tahoma" w:cs="Tahoma"/>
        </w:rPr>
      </w:pPr>
      <w:r w:rsidRPr="00F5363E">
        <w:rPr>
          <w:rFonts w:ascii="Tahoma" w:hAnsi="Tahoma" w:cs="Tahoma"/>
        </w:rPr>
        <w:t xml:space="preserve">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w:t>
      </w:r>
    </w:p>
    <w:p w14:paraId="057DF85C" w14:textId="77777777" w:rsidR="00D85694" w:rsidRPr="00F5363E" w:rsidRDefault="00D85694" w:rsidP="00F75CE5">
      <w:pPr>
        <w:keepNext/>
        <w:keepLines/>
        <w:overflowPunct w:val="0"/>
        <w:autoSpaceDE w:val="0"/>
        <w:autoSpaceDN w:val="0"/>
        <w:adjustRightInd w:val="0"/>
        <w:jc w:val="both"/>
        <w:textAlignment w:val="baseline"/>
        <w:rPr>
          <w:rFonts w:ascii="Tahoma" w:hAnsi="Tahoma" w:cs="Tahoma"/>
        </w:rPr>
      </w:pPr>
    </w:p>
    <w:p w14:paraId="4CAD987E" w14:textId="77777777" w:rsidR="00D85694" w:rsidRPr="00F5363E" w:rsidRDefault="00D85694" w:rsidP="00F75CE5">
      <w:pPr>
        <w:keepNext/>
        <w:keepLines/>
        <w:overflowPunct w:val="0"/>
        <w:autoSpaceDE w:val="0"/>
        <w:autoSpaceDN w:val="0"/>
        <w:adjustRightInd w:val="0"/>
        <w:jc w:val="both"/>
        <w:textAlignment w:val="baseline"/>
        <w:rPr>
          <w:rFonts w:ascii="Tahoma" w:hAnsi="Tahoma" w:cs="Tahoma"/>
        </w:rPr>
      </w:pPr>
      <w:r w:rsidRPr="00F5363E">
        <w:rPr>
          <w:rFonts w:ascii="Tahoma" w:hAnsi="Tahoma" w:cs="Tahoma"/>
        </w:rPr>
        <w:t>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14:paraId="3AC00705" w14:textId="77777777" w:rsidR="00D85694" w:rsidRPr="00DF5E1B" w:rsidRDefault="00D85694" w:rsidP="00F75CE5">
      <w:pPr>
        <w:keepNext/>
        <w:keepLines/>
        <w:jc w:val="both"/>
        <w:rPr>
          <w:rFonts w:ascii="Tahoma" w:hAnsi="Tahoma" w:cs="Tahoma"/>
          <w:color w:val="000000"/>
        </w:rPr>
      </w:pPr>
    </w:p>
    <w:p w14:paraId="73DA1E35" w14:textId="77777777" w:rsidR="00D85694" w:rsidRPr="00FE7CB2" w:rsidRDefault="00D85694" w:rsidP="00F75CE5">
      <w:pPr>
        <w:pStyle w:val="Odstavekseznama"/>
        <w:keepNext/>
        <w:keepLines/>
        <w:numPr>
          <w:ilvl w:val="0"/>
          <w:numId w:val="26"/>
        </w:numPr>
        <w:ind w:left="567" w:hanging="567"/>
        <w:rPr>
          <w:rFonts w:ascii="Tahoma" w:hAnsi="Tahoma" w:cs="Tahoma"/>
          <w:b/>
        </w:rPr>
      </w:pPr>
      <w:r w:rsidRPr="00FE7CB2">
        <w:rPr>
          <w:rFonts w:ascii="Tahoma" w:hAnsi="Tahoma" w:cs="Tahoma"/>
          <w:b/>
        </w:rPr>
        <w:t>ODSTOP OZIROMA CESIJ</w:t>
      </w:r>
      <w:r>
        <w:rPr>
          <w:rFonts w:ascii="Tahoma" w:hAnsi="Tahoma" w:cs="Tahoma"/>
          <w:b/>
        </w:rPr>
        <w:t>A</w:t>
      </w:r>
      <w:r w:rsidRPr="00FE7CB2">
        <w:rPr>
          <w:rFonts w:ascii="Tahoma" w:hAnsi="Tahoma" w:cs="Tahoma"/>
          <w:b/>
        </w:rPr>
        <w:t xml:space="preserve"> DENARNIH TERJATEV</w:t>
      </w:r>
    </w:p>
    <w:p w14:paraId="11C5DDD4" w14:textId="77777777" w:rsidR="00D85694" w:rsidRPr="00DF5E1B" w:rsidRDefault="00D85694" w:rsidP="00F75CE5">
      <w:pPr>
        <w:pStyle w:val="Telobesedila"/>
        <w:keepNext/>
        <w:keepLines/>
        <w:widowControl/>
        <w:numPr>
          <w:ilvl w:val="12"/>
          <w:numId w:val="0"/>
        </w:numPr>
        <w:jc w:val="center"/>
        <w:rPr>
          <w:rFonts w:ascii="Tahoma" w:hAnsi="Tahoma" w:cs="Tahoma"/>
          <w:sz w:val="22"/>
          <w:szCs w:val="22"/>
        </w:rPr>
      </w:pPr>
    </w:p>
    <w:p w14:paraId="6EDBCA2E"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0E84173" w14:textId="77777777" w:rsidR="00D85694" w:rsidRPr="00DF5E1B" w:rsidRDefault="00D85694" w:rsidP="00F75CE5">
      <w:pPr>
        <w:keepNext/>
        <w:keepLines/>
        <w:tabs>
          <w:tab w:val="left" w:pos="4820"/>
        </w:tabs>
        <w:jc w:val="center"/>
        <w:rPr>
          <w:rFonts w:ascii="Tahoma" w:hAnsi="Tahoma" w:cs="Tahoma"/>
          <w:b/>
        </w:rPr>
      </w:pPr>
    </w:p>
    <w:p w14:paraId="69237A45" w14:textId="77777777" w:rsidR="00D85694" w:rsidRPr="00DF5E1B" w:rsidRDefault="00D85694" w:rsidP="00F75CE5">
      <w:pPr>
        <w:keepNext/>
        <w:keepLines/>
        <w:jc w:val="both"/>
        <w:rPr>
          <w:rFonts w:ascii="Tahoma" w:hAnsi="Tahoma" w:cs="Tahoma"/>
        </w:rPr>
      </w:pPr>
      <w:r w:rsidRPr="00DF5E1B">
        <w:rPr>
          <w:rFonts w:ascii="Tahoma" w:hAnsi="Tahoma" w:cs="Tahoma"/>
        </w:rPr>
        <w:t>Pogodbeni stranki se zavezujeta, da po t</w:t>
      </w:r>
      <w:r w:rsidR="006C2BB9">
        <w:rPr>
          <w:rFonts w:ascii="Tahoma" w:hAnsi="Tahoma" w:cs="Tahoma"/>
        </w:rPr>
        <w:t>e</w:t>
      </w:r>
      <w:r w:rsidRPr="00DF5E1B">
        <w:rPr>
          <w:rFonts w:ascii="Tahoma" w:hAnsi="Tahoma" w:cs="Tahoma"/>
        </w:rPr>
        <w:t>j pogodbi velja prepoved odstopa oziroma cesije denarnih terjatev, ki izvirajo iz te pogodbe, drugim pravnim ali fizičnim osebam, razen bankam. V primeru odstopa denarne terjatve drugim pravnim ali fizičnim osebam, razen bankam, odstop nima pravnega učinka.</w:t>
      </w:r>
    </w:p>
    <w:p w14:paraId="11168A54" w14:textId="77777777" w:rsidR="00D85694" w:rsidRPr="00DF5E1B" w:rsidRDefault="00D85694" w:rsidP="00F75CE5">
      <w:pPr>
        <w:keepNext/>
        <w:keepLines/>
        <w:jc w:val="both"/>
        <w:rPr>
          <w:rFonts w:ascii="Tahoma" w:hAnsi="Tahoma" w:cs="Tahoma"/>
          <w:color w:val="000000"/>
        </w:rPr>
      </w:pPr>
    </w:p>
    <w:p w14:paraId="28C56E9E" w14:textId="77777777" w:rsidR="00D85694" w:rsidRPr="00FE7CB2" w:rsidRDefault="00D85694" w:rsidP="00F75CE5">
      <w:pPr>
        <w:pStyle w:val="Odstavekseznama"/>
        <w:keepNext/>
        <w:keepLines/>
        <w:numPr>
          <w:ilvl w:val="0"/>
          <w:numId w:val="26"/>
        </w:numPr>
        <w:ind w:left="567" w:hanging="567"/>
        <w:rPr>
          <w:rFonts w:ascii="Tahoma" w:hAnsi="Tahoma" w:cs="Tahoma"/>
          <w:b/>
        </w:rPr>
      </w:pPr>
      <w:r w:rsidRPr="00FE7CB2">
        <w:rPr>
          <w:rFonts w:ascii="Tahoma" w:hAnsi="Tahoma" w:cs="Tahoma"/>
          <w:b/>
        </w:rPr>
        <w:t>REŠEVANJE SPOROV</w:t>
      </w:r>
    </w:p>
    <w:p w14:paraId="39315C6B" w14:textId="77777777" w:rsidR="00D85694" w:rsidRPr="00DF5E1B" w:rsidRDefault="00D85694" w:rsidP="00F75CE5">
      <w:pPr>
        <w:keepNext/>
        <w:keepLines/>
        <w:jc w:val="center"/>
        <w:rPr>
          <w:rFonts w:ascii="Tahoma" w:hAnsi="Tahoma" w:cs="Tahoma"/>
        </w:rPr>
      </w:pPr>
    </w:p>
    <w:p w14:paraId="35B3577A"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C2FBEA9" w14:textId="77777777" w:rsidR="00D85694" w:rsidRPr="00DF5E1B" w:rsidRDefault="00D85694" w:rsidP="00F75CE5">
      <w:pPr>
        <w:keepNext/>
        <w:keepLines/>
        <w:jc w:val="both"/>
        <w:rPr>
          <w:rFonts w:ascii="Tahoma" w:hAnsi="Tahoma" w:cs="Tahoma"/>
        </w:rPr>
      </w:pPr>
    </w:p>
    <w:p w14:paraId="0EB21CFC" w14:textId="77777777" w:rsidR="00D85694" w:rsidRPr="00F5363E" w:rsidRDefault="00D85694" w:rsidP="00F75CE5">
      <w:pPr>
        <w:pStyle w:val="tekst1"/>
        <w:keepNext/>
        <w:keepLines/>
        <w:spacing w:before="0" w:line="240" w:lineRule="auto"/>
        <w:rPr>
          <w:rFonts w:ascii="Tahoma" w:eastAsia="Calibri" w:hAnsi="Tahoma" w:cs="Tahoma"/>
          <w:sz w:val="20"/>
          <w:lang w:eastAsia="en-US"/>
        </w:rPr>
      </w:pPr>
      <w:r w:rsidRPr="00F5363E">
        <w:rPr>
          <w:rFonts w:ascii="Tahoma" w:eastAsia="Calibri" w:hAnsi="Tahoma" w:cs="Tahoma"/>
          <w:sz w:val="20"/>
          <w:lang w:eastAsia="en-US"/>
        </w:rPr>
        <w:t>Morebitne spore, ki bi nastali v zvezi z izvajanjem te pogodbe, bosta stranki skušali rešiti sporazumno.</w:t>
      </w:r>
    </w:p>
    <w:p w14:paraId="620E9CE0" w14:textId="77777777" w:rsidR="00D85694" w:rsidRPr="00DF5E1B" w:rsidRDefault="00D85694" w:rsidP="00F75CE5">
      <w:pPr>
        <w:pStyle w:val="tekst1"/>
        <w:keepNext/>
        <w:keepLines/>
        <w:spacing w:before="0" w:line="240" w:lineRule="auto"/>
        <w:rPr>
          <w:rFonts w:ascii="Tahoma" w:eastAsia="Calibri" w:hAnsi="Tahoma" w:cs="Tahoma"/>
          <w:szCs w:val="22"/>
          <w:lang w:eastAsia="en-US"/>
        </w:rPr>
      </w:pPr>
    </w:p>
    <w:p w14:paraId="65A53974" w14:textId="77777777" w:rsidR="00D85694" w:rsidRPr="006114E1" w:rsidRDefault="00D85694" w:rsidP="00F75CE5">
      <w:pPr>
        <w:pStyle w:val="tekst1"/>
        <w:keepNext/>
        <w:keepLines/>
        <w:spacing w:before="0" w:line="240" w:lineRule="auto"/>
        <w:rPr>
          <w:rFonts w:ascii="Tahoma" w:eastAsia="Calibri" w:hAnsi="Tahoma" w:cs="Tahoma"/>
          <w:sz w:val="20"/>
          <w:lang w:eastAsia="en-US"/>
        </w:rPr>
      </w:pPr>
      <w:r w:rsidRPr="00F5363E">
        <w:rPr>
          <w:rFonts w:ascii="Tahoma" w:eastAsia="Calibri" w:hAnsi="Tahoma" w:cs="Tahoma"/>
          <w:sz w:val="20"/>
          <w:lang w:eastAsia="en-US"/>
        </w:rPr>
        <w:t>Če spora ne bo možno rešiti sporazumno, lahko vsaka pogodbena stranka sproži postopek za rešitev spora pri stvarno pristojnem sodišču v Ljubljani.</w:t>
      </w:r>
    </w:p>
    <w:p w14:paraId="0E9A0F8E" w14:textId="77777777" w:rsidR="00D85694" w:rsidRPr="00DF5E1B" w:rsidRDefault="00D85694" w:rsidP="00F75CE5">
      <w:pPr>
        <w:pStyle w:val="tekst1"/>
        <w:keepNext/>
        <w:keepLines/>
        <w:spacing w:before="0" w:line="240" w:lineRule="auto"/>
        <w:rPr>
          <w:rFonts w:ascii="Tahoma" w:hAnsi="Tahoma" w:cs="Tahoma"/>
          <w:szCs w:val="22"/>
        </w:rPr>
      </w:pPr>
    </w:p>
    <w:p w14:paraId="47536A17" w14:textId="77777777" w:rsidR="00D85694" w:rsidRPr="00FE7CB2" w:rsidRDefault="00D85694" w:rsidP="00F75CE5">
      <w:pPr>
        <w:pStyle w:val="Odstavekseznama"/>
        <w:keepNext/>
        <w:keepLines/>
        <w:numPr>
          <w:ilvl w:val="0"/>
          <w:numId w:val="26"/>
        </w:numPr>
        <w:ind w:left="567" w:hanging="567"/>
        <w:rPr>
          <w:rFonts w:ascii="Tahoma" w:hAnsi="Tahoma" w:cs="Tahoma"/>
          <w:b/>
        </w:rPr>
      </w:pPr>
      <w:r w:rsidRPr="00FE7CB2">
        <w:rPr>
          <w:rFonts w:ascii="Tahoma" w:hAnsi="Tahoma" w:cs="Tahoma"/>
          <w:b/>
        </w:rPr>
        <w:t>OSTALE DOLOČBE</w:t>
      </w:r>
    </w:p>
    <w:p w14:paraId="6619D456" w14:textId="77777777" w:rsidR="00D85694" w:rsidRPr="00DF5E1B" w:rsidRDefault="00D85694" w:rsidP="00F75CE5">
      <w:pPr>
        <w:keepNext/>
        <w:keepLines/>
        <w:suppressAutoHyphens/>
        <w:rPr>
          <w:rFonts w:ascii="Tahoma" w:hAnsi="Tahoma" w:cs="Tahoma"/>
          <w:color w:val="000000"/>
        </w:rPr>
      </w:pPr>
    </w:p>
    <w:p w14:paraId="07F3DB3C"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12E472B" w14:textId="77777777" w:rsidR="00D85694" w:rsidRPr="00DF5E1B" w:rsidRDefault="00D85694" w:rsidP="00F75CE5">
      <w:pPr>
        <w:keepNext/>
        <w:keepLines/>
        <w:jc w:val="both"/>
        <w:rPr>
          <w:rFonts w:ascii="Tahoma" w:hAnsi="Tahoma" w:cs="Tahoma"/>
        </w:rPr>
      </w:pPr>
    </w:p>
    <w:p w14:paraId="576D0334" w14:textId="77777777" w:rsidR="00D85694" w:rsidRDefault="00D85694" w:rsidP="00F75CE5">
      <w:pPr>
        <w:keepNext/>
        <w:keepLines/>
        <w:tabs>
          <w:tab w:val="left" w:pos="4820"/>
        </w:tabs>
        <w:jc w:val="both"/>
        <w:rPr>
          <w:rFonts w:ascii="Tahoma" w:hAnsi="Tahoma" w:cs="Tahoma"/>
        </w:rPr>
      </w:pPr>
      <w:r w:rsidRPr="00DF5E1B">
        <w:rPr>
          <w:rFonts w:ascii="Tahoma" w:hAnsi="Tahoma" w:cs="Tahoma"/>
        </w:rPr>
        <w:t>Ta pogodba v celoti zavezuje tudi morebitne vsakokratne pravne naslednike vsake od pogodbenih strank, kar velja zlasti tudi v primeru organizacijsko – statusnih ter lastninskih sprememb.</w:t>
      </w:r>
    </w:p>
    <w:p w14:paraId="0C20BFC7" w14:textId="77777777" w:rsidR="00D85694" w:rsidRPr="00DF5E1B" w:rsidRDefault="00D85694" w:rsidP="00F75CE5">
      <w:pPr>
        <w:keepNext/>
        <w:keepLines/>
        <w:tabs>
          <w:tab w:val="left" w:pos="4820"/>
        </w:tabs>
        <w:jc w:val="both"/>
        <w:rPr>
          <w:rFonts w:ascii="Tahoma" w:hAnsi="Tahoma" w:cs="Tahoma"/>
        </w:rPr>
      </w:pPr>
    </w:p>
    <w:p w14:paraId="5F69FF9F"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08057CC" w14:textId="77777777" w:rsidR="00D85694" w:rsidRPr="00DF5E1B" w:rsidRDefault="00D85694" w:rsidP="00F75CE5">
      <w:pPr>
        <w:keepNext/>
        <w:keepLines/>
        <w:tabs>
          <w:tab w:val="left" w:pos="4820"/>
        </w:tabs>
        <w:jc w:val="both"/>
        <w:rPr>
          <w:rFonts w:ascii="Tahoma" w:hAnsi="Tahoma" w:cs="Tahoma"/>
        </w:rPr>
      </w:pPr>
    </w:p>
    <w:p w14:paraId="56B4E933" w14:textId="77777777" w:rsidR="00D85694" w:rsidRPr="00DF5E1B" w:rsidRDefault="00D85694" w:rsidP="00F75CE5">
      <w:pPr>
        <w:keepNext/>
        <w:keepLines/>
        <w:tabs>
          <w:tab w:val="left" w:pos="4820"/>
        </w:tabs>
        <w:jc w:val="both"/>
        <w:rPr>
          <w:rFonts w:ascii="Tahoma" w:hAnsi="Tahoma" w:cs="Tahoma"/>
        </w:rPr>
      </w:pPr>
      <w:r w:rsidRPr="00DF5E1B">
        <w:rPr>
          <w:rFonts w:ascii="Tahoma" w:hAnsi="Tahoma" w:cs="Tahoma"/>
        </w:rPr>
        <w:t xml:space="preserve">Izvajalec s podpisom te pogodbe naročniku jamči, da na opremi, </w:t>
      </w:r>
      <w:r>
        <w:rPr>
          <w:rFonts w:ascii="Tahoma" w:hAnsi="Tahoma" w:cs="Tahoma"/>
        </w:rPr>
        <w:t>katere dobava</w:t>
      </w:r>
      <w:r w:rsidRPr="00DF5E1B">
        <w:rPr>
          <w:rFonts w:ascii="Tahoma" w:hAnsi="Tahoma" w:cs="Tahoma"/>
        </w:rPr>
        <w:t xml:space="preserve"> je predmet te pogodbe, ni pravnih napak, avtorskih, licenčnih ali drugih omejitev v korist tretjih oseb.</w:t>
      </w:r>
    </w:p>
    <w:p w14:paraId="75633D4A" w14:textId="77777777" w:rsidR="00D85694" w:rsidRPr="00DF5E1B" w:rsidRDefault="00D85694" w:rsidP="00F75CE5">
      <w:pPr>
        <w:keepNext/>
        <w:keepLines/>
        <w:tabs>
          <w:tab w:val="left" w:pos="4820"/>
        </w:tabs>
        <w:jc w:val="both"/>
        <w:rPr>
          <w:rFonts w:ascii="Tahoma" w:hAnsi="Tahoma" w:cs="Tahoma"/>
        </w:rPr>
      </w:pPr>
    </w:p>
    <w:p w14:paraId="7B333D89" w14:textId="77777777" w:rsidR="00D85694" w:rsidRDefault="00D85694" w:rsidP="00F75CE5">
      <w:pPr>
        <w:keepNext/>
        <w:keepLines/>
        <w:tabs>
          <w:tab w:val="left" w:pos="4820"/>
        </w:tabs>
        <w:jc w:val="both"/>
        <w:rPr>
          <w:rFonts w:ascii="Tahoma" w:hAnsi="Tahoma" w:cs="Tahoma"/>
        </w:rPr>
      </w:pPr>
      <w:r w:rsidRPr="00DF5E1B">
        <w:rPr>
          <w:rFonts w:ascii="Tahoma" w:hAnsi="Tahoma" w:cs="Tahoma"/>
        </w:rPr>
        <w:t>V nasprotnem primeru je izvajalec dolžan povrniti naročniku vse stroške in odškodnino, ki bi nastala iz naslova uveljavljanja zahtevkov tretjih oseb zaradi kršitve njihovih avtorsko-pravnih, licenčnih in drugih pravic.</w:t>
      </w:r>
    </w:p>
    <w:p w14:paraId="77CCA222" w14:textId="77777777" w:rsidR="00D85694" w:rsidRPr="00DF5E1B" w:rsidRDefault="00D85694" w:rsidP="00F75CE5">
      <w:pPr>
        <w:keepNext/>
        <w:keepLines/>
        <w:tabs>
          <w:tab w:val="left" w:pos="4820"/>
        </w:tabs>
        <w:jc w:val="both"/>
        <w:rPr>
          <w:rFonts w:ascii="Tahoma" w:hAnsi="Tahoma" w:cs="Tahoma"/>
        </w:rPr>
      </w:pPr>
    </w:p>
    <w:p w14:paraId="0074EBD1"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0874EF9" w14:textId="77777777" w:rsidR="00D85694" w:rsidRPr="00DF5E1B" w:rsidRDefault="00D85694" w:rsidP="00F75CE5">
      <w:pPr>
        <w:keepNext/>
        <w:keepLines/>
        <w:tabs>
          <w:tab w:val="left" w:pos="4820"/>
        </w:tabs>
        <w:jc w:val="both"/>
        <w:rPr>
          <w:rFonts w:ascii="Tahoma" w:hAnsi="Tahoma" w:cs="Tahoma"/>
        </w:rPr>
      </w:pPr>
    </w:p>
    <w:p w14:paraId="01ED7A15" w14:textId="77777777" w:rsidR="00D85694" w:rsidRPr="00DF5E1B" w:rsidRDefault="00D85694" w:rsidP="00F75CE5">
      <w:pPr>
        <w:keepNext/>
        <w:keepLines/>
        <w:tabs>
          <w:tab w:val="left" w:pos="4820"/>
        </w:tabs>
        <w:jc w:val="both"/>
        <w:rPr>
          <w:rFonts w:ascii="Tahoma" w:hAnsi="Tahoma" w:cs="Tahoma"/>
        </w:rPr>
      </w:pPr>
      <w:r w:rsidRPr="00DF5E1B">
        <w:rPr>
          <w:rFonts w:ascii="Tahoma" w:hAnsi="Tahoma" w:cs="Tahoma"/>
        </w:rPr>
        <w:t>Morebitne spremembe ali dopolnitve pogodbe so veljavne le, če jih pogodbeni stranki skleneta v obliki pisnega aneksa k tej pogodbi, ki ga podpišeta obe pogodbeni stranki.</w:t>
      </w:r>
    </w:p>
    <w:p w14:paraId="0E712B85" w14:textId="77777777" w:rsidR="00D85694" w:rsidRPr="00DF5E1B" w:rsidRDefault="00D85694" w:rsidP="00F75CE5">
      <w:pPr>
        <w:keepNext/>
        <w:keepLines/>
        <w:tabs>
          <w:tab w:val="left" w:pos="4820"/>
        </w:tabs>
        <w:jc w:val="both"/>
        <w:rPr>
          <w:rFonts w:ascii="Tahoma" w:hAnsi="Tahoma" w:cs="Tahoma"/>
        </w:rPr>
      </w:pPr>
    </w:p>
    <w:p w14:paraId="269F4BC6" w14:textId="77777777" w:rsidR="00D85694" w:rsidRPr="00DF5E1B" w:rsidRDefault="00D85694" w:rsidP="00F75CE5">
      <w:pPr>
        <w:keepNext/>
        <w:keepLines/>
        <w:tabs>
          <w:tab w:val="left" w:pos="4820"/>
        </w:tabs>
        <w:jc w:val="both"/>
        <w:rPr>
          <w:rFonts w:ascii="Tahoma" w:hAnsi="Tahoma" w:cs="Tahoma"/>
        </w:rPr>
      </w:pPr>
      <w:r w:rsidRPr="00DF5E1B">
        <w:rPr>
          <w:rFonts w:ascii="Tahoma" w:hAnsi="Tahoma" w:cs="Tahoma"/>
        </w:rPr>
        <w:lastRenderedPageBreak/>
        <w:t>Če katerokoli od določil pogodbe je ali postane neveljavno, to ne vpliva na ostala določila pogodbe. Neveljavno določilo se nadomesti z veljavnim, ki mora čim bolj ustrezati namenu, ki sta ga  želeli doseči pogodbeni stranki z neveljavnim določilom.</w:t>
      </w:r>
    </w:p>
    <w:p w14:paraId="482AB179" w14:textId="77777777" w:rsidR="00D85694" w:rsidRPr="00DF5E1B" w:rsidRDefault="00D85694" w:rsidP="00F75CE5">
      <w:pPr>
        <w:keepNext/>
        <w:keepLines/>
        <w:tabs>
          <w:tab w:val="left" w:pos="4820"/>
        </w:tabs>
        <w:jc w:val="both"/>
        <w:rPr>
          <w:rFonts w:ascii="Tahoma" w:hAnsi="Tahoma" w:cs="Tahoma"/>
        </w:rPr>
      </w:pPr>
    </w:p>
    <w:p w14:paraId="28E75C8B" w14:textId="77777777" w:rsidR="00D85694" w:rsidRPr="00DF5E1B" w:rsidRDefault="00D85694" w:rsidP="00F75CE5">
      <w:pPr>
        <w:keepNext/>
        <w:keepLines/>
        <w:tabs>
          <w:tab w:val="left" w:pos="4820"/>
        </w:tabs>
        <w:jc w:val="both"/>
        <w:rPr>
          <w:rFonts w:ascii="Tahoma" w:hAnsi="Tahoma" w:cs="Tahoma"/>
        </w:rPr>
      </w:pPr>
      <w:r w:rsidRPr="00DF5E1B">
        <w:rPr>
          <w:rFonts w:ascii="Tahoma" w:hAnsi="Tahoma" w:cs="Tahoma"/>
        </w:rPr>
        <w:t>Pogodbeni stranki sta sporazumni, da se katerikoli rok iz te pogodbe, če se le-ta izteče na soboto, nedeljo, praznik ali drug dela prosti dan v Republiki Sloveniji po zakonu, prenese na prvi naslednji delovni dan.</w:t>
      </w:r>
    </w:p>
    <w:p w14:paraId="4ED5F9BE" w14:textId="77777777" w:rsidR="00D85694" w:rsidRPr="00DF5E1B" w:rsidRDefault="00D85694" w:rsidP="00F75CE5">
      <w:pPr>
        <w:keepNext/>
        <w:keepLines/>
        <w:tabs>
          <w:tab w:val="left" w:pos="4820"/>
        </w:tabs>
        <w:jc w:val="both"/>
        <w:rPr>
          <w:rFonts w:ascii="Tahoma" w:hAnsi="Tahoma" w:cs="Tahoma"/>
        </w:rPr>
      </w:pPr>
    </w:p>
    <w:p w14:paraId="01DABF2D" w14:textId="77777777" w:rsidR="00D85694" w:rsidRPr="00DF5E1B" w:rsidRDefault="00D85694" w:rsidP="00F75CE5">
      <w:pPr>
        <w:keepNext/>
        <w:keepLines/>
        <w:tabs>
          <w:tab w:val="left" w:pos="4820"/>
        </w:tabs>
        <w:jc w:val="both"/>
        <w:rPr>
          <w:rFonts w:ascii="Tahoma" w:hAnsi="Tahoma" w:cs="Tahoma"/>
        </w:rPr>
      </w:pPr>
      <w:r w:rsidRPr="00DF5E1B">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obveznosti. Izvajalec se strinja, da lahko naročnik odstopi od pogodbe v primeru nespoštovanja določil pogodbe in določil javnega naročanja, brez odškodninske odgovornosti do izvajalca.</w:t>
      </w:r>
    </w:p>
    <w:p w14:paraId="3FE4C9F6" w14:textId="77777777" w:rsidR="00D85694" w:rsidRPr="00DF5E1B" w:rsidRDefault="00D85694" w:rsidP="00F75CE5">
      <w:pPr>
        <w:keepNext/>
        <w:keepLines/>
        <w:tabs>
          <w:tab w:val="left" w:pos="4820"/>
        </w:tabs>
        <w:jc w:val="both"/>
        <w:rPr>
          <w:rFonts w:ascii="Tahoma" w:hAnsi="Tahoma" w:cs="Tahoma"/>
        </w:rPr>
      </w:pPr>
    </w:p>
    <w:p w14:paraId="4724A714"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642A8A66" w14:textId="77777777" w:rsidR="00D85694" w:rsidRPr="00DF5E1B" w:rsidRDefault="00D85694" w:rsidP="00F75CE5">
      <w:pPr>
        <w:keepNext/>
        <w:keepLines/>
        <w:tabs>
          <w:tab w:val="left" w:pos="4820"/>
        </w:tabs>
        <w:jc w:val="both"/>
        <w:rPr>
          <w:rFonts w:ascii="Tahoma" w:hAnsi="Tahoma" w:cs="Tahoma"/>
        </w:rPr>
      </w:pPr>
    </w:p>
    <w:p w14:paraId="4F0C469E" w14:textId="77777777" w:rsidR="00D85694" w:rsidRPr="00DF5E1B" w:rsidRDefault="00D85694" w:rsidP="00F75CE5">
      <w:pPr>
        <w:keepNext/>
        <w:keepLines/>
        <w:tabs>
          <w:tab w:val="left" w:pos="4820"/>
        </w:tabs>
        <w:jc w:val="both"/>
        <w:rPr>
          <w:rFonts w:ascii="Tahoma" w:hAnsi="Tahoma" w:cs="Tahoma"/>
        </w:rPr>
      </w:pPr>
      <w:r w:rsidRPr="00DF5E1B">
        <w:rPr>
          <w:rFonts w:ascii="Tahoma" w:hAnsi="Tahoma" w:cs="Tahoma"/>
        </w:rPr>
        <w:t>Vsebina te pogodbe kot tudi dokumentacija, ki je nje</w:t>
      </w:r>
      <w:r>
        <w:rPr>
          <w:rFonts w:ascii="Tahoma" w:hAnsi="Tahoma" w:cs="Tahoma"/>
        </w:rPr>
        <w:t>n</w:t>
      </w:r>
      <w:r w:rsidRPr="00DF5E1B">
        <w:rPr>
          <w:rFonts w:ascii="Tahoma" w:hAnsi="Tahoma" w:cs="Tahoma"/>
        </w:rPr>
        <w:t xml:space="preserve"> sestavni del oziroma se nanaša na to pogodbo in njeno izvajanje se šteje za poslovno skrivnost, razen podatkov</w:t>
      </w:r>
      <w:r>
        <w:rPr>
          <w:rFonts w:ascii="Tahoma" w:hAnsi="Tahoma" w:cs="Tahoma"/>
        </w:rPr>
        <w:t xml:space="preserve"> oz. informacij</w:t>
      </w:r>
      <w:r w:rsidRPr="00DF5E1B">
        <w:rPr>
          <w:rFonts w:ascii="Tahoma" w:hAnsi="Tahoma" w:cs="Tahoma"/>
        </w:rPr>
        <w:t>, ki v skladu z veljavnimi predpisi štejejo za javne.</w:t>
      </w:r>
    </w:p>
    <w:p w14:paraId="24FDF3E4" w14:textId="77777777" w:rsidR="00D85694" w:rsidRPr="00DF5E1B" w:rsidRDefault="00D85694" w:rsidP="00F75CE5">
      <w:pPr>
        <w:keepNext/>
        <w:keepLines/>
        <w:tabs>
          <w:tab w:val="left" w:pos="4820"/>
        </w:tabs>
        <w:jc w:val="both"/>
        <w:rPr>
          <w:rFonts w:ascii="Tahoma" w:hAnsi="Tahoma" w:cs="Tahoma"/>
        </w:rPr>
      </w:pPr>
    </w:p>
    <w:p w14:paraId="3D823929"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47D7B0BC" w14:textId="77777777" w:rsidR="00D85694" w:rsidRPr="00DF5E1B" w:rsidRDefault="00D85694" w:rsidP="00F75CE5">
      <w:pPr>
        <w:keepNext/>
        <w:keepLines/>
        <w:tabs>
          <w:tab w:val="left" w:pos="4820"/>
        </w:tabs>
        <w:jc w:val="both"/>
        <w:rPr>
          <w:rFonts w:ascii="Tahoma" w:hAnsi="Tahoma" w:cs="Tahoma"/>
        </w:rPr>
      </w:pPr>
    </w:p>
    <w:p w14:paraId="38A40A24" w14:textId="77777777" w:rsidR="00D85694" w:rsidRPr="00DF5E1B" w:rsidRDefault="00D85694" w:rsidP="00F75CE5">
      <w:pPr>
        <w:keepNext/>
        <w:keepLines/>
        <w:tabs>
          <w:tab w:val="left" w:pos="4820"/>
        </w:tabs>
        <w:jc w:val="both"/>
        <w:rPr>
          <w:rFonts w:ascii="Tahoma" w:hAnsi="Tahoma" w:cs="Tahoma"/>
        </w:rPr>
      </w:pPr>
      <w:r w:rsidRPr="00DF5E1B">
        <w:rPr>
          <w:rFonts w:ascii="Tahoma" w:hAnsi="Tahoma" w:cs="Tahoma"/>
        </w:rPr>
        <w:t>Pogodbeni stranki se obvezujeta, da bosta uredili vse, kar je potrebno za izvršitev te pogodbe in da bosta ravnali kot dobra gospodarstvenika. Za urejanje razmerij, ki niso urejena s to pogodbo, se uporabljajo določila</w:t>
      </w:r>
      <w:r>
        <w:rPr>
          <w:rFonts w:ascii="Tahoma" w:hAnsi="Tahoma" w:cs="Tahoma"/>
        </w:rPr>
        <w:t xml:space="preserve"> zakona, ki ureja obligacijska razmerja</w:t>
      </w:r>
      <w:r w:rsidRPr="00DF5E1B">
        <w:rPr>
          <w:rFonts w:ascii="Tahoma" w:hAnsi="Tahoma" w:cs="Tahoma"/>
        </w:rPr>
        <w:t>.</w:t>
      </w:r>
    </w:p>
    <w:p w14:paraId="0825EBDC" w14:textId="77777777" w:rsidR="00D85694" w:rsidRPr="00DF5E1B" w:rsidRDefault="00D85694" w:rsidP="00F75CE5">
      <w:pPr>
        <w:keepNext/>
        <w:keepLines/>
        <w:tabs>
          <w:tab w:val="left" w:pos="4820"/>
        </w:tabs>
        <w:jc w:val="both"/>
        <w:rPr>
          <w:rFonts w:ascii="Tahoma" w:hAnsi="Tahoma" w:cs="Tahoma"/>
        </w:rPr>
      </w:pPr>
    </w:p>
    <w:p w14:paraId="31D6162A"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D1D086B" w14:textId="77777777" w:rsidR="00D85694" w:rsidRPr="00DF5E1B" w:rsidRDefault="00D85694" w:rsidP="00F75CE5">
      <w:pPr>
        <w:keepNext/>
        <w:keepLines/>
        <w:tabs>
          <w:tab w:val="left" w:pos="4820"/>
        </w:tabs>
        <w:jc w:val="both"/>
        <w:rPr>
          <w:rFonts w:ascii="Tahoma" w:hAnsi="Tahoma" w:cs="Tahoma"/>
        </w:rPr>
      </w:pPr>
    </w:p>
    <w:p w14:paraId="5DD8F5CB" w14:textId="77777777" w:rsidR="00D85694" w:rsidRPr="00DF5E1B" w:rsidRDefault="00D85694" w:rsidP="00F75CE5">
      <w:pPr>
        <w:keepNext/>
        <w:keepLines/>
        <w:tabs>
          <w:tab w:val="left" w:pos="4820"/>
        </w:tabs>
        <w:jc w:val="both"/>
        <w:rPr>
          <w:rFonts w:ascii="Tahoma" w:hAnsi="Tahoma" w:cs="Tahoma"/>
        </w:rPr>
      </w:pPr>
      <w:r w:rsidRPr="00DF5E1B">
        <w:rPr>
          <w:rFonts w:ascii="Tahoma" w:hAnsi="Tahoma" w:cs="Tahoma"/>
        </w:rPr>
        <w:t>Prilog</w:t>
      </w:r>
      <w:r>
        <w:rPr>
          <w:rFonts w:ascii="Tahoma" w:hAnsi="Tahoma" w:cs="Tahoma"/>
        </w:rPr>
        <w:t>a je</w:t>
      </w:r>
      <w:r w:rsidRPr="00DF5E1B">
        <w:rPr>
          <w:rFonts w:ascii="Tahoma" w:hAnsi="Tahoma" w:cs="Tahoma"/>
        </w:rPr>
        <w:t xml:space="preserve"> neločljivi sestavni del te pogodbe.</w:t>
      </w:r>
    </w:p>
    <w:p w14:paraId="675A4F93" w14:textId="77777777" w:rsidR="00D85694" w:rsidRPr="00DF5E1B" w:rsidRDefault="00D85694" w:rsidP="00F75CE5">
      <w:pPr>
        <w:keepNext/>
        <w:keepLines/>
        <w:tabs>
          <w:tab w:val="left" w:pos="4820"/>
        </w:tabs>
        <w:jc w:val="both"/>
        <w:rPr>
          <w:rFonts w:ascii="Tahoma" w:hAnsi="Tahoma" w:cs="Tahoma"/>
        </w:rPr>
      </w:pPr>
    </w:p>
    <w:p w14:paraId="0EABAAA6"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6ABE5986" w14:textId="77777777" w:rsidR="00D85694" w:rsidRPr="00DF5E1B" w:rsidRDefault="00D85694" w:rsidP="00F75CE5">
      <w:pPr>
        <w:keepNext/>
        <w:keepLines/>
        <w:tabs>
          <w:tab w:val="left" w:pos="567"/>
          <w:tab w:val="left" w:pos="1418"/>
          <w:tab w:val="left" w:pos="1702"/>
        </w:tabs>
        <w:jc w:val="both"/>
        <w:rPr>
          <w:rFonts w:ascii="Tahoma" w:hAnsi="Tahoma" w:cs="Tahoma"/>
        </w:rPr>
      </w:pPr>
    </w:p>
    <w:p w14:paraId="237D64DD" w14:textId="77777777" w:rsidR="00D85694" w:rsidRPr="00DF5E1B" w:rsidRDefault="00D85694" w:rsidP="00F75CE5">
      <w:pPr>
        <w:keepNext/>
        <w:keepLines/>
        <w:tabs>
          <w:tab w:val="left" w:pos="1134"/>
          <w:tab w:val="left" w:pos="4820"/>
        </w:tabs>
        <w:jc w:val="both"/>
        <w:rPr>
          <w:rFonts w:ascii="Tahoma" w:hAnsi="Tahoma" w:cs="Tahoma"/>
        </w:rPr>
      </w:pPr>
      <w:r w:rsidRPr="00DF5E1B">
        <w:rPr>
          <w:rFonts w:ascii="Tahoma" w:hAnsi="Tahoma" w:cs="Tahoma"/>
        </w:rPr>
        <w:t>Pogodba je sklenjena ter prične veljati, ko jo podpišeta obe pogodbeni stranki</w:t>
      </w:r>
      <w:r>
        <w:rPr>
          <w:rFonts w:ascii="Tahoma" w:hAnsi="Tahoma" w:cs="Tahoma"/>
        </w:rPr>
        <w:t>, pod pogojem iz 18. člena te pogodbe.</w:t>
      </w:r>
      <w:r w:rsidRPr="00DF5E1B">
        <w:rPr>
          <w:rFonts w:ascii="Tahoma" w:hAnsi="Tahoma" w:cs="Tahoma"/>
        </w:rPr>
        <w:t xml:space="preserve"> V kolikor izvajalec ob sklenitvi te pogodbe naročniku ne predloži finančnega zavarovanja skladno z 1</w:t>
      </w:r>
      <w:r>
        <w:rPr>
          <w:rFonts w:ascii="Tahoma" w:hAnsi="Tahoma" w:cs="Tahoma"/>
        </w:rPr>
        <w:t>8</w:t>
      </w:r>
      <w:r w:rsidRPr="00DF5E1B">
        <w:rPr>
          <w:rFonts w:ascii="Tahoma" w:hAnsi="Tahoma" w:cs="Tahoma"/>
        </w:rPr>
        <w:t>. členom te pogodbe, sta pogodbeni stranki sporazumni oziroma izvajalec s podpisom te pogodbe izrecno soglaša, da ta pogodba ni bila nikoli sklenjena. </w:t>
      </w:r>
    </w:p>
    <w:p w14:paraId="1C933D71" w14:textId="77777777" w:rsidR="00D85694" w:rsidRPr="00DF5E1B" w:rsidRDefault="00D85694" w:rsidP="00F75CE5">
      <w:pPr>
        <w:keepNext/>
        <w:keepLines/>
        <w:tabs>
          <w:tab w:val="left" w:pos="1134"/>
          <w:tab w:val="left" w:pos="4820"/>
        </w:tabs>
        <w:jc w:val="both"/>
        <w:rPr>
          <w:rFonts w:ascii="Tahoma" w:hAnsi="Tahoma" w:cs="Tahoma"/>
        </w:rPr>
      </w:pPr>
    </w:p>
    <w:p w14:paraId="57A8D2A5" w14:textId="77777777" w:rsidR="00D85694" w:rsidRDefault="00D85694" w:rsidP="00F75CE5">
      <w:pPr>
        <w:keepNext/>
        <w:keepLines/>
        <w:tabs>
          <w:tab w:val="left" w:pos="1134"/>
          <w:tab w:val="left" w:pos="4820"/>
        </w:tabs>
        <w:jc w:val="both"/>
        <w:rPr>
          <w:rFonts w:ascii="Tahoma" w:hAnsi="Tahoma" w:cs="Tahoma"/>
        </w:rPr>
      </w:pPr>
      <w:r w:rsidRPr="00DF5E1B">
        <w:rPr>
          <w:rFonts w:ascii="Tahoma" w:hAnsi="Tahoma" w:cs="Tahoma"/>
        </w:rPr>
        <w:t>Glede garancijskih določil velja ta pogodba do poteka vseh garancijskih rokov.</w:t>
      </w:r>
    </w:p>
    <w:p w14:paraId="02A5DF6F" w14:textId="77777777" w:rsidR="00D85694" w:rsidRPr="00DF5E1B" w:rsidRDefault="00D85694" w:rsidP="00F75CE5">
      <w:pPr>
        <w:keepNext/>
        <w:keepLines/>
        <w:tabs>
          <w:tab w:val="left" w:pos="1134"/>
          <w:tab w:val="left" w:pos="4820"/>
        </w:tabs>
        <w:jc w:val="both"/>
        <w:rPr>
          <w:rFonts w:ascii="Tahoma" w:hAnsi="Tahoma" w:cs="Tahoma"/>
        </w:rPr>
      </w:pPr>
    </w:p>
    <w:p w14:paraId="3079507C" w14:textId="77777777" w:rsidR="00D85694" w:rsidRPr="00DF5E1B" w:rsidRDefault="00D85694" w:rsidP="00F75CE5">
      <w:pPr>
        <w:keepNext/>
        <w:keepLines/>
        <w:numPr>
          <w:ilvl w:val="0"/>
          <w:numId w:val="24"/>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9117081" w14:textId="77777777" w:rsidR="00D85694" w:rsidRPr="00DF5E1B" w:rsidRDefault="00D85694" w:rsidP="00F75CE5">
      <w:pPr>
        <w:keepNext/>
        <w:keepLines/>
        <w:tabs>
          <w:tab w:val="left" w:pos="4820"/>
        </w:tabs>
        <w:jc w:val="both"/>
        <w:rPr>
          <w:rFonts w:ascii="Tahoma" w:hAnsi="Tahoma" w:cs="Tahoma"/>
        </w:rPr>
      </w:pPr>
    </w:p>
    <w:p w14:paraId="6D15CBF8" w14:textId="77777777" w:rsidR="00D85694" w:rsidRPr="00DF5E1B" w:rsidRDefault="00D85694" w:rsidP="00F75CE5">
      <w:pPr>
        <w:keepNext/>
        <w:keepLines/>
        <w:jc w:val="both"/>
        <w:rPr>
          <w:rFonts w:ascii="Tahoma" w:hAnsi="Tahoma" w:cs="Tahoma"/>
        </w:rPr>
      </w:pPr>
      <w:r w:rsidRPr="00DF5E1B">
        <w:rPr>
          <w:rFonts w:ascii="Tahoma" w:hAnsi="Tahoma" w:cs="Tahoma"/>
        </w:rPr>
        <w:t xml:space="preserve">Pogodba je sestavljena in podpisana v </w:t>
      </w:r>
      <w:r w:rsidR="007157A7">
        <w:rPr>
          <w:rFonts w:ascii="Tahoma" w:hAnsi="Tahoma" w:cs="Tahoma"/>
        </w:rPr>
        <w:t xml:space="preserve">9 </w:t>
      </w:r>
      <w:r w:rsidR="003E360E">
        <w:rPr>
          <w:rFonts w:ascii="Tahoma" w:hAnsi="Tahoma" w:cs="Tahoma"/>
        </w:rPr>
        <w:t>(devetih</w:t>
      </w:r>
      <w:r w:rsidRPr="00DF5E1B">
        <w:rPr>
          <w:rFonts w:ascii="Tahoma" w:hAnsi="Tahoma" w:cs="Tahoma"/>
        </w:rPr>
        <w:t xml:space="preserve">) enakih izvodih, od katerih naročnik prejme </w:t>
      </w:r>
      <w:r w:rsidR="003E360E">
        <w:rPr>
          <w:rFonts w:ascii="Tahoma" w:hAnsi="Tahoma" w:cs="Tahoma"/>
        </w:rPr>
        <w:t>7 (sedem</w:t>
      </w:r>
      <w:r w:rsidRPr="00DF5E1B">
        <w:rPr>
          <w:rFonts w:ascii="Tahoma" w:hAnsi="Tahoma" w:cs="Tahoma"/>
        </w:rPr>
        <w:t>) izvodov, izvajalec pa 2 (dva) izvoda.</w:t>
      </w:r>
    </w:p>
    <w:p w14:paraId="783ED164" w14:textId="77777777" w:rsidR="00D85694" w:rsidRPr="00DF5E1B" w:rsidRDefault="00D85694" w:rsidP="00F75CE5">
      <w:pPr>
        <w:keepNext/>
        <w:keepLines/>
        <w:tabs>
          <w:tab w:val="left" w:pos="1134"/>
          <w:tab w:val="left" w:pos="4820"/>
        </w:tabs>
        <w:jc w:val="both"/>
        <w:rPr>
          <w:rFonts w:ascii="Tahoma" w:hAnsi="Tahoma" w:cs="Tahoma"/>
        </w:rPr>
      </w:pPr>
    </w:p>
    <w:p w14:paraId="1CF3E38A" w14:textId="77777777" w:rsidR="00D85694" w:rsidRPr="00DF5E1B" w:rsidRDefault="00D85694" w:rsidP="00F75CE5">
      <w:pPr>
        <w:keepNext/>
        <w:keepLines/>
        <w:tabs>
          <w:tab w:val="left" w:pos="5387"/>
        </w:tabs>
        <w:jc w:val="both"/>
        <w:rPr>
          <w:rFonts w:ascii="Tahoma" w:hAnsi="Tahoma" w:cs="Tahoma"/>
        </w:rPr>
      </w:pPr>
      <w:r w:rsidRPr="00DF5E1B">
        <w:rPr>
          <w:rFonts w:ascii="Tahoma" w:hAnsi="Tahoma" w:cs="Tahoma"/>
        </w:rPr>
        <w:t>Ljubljana, dne ___________</w:t>
      </w:r>
      <w:r w:rsidRPr="00DF5E1B">
        <w:rPr>
          <w:rFonts w:ascii="Tahoma" w:hAnsi="Tahoma" w:cs="Tahoma"/>
        </w:rPr>
        <w:tab/>
        <w:t>_____________ , dne __________</w:t>
      </w:r>
    </w:p>
    <w:p w14:paraId="536CE280" w14:textId="77777777" w:rsidR="00D85694" w:rsidRPr="00DF5E1B" w:rsidRDefault="00D85694" w:rsidP="00F75CE5">
      <w:pPr>
        <w:keepNext/>
        <w:keepLines/>
        <w:tabs>
          <w:tab w:val="left" w:pos="5387"/>
        </w:tabs>
        <w:jc w:val="both"/>
        <w:rPr>
          <w:rFonts w:ascii="Tahoma" w:hAnsi="Tahoma" w:cs="Tahoma"/>
        </w:rPr>
      </w:pPr>
    </w:p>
    <w:p w14:paraId="133A1947" w14:textId="77777777" w:rsidR="00D85694" w:rsidRPr="00D018AA" w:rsidRDefault="00D85694" w:rsidP="00F75CE5">
      <w:pPr>
        <w:keepNext/>
        <w:keepLines/>
        <w:tabs>
          <w:tab w:val="left" w:pos="5387"/>
        </w:tabs>
        <w:jc w:val="both"/>
        <w:rPr>
          <w:rFonts w:ascii="Tahoma" w:hAnsi="Tahoma" w:cs="Tahoma"/>
          <w:b/>
        </w:rPr>
      </w:pPr>
      <w:r w:rsidRPr="00D018AA">
        <w:rPr>
          <w:rFonts w:ascii="Tahoma" w:hAnsi="Tahoma" w:cs="Tahoma"/>
          <w:b/>
        </w:rPr>
        <w:t>NAROČNIK:</w:t>
      </w:r>
      <w:r w:rsidRPr="00D018AA">
        <w:rPr>
          <w:rFonts w:ascii="Tahoma" w:hAnsi="Tahoma" w:cs="Tahoma"/>
          <w:b/>
        </w:rPr>
        <w:tab/>
        <w:t>IZVAJALEC:</w:t>
      </w:r>
    </w:p>
    <w:p w14:paraId="36E864ED" w14:textId="77777777" w:rsidR="00D85694" w:rsidRPr="00DF5E1B" w:rsidRDefault="00D85694" w:rsidP="00F75CE5">
      <w:pPr>
        <w:keepNext/>
        <w:keepLines/>
        <w:tabs>
          <w:tab w:val="left" w:pos="5387"/>
        </w:tabs>
        <w:jc w:val="both"/>
        <w:rPr>
          <w:rFonts w:ascii="Tahoma" w:hAnsi="Tahoma" w:cs="Tahoma"/>
        </w:rPr>
      </w:pPr>
      <w:r w:rsidRPr="00DF5E1B">
        <w:rPr>
          <w:rFonts w:ascii="Tahoma" w:hAnsi="Tahoma" w:cs="Tahoma"/>
        </w:rPr>
        <w:t>JAVNI HOLDING Ljubljana, d.o.o.</w:t>
      </w:r>
      <w:r w:rsidRPr="00DF5E1B">
        <w:rPr>
          <w:rFonts w:ascii="Tahoma" w:hAnsi="Tahoma" w:cs="Tahoma"/>
        </w:rPr>
        <w:tab/>
      </w:r>
    </w:p>
    <w:p w14:paraId="0C74B16A" w14:textId="77777777" w:rsidR="00D85694" w:rsidRPr="00DF5E1B" w:rsidRDefault="00D85694" w:rsidP="00F75CE5">
      <w:pPr>
        <w:keepNext/>
        <w:keepLines/>
        <w:tabs>
          <w:tab w:val="left" w:pos="5387"/>
        </w:tabs>
        <w:jc w:val="both"/>
        <w:rPr>
          <w:rFonts w:ascii="Tahoma" w:hAnsi="Tahoma" w:cs="Tahoma"/>
        </w:rPr>
      </w:pP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rPr>
        <w:tab/>
      </w:r>
    </w:p>
    <w:p w14:paraId="73C6F6C3" w14:textId="77777777" w:rsidR="00D85694" w:rsidRPr="007157A7" w:rsidRDefault="00D85694" w:rsidP="00F75CE5">
      <w:pPr>
        <w:keepNext/>
        <w:keepLines/>
        <w:tabs>
          <w:tab w:val="left" w:pos="5387"/>
        </w:tabs>
        <w:jc w:val="both"/>
        <w:rPr>
          <w:rFonts w:ascii="Tahoma" w:hAnsi="Tahoma" w:cs="Tahoma"/>
          <w:b/>
        </w:rPr>
      </w:pPr>
      <w:r w:rsidRPr="00D018AA">
        <w:rPr>
          <w:rFonts w:ascii="Tahoma" w:hAnsi="Tahoma" w:cs="Tahoma"/>
          <w:b/>
        </w:rPr>
        <w:t>Direktorica:</w:t>
      </w:r>
      <w:r w:rsidRPr="00D018AA">
        <w:rPr>
          <w:rFonts w:ascii="Tahoma" w:hAnsi="Tahoma" w:cs="Tahoma"/>
          <w:b/>
        </w:rPr>
        <w:tab/>
      </w:r>
    </w:p>
    <w:p w14:paraId="32F58D14" w14:textId="77777777" w:rsidR="00D85694" w:rsidRPr="00DF5E1B" w:rsidRDefault="00D85694" w:rsidP="00F75CE5">
      <w:pPr>
        <w:keepNext/>
        <w:keepLines/>
        <w:tabs>
          <w:tab w:val="left" w:pos="5387"/>
        </w:tabs>
        <w:jc w:val="both"/>
        <w:rPr>
          <w:rFonts w:ascii="Tahoma" w:hAnsi="Tahoma" w:cs="Tahoma"/>
        </w:rPr>
      </w:pPr>
      <w:r w:rsidRPr="00DF5E1B">
        <w:rPr>
          <w:rFonts w:ascii="Tahoma" w:hAnsi="Tahoma" w:cs="Tahoma"/>
        </w:rPr>
        <w:t>Zdenka GROZDE</w:t>
      </w:r>
    </w:p>
    <w:p w14:paraId="11320405" w14:textId="77777777" w:rsidR="00D85694" w:rsidRPr="00DF5E1B" w:rsidRDefault="00D85694" w:rsidP="00F75CE5">
      <w:pPr>
        <w:keepNext/>
        <w:keepLines/>
        <w:tabs>
          <w:tab w:val="left" w:pos="5387"/>
        </w:tabs>
        <w:jc w:val="both"/>
        <w:rPr>
          <w:rFonts w:ascii="Tahoma" w:hAnsi="Tahoma" w:cs="Tahoma"/>
        </w:rPr>
      </w:pPr>
    </w:p>
    <w:p w14:paraId="46D0FFCB" w14:textId="77777777" w:rsidR="00D85694" w:rsidRPr="00DF5E1B" w:rsidRDefault="00D85694" w:rsidP="00F75CE5">
      <w:pPr>
        <w:keepNext/>
        <w:keepLines/>
        <w:jc w:val="both"/>
        <w:rPr>
          <w:rFonts w:ascii="Tahoma" w:hAnsi="Tahoma" w:cs="Tahoma"/>
        </w:rPr>
      </w:pPr>
    </w:p>
    <w:p w14:paraId="5AF1EFA1" w14:textId="77777777" w:rsidR="00D85694" w:rsidRPr="00DF5E1B" w:rsidRDefault="00D85694" w:rsidP="00F75CE5">
      <w:pPr>
        <w:keepNext/>
        <w:keepLines/>
        <w:jc w:val="both"/>
        <w:rPr>
          <w:rFonts w:ascii="Tahoma" w:hAnsi="Tahoma" w:cs="Tahoma"/>
        </w:rPr>
      </w:pPr>
      <w:r w:rsidRPr="00DF5E1B">
        <w:rPr>
          <w:rFonts w:ascii="Tahoma" w:hAnsi="Tahoma" w:cs="Tahoma"/>
        </w:rPr>
        <w:t>Priloge:</w:t>
      </w:r>
    </w:p>
    <w:p w14:paraId="0E82C803" w14:textId="77777777" w:rsidR="00D85694" w:rsidRPr="007157A7" w:rsidRDefault="00D85694" w:rsidP="00F75CE5">
      <w:pPr>
        <w:keepNext/>
        <w:keepLines/>
        <w:numPr>
          <w:ilvl w:val="0"/>
          <w:numId w:val="27"/>
        </w:numPr>
        <w:jc w:val="both"/>
        <w:rPr>
          <w:rFonts w:ascii="Tahoma" w:hAnsi="Tahoma" w:cs="Tahoma"/>
        </w:rPr>
      </w:pPr>
      <w:r w:rsidRPr="00DF5E1B">
        <w:rPr>
          <w:rFonts w:ascii="Tahoma" w:hAnsi="Tahoma" w:cs="Tahoma"/>
        </w:rPr>
        <w:t xml:space="preserve">Priloga št. 1: </w:t>
      </w:r>
      <w:r>
        <w:rPr>
          <w:rFonts w:ascii="Tahoma" w:hAnsi="Tahoma" w:cs="Tahoma"/>
        </w:rPr>
        <w:t>P</w:t>
      </w:r>
      <w:r w:rsidRPr="00DF5E1B">
        <w:rPr>
          <w:rFonts w:ascii="Tahoma" w:hAnsi="Tahoma" w:cs="Tahoma"/>
        </w:rPr>
        <w:t>onudba izvajalca</w:t>
      </w:r>
      <w:r>
        <w:rPr>
          <w:rFonts w:ascii="Tahoma" w:hAnsi="Tahoma" w:cs="Tahoma"/>
        </w:rPr>
        <w:t xml:space="preserve"> št. __________ z dne _________.</w:t>
      </w:r>
    </w:p>
    <w:p w14:paraId="4A3FCA5F" w14:textId="77777777" w:rsidR="00F52741" w:rsidRDefault="00F52741" w:rsidP="00F75CE5">
      <w:pPr>
        <w:keepNext/>
        <w:keepLines/>
        <w:pageBreakBefore/>
        <w:rPr>
          <w:sz w:val="4"/>
          <w:szCs w:val="4"/>
        </w:rPr>
      </w:pPr>
    </w:p>
    <w:p w14:paraId="0C436998" w14:textId="77777777" w:rsidR="00D93613" w:rsidRDefault="00D93613" w:rsidP="00F75CE5">
      <w:pPr>
        <w:keepNext/>
        <w:keepLines/>
        <w:rPr>
          <w:sz w:val="4"/>
          <w:szCs w:val="4"/>
        </w:rPr>
      </w:pPr>
    </w:p>
    <w:p w14:paraId="11369FD9" w14:textId="77777777" w:rsidR="00D93613" w:rsidRDefault="00D93613" w:rsidP="00F75CE5">
      <w:pPr>
        <w:keepNext/>
        <w:keepLines/>
        <w:rPr>
          <w:sz w:val="4"/>
          <w:szCs w:val="4"/>
        </w:rPr>
      </w:pPr>
    </w:p>
    <w:p w14:paraId="779F0113" w14:textId="77777777" w:rsidR="00D93613" w:rsidRDefault="00D93613" w:rsidP="00F75CE5">
      <w:pPr>
        <w:keepNext/>
        <w:keepLines/>
        <w:rPr>
          <w:sz w:val="4"/>
          <w:szCs w:val="4"/>
        </w:rPr>
      </w:pPr>
    </w:p>
    <w:p w14:paraId="29F92D6A" w14:textId="77777777" w:rsidR="00D93613" w:rsidRDefault="00D93613" w:rsidP="00F75CE5">
      <w:pPr>
        <w:keepNext/>
        <w:keepLines/>
        <w:rPr>
          <w:sz w:val="4"/>
          <w:szCs w:val="4"/>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3330"/>
        <w:gridCol w:w="4319"/>
        <w:gridCol w:w="912"/>
        <w:gridCol w:w="442"/>
      </w:tblGrid>
      <w:tr w:rsidR="00D018AA" w:rsidRPr="00A3453C" w14:paraId="1673663A" w14:textId="77777777" w:rsidTr="000E1D44">
        <w:tc>
          <w:tcPr>
            <w:tcW w:w="603" w:type="dxa"/>
            <w:tcBorders>
              <w:top w:val="single" w:sz="4" w:space="0" w:color="auto"/>
              <w:bottom w:val="single" w:sz="4" w:space="0" w:color="auto"/>
              <w:right w:val="nil"/>
            </w:tcBorders>
            <w:shd w:val="clear" w:color="auto" w:fill="auto"/>
          </w:tcPr>
          <w:p w14:paraId="57500A8E" w14:textId="77777777" w:rsidR="00D018AA" w:rsidRPr="00A3453C" w:rsidRDefault="00D018AA" w:rsidP="00F75CE5">
            <w:pPr>
              <w:keepNext/>
              <w:keepLines/>
              <w:jc w:val="right"/>
              <w:rPr>
                <w:rFonts w:ascii="Tahoma" w:hAnsi="Tahoma" w:cs="Tahoma"/>
              </w:rPr>
            </w:pPr>
            <w:r w:rsidRPr="00A3453C">
              <w:rPr>
                <w:rFonts w:ascii="Tahoma" w:hAnsi="Tahoma" w:cs="Tahoma"/>
              </w:rPr>
              <w:t xml:space="preserve">  </w:t>
            </w:r>
          </w:p>
        </w:tc>
        <w:tc>
          <w:tcPr>
            <w:tcW w:w="7649" w:type="dxa"/>
            <w:gridSpan w:val="2"/>
            <w:tcBorders>
              <w:top w:val="single" w:sz="4" w:space="0" w:color="auto"/>
              <w:left w:val="nil"/>
              <w:bottom w:val="single" w:sz="4" w:space="0" w:color="auto"/>
            </w:tcBorders>
            <w:shd w:val="clear" w:color="auto" w:fill="auto"/>
          </w:tcPr>
          <w:p w14:paraId="34B1DBA1" w14:textId="77777777" w:rsidR="00D018AA" w:rsidRPr="00A3453C" w:rsidRDefault="00D018AA" w:rsidP="00F75CE5">
            <w:pPr>
              <w:keepNext/>
              <w:keepLines/>
              <w:rPr>
                <w:rFonts w:ascii="Tahoma" w:hAnsi="Tahoma" w:cs="Tahoma"/>
              </w:rPr>
            </w:pPr>
            <w:r w:rsidRPr="00A3453C">
              <w:rPr>
                <w:rFonts w:ascii="Tahoma" w:hAnsi="Tahoma" w:cs="Tahoma"/>
              </w:rPr>
              <w:t xml:space="preserve">VZOREC MENIČNE IZJAVE ZA DOBRO IZVEDBO POGODBENIH OBVEZNOSTI </w:t>
            </w:r>
          </w:p>
        </w:tc>
        <w:tc>
          <w:tcPr>
            <w:tcW w:w="912" w:type="dxa"/>
            <w:tcBorders>
              <w:top w:val="single" w:sz="4" w:space="0" w:color="auto"/>
              <w:bottom w:val="single" w:sz="4" w:space="0" w:color="auto"/>
              <w:right w:val="nil"/>
            </w:tcBorders>
            <w:shd w:val="clear" w:color="auto" w:fill="auto"/>
          </w:tcPr>
          <w:p w14:paraId="26437480" w14:textId="77777777" w:rsidR="00D018AA" w:rsidRPr="00A3453C" w:rsidRDefault="00D018AA" w:rsidP="00F75CE5">
            <w:pPr>
              <w:keepNext/>
              <w:keepLines/>
              <w:jc w:val="right"/>
              <w:rPr>
                <w:rFonts w:ascii="Tahoma" w:hAnsi="Tahoma" w:cs="Tahoma"/>
                <w:b/>
              </w:rPr>
            </w:pPr>
            <w:r w:rsidRPr="00A3453C">
              <w:rPr>
                <w:rFonts w:ascii="Tahoma" w:hAnsi="Tahoma" w:cs="Tahoma"/>
                <w:b/>
                <w:i/>
              </w:rPr>
              <w:t xml:space="preserve">priloga </w:t>
            </w:r>
          </w:p>
        </w:tc>
        <w:tc>
          <w:tcPr>
            <w:tcW w:w="442" w:type="dxa"/>
            <w:tcBorders>
              <w:top w:val="single" w:sz="4" w:space="0" w:color="auto"/>
              <w:left w:val="nil"/>
              <w:bottom w:val="single" w:sz="4" w:space="0" w:color="auto"/>
            </w:tcBorders>
            <w:shd w:val="clear" w:color="auto" w:fill="auto"/>
          </w:tcPr>
          <w:p w14:paraId="04D91125" w14:textId="77777777" w:rsidR="00D018AA" w:rsidRPr="00A3453C" w:rsidRDefault="00061980" w:rsidP="00F75CE5">
            <w:pPr>
              <w:keepNext/>
              <w:keepLines/>
              <w:rPr>
                <w:rFonts w:ascii="Tahoma" w:hAnsi="Tahoma" w:cs="Tahoma"/>
                <w:b/>
                <w:i/>
              </w:rPr>
            </w:pPr>
            <w:r>
              <w:rPr>
                <w:rFonts w:ascii="Tahoma" w:hAnsi="Tahoma" w:cs="Tahoma"/>
                <w:b/>
                <w:i/>
              </w:rPr>
              <w:t>1</w:t>
            </w:r>
            <w:r w:rsidR="008E72BD">
              <w:rPr>
                <w:rFonts w:ascii="Tahoma" w:hAnsi="Tahoma" w:cs="Tahoma"/>
                <w:b/>
                <w:i/>
              </w:rPr>
              <w:t>1</w:t>
            </w:r>
          </w:p>
        </w:tc>
      </w:tr>
      <w:tr w:rsidR="00D018AA" w:rsidRPr="00A3453C" w14:paraId="6EC71FC7" w14:textId="77777777" w:rsidTr="000E1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668" w:type="dxa"/>
          <w:trHeight w:val="397"/>
        </w:trPr>
        <w:tc>
          <w:tcPr>
            <w:tcW w:w="3933" w:type="dxa"/>
            <w:gridSpan w:val="2"/>
            <w:tcBorders>
              <w:top w:val="nil"/>
              <w:left w:val="nil"/>
              <w:bottom w:val="single" w:sz="4" w:space="0" w:color="000000"/>
              <w:right w:val="nil"/>
            </w:tcBorders>
            <w:shd w:val="clear" w:color="auto" w:fill="auto"/>
            <w:vAlign w:val="bottom"/>
          </w:tcPr>
          <w:p w14:paraId="642571DF" w14:textId="77777777" w:rsidR="00D018AA" w:rsidRPr="00A3453C" w:rsidRDefault="00D018AA" w:rsidP="00F75CE5">
            <w:pPr>
              <w:keepNext/>
              <w:keepLines/>
              <w:tabs>
                <w:tab w:val="left" w:pos="3969"/>
              </w:tabs>
              <w:snapToGrid w:val="0"/>
              <w:rPr>
                <w:rFonts w:ascii="Tahoma" w:hAnsi="Tahoma" w:cs="Tahoma"/>
              </w:rPr>
            </w:pPr>
            <w:r>
              <w:rPr>
                <w:rFonts w:ascii="Tahoma" w:hAnsi="Tahoma" w:cs="Tahoma"/>
              </w:rPr>
              <w:t xml:space="preserve"> Izvajalec</w:t>
            </w:r>
            <w:r w:rsidRPr="00A3453C">
              <w:rPr>
                <w:rFonts w:ascii="Tahoma" w:hAnsi="Tahoma" w:cs="Tahoma"/>
              </w:rPr>
              <w:t>:</w:t>
            </w:r>
          </w:p>
          <w:p w14:paraId="0B8E57B3" w14:textId="77777777" w:rsidR="00D018AA" w:rsidRPr="00A3453C" w:rsidRDefault="00D018AA" w:rsidP="00F75CE5">
            <w:pPr>
              <w:keepNext/>
              <w:keepLines/>
              <w:tabs>
                <w:tab w:val="left" w:pos="3969"/>
              </w:tabs>
              <w:snapToGrid w:val="0"/>
              <w:rPr>
                <w:rFonts w:ascii="Tahoma" w:hAnsi="Tahoma" w:cs="Tahoma"/>
              </w:rPr>
            </w:pPr>
          </w:p>
        </w:tc>
      </w:tr>
      <w:tr w:rsidR="00D018AA" w:rsidRPr="00A3453C" w14:paraId="6FD594BF" w14:textId="77777777" w:rsidTr="000E1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668" w:type="dxa"/>
          <w:trHeight w:val="397"/>
        </w:trPr>
        <w:tc>
          <w:tcPr>
            <w:tcW w:w="3933" w:type="dxa"/>
            <w:gridSpan w:val="2"/>
            <w:tcBorders>
              <w:top w:val="nil"/>
              <w:left w:val="nil"/>
              <w:bottom w:val="single" w:sz="4" w:space="0" w:color="000000"/>
              <w:right w:val="nil"/>
            </w:tcBorders>
            <w:shd w:val="clear" w:color="auto" w:fill="auto"/>
            <w:vAlign w:val="bottom"/>
          </w:tcPr>
          <w:p w14:paraId="681B0682" w14:textId="77777777" w:rsidR="00D018AA" w:rsidRPr="00A3453C" w:rsidRDefault="00D018AA" w:rsidP="00F75CE5">
            <w:pPr>
              <w:keepNext/>
              <w:keepLines/>
              <w:tabs>
                <w:tab w:val="left" w:pos="3969"/>
              </w:tabs>
              <w:snapToGrid w:val="0"/>
              <w:rPr>
                <w:rFonts w:ascii="Tahoma" w:hAnsi="Tahoma" w:cs="Tahoma"/>
                <w:b/>
              </w:rPr>
            </w:pPr>
          </w:p>
        </w:tc>
      </w:tr>
    </w:tbl>
    <w:p w14:paraId="6FB85653" w14:textId="77777777" w:rsidR="00D018AA" w:rsidRPr="00A3453C" w:rsidRDefault="00D018AA" w:rsidP="00F75CE5">
      <w:pPr>
        <w:keepNext/>
        <w:keepLines/>
        <w:jc w:val="both"/>
        <w:rPr>
          <w:rFonts w:ascii="Tahoma" w:hAnsi="Tahoma" w:cs="Tahoma"/>
          <w:b/>
        </w:rPr>
      </w:pPr>
    </w:p>
    <w:p w14:paraId="0DD4A092" w14:textId="77777777" w:rsidR="00D018AA" w:rsidRPr="00A3453C" w:rsidRDefault="00D018AA" w:rsidP="00F75CE5">
      <w:pPr>
        <w:keepNext/>
        <w:keepLines/>
        <w:jc w:val="both"/>
        <w:rPr>
          <w:rFonts w:ascii="Tahoma" w:hAnsi="Tahoma" w:cs="Tahoma"/>
          <w:b/>
        </w:rPr>
      </w:pPr>
    </w:p>
    <w:p w14:paraId="3120C29A" w14:textId="77777777" w:rsidR="00D018AA" w:rsidRPr="00A3453C" w:rsidRDefault="00D018AA" w:rsidP="00F75CE5">
      <w:pPr>
        <w:keepNext/>
        <w:keepLines/>
        <w:jc w:val="center"/>
        <w:rPr>
          <w:rFonts w:ascii="Tahoma" w:hAnsi="Tahoma" w:cs="Tahoma"/>
          <w:b/>
        </w:rPr>
      </w:pPr>
      <w:r w:rsidRPr="00190812">
        <w:rPr>
          <w:rFonts w:ascii="Tahoma" w:hAnsi="Tahoma" w:cs="Tahoma"/>
          <w:b/>
        </w:rPr>
        <w:t>MENIČNA IZJAVA</w:t>
      </w:r>
    </w:p>
    <w:p w14:paraId="50D66550" w14:textId="77777777" w:rsidR="00D018AA" w:rsidRPr="00A3453C" w:rsidRDefault="00D018AA" w:rsidP="00F75CE5">
      <w:pPr>
        <w:keepNext/>
        <w:keepLines/>
        <w:jc w:val="center"/>
        <w:rPr>
          <w:rFonts w:ascii="Tahoma" w:hAnsi="Tahoma" w:cs="Tahoma"/>
          <w:b/>
        </w:rPr>
      </w:pPr>
      <w:r w:rsidRPr="00A3453C">
        <w:rPr>
          <w:rFonts w:ascii="Tahoma" w:hAnsi="Tahoma" w:cs="Tahoma"/>
          <w:b/>
        </w:rPr>
        <w:t>za zavarovanje dobre izvedbe pogodbenih obveznosti</w:t>
      </w:r>
    </w:p>
    <w:p w14:paraId="4BF97FF5" w14:textId="77777777" w:rsidR="00D018AA" w:rsidRPr="00A3453C" w:rsidRDefault="00D018AA" w:rsidP="00F75CE5">
      <w:pPr>
        <w:keepNext/>
        <w:keepLines/>
        <w:jc w:val="both"/>
        <w:rPr>
          <w:rFonts w:ascii="Tahoma" w:hAnsi="Tahoma" w:cs="Tahoma"/>
        </w:rPr>
      </w:pPr>
    </w:p>
    <w:p w14:paraId="3DAEC84C" w14:textId="77777777" w:rsidR="00D018AA" w:rsidRPr="00A533DE" w:rsidRDefault="00D018AA" w:rsidP="00F75CE5">
      <w:pPr>
        <w:keepNext/>
        <w:keepLines/>
        <w:jc w:val="both"/>
        <w:rPr>
          <w:rFonts w:ascii="Tahoma" w:hAnsi="Tahoma" w:cs="Tahoma"/>
          <w:b/>
        </w:rPr>
      </w:pPr>
      <w:r w:rsidRPr="00A3453C">
        <w:rPr>
          <w:rFonts w:ascii="Tahoma" w:hAnsi="Tahoma" w:cs="Tahoma"/>
        </w:rPr>
        <w:t>V skladu s pogodbo z dne _____ ,</w:t>
      </w:r>
      <w:r>
        <w:rPr>
          <w:rFonts w:ascii="Tahoma" w:hAnsi="Tahoma" w:cs="Tahoma"/>
        </w:rPr>
        <w:t xml:space="preserve"> </w:t>
      </w:r>
      <w:r w:rsidRPr="00A3453C">
        <w:rPr>
          <w:rFonts w:ascii="Tahoma" w:hAnsi="Tahoma" w:cs="Tahoma"/>
        </w:rPr>
        <w:t>za javno naročilo št.</w:t>
      </w:r>
      <w:r>
        <w:rPr>
          <w:rFonts w:ascii="Tahoma" w:hAnsi="Tahoma" w:cs="Tahoma"/>
          <w:b/>
        </w:rPr>
        <w:t xml:space="preserve"> JHL-3/22</w:t>
      </w:r>
      <w:r w:rsidRPr="004C5E5C">
        <w:rPr>
          <w:rFonts w:ascii="Tahoma" w:hAnsi="Tahoma" w:cs="Tahoma"/>
          <w:b/>
        </w:rPr>
        <w:t>, »</w:t>
      </w:r>
      <w:r w:rsidRPr="00DF5E1B">
        <w:rPr>
          <w:rFonts w:ascii="Tahoma" w:hAnsi="Tahoma" w:cs="Tahoma"/>
          <w:b/>
        </w:rPr>
        <w:t>Nakup energijsko učinkovitih osebnih računalnikov in monitorjev</w:t>
      </w:r>
      <w:r w:rsidRPr="004C5E5C">
        <w:rPr>
          <w:rFonts w:ascii="Tahoma" w:hAnsi="Tahoma" w:cs="Tahoma"/>
          <w:b/>
        </w:rPr>
        <w:t>«</w:t>
      </w:r>
      <w:r>
        <w:rPr>
          <w:rFonts w:ascii="Tahoma" w:hAnsi="Tahoma" w:cs="Tahoma"/>
        </w:rPr>
        <w:t>, sklenjeno med naročnikom</w:t>
      </w:r>
      <w:r w:rsidRPr="00A3453C">
        <w:rPr>
          <w:rFonts w:ascii="Tahoma" w:hAnsi="Tahoma" w:cs="Tahoma"/>
        </w:rPr>
        <w:t xml:space="preserve"> ______________________ (v nadaljevanju: upravičenec) in</w:t>
      </w:r>
      <w:r>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brez DDV.    </w:t>
      </w:r>
    </w:p>
    <w:p w14:paraId="7546F3D5" w14:textId="77777777" w:rsidR="00D018AA" w:rsidRPr="00A3453C" w:rsidRDefault="00D018AA" w:rsidP="00F75CE5">
      <w:pPr>
        <w:keepNext/>
        <w:keepLines/>
        <w:jc w:val="both"/>
        <w:rPr>
          <w:rFonts w:ascii="Tahoma" w:hAnsi="Tahoma" w:cs="Tahoma"/>
        </w:rPr>
      </w:pPr>
    </w:p>
    <w:p w14:paraId="3E05259E" w14:textId="77777777" w:rsidR="00D018AA" w:rsidRPr="00A3453C" w:rsidRDefault="00D018AA" w:rsidP="00F75CE5">
      <w:pPr>
        <w:keepNext/>
        <w:keepLines/>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66810652" w14:textId="77777777" w:rsidR="00D018AA" w:rsidRPr="00A3453C" w:rsidRDefault="00D018AA" w:rsidP="00F75CE5">
      <w:pPr>
        <w:keepNext/>
        <w:keepLines/>
        <w:jc w:val="both"/>
        <w:rPr>
          <w:rFonts w:ascii="Tahoma" w:hAnsi="Tahoma" w:cs="Tahoma"/>
        </w:rPr>
      </w:pPr>
    </w:p>
    <w:p w14:paraId="7EDC7584" w14:textId="77777777" w:rsidR="00D018AA" w:rsidRPr="00A3453C" w:rsidRDefault="00D018AA" w:rsidP="00F75CE5">
      <w:pPr>
        <w:keepNext/>
        <w:keepLines/>
        <w:jc w:val="both"/>
        <w:rPr>
          <w:rFonts w:ascii="Tahoma" w:hAnsi="Tahoma" w:cs="Tahoma"/>
        </w:rPr>
      </w:pPr>
      <w:r w:rsidRPr="00A3453C">
        <w:rPr>
          <w:rFonts w:ascii="Tahoma" w:hAnsi="Tahoma" w:cs="Tahoma"/>
        </w:rPr>
        <w:t>____________________________________________________</w:t>
      </w:r>
      <w:r w:rsidR="003E360E">
        <w:rPr>
          <w:rFonts w:ascii="Tahoma" w:hAnsi="Tahoma" w:cs="Tahoma"/>
        </w:rPr>
        <w:t>_______________________________</w:t>
      </w:r>
    </w:p>
    <w:p w14:paraId="6A954136" w14:textId="77777777" w:rsidR="00D018AA" w:rsidRPr="00A3453C" w:rsidRDefault="00D018AA" w:rsidP="00F75CE5">
      <w:pPr>
        <w:keepNext/>
        <w:keepLines/>
        <w:jc w:val="both"/>
        <w:rPr>
          <w:rFonts w:ascii="Tahoma" w:hAnsi="Tahoma" w:cs="Tahoma"/>
        </w:rPr>
      </w:pPr>
      <w:r w:rsidRPr="00A3453C">
        <w:rPr>
          <w:rFonts w:ascii="Tahoma" w:hAnsi="Tahoma" w:cs="Tahoma"/>
        </w:rPr>
        <w:t xml:space="preserve">(Ime in priimek)                        (Funkcija zastopnika)                     </w:t>
      </w:r>
      <w:r w:rsidRPr="00A3453C">
        <w:rPr>
          <w:rFonts w:ascii="Tahoma" w:hAnsi="Tahoma" w:cs="Tahoma"/>
        </w:rPr>
        <w:tab/>
      </w:r>
      <w:r w:rsidRPr="00A3453C">
        <w:rPr>
          <w:rFonts w:ascii="Tahoma" w:hAnsi="Tahoma" w:cs="Tahoma"/>
        </w:rPr>
        <w:tab/>
        <w:t>(Podpis)</w:t>
      </w:r>
    </w:p>
    <w:p w14:paraId="7AF3A2FC" w14:textId="77777777" w:rsidR="00D018AA" w:rsidRPr="00A3453C" w:rsidRDefault="00D018AA" w:rsidP="00F75CE5">
      <w:pPr>
        <w:keepNext/>
        <w:keepLines/>
        <w:jc w:val="both"/>
        <w:rPr>
          <w:rFonts w:ascii="Tahoma" w:hAnsi="Tahoma" w:cs="Tahoma"/>
        </w:rPr>
      </w:pPr>
    </w:p>
    <w:p w14:paraId="6FC08CBD" w14:textId="77777777" w:rsidR="00D018AA" w:rsidRPr="00A3453C" w:rsidRDefault="00D018AA" w:rsidP="00F75CE5">
      <w:pPr>
        <w:keepNext/>
        <w:keepLines/>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48E41DC7" w14:textId="77777777" w:rsidR="00D018AA" w:rsidRPr="00A3453C" w:rsidRDefault="00D018AA" w:rsidP="00F75CE5">
      <w:pPr>
        <w:keepNext/>
        <w:keepLines/>
        <w:numPr>
          <w:ilvl w:val="0"/>
          <w:numId w:val="20"/>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72574384" w14:textId="77777777" w:rsidR="00D018AA" w:rsidRPr="00A3453C" w:rsidRDefault="00D018AA" w:rsidP="00F75CE5">
      <w:pPr>
        <w:keepNext/>
        <w:keepLines/>
        <w:numPr>
          <w:ilvl w:val="0"/>
          <w:numId w:val="20"/>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18C61232" w14:textId="77777777" w:rsidR="00D018AA" w:rsidRPr="00A3453C" w:rsidRDefault="00D018AA" w:rsidP="00F75CE5">
      <w:pPr>
        <w:keepNext/>
        <w:keepLines/>
        <w:numPr>
          <w:ilvl w:val="0"/>
          <w:numId w:val="20"/>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01B4C9BB" w14:textId="77777777" w:rsidR="00D018AA" w:rsidRPr="00A3453C" w:rsidRDefault="00D018AA" w:rsidP="00F75CE5">
      <w:pPr>
        <w:keepNext/>
        <w:keepLines/>
        <w:ind w:left="284"/>
        <w:jc w:val="both"/>
        <w:rPr>
          <w:rFonts w:ascii="Tahoma" w:hAnsi="Tahoma" w:cs="Tahoma"/>
        </w:rPr>
      </w:pPr>
    </w:p>
    <w:p w14:paraId="0FABBBF1" w14:textId="77777777" w:rsidR="00D018AA" w:rsidRPr="00A3453C" w:rsidRDefault="00D018AA" w:rsidP="00F75CE5">
      <w:pPr>
        <w:keepNext/>
        <w:keepLines/>
        <w:jc w:val="both"/>
        <w:rPr>
          <w:rFonts w:ascii="Tahoma" w:hAnsi="Tahoma" w:cs="Tahoma"/>
        </w:rPr>
      </w:pPr>
    </w:p>
    <w:p w14:paraId="4A55B816" w14:textId="77777777" w:rsidR="00D018AA" w:rsidRPr="00A3453C" w:rsidRDefault="00D018AA" w:rsidP="00F75CE5">
      <w:pPr>
        <w:keepNext/>
        <w:keepLines/>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558402ED" w14:textId="77777777" w:rsidR="00D018AA" w:rsidRPr="00A3453C" w:rsidRDefault="00D018AA" w:rsidP="00F75CE5">
      <w:pPr>
        <w:keepNext/>
        <w:keepLines/>
        <w:jc w:val="both"/>
        <w:rPr>
          <w:rFonts w:ascii="Tahoma" w:hAnsi="Tahoma" w:cs="Tahoma"/>
        </w:rPr>
      </w:pPr>
    </w:p>
    <w:p w14:paraId="44711D42" w14:textId="77777777" w:rsidR="00D018AA" w:rsidRPr="00A3453C" w:rsidRDefault="00D018AA" w:rsidP="00F75CE5">
      <w:pPr>
        <w:keepNext/>
        <w:keepLines/>
        <w:jc w:val="both"/>
        <w:rPr>
          <w:rFonts w:ascii="Tahoma" w:hAnsi="Tahoma" w:cs="Tahoma"/>
        </w:rPr>
      </w:pPr>
      <w:r w:rsidRPr="00A3453C">
        <w:rPr>
          <w:rFonts w:ascii="Tahoma" w:hAnsi="Tahoma" w:cs="Tahoma"/>
        </w:rPr>
        <w:t>Pooblaščamo upravičenca, da menico po potrebi domicilira pri katerikoli banki, pri kateri imamo odprt račun.</w:t>
      </w:r>
    </w:p>
    <w:p w14:paraId="427C3AAD" w14:textId="77777777" w:rsidR="00D018AA" w:rsidRPr="00A3453C" w:rsidRDefault="00D018AA" w:rsidP="00F75CE5">
      <w:pPr>
        <w:keepNext/>
        <w:keepLines/>
        <w:jc w:val="both"/>
        <w:rPr>
          <w:rFonts w:ascii="Tahoma" w:hAnsi="Tahoma" w:cs="Tahoma"/>
        </w:rPr>
      </w:pPr>
    </w:p>
    <w:p w14:paraId="32E3E68D" w14:textId="77777777" w:rsidR="00D018AA" w:rsidRPr="00A3453C" w:rsidRDefault="00D018AA" w:rsidP="00F75CE5">
      <w:pPr>
        <w:keepNext/>
        <w:keepLines/>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6C1071AF" w14:textId="77777777" w:rsidR="00D018AA" w:rsidRPr="00A3453C" w:rsidRDefault="00D018AA" w:rsidP="00F75CE5">
      <w:pPr>
        <w:keepNext/>
        <w:keepLines/>
        <w:jc w:val="both"/>
        <w:rPr>
          <w:rFonts w:ascii="Tahoma" w:hAnsi="Tahoma" w:cs="Tahoma"/>
        </w:rPr>
      </w:pPr>
    </w:p>
    <w:p w14:paraId="4DE624D5" w14:textId="77777777" w:rsidR="00D018AA" w:rsidRPr="00A3453C" w:rsidRDefault="00D018AA" w:rsidP="00F75CE5">
      <w:pPr>
        <w:keepNext/>
        <w:keepLines/>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111FECB4" w14:textId="77777777" w:rsidR="00D018AA" w:rsidRPr="00A3453C" w:rsidRDefault="00D018AA" w:rsidP="00F75CE5">
      <w:pPr>
        <w:keepNext/>
        <w:keepLines/>
        <w:jc w:val="both"/>
        <w:rPr>
          <w:rFonts w:ascii="Tahoma" w:hAnsi="Tahoma" w:cs="Tahoma"/>
        </w:rPr>
      </w:pPr>
    </w:p>
    <w:p w14:paraId="10C86965" w14:textId="77777777" w:rsidR="00D018AA" w:rsidRPr="00A3453C" w:rsidRDefault="00D018AA" w:rsidP="00F75CE5">
      <w:pPr>
        <w:keepNext/>
        <w:keepLines/>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737FFD6A" w14:textId="77777777" w:rsidR="00D018AA" w:rsidRPr="00A3453C" w:rsidRDefault="00D018AA" w:rsidP="00F75CE5">
      <w:pPr>
        <w:keepNext/>
        <w:keepLines/>
        <w:jc w:val="both"/>
        <w:rPr>
          <w:rFonts w:ascii="Tahoma" w:hAnsi="Tahoma" w:cs="Tahoma"/>
        </w:rPr>
      </w:pPr>
    </w:p>
    <w:p w14:paraId="1029AE6B" w14:textId="77777777" w:rsidR="00D018AA" w:rsidRDefault="00D018AA" w:rsidP="00F75CE5">
      <w:pPr>
        <w:keepNext/>
        <w:keepLines/>
        <w:jc w:val="both"/>
        <w:rPr>
          <w:rFonts w:ascii="Tahoma" w:hAnsi="Tahoma" w:cs="Tahoma"/>
        </w:rPr>
      </w:pPr>
      <w:r>
        <w:rPr>
          <w:rFonts w:ascii="Tahoma" w:hAnsi="Tahoma" w:cs="Tahoma"/>
        </w:rPr>
        <w:t>Zavezujemo se, da tega pooblastila ne bomo preklicali.</w:t>
      </w:r>
    </w:p>
    <w:p w14:paraId="2A14E95B" w14:textId="77777777" w:rsidR="00D018AA" w:rsidRPr="00A3453C" w:rsidRDefault="00D018AA" w:rsidP="00F75CE5">
      <w:pPr>
        <w:keepNext/>
        <w:keepLines/>
        <w:jc w:val="both"/>
        <w:rPr>
          <w:rFonts w:ascii="Tahoma" w:hAnsi="Tahoma" w:cs="Tahoma"/>
        </w:rPr>
      </w:pPr>
    </w:p>
    <w:p w14:paraId="7F492185" w14:textId="77777777" w:rsidR="00D018AA" w:rsidRPr="00A3453C" w:rsidRDefault="00D018AA" w:rsidP="00F75CE5">
      <w:pPr>
        <w:keepNext/>
        <w:keepLines/>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3397E6E0" w14:textId="77777777" w:rsidR="00D018AA" w:rsidRDefault="00D018AA" w:rsidP="00F75CE5">
      <w:pPr>
        <w:keepNext/>
        <w:keepLines/>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6580E714" w14:textId="77777777" w:rsidR="00D018AA" w:rsidRDefault="00D018AA" w:rsidP="00F75CE5">
      <w:pPr>
        <w:keepNext/>
        <w:keepLines/>
        <w:jc w:val="both"/>
        <w:rPr>
          <w:rFonts w:ascii="Tahoma" w:hAnsi="Tahoma" w:cs="Tahoma"/>
          <w:u w:val="single"/>
        </w:rPr>
      </w:pPr>
    </w:p>
    <w:p w14:paraId="1D2DE3F4" w14:textId="77777777" w:rsidR="00D018AA" w:rsidRDefault="00D018AA" w:rsidP="00F75CE5">
      <w:pPr>
        <w:keepNext/>
        <w:keepLines/>
        <w:jc w:val="both"/>
        <w:rPr>
          <w:rFonts w:ascii="Tahoma" w:hAnsi="Tahoma" w:cs="Tahoma"/>
          <w:u w:val="single"/>
        </w:rPr>
      </w:pPr>
    </w:p>
    <w:p w14:paraId="048EBA85" w14:textId="77777777" w:rsidR="00D018AA" w:rsidRDefault="00D018AA" w:rsidP="00F75CE5">
      <w:pPr>
        <w:keepNext/>
        <w:keepLines/>
        <w:jc w:val="both"/>
        <w:rPr>
          <w:rFonts w:ascii="Tahoma" w:hAnsi="Tahoma" w:cs="Tahoma"/>
          <w:u w:val="single"/>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018AA" w:rsidRPr="00DF5E1B" w14:paraId="767DD1A3" w14:textId="77777777" w:rsidTr="000E1D44">
        <w:tc>
          <w:tcPr>
            <w:tcW w:w="8008" w:type="dxa"/>
            <w:tcBorders>
              <w:top w:val="single" w:sz="4" w:space="0" w:color="auto"/>
              <w:bottom w:val="single" w:sz="4" w:space="0" w:color="auto"/>
            </w:tcBorders>
          </w:tcPr>
          <w:p w14:paraId="7296409A" w14:textId="77777777" w:rsidR="00D018AA" w:rsidRPr="00DF5E1B" w:rsidRDefault="00D018AA" w:rsidP="00F75CE5">
            <w:pPr>
              <w:keepNext/>
              <w:keepLines/>
              <w:autoSpaceDE w:val="0"/>
              <w:autoSpaceDN w:val="0"/>
              <w:adjustRightInd w:val="0"/>
              <w:rPr>
                <w:rFonts w:ascii="Tahoma" w:hAnsi="Tahoma" w:cs="Tahoma"/>
                <w:noProof/>
              </w:rPr>
            </w:pPr>
            <w:r w:rsidRPr="00DF5E1B">
              <w:rPr>
                <w:rFonts w:ascii="Tahoma" w:hAnsi="Tahoma" w:cs="Tahoma"/>
                <w:noProof/>
              </w:rPr>
              <w:lastRenderedPageBreak/>
              <w:t>ZAVAROVANJE ODPRAVE NAPAK V GARANCIJSKI DOBI</w:t>
            </w:r>
          </w:p>
        </w:tc>
        <w:tc>
          <w:tcPr>
            <w:tcW w:w="1418" w:type="dxa"/>
            <w:tcBorders>
              <w:top w:val="single" w:sz="4" w:space="0" w:color="auto"/>
              <w:bottom w:val="single" w:sz="4" w:space="0" w:color="auto"/>
            </w:tcBorders>
          </w:tcPr>
          <w:p w14:paraId="09394E4F" w14:textId="77777777" w:rsidR="00D018AA" w:rsidRPr="00DF5E1B" w:rsidRDefault="00D018AA" w:rsidP="00F75CE5">
            <w:pPr>
              <w:keepNext/>
              <w:keepLines/>
              <w:autoSpaceDE w:val="0"/>
              <w:autoSpaceDN w:val="0"/>
              <w:adjustRightInd w:val="0"/>
              <w:rPr>
                <w:rFonts w:ascii="Tahoma" w:hAnsi="Tahoma" w:cs="Tahoma"/>
                <w:b/>
                <w:i/>
                <w:noProof/>
              </w:rPr>
            </w:pPr>
            <w:r>
              <w:rPr>
                <w:rFonts w:ascii="Tahoma" w:hAnsi="Tahoma" w:cs="Tahoma"/>
                <w:b/>
                <w:i/>
                <w:noProof/>
              </w:rPr>
              <w:t xml:space="preserve">priloga </w:t>
            </w:r>
            <w:r w:rsidR="00061980">
              <w:rPr>
                <w:rFonts w:ascii="Tahoma" w:hAnsi="Tahoma" w:cs="Tahoma"/>
                <w:b/>
                <w:i/>
                <w:noProof/>
              </w:rPr>
              <w:t>1</w:t>
            </w:r>
            <w:r w:rsidR="008E72BD">
              <w:rPr>
                <w:rFonts w:ascii="Tahoma" w:hAnsi="Tahoma" w:cs="Tahoma"/>
                <w:b/>
                <w:i/>
                <w:noProof/>
              </w:rPr>
              <w:t>2</w:t>
            </w:r>
          </w:p>
        </w:tc>
      </w:tr>
    </w:tbl>
    <w:p w14:paraId="53E0491C" w14:textId="77777777" w:rsidR="00D018AA" w:rsidRPr="00DF5E1B" w:rsidRDefault="00D018AA" w:rsidP="00F75CE5">
      <w:pPr>
        <w:keepNext/>
        <w:keepLines/>
        <w:jc w:val="both"/>
        <w:rPr>
          <w:rFonts w:ascii="Tahoma" w:hAnsi="Tahoma" w:cs="Tahoma"/>
          <w:noProof/>
        </w:rPr>
      </w:pPr>
      <w:bookmarkStart w:id="16" w:name="MenicaPogodba"/>
      <w:r w:rsidRPr="00DF5E1B">
        <w:rPr>
          <w:rFonts w:ascii="Tahoma" w:hAnsi="Tahoma" w:cs="Tahoma"/>
          <w:noProof/>
        </w:rPr>
        <w:t>Izvajalec:</w:t>
      </w:r>
    </w:p>
    <w:p w14:paraId="5E618A6A" w14:textId="77777777" w:rsidR="00D018AA" w:rsidRPr="00DF5E1B" w:rsidRDefault="00D018AA" w:rsidP="00F75CE5">
      <w:pPr>
        <w:keepNext/>
        <w:keepLines/>
        <w:jc w:val="both"/>
        <w:rPr>
          <w:rFonts w:ascii="Tahoma" w:hAnsi="Tahoma" w:cs="Tahoma"/>
          <w:noProof/>
        </w:rPr>
      </w:pPr>
      <w:r w:rsidRPr="00DF5E1B">
        <w:rPr>
          <w:rFonts w:ascii="Tahoma" w:hAnsi="Tahoma" w:cs="Tahoma"/>
          <w:noProof/>
        </w:rPr>
        <w:t>________________________</w:t>
      </w:r>
    </w:p>
    <w:p w14:paraId="5F07FD24" w14:textId="77777777" w:rsidR="00D018AA" w:rsidRPr="00DF5E1B" w:rsidRDefault="00D018AA" w:rsidP="00F75CE5">
      <w:pPr>
        <w:keepNext/>
        <w:keepLines/>
        <w:jc w:val="both"/>
        <w:rPr>
          <w:rFonts w:ascii="Tahoma" w:hAnsi="Tahoma" w:cs="Tahoma"/>
          <w:noProof/>
        </w:rPr>
      </w:pPr>
      <w:r w:rsidRPr="00DF5E1B">
        <w:rPr>
          <w:rFonts w:ascii="Tahoma" w:hAnsi="Tahoma" w:cs="Tahoma"/>
          <w:noProof/>
        </w:rPr>
        <w:t>________________________</w:t>
      </w:r>
    </w:p>
    <w:p w14:paraId="508738DA" w14:textId="77777777" w:rsidR="00D018AA" w:rsidRPr="00DF5E1B" w:rsidRDefault="00D018AA" w:rsidP="00F75CE5">
      <w:pPr>
        <w:keepNext/>
        <w:keepLines/>
        <w:jc w:val="both"/>
        <w:rPr>
          <w:rFonts w:ascii="Tahoma" w:hAnsi="Tahoma" w:cs="Tahoma"/>
          <w:noProof/>
        </w:rPr>
      </w:pPr>
      <w:r w:rsidRPr="00DF5E1B">
        <w:rPr>
          <w:rFonts w:ascii="Tahoma" w:hAnsi="Tahoma" w:cs="Tahoma"/>
          <w:noProof/>
        </w:rPr>
        <w:t>________________________</w:t>
      </w:r>
    </w:p>
    <w:p w14:paraId="6E9CD6D0" w14:textId="77777777" w:rsidR="00D018AA" w:rsidRPr="00DF5E1B" w:rsidRDefault="00D018AA" w:rsidP="00F75CE5">
      <w:pPr>
        <w:keepNext/>
        <w:keepLines/>
        <w:jc w:val="both"/>
        <w:rPr>
          <w:rFonts w:ascii="Tahoma" w:hAnsi="Tahoma" w:cs="Tahoma"/>
          <w:b/>
          <w:noProof/>
        </w:rPr>
      </w:pPr>
    </w:p>
    <w:p w14:paraId="11E9DEAE" w14:textId="77777777" w:rsidR="00D018AA" w:rsidRPr="00DF5E1B" w:rsidRDefault="00D018AA" w:rsidP="00F75CE5">
      <w:pPr>
        <w:keepNext/>
        <w:keepLines/>
        <w:jc w:val="center"/>
        <w:rPr>
          <w:rFonts w:ascii="Tahoma" w:hAnsi="Tahoma" w:cs="Tahoma"/>
          <w:b/>
          <w:i/>
        </w:rPr>
      </w:pPr>
    </w:p>
    <w:p w14:paraId="54106917" w14:textId="77777777" w:rsidR="00D018AA" w:rsidRPr="00DF5E1B" w:rsidRDefault="00D018AA" w:rsidP="00F75CE5">
      <w:pPr>
        <w:keepNext/>
        <w:keepLines/>
        <w:jc w:val="center"/>
        <w:rPr>
          <w:rFonts w:ascii="Tahoma" w:hAnsi="Tahoma" w:cs="Tahoma"/>
          <w:b/>
          <w:i/>
        </w:rPr>
      </w:pPr>
      <w:r w:rsidRPr="00DF5E1B">
        <w:rPr>
          <w:rFonts w:ascii="Tahoma" w:hAnsi="Tahoma" w:cs="Tahoma"/>
          <w:b/>
          <w:i/>
        </w:rPr>
        <w:t>MENIČNA IZJAVA</w:t>
      </w:r>
      <w:bookmarkEnd w:id="16"/>
    </w:p>
    <w:p w14:paraId="149C73D2" w14:textId="77777777" w:rsidR="00D018AA" w:rsidRPr="00DF5E1B" w:rsidRDefault="00D018AA" w:rsidP="00F75CE5">
      <w:pPr>
        <w:keepNext/>
        <w:keepLines/>
        <w:jc w:val="center"/>
        <w:rPr>
          <w:rFonts w:ascii="Tahoma" w:hAnsi="Tahoma" w:cs="Tahoma"/>
          <w:b/>
          <w:i/>
        </w:rPr>
      </w:pPr>
      <w:r w:rsidRPr="00DF5E1B">
        <w:rPr>
          <w:rFonts w:ascii="Tahoma" w:hAnsi="Tahoma" w:cs="Tahoma"/>
          <w:b/>
          <w:i/>
        </w:rPr>
        <w:t xml:space="preserve">za odpravo napak v garancijskem roku </w:t>
      </w:r>
    </w:p>
    <w:p w14:paraId="5113F84F" w14:textId="77777777" w:rsidR="00D018AA" w:rsidRPr="00DF5E1B" w:rsidRDefault="00D018AA" w:rsidP="00F75CE5">
      <w:pPr>
        <w:keepNext/>
        <w:keepLines/>
        <w:jc w:val="center"/>
        <w:rPr>
          <w:rFonts w:ascii="Tahoma" w:hAnsi="Tahoma" w:cs="Tahoma"/>
        </w:rPr>
      </w:pPr>
    </w:p>
    <w:p w14:paraId="0629D14F" w14:textId="77777777" w:rsidR="00D018AA" w:rsidRPr="00DF5E1B" w:rsidRDefault="00D018AA" w:rsidP="00F75CE5">
      <w:pPr>
        <w:keepNext/>
        <w:keepLines/>
        <w:jc w:val="both"/>
        <w:rPr>
          <w:rFonts w:ascii="Tahoma" w:hAnsi="Tahoma" w:cs="Tahoma"/>
        </w:rPr>
      </w:pPr>
    </w:p>
    <w:p w14:paraId="0D4F78AD" w14:textId="77777777" w:rsidR="00D018AA" w:rsidRPr="00DF5E1B" w:rsidRDefault="00D018AA" w:rsidP="00F75CE5">
      <w:pPr>
        <w:keepNext/>
        <w:keepLines/>
        <w:jc w:val="both"/>
        <w:rPr>
          <w:rFonts w:ascii="Tahoma" w:hAnsi="Tahoma" w:cs="Tahoma"/>
        </w:rPr>
      </w:pPr>
      <w:r w:rsidRPr="00DF5E1B">
        <w:rPr>
          <w:rFonts w:ascii="Tahoma" w:hAnsi="Tahoma" w:cs="Tahoma"/>
        </w:rPr>
        <w:t>V skla</w:t>
      </w:r>
      <w:r>
        <w:rPr>
          <w:rFonts w:ascii="Tahoma" w:hAnsi="Tahoma" w:cs="Tahoma"/>
        </w:rPr>
        <w:t xml:space="preserve">du s pogodbo št. ………………. Za javno naročilo št.  </w:t>
      </w:r>
      <w:r>
        <w:rPr>
          <w:rFonts w:ascii="Tahoma" w:hAnsi="Tahoma" w:cs="Tahoma"/>
          <w:b/>
        </w:rPr>
        <w:t>JHL-3/22</w:t>
      </w:r>
      <w:r w:rsidRPr="00DF5E1B">
        <w:rPr>
          <w:rFonts w:ascii="Tahoma" w:hAnsi="Tahoma" w:cs="Tahoma"/>
        </w:rPr>
        <w:t xml:space="preserve"> za »</w:t>
      </w:r>
      <w:r w:rsidRPr="00DF5E1B">
        <w:rPr>
          <w:rFonts w:ascii="Tahoma" w:hAnsi="Tahoma" w:cs="Tahoma"/>
          <w:b/>
        </w:rPr>
        <w:t>Nakup energijsko učinkovitih osebnih računalnikov in monitorjev«</w:t>
      </w:r>
      <w:r w:rsidRPr="00DF5E1B">
        <w:rPr>
          <w:rFonts w:ascii="Tahoma" w:hAnsi="Tahoma" w:cs="Tahoma"/>
        </w:rPr>
        <w:t>, sklenjeno dne ___</w:t>
      </w:r>
      <w:r w:rsidR="003E360E">
        <w:rPr>
          <w:rFonts w:ascii="Tahoma" w:hAnsi="Tahoma" w:cs="Tahoma"/>
        </w:rPr>
        <w:t xml:space="preserve">________, med naročnikom: ________________________ </w:t>
      </w:r>
      <w:r w:rsidRPr="00DF5E1B">
        <w:rPr>
          <w:rFonts w:ascii="Tahoma" w:hAnsi="Tahoma" w:cs="Tahoma"/>
        </w:rPr>
        <w:t>in izvajalcem: __________________________________, je izvajalec dolžan po prevzemu predmeta pogodbe v garancijskem roku odpraviti vse ugotovljene napake in pomanjkljivosti odpraviti skladno z določili zgoraj citirane pogodbe.</w:t>
      </w:r>
    </w:p>
    <w:p w14:paraId="3CD5486F" w14:textId="77777777" w:rsidR="00D018AA" w:rsidRPr="00DF5E1B" w:rsidRDefault="00D018AA" w:rsidP="00F75CE5">
      <w:pPr>
        <w:keepNext/>
        <w:keepLines/>
        <w:jc w:val="both"/>
        <w:rPr>
          <w:rFonts w:ascii="Tahoma" w:hAnsi="Tahoma" w:cs="Tahoma"/>
        </w:rPr>
      </w:pPr>
    </w:p>
    <w:p w14:paraId="5D489E05" w14:textId="77777777" w:rsidR="00D018AA" w:rsidRDefault="00D018AA" w:rsidP="00F75CE5">
      <w:pPr>
        <w:keepNext/>
        <w:keepLines/>
        <w:jc w:val="both"/>
        <w:rPr>
          <w:rFonts w:ascii="Tahoma" w:hAnsi="Tahoma" w:cs="Tahoma"/>
        </w:rPr>
      </w:pPr>
      <w:r w:rsidRPr="00DF5E1B">
        <w:rPr>
          <w:rFonts w:ascii="Tahoma" w:hAnsi="Tahoma" w:cs="Tahoma"/>
        </w:rPr>
        <w:t xml:space="preserve">Na zahtevo naročnika izročamo eno (1) podpisano in žigosano bianko menico za zavarovanje odprave napak </w:t>
      </w:r>
      <w:r w:rsidR="003E360E">
        <w:rPr>
          <w:rFonts w:ascii="Tahoma" w:hAnsi="Tahoma" w:cs="Tahoma"/>
        </w:rPr>
        <w:t>v garancijskem roku, v višini ________________</w:t>
      </w:r>
      <w:r w:rsidRPr="00DF5E1B">
        <w:rPr>
          <w:rFonts w:ascii="Tahoma" w:hAnsi="Tahoma" w:cs="Tahoma"/>
        </w:rPr>
        <w:t xml:space="preserve"> EUR (z besedo: </w:t>
      </w:r>
      <w:r w:rsidR="003E360E">
        <w:rPr>
          <w:rFonts w:ascii="Tahoma" w:hAnsi="Tahoma" w:cs="Tahoma"/>
        </w:rPr>
        <w:t>____________</w:t>
      </w:r>
      <w:r w:rsidRPr="00DF5E1B">
        <w:rPr>
          <w:rFonts w:ascii="Tahoma" w:hAnsi="Tahoma" w:cs="Tahoma"/>
        </w:rPr>
        <w:t xml:space="preserve"> evrov in 00/100)</w:t>
      </w:r>
      <w:r w:rsidRPr="00DF5E1B">
        <w:rPr>
          <w:rFonts w:ascii="Tahoma" w:hAnsi="Tahoma" w:cs="Tahoma"/>
          <w:b/>
        </w:rPr>
        <w:t xml:space="preserve">, </w:t>
      </w:r>
      <w:r w:rsidRPr="00DF5E1B">
        <w:rPr>
          <w:rFonts w:ascii="Tahoma" w:hAnsi="Tahoma" w:cs="Tahoma"/>
        </w:rPr>
        <w:t>s pooblastilom za njeno izpolnitev in unovčenje, na kateri so podpisane pooblaščene osebe za zastopanje:</w:t>
      </w:r>
    </w:p>
    <w:p w14:paraId="45E2FB89" w14:textId="77777777" w:rsidR="003E360E" w:rsidRPr="00DF5E1B" w:rsidRDefault="003E360E" w:rsidP="00F75CE5">
      <w:pPr>
        <w:keepNext/>
        <w:keepLines/>
        <w:jc w:val="both"/>
        <w:rPr>
          <w:rFonts w:ascii="Tahoma" w:hAnsi="Tahoma" w:cs="Tahoma"/>
        </w:rPr>
      </w:pPr>
    </w:p>
    <w:p w14:paraId="2FD888D1" w14:textId="77777777" w:rsidR="003E360E" w:rsidRPr="00DF5E1B" w:rsidRDefault="00D018AA" w:rsidP="00F75CE5">
      <w:pPr>
        <w:keepNext/>
        <w:keepLines/>
        <w:jc w:val="both"/>
        <w:rPr>
          <w:rFonts w:ascii="Tahoma" w:hAnsi="Tahoma" w:cs="Tahoma"/>
        </w:rPr>
      </w:pPr>
      <w:r w:rsidRPr="00DF5E1B">
        <w:rPr>
          <w:rFonts w:ascii="Tahoma" w:hAnsi="Tahoma" w:cs="Tahoma"/>
        </w:rPr>
        <w:t>____________________________________________________</w:t>
      </w:r>
      <w:r w:rsidR="003E360E">
        <w:rPr>
          <w:rFonts w:ascii="Tahoma" w:hAnsi="Tahoma" w:cs="Tahoma"/>
        </w:rPr>
        <w:t>_______________________________</w:t>
      </w:r>
    </w:p>
    <w:p w14:paraId="21058FCC" w14:textId="77777777" w:rsidR="00D018AA" w:rsidRPr="00DF5E1B" w:rsidRDefault="00D018AA" w:rsidP="00F75CE5">
      <w:pPr>
        <w:keepNext/>
        <w:keepLines/>
        <w:jc w:val="both"/>
        <w:rPr>
          <w:rFonts w:ascii="Tahoma" w:hAnsi="Tahoma" w:cs="Tahoma"/>
        </w:rPr>
      </w:pPr>
      <w:r w:rsidRPr="00DF5E1B">
        <w:rPr>
          <w:rFonts w:ascii="Tahoma" w:hAnsi="Tahoma" w:cs="Tahoma"/>
        </w:rPr>
        <w:t xml:space="preserve">(Ime in priimek)                        (Funkcija zastopnika)                     </w:t>
      </w:r>
      <w:r w:rsidRPr="00DF5E1B">
        <w:rPr>
          <w:rFonts w:ascii="Tahoma" w:hAnsi="Tahoma" w:cs="Tahoma"/>
        </w:rPr>
        <w:tab/>
      </w:r>
      <w:r w:rsidRPr="00DF5E1B">
        <w:rPr>
          <w:rFonts w:ascii="Tahoma" w:hAnsi="Tahoma" w:cs="Tahoma"/>
        </w:rPr>
        <w:tab/>
        <w:t>(Podpis)</w:t>
      </w:r>
    </w:p>
    <w:p w14:paraId="6D6A3EBA" w14:textId="77777777" w:rsidR="00D018AA" w:rsidRPr="00DF5E1B" w:rsidRDefault="00D018AA" w:rsidP="00F75CE5">
      <w:pPr>
        <w:keepNext/>
        <w:keepLines/>
        <w:jc w:val="both"/>
        <w:rPr>
          <w:rFonts w:ascii="Tahoma" w:hAnsi="Tahoma" w:cs="Tahoma"/>
        </w:rPr>
      </w:pPr>
    </w:p>
    <w:p w14:paraId="1FF55990" w14:textId="77777777" w:rsidR="00D018AA" w:rsidRPr="00DF5E1B" w:rsidRDefault="00D018AA" w:rsidP="00F75CE5">
      <w:pPr>
        <w:keepNext/>
        <w:keepLines/>
        <w:jc w:val="both"/>
        <w:rPr>
          <w:rFonts w:ascii="Tahoma" w:hAnsi="Tahoma" w:cs="Tahoma"/>
        </w:rPr>
      </w:pPr>
    </w:p>
    <w:p w14:paraId="2279A3AF" w14:textId="77777777" w:rsidR="00D018AA" w:rsidRPr="00DF5E1B" w:rsidRDefault="00D018AA" w:rsidP="00F75CE5">
      <w:pPr>
        <w:keepNext/>
        <w:keepLines/>
        <w:jc w:val="both"/>
        <w:rPr>
          <w:rFonts w:ascii="Tahoma" w:hAnsi="Tahoma" w:cs="Tahoma"/>
        </w:rPr>
      </w:pPr>
      <w:r w:rsidRPr="00DF5E1B">
        <w:rPr>
          <w:rFonts w:ascii="Tahoma" w:hAnsi="Tahoma" w:cs="Tahoma"/>
        </w:rPr>
        <w:t>Na podlagi navedenega se nepreklicno obvezujemo, da bomo, ne oziraje se na veljavnost in pravne učinke uvodoma omenjene pogodbe in odpovedujoč se vsakršnim ugovorom,</w:t>
      </w:r>
      <w:r w:rsidR="006F4059">
        <w:rPr>
          <w:rFonts w:ascii="Tahoma" w:hAnsi="Tahoma" w:cs="Tahoma"/>
        </w:rPr>
        <w:t xml:space="preserve"> omogočili izplačilo v višini _________ EUR (z besedo: ____________</w:t>
      </w:r>
      <w:r w:rsidRPr="00DF5E1B">
        <w:rPr>
          <w:rFonts w:ascii="Tahoma" w:hAnsi="Tahoma" w:cs="Tahoma"/>
        </w:rPr>
        <w:t xml:space="preserve"> tisoč evrov in 00/100), proti predložitvi vašega pisnega zahtevka za plačilo in vaše potrditve, da _________________________________________ (izvajalec), svojih obveznosti ni izpolnil v skladu s določili pogodbe.</w:t>
      </w:r>
    </w:p>
    <w:p w14:paraId="2F893728" w14:textId="77777777" w:rsidR="00D018AA" w:rsidRPr="00DF5E1B" w:rsidRDefault="00D018AA" w:rsidP="00F75CE5">
      <w:pPr>
        <w:keepNext/>
        <w:keepLines/>
        <w:jc w:val="both"/>
        <w:rPr>
          <w:rFonts w:ascii="Tahoma" w:hAnsi="Tahoma" w:cs="Tahoma"/>
        </w:rPr>
      </w:pPr>
    </w:p>
    <w:p w14:paraId="3E15D76B" w14:textId="77777777" w:rsidR="00D018AA" w:rsidRPr="00DF5E1B" w:rsidRDefault="00D018AA" w:rsidP="00F75CE5">
      <w:pPr>
        <w:keepNext/>
        <w:keepLines/>
        <w:rPr>
          <w:rFonts w:ascii="Tahoma" w:hAnsi="Tahoma" w:cs="Tahoma"/>
          <w:b/>
        </w:rPr>
      </w:pPr>
      <w:r w:rsidRPr="00DF5E1B">
        <w:rPr>
          <w:rFonts w:ascii="Tahoma" w:hAnsi="Tahoma" w:cs="Tahoma"/>
          <w:b/>
        </w:rPr>
        <w:t>NALOG ZA PLAČILO MENICE</w:t>
      </w:r>
    </w:p>
    <w:p w14:paraId="66F5EE33" w14:textId="77777777" w:rsidR="00D018AA" w:rsidRPr="00DF5E1B" w:rsidRDefault="00D018AA" w:rsidP="00F75CE5">
      <w:pPr>
        <w:keepNext/>
        <w:keepLines/>
        <w:ind w:right="-2"/>
        <w:jc w:val="both"/>
        <w:rPr>
          <w:rFonts w:ascii="Tahoma" w:hAnsi="Tahoma" w:cs="Tahoma"/>
          <w:b/>
        </w:rPr>
      </w:pPr>
    </w:p>
    <w:p w14:paraId="03BFFB90" w14:textId="77777777" w:rsidR="00D018AA" w:rsidRPr="00DF5E1B" w:rsidRDefault="00D018AA" w:rsidP="00F75CE5">
      <w:pPr>
        <w:keepNext/>
        <w:keepLines/>
        <w:ind w:right="-2"/>
        <w:jc w:val="both"/>
        <w:rPr>
          <w:rFonts w:ascii="Tahoma" w:hAnsi="Tahoma" w:cs="Tahoma"/>
          <w:b/>
        </w:rPr>
      </w:pPr>
      <w:r w:rsidRPr="00DF5E1B">
        <w:rPr>
          <w:rFonts w:ascii="Tahoma" w:hAnsi="Tahoma" w:cs="Tahoma"/>
          <w:b/>
        </w:rPr>
        <w:t xml:space="preserve">Nepreklicno in brezpogojno pooblaščamo ___________ banko oziroma katerokoli drugo poslovno banko s sedežem v Republiki Sloveniji, ki v času unovčitve vodi naš transakcijski račun, da unovči navedeno menico v breme denarnih sredstev na našem transakcijskem računu, za znesek </w:t>
      </w:r>
      <w:r w:rsidR="003E360E">
        <w:rPr>
          <w:rFonts w:ascii="Tahoma" w:hAnsi="Tahoma" w:cs="Tahoma"/>
          <w:b/>
        </w:rPr>
        <w:t>______________</w:t>
      </w:r>
      <w:r w:rsidRPr="00DF5E1B">
        <w:rPr>
          <w:rFonts w:ascii="Tahoma" w:hAnsi="Tahoma" w:cs="Tahoma"/>
          <w:b/>
        </w:rPr>
        <w:t xml:space="preserve"> EUR (z besedo: </w:t>
      </w:r>
      <w:r w:rsidR="003E360E">
        <w:rPr>
          <w:rFonts w:ascii="Tahoma" w:hAnsi="Tahoma" w:cs="Tahoma"/>
          <w:b/>
        </w:rPr>
        <w:t>____________</w:t>
      </w:r>
      <w:r w:rsidRPr="00DF5E1B">
        <w:rPr>
          <w:rFonts w:ascii="Tahoma" w:hAnsi="Tahoma" w:cs="Tahoma"/>
          <w:b/>
        </w:rPr>
        <w:t xml:space="preserve"> evrov in 00/100).</w:t>
      </w:r>
    </w:p>
    <w:p w14:paraId="77227F67" w14:textId="77777777" w:rsidR="00D018AA" w:rsidRPr="00DF5E1B" w:rsidRDefault="00D018AA" w:rsidP="00F75CE5">
      <w:pPr>
        <w:keepNext/>
        <w:keepLines/>
        <w:rPr>
          <w:rFonts w:ascii="Tahoma" w:hAnsi="Tahoma" w:cs="Tahoma"/>
          <w:b/>
        </w:rPr>
      </w:pPr>
    </w:p>
    <w:p w14:paraId="017E8630" w14:textId="77777777" w:rsidR="00D018AA" w:rsidRPr="00DF5E1B" w:rsidRDefault="00D018AA" w:rsidP="00F75CE5">
      <w:pPr>
        <w:keepNext/>
        <w:keepLines/>
        <w:jc w:val="both"/>
        <w:rPr>
          <w:rFonts w:ascii="Tahoma" w:hAnsi="Tahoma" w:cs="Tahoma"/>
        </w:rPr>
      </w:pPr>
      <w:r w:rsidRPr="00DF5E1B">
        <w:rPr>
          <w:rFonts w:ascii="Tahoma" w:hAnsi="Tahoma" w:cs="Tahoma"/>
        </w:rPr>
        <w:t>Zavezujemo se, da proti tako izpolnjeni menici ne bomo vlagali nobenih ugovorov.</w:t>
      </w:r>
    </w:p>
    <w:p w14:paraId="6DEE84F9" w14:textId="77777777" w:rsidR="00D018AA" w:rsidRPr="00DF5E1B" w:rsidRDefault="00D018AA" w:rsidP="00F75CE5">
      <w:pPr>
        <w:keepNext/>
        <w:keepLines/>
        <w:jc w:val="both"/>
        <w:rPr>
          <w:rFonts w:ascii="Tahoma" w:hAnsi="Tahoma" w:cs="Tahoma"/>
        </w:rPr>
      </w:pPr>
    </w:p>
    <w:p w14:paraId="727044BC" w14:textId="77777777" w:rsidR="00D018AA" w:rsidRPr="00DF5E1B" w:rsidRDefault="00D018AA" w:rsidP="00F75CE5">
      <w:pPr>
        <w:keepNext/>
        <w:keepLines/>
        <w:jc w:val="both"/>
        <w:rPr>
          <w:rFonts w:ascii="Tahoma" w:hAnsi="Tahoma" w:cs="Tahoma"/>
        </w:rPr>
      </w:pPr>
      <w:r w:rsidRPr="00DF5E1B">
        <w:rPr>
          <w:rFonts w:ascii="Tahoma" w:hAnsi="Tahoma" w:cs="Tahoma"/>
        </w:rPr>
        <w:t xml:space="preserve">Ta menična izjava velja </w:t>
      </w:r>
      <w:r w:rsidRPr="00DF5E1B">
        <w:rPr>
          <w:rFonts w:ascii="Tahoma" w:hAnsi="Tahoma" w:cs="Tahoma"/>
          <w:noProof/>
        </w:rPr>
        <w:t>še 30 dni po poteku garancijskega (jamčevalnega) roka, določenega v zgoraj navedeni pogodbi, vendar pa najkasneje do …………………………………………</w:t>
      </w:r>
      <w:r w:rsidRPr="00DF5E1B">
        <w:rPr>
          <w:rFonts w:ascii="Tahoma" w:hAnsi="Tahoma" w:cs="Tahoma"/>
        </w:rPr>
        <w:t xml:space="preserve"> </w:t>
      </w:r>
    </w:p>
    <w:p w14:paraId="5809C47A" w14:textId="77777777" w:rsidR="00D018AA" w:rsidRPr="00DF5E1B" w:rsidRDefault="00D018AA" w:rsidP="00F75CE5">
      <w:pPr>
        <w:keepNext/>
        <w:keepLines/>
        <w:jc w:val="both"/>
        <w:rPr>
          <w:rFonts w:ascii="Tahoma" w:hAnsi="Tahoma" w:cs="Tahoma"/>
        </w:rPr>
      </w:pPr>
    </w:p>
    <w:p w14:paraId="09C3509E" w14:textId="77777777" w:rsidR="00D018AA" w:rsidRPr="00DF5E1B" w:rsidRDefault="00D018AA" w:rsidP="00F75CE5">
      <w:pPr>
        <w:keepNext/>
        <w:keepLines/>
        <w:jc w:val="both"/>
        <w:rPr>
          <w:rFonts w:ascii="Tahoma" w:hAnsi="Tahoma" w:cs="Tahoma"/>
        </w:rPr>
      </w:pPr>
    </w:p>
    <w:p w14:paraId="24F87E23" w14:textId="77777777" w:rsidR="00D018AA" w:rsidRPr="00DF5E1B" w:rsidRDefault="00D018AA" w:rsidP="00F75CE5">
      <w:pPr>
        <w:keepNext/>
        <w:keepLines/>
        <w:jc w:val="both"/>
        <w:rPr>
          <w:rFonts w:ascii="Tahoma" w:hAnsi="Tahoma" w:cs="Tahoma"/>
          <w:b/>
        </w:rPr>
      </w:pPr>
    </w:p>
    <w:p w14:paraId="6C0BDC27" w14:textId="77777777" w:rsidR="00D018AA" w:rsidRPr="00DF5E1B" w:rsidRDefault="00D018AA" w:rsidP="00F75CE5">
      <w:pPr>
        <w:keepNext/>
        <w:keepLines/>
        <w:jc w:val="both"/>
        <w:rPr>
          <w:rFonts w:ascii="Tahoma" w:hAnsi="Tahoma" w:cs="Tahoma"/>
          <w:u w:val="single"/>
        </w:rPr>
      </w:pPr>
      <w:r w:rsidRPr="00DF5E1B">
        <w:rPr>
          <w:rFonts w:ascii="Tahoma" w:hAnsi="Tahoma" w:cs="Tahoma"/>
        </w:rPr>
        <w:t>Kraj, datum</w:t>
      </w: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rPr>
        <w:tab/>
        <w:t>Žig</w:t>
      </w: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u w:val="single"/>
        </w:rPr>
        <w:t xml:space="preserve">Izdajatelj menice: </w:t>
      </w:r>
    </w:p>
    <w:p w14:paraId="1E09C366" w14:textId="77777777" w:rsidR="00D018AA" w:rsidRPr="00DF5E1B" w:rsidRDefault="00D018AA" w:rsidP="00F75CE5">
      <w:pPr>
        <w:keepNext/>
        <w:keepLines/>
        <w:autoSpaceDE w:val="0"/>
        <w:autoSpaceDN w:val="0"/>
        <w:adjustRightInd w:val="0"/>
        <w:jc w:val="center"/>
        <w:rPr>
          <w:rFonts w:ascii="Tahoma" w:hAnsi="Tahoma" w:cs="Tahoma"/>
          <w:noProof/>
        </w:rPr>
      </w:pPr>
    </w:p>
    <w:p w14:paraId="7799E403" w14:textId="77777777" w:rsidR="00D018AA" w:rsidRPr="00DF5E1B" w:rsidRDefault="00D018AA" w:rsidP="00F75CE5">
      <w:pPr>
        <w:keepNext/>
        <w:keepLines/>
        <w:autoSpaceDE w:val="0"/>
        <w:autoSpaceDN w:val="0"/>
        <w:adjustRightInd w:val="0"/>
        <w:jc w:val="center"/>
        <w:rPr>
          <w:rFonts w:ascii="Tahoma" w:hAnsi="Tahoma" w:cs="Tahoma"/>
          <w:noProof/>
        </w:rPr>
      </w:pPr>
    </w:p>
    <w:p w14:paraId="65CD3DA0" w14:textId="77777777" w:rsidR="00D018AA" w:rsidRPr="00DF5E1B" w:rsidRDefault="00D018AA" w:rsidP="00F75CE5">
      <w:pPr>
        <w:keepNext/>
        <w:keepLines/>
        <w:autoSpaceDE w:val="0"/>
        <w:autoSpaceDN w:val="0"/>
        <w:adjustRightInd w:val="0"/>
        <w:jc w:val="center"/>
        <w:rPr>
          <w:rFonts w:ascii="Tahoma" w:hAnsi="Tahoma" w:cs="Tahoma"/>
          <w:noProof/>
        </w:rPr>
      </w:pPr>
    </w:p>
    <w:p w14:paraId="0DC20AC1" w14:textId="77777777" w:rsidR="00D018AA" w:rsidRPr="00DF5E1B" w:rsidRDefault="00D018AA" w:rsidP="00F75CE5">
      <w:pPr>
        <w:keepNext/>
        <w:keepLines/>
        <w:autoSpaceDE w:val="0"/>
        <w:autoSpaceDN w:val="0"/>
        <w:adjustRightInd w:val="0"/>
        <w:jc w:val="center"/>
        <w:rPr>
          <w:rFonts w:ascii="Tahoma" w:hAnsi="Tahoma" w:cs="Tahoma"/>
          <w:noProof/>
        </w:rPr>
      </w:pPr>
    </w:p>
    <w:p w14:paraId="6823499B" w14:textId="77777777" w:rsidR="00D018AA" w:rsidRPr="00DF5E1B" w:rsidRDefault="00D018AA" w:rsidP="00F75CE5">
      <w:pPr>
        <w:keepNext/>
        <w:keepLines/>
        <w:autoSpaceDE w:val="0"/>
        <w:autoSpaceDN w:val="0"/>
        <w:adjustRightInd w:val="0"/>
        <w:jc w:val="center"/>
        <w:rPr>
          <w:rFonts w:ascii="Tahoma" w:hAnsi="Tahoma" w:cs="Tahoma"/>
          <w:noProof/>
        </w:rPr>
      </w:pPr>
    </w:p>
    <w:p w14:paraId="2CCBA1B1" w14:textId="77777777" w:rsidR="00B17C8A" w:rsidRPr="00D018AA" w:rsidRDefault="00B17C8A" w:rsidP="00F75CE5">
      <w:pPr>
        <w:keepNext/>
        <w:keepLines/>
        <w:jc w:val="both"/>
        <w:rPr>
          <w:rFonts w:ascii="Tahoma" w:hAnsi="Tahoma" w:cs="Tahoma"/>
          <w:u w:val="single"/>
        </w:rPr>
      </w:pPr>
    </w:p>
    <w:sectPr w:rsidR="00B17C8A" w:rsidRPr="00D018AA" w:rsidSect="00C274CE">
      <w:footerReference w:type="default" r:id="rId26"/>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4050" w14:textId="77777777" w:rsidR="00B43996" w:rsidRDefault="00B43996">
      <w:r>
        <w:separator/>
      </w:r>
    </w:p>
  </w:endnote>
  <w:endnote w:type="continuationSeparator" w:id="0">
    <w:p w14:paraId="5B2FE1BF" w14:textId="77777777" w:rsidR="00B43996" w:rsidRDefault="00B4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0" w:usb1="80000000" w:usb2="00000008" w:usb3="00000000" w:csb0="000000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62A7" w14:textId="77777777" w:rsidR="00F75CE5" w:rsidRPr="00E21EE4" w:rsidRDefault="00F75CE5" w:rsidP="00B87D38">
    <w:pPr>
      <w:pStyle w:val="Noga"/>
      <w:ind w:right="-1134"/>
      <w:jc w:val="right"/>
    </w:pPr>
    <w:r w:rsidRPr="005332C6">
      <w:rPr>
        <w:noProof/>
        <w:sz w:val="16"/>
        <w:szCs w:val="16"/>
      </w:rPr>
      <w:drawing>
        <wp:inline distT="0" distB="0" distL="0" distR="0" wp14:anchorId="75BB9BE7" wp14:editId="3958E58E">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9A61" w14:textId="77777777" w:rsidR="00F75CE5" w:rsidRDefault="00F75CE5"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FCE4" w14:textId="77777777" w:rsidR="00F75CE5" w:rsidRDefault="00F75CE5" w:rsidP="005D40C9">
    <w:pPr>
      <w:pStyle w:val="Noga"/>
      <w:tabs>
        <w:tab w:val="left" w:pos="3945"/>
      </w:tabs>
      <w:ind w:right="-1276"/>
    </w:pPr>
    <w:r>
      <w:tab/>
    </w:r>
  </w:p>
  <w:p w14:paraId="0F77A580" w14:textId="77777777" w:rsidR="00F75CE5" w:rsidRDefault="00F75CE5" w:rsidP="002303FA">
    <w:pPr>
      <w:pStyle w:val="Noga"/>
      <w:ind w:right="-1276"/>
      <w:jc w:val="right"/>
    </w:pPr>
    <w:r>
      <w:rPr>
        <w:noProof/>
      </w:rPr>
      <w:drawing>
        <wp:inline distT="0" distB="0" distL="0" distR="0" wp14:anchorId="62284481" wp14:editId="3DD90625">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C14DDE9" w14:textId="77777777" w:rsidR="00F75CE5" w:rsidRPr="005D40C9" w:rsidRDefault="00F75CE5" w:rsidP="002303FA">
    <w:pPr>
      <w:pStyle w:val="Noga"/>
      <w:tabs>
        <w:tab w:val="clear" w:pos="4536"/>
        <w:tab w:val="clear" w:pos="9072"/>
      </w:tabs>
      <w:ind w:right="-2"/>
      <w:jc w:val="right"/>
      <w:rPr>
        <w:sz w:val="16"/>
        <w:szCs w:val="16"/>
      </w:rPr>
    </w:pPr>
  </w:p>
  <w:p w14:paraId="47923F9C" w14:textId="47B14757" w:rsidR="00F75CE5" w:rsidRDefault="00F75CE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4748C">
      <w:rPr>
        <w:noProof/>
        <w:sz w:val="16"/>
        <w:szCs w:val="16"/>
      </w:rPr>
      <w:t>27</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40B0" w14:textId="77777777" w:rsidR="00F75CE5" w:rsidRDefault="00F75CE5" w:rsidP="0073769E">
    <w:pPr>
      <w:pStyle w:val="Noga"/>
      <w:ind w:right="-1134"/>
      <w:jc w:val="right"/>
    </w:pPr>
    <w:r>
      <w:rPr>
        <w:noProof/>
      </w:rPr>
      <w:drawing>
        <wp:inline distT="0" distB="0" distL="0" distR="0" wp14:anchorId="5EE27906" wp14:editId="3149BD43">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0D0B7223" w14:textId="77777777" w:rsidR="00F75CE5" w:rsidRDefault="00F75CE5" w:rsidP="0073769E">
    <w:pPr>
      <w:pStyle w:val="Noga"/>
      <w:jc w:val="center"/>
      <w:rPr>
        <w:sz w:val="16"/>
        <w:szCs w:val="16"/>
      </w:rPr>
    </w:pPr>
  </w:p>
  <w:p w14:paraId="0B266629" w14:textId="77777777" w:rsidR="00F75CE5" w:rsidRDefault="00F75CE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B29E445" w14:textId="77777777" w:rsidR="00F75CE5" w:rsidRDefault="00F75CE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FB87" w14:textId="77777777" w:rsidR="00F75CE5" w:rsidRDefault="00F75CE5" w:rsidP="00003E1B">
    <w:pPr>
      <w:pStyle w:val="Noga"/>
      <w:ind w:right="-1276"/>
      <w:jc w:val="right"/>
    </w:pPr>
    <w:r>
      <w:rPr>
        <w:noProof/>
      </w:rPr>
      <w:drawing>
        <wp:inline distT="0" distB="0" distL="0" distR="0" wp14:anchorId="74EE8442" wp14:editId="7D54DEC5">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1ED2DDA" w14:textId="77777777" w:rsidR="00F75CE5" w:rsidRDefault="00F75CE5" w:rsidP="00003E1B">
    <w:pPr>
      <w:pStyle w:val="Noga"/>
      <w:tabs>
        <w:tab w:val="clear" w:pos="4536"/>
        <w:tab w:val="clear" w:pos="9072"/>
      </w:tabs>
      <w:ind w:right="-2"/>
      <w:jc w:val="right"/>
    </w:pPr>
  </w:p>
  <w:p w14:paraId="1304ECCC" w14:textId="497855F9" w:rsidR="00F75CE5" w:rsidRPr="0080314C" w:rsidRDefault="00F75CE5" w:rsidP="0080314C">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4748C">
      <w:rPr>
        <w:noProof/>
        <w:sz w:val="16"/>
        <w:szCs w:val="16"/>
      </w:rPr>
      <w:t>37</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3042" w14:textId="77777777" w:rsidR="00B43996" w:rsidRDefault="00B43996">
      <w:r>
        <w:separator/>
      </w:r>
    </w:p>
  </w:footnote>
  <w:footnote w:type="continuationSeparator" w:id="0">
    <w:p w14:paraId="777A1929" w14:textId="77777777" w:rsidR="00B43996" w:rsidRDefault="00B43996">
      <w:r>
        <w:continuationSeparator/>
      </w:r>
    </w:p>
  </w:footnote>
  <w:footnote w:id="1">
    <w:p w14:paraId="3BF32314" w14:textId="77777777" w:rsidR="00F75CE5" w:rsidRDefault="00F75CE5"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71DA" w14:textId="77777777" w:rsidR="00F75CE5" w:rsidRPr="009670F5" w:rsidRDefault="00F75CE5" w:rsidP="00D30FFB">
    <w:pPr>
      <w:pStyle w:val="Glava"/>
      <w:jc w:val="right"/>
    </w:pPr>
    <w:r>
      <w:rPr>
        <w:noProof/>
      </w:rPr>
      <w:drawing>
        <wp:inline distT="0" distB="0" distL="0" distR="0" wp14:anchorId="79E151B8" wp14:editId="5408EEBD">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0477" w14:textId="77777777" w:rsidR="00F75CE5" w:rsidRDefault="00F75CE5" w:rsidP="0000613B">
    <w:pPr>
      <w:pStyle w:val="Glava"/>
      <w:tabs>
        <w:tab w:val="clear" w:pos="4536"/>
        <w:tab w:val="clear" w:pos="9072"/>
      </w:tabs>
      <w:spacing w:after="120"/>
      <w:jc w:val="right"/>
    </w:pPr>
  </w:p>
  <w:p w14:paraId="2E8BEDA6" w14:textId="77777777" w:rsidR="00F75CE5" w:rsidRDefault="00F75CE5" w:rsidP="009670F5">
    <w:pPr>
      <w:pStyle w:val="Glava"/>
      <w:spacing w:after="120"/>
    </w:pPr>
  </w:p>
  <w:p w14:paraId="4928B76C" w14:textId="77777777" w:rsidR="00F75CE5" w:rsidRDefault="00F75CE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4C61" w14:textId="77777777" w:rsidR="00F75CE5" w:rsidRDefault="00F75CE5" w:rsidP="009670F5">
    <w:pPr>
      <w:pStyle w:val="Glava"/>
      <w:jc w:val="center"/>
    </w:pPr>
    <w:r>
      <w:rPr>
        <w:noProof/>
      </w:rPr>
      <mc:AlternateContent>
        <mc:Choice Requires="wpc">
          <w:drawing>
            <wp:inline distT="0" distB="0" distL="0" distR="0" wp14:anchorId="226B3D26" wp14:editId="07159600">
              <wp:extent cx="828675" cy="609600"/>
              <wp:effectExtent l="0" t="0" r="0" b="0"/>
              <wp:docPr id="3" name="Platn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03" y="15800"/>
                          <a:ext cx="784371" cy="568400"/>
                        </a:xfrm>
                        <a:custGeom>
                          <a:avLst/>
                          <a:gdLst>
                            <a:gd name="T0" fmla="*/ 301625 w 1235"/>
                            <a:gd name="T1" fmla="*/ 211455 h 895"/>
                            <a:gd name="T2" fmla="*/ 336550 w 1235"/>
                            <a:gd name="T3" fmla="*/ 230505 h 895"/>
                            <a:gd name="T4" fmla="*/ 358775 w 1235"/>
                            <a:gd name="T5" fmla="*/ 262255 h 895"/>
                            <a:gd name="T6" fmla="*/ 361950 w 1235"/>
                            <a:gd name="T7" fmla="*/ 262255 h 895"/>
                            <a:gd name="T8" fmla="*/ 384175 w 1235"/>
                            <a:gd name="T9" fmla="*/ 230505 h 895"/>
                            <a:gd name="T10" fmla="*/ 419100 w 1235"/>
                            <a:gd name="T11" fmla="*/ 211455 h 895"/>
                            <a:gd name="T12" fmla="*/ 444500 w 1235"/>
                            <a:gd name="T13" fmla="*/ 211455 h 895"/>
                            <a:gd name="T14" fmla="*/ 479425 w 1235"/>
                            <a:gd name="T15" fmla="*/ 230505 h 895"/>
                            <a:gd name="T16" fmla="*/ 498475 w 1235"/>
                            <a:gd name="T17" fmla="*/ 262255 h 895"/>
                            <a:gd name="T18" fmla="*/ 504825 w 1235"/>
                            <a:gd name="T19" fmla="*/ 262255 h 895"/>
                            <a:gd name="T20" fmla="*/ 539750 w 1235"/>
                            <a:gd name="T21" fmla="*/ 217805 h 895"/>
                            <a:gd name="T22" fmla="*/ 561975 w 1235"/>
                            <a:gd name="T23" fmla="*/ 211455 h 895"/>
                            <a:gd name="T24" fmla="*/ 536575 w 1235"/>
                            <a:gd name="T25" fmla="*/ 148590 h 895"/>
                            <a:gd name="T26" fmla="*/ 463550 w 1235"/>
                            <a:gd name="T27" fmla="*/ 59690 h 895"/>
                            <a:gd name="T28" fmla="*/ 381000 w 1235"/>
                            <a:gd name="T29" fmla="*/ 15875 h 895"/>
                            <a:gd name="T30" fmla="*/ 311150 w 1235"/>
                            <a:gd name="T31" fmla="*/ 0 h 895"/>
                            <a:gd name="T32" fmla="*/ 257175 w 1235"/>
                            <a:gd name="T33" fmla="*/ 0 h 895"/>
                            <a:gd name="T34" fmla="*/ 174625 w 1235"/>
                            <a:gd name="T35" fmla="*/ 22225 h 895"/>
                            <a:gd name="T36" fmla="*/ 104775 w 1235"/>
                            <a:gd name="T37" fmla="*/ 62865 h 895"/>
                            <a:gd name="T38" fmla="*/ 47625 w 1235"/>
                            <a:gd name="T39" fmla="*/ 123190 h 895"/>
                            <a:gd name="T40" fmla="*/ 12700 w 1235"/>
                            <a:gd name="T41" fmla="*/ 198755 h 895"/>
                            <a:gd name="T42" fmla="*/ 0 w 1235"/>
                            <a:gd name="T43" fmla="*/ 284480 h 895"/>
                            <a:gd name="T44" fmla="*/ 6350 w 1235"/>
                            <a:gd name="T45" fmla="*/ 340995 h 895"/>
                            <a:gd name="T46" fmla="*/ 34925 w 1235"/>
                            <a:gd name="T47" fmla="*/ 419735 h 895"/>
                            <a:gd name="T48" fmla="*/ 82550 w 1235"/>
                            <a:gd name="T49" fmla="*/ 483235 h 895"/>
                            <a:gd name="T50" fmla="*/ 149225 w 1235"/>
                            <a:gd name="T51" fmla="*/ 533400 h 895"/>
                            <a:gd name="T52" fmla="*/ 228600 w 1235"/>
                            <a:gd name="T53" fmla="*/ 561975 h 895"/>
                            <a:gd name="T54" fmla="*/ 285750 w 1235"/>
                            <a:gd name="T55" fmla="*/ 568325 h 895"/>
                            <a:gd name="T56" fmla="*/ 358775 w 1235"/>
                            <a:gd name="T57" fmla="*/ 558800 h 895"/>
                            <a:gd name="T58" fmla="*/ 425450 w 1235"/>
                            <a:gd name="T59" fmla="*/ 533400 h 895"/>
                            <a:gd name="T60" fmla="*/ 523875 w 1235"/>
                            <a:gd name="T61" fmla="*/ 438785 h 895"/>
                            <a:gd name="T62" fmla="*/ 555625 w 1235"/>
                            <a:gd name="T63" fmla="*/ 375920 h 895"/>
                            <a:gd name="T64" fmla="*/ 552450 w 1235"/>
                            <a:gd name="T65" fmla="*/ 350520 h 895"/>
                            <a:gd name="T66" fmla="*/ 508000 w 1235"/>
                            <a:gd name="T67" fmla="*/ 315595 h 895"/>
                            <a:gd name="T68" fmla="*/ 501650 w 1235"/>
                            <a:gd name="T69" fmla="*/ 293370 h 895"/>
                            <a:gd name="T70" fmla="*/ 485775 w 1235"/>
                            <a:gd name="T71" fmla="*/ 328295 h 895"/>
                            <a:gd name="T72" fmla="*/ 457200 w 1235"/>
                            <a:gd name="T73" fmla="*/ 350520 h 895"/>
                            <a:gd name="T74" fmla="*/ 431800 w 1235"/>
                            <a:gd name="T75" fmla="*/ 353695 h 895"/>
                            <a:gd name="T76" fmla="*/ 393700 w 1235"/>
                            <a:gd name="T77" fmla="*/ 344170 h 895"/>
                            <a:gd name="T78" fmla="*/ 368300 w 1235"/>
                            <a:gd name="T79" fmla="*/ 315595 h 895"/>
                            <a:gd name="T80" fmla="*/ 358775 w 1235"/>
                            <a:gd name="T81" fmla="*/ 293370 h 895"/>
                            <a:gd name="T82" fmla="*/ 346075 w 1235"/>
                            <a:gd name="T83" fmla="*/ 328295 h 895"/>
                            <a:gd name="T84" fmla="*/ 314325 w 1235"/>
                            <a:gd name="T85" fmla="*/ 350520 h 895"/>
                            <a:gd name="T86" fmla="*/ 288925 w 1235"/>
                            <a:gd name="T87" fmla="*/ 353695 h 895"/>
                            <a:gd name="T88" fmla="*/ 250825 w 1235"/>
                            <a:gd name="T89" fmla="*/ 340995 h 895"/>
                            <a:gd name="T90" fmla="*/ 222250 w 1235"/>
                            <a:gd name="T91" fmla="*/ 309245 h 895"/>
                            <a:gd name="T92" fmla="*/ 219075 w 1235"/>
                            <a:gd name="T93" fmla="*/ 284480 h 895"/>
                            <a:gd name="T94" fmla="*/ 231775 w 1235"/>
                            <a:gd name="T95" fmla="*/ 243205 h 895"/>
                            <a:gd name="T96" fmla="*/ 260350 w 1235"/>
                            <a:gd name="T97" fmla="*/ 217805 h 895"/>
                            <a:gd name="T98" fmla="*/ 288925 w 1235"/>
                            <a:gd name="T99" fmla="*/ 211455 h 895"/>
                            <a:gd name="T100" fmla="*/ 698500 w 1235"/>
                            <a:gd name="T101" fmla="*/ 214630 h 895"/>
                            <a:gd name="T102" fmla="*/ 663575 w 1235"/>
                            <a:gd name="T103" fmla="*/ 233680 h 895"/>
                            <a:gd name="T104" fmla="*/ 644525 w 1235"/>
                            <a:gd name="T105" fmla="*/ 268605 h 895"/>
                            <a:gd name="T106" fmla="*/ 644525 w 1235"/>
                            <a:gd name="T107" fmla="*/ 296545 h 895"/>
                            <a:gd name="T108" fmla="*/ 663575 w 1235"/>
                            <a:gd name="T109" fmla="*/ 334645 h 895"/>
                            <a:gd name="T110" fmla="*/ 698500 w 1235"/>
                            <a:gd name="T111" fmla="*/ 353695 h 895"/>
                            <a:gd name="T112" fmla="*/ 727075 w 1235"/>
                            <a:gd name="T113" fmla="*/ 353695 h 895"/>
                            <a:gd name="T114" fmla="*/ 765175 w 1235"/>
                            <a:gd name="T115" fmla="*/ 334645 h 895"/>
                            <a:gd name="T116" fmla="*/ 784225 w 1235"/>
                            <a:gd name="T117" fmla="*/ 296545 h 895"/>
                            <a:gd name="T118" fmla="*/ 784225 w 1235"/>
                            <a:gd name="T119" fmla="*/ 268605 h 895"/>
                            <a:gd name="T120" fmla="*/ 765175 w 1235"/>
                            <a:gd name="T121" fmla="*/ 233680 h 895"/>
                            <a:gd name="T122" fmla="*/ 727075 w 1235"/>
                            <a:gd name="T123" fmla="*/ 214630 h 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70" y="413"/>
                              </a:lnTo>
                              <a:lnTo>
                                <a:pt x="580" y="393"/>
                              </a:lnTo>
                              <a:lnTo>
                                <a:pt x="590" y="378"/>
                              </a:lnTo>
                              <a:lnTo>
                                <a:pt x="605" y="363"/>
                              </a:lnTo>
                              <a:lnTo>
                                <a:pt x="620" y="348"/>
                              </a:lnTo>
                              <a:lnTo>
                                <a:pt x="640" y="343"/>
                              </a:lnTo>
                              <a:lnTo>
                                <a:pt x="660" y="333"/>
                              </a:lnTo>
                              <a:lnTo>
                                <a:pt x="680" y="333"/>
                              </a:lnTo>
                              <a:lnTo>
                                <a:pt x="700" y="333"/>
                              </a:lnTo>
                              <a:lnTo>
                                <a:pt x="720" y="343"/>
                              </a:lnTo>
                              <a:lnTo>
                                <a:pt x="735" y="348"/>
                              </a:lnTo>
                              <a:lnTo>
                                <a:pt x="755" y="363"/>
                              </a:lnTo>
                              <a:lnTo>
                                <a:pt x="765" y="378"/>
                              </a:lnTo>
                              <a:lnTo>
                                <a:pt x="780" y="393"/>
                              </a:lnTo>
                              <a:lnTo>
                                <a:pt x="785" y="413"/>
                              </a:lnTo>
                              <a:lnTo>
                                <a:pt x="790" y="433"/>
                              </a:lnTo>
                              <a:lnTo>
                                <a:pt x="795" y="413"/>
                              </a:lnTo>
                              <a:lnTo>
                                <a:pt x="800" y="398"/>
                              </a:lnTo>
                              <a:lnTo>
                                <a:pt x="820" y="368"/>
                              </a:lnTo>
                              <a:lnTo>
                                <a:pt x="850" y="343"/>
                              </a:lnTo>
                              <a:lnTo>
                                <a:pt x="870" y="338"/>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70" y="552"/>
                              </a:lnTo>
                              <a:lnTo>
                                <a:pt x="850" y="547"/>
                              </a:lnTo>
                              <a:lnTo>
                                <a:pt x="820" y="522"/>
                              </a:lnTo>
                              <a:lnTo>
                                <a:pt x="800" y="497"/>
                              </a:lnTo>
                              <a:lnTo>
                                <a:pt x="795" y="477"/>
                              </a:lnTo>
                              <a:lnTo>
                                <a:pt x="790" y="462"/>
                              </a:lnTo>
                              <a:lnTo>
                                <a:pt x="785" y="482"/>
                              </a:lnTo>
                              <a:lnTo>
                                <a:pt x="780" y="497"/>
                              </a:lnTo>
                              <a:lnTo>
                                <a:pt x="765" y="517"/>
                              </a:lnTo>
                              <a:lnTo>
                                <a:pt x="755" y="527"/>
                              </a:lnTo>
                              <a:lnTo>
                                <a:pt x="735" y="542"/>
                              </a:lnTo>
                              <a:lnTo>
                                <a:pt x="720" y="552"/>
                              </a:lnTo>
                              <a:lnTo>
                                <a:pt x="700" y="557"/>
                              </a:lnTo>
                              <a:lnTo>
                                <a:pt x="680" y="557"/>
                              </a:lnTo>
                              <a:lnTo>
                                <a:pt x="660" y="557"/>
                              </a:lnTo>
                              <a:lnTo>
                                <a:pt x="640" y="552"/>
                              </a:lnTo>
                              <a:lnTo>
                                <a:pt x="620" y="542"/>
                              </a:lnTo>
                              <a:lnTo>
                                <a:pt x="605" y="527"/>
                              </a:lnTo>
                              <a:lnTo>
                                <a:pt x="590" y="517"/>
                              </a:lnTo>
                              <a:lnTo>
                                <a:pt x="580" y="497"/>
                              </a:lnTo>
                              <a:lnTo>
                                <a:pt x="570" y="482"/>
                              </a:lnTo>
                              <a:lnTo>
                                <a:pt x="565" y="462"/>
                              </a:lnTo>
                              <a:lnTo>
                                <a:pt x="565" y="482"/>
                              </a:lnTo>
                              <a:lnTo>
                                <a:pt x="555" y="497"/>
                              </a:lnTo>
                              <a:lnTo>
                                <a:pt x="545" y="517"/>
                              </a:lnTo>
                              <a:lnTo>
                                <a:pt x="530" y="527"/>
                              </a:lnTo>
                              <a:lnTo>
                                <a:pt x="515" y="542"/>
                              </a:lnTo>
                              <a:lnTo>
                                <a:pt x="495" y="552"/>
                              </a:lnTo>
                              <a:lnTo>
                                <a:pt x="475" y="557"/>
                              </a:lnTo>
                              <a:lnTo>
                                <a:pt x="455" y="557"/>
                              </a:lnTo>
                              <a:lnTo>
                                <a:pt x="435" y="557"/>
                              </a:lnTo>
                              <a:lnTo>
                                <a:pt x="410" y="547"/>
                              </a:lnTo>
                              <a:lnTo>
                                <a:pt x="395" y="537"/>
                              </a:lnTo>
                              <a:lnTo>
                                <a:pt x="375" y="527"/>
                              </a:lnTo>
                              <a:lnTo>
                                <a:pt x="365" y="507"/>
                              </a:lnTo>
                              <a:lnTo>
                                <a:pt x="350" y="487"/>
                              </a:lnTo>
                              <a:lnTo>
                                <a:pt x="345" y="467"/>
                              </a:lnTo>
                              <a:lnTo>
                                <a:pt x="345" y="448"/>
                              </a:lnTo>
                              <a:lnTo>
                                <a:pt x="345" y="423"/>
                              </a:lnTo>
                              <a:lnTo>
                                <a:pt x="350" y="403"/>
                              </a:lnTo>
                              <a:lnTo>
                                <a:pt x="365" y="383"/>
                              </a:lnTo>
                              <a:lnTo>
                                <a:pt x="375" y="368"/>
                              </a:lnTo>
                              <a:lnTo>
                                <a:pt x="395" y="353"/>
                              </a:lnTo>
                              <a:lnTo>
                                <a:pt x="410" y="343"/>
                              </a:lnTo>
                              <a:lnTo>
                                <a:pt x="435" y="338"/>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5" y="467"/>
                              </a:lnTo>
                              <a:lnTo>
                                <a:pt x="1020" y="487"/>
                              </a:lnTo>
                              <a:lnTo>
                                <a:pt x="1030" y="507"/>
                              </a:lnTo>
                              <a:lnTo>
                                <a:pt x="1045" y="527"/>
                              </a:lnTo>
                              <a:lnTo>
                                <a:pt x="1060" y="537"/>
                              </a:lnTo>
                              <a:lnTo>
                                <a:pt x="1080" y="547"/>
                              </a:lnTo>
                              <a:lnTo>
                                <a:pt x="1100" y="557"/>
                              </a:lnTo>
                              <a:lnTo>
                                <a:pt x="1125" y="557"/>
                              </a:lnTo>
                              <a:lnTo>
                                <a:pt x="1145" y="557"/>
                              </a:lnTo>
                              <a:lnTo>
                                <a:pt x="1170" y="547"/>
                              </a:lnTo>
                              <a:lnTo>
                                <a:pt x="1190" y="537"/>
                              </a:lnTo>
                              <a:lnTo>
                                <a:pt x="1205" y="527"/>
                              </a:lnTo>
                              <a:lnTo>
                                <a:pt x="1220" y="507"/>
                              </a:lnTo>
                              <a:lnTo>
                                <a:pt x="1230" y="487"/>
                              </a:lnTo>
                              <a:lnTo>
                                <a:pt x="1235" y="467"/>
                              </a:lnTo>
                              <a:lnTo>
                                <a:pt x="1235" y="448"/>
                              </a:lnTo>
                              <a:lnTo>
                                <a:pt x="1235" y="423"/>
                              </a:lnTo>
                              <a:lnTo>
                                <a:pt x="1230" y="403"/>
                              </a:lnTo>
                              <a:lnTo>
                                <a:pt x="1220" y="383"/>
                              </a:lnTo>
                              <a:lnTo>
                                <a:pt x="1205" y="368"/>
                              </a:lnTo>
                              <a:lnTo>
                                <a:pt x="1190" y="353"/>
                              </a:lnTo>
                              <a:lnTo>
                                <a:pt x="1170" y="343"/>
                              </a:lnTo>
                              <a:lnTo>
                                <a:pt x="1145" y="338"/>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4809755"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70,413r10,-20l590,378r15,-15l620,348r20,-5l660,333r20,l700,333r20,10l735,348r20,15l765,378r15,15l785,413r5,20l795,413r5,-15l820,368r30,-25l870,338r15,-5l875,298,860,263,845,234,825,199,780,144,730,94,670,55,635,35,600,25,565,10,525,5,490,,450,,405,,360,5,315,20,275,35,235,50,200,74,165,99r-35,30l105,159,75,194,55,234,35,273,20,313,10,353,,398r,50l,492r10,45l20,577r15,45l55,661r20,35l105,731r25,30l165,791r35,25l235,840r40,20l315,875r45,10l405,890r45,5l490,890r35,-5l565,880r35,-10l635,855r35,-15l730,796r50,-50l825,691r20,-30l860,627r15,-35l885,557r-15,-5l850,547,820,522,800,497r-5,-20l790,462r-5,20l780,497r-15,20l755,527r-20,15l720,552r-20,5l680,557r-20,l640,552,620,542,605,527,590,517,580,497,570,482r-5,-20l565,482r-10,15l545,517r-15,10l515,542r-20,10l475,557r-20,l435,557,410,547,395,537,375,527,365,507,350,487r-5,-20l345,448r,-25l350,403r15,-20l375,368r20,-15l410,343r25,-5l455,333xm1125,333r,l1100,338r-20,5l1060,353r-15,15l1030,383r-10,20l1015,423r-5,25l1015,467r5,20l1030,507r15,20l1060,537r20,10l1100,557r25,l1145,557r25,-10l1190,537r15,-10l1220,507r10,-20l1235,467r,-19l1235,423r-5,-20l1220,383r-15,-15l1190,353r-20,-10l1145,338r-20,-5xe" fillcolor="#8cc642" stroked="f">
                <v:path arrowok="t" o:connecttype="custom" o:connectlocs="191567533,134291645;213749036,146389991;227864539,166553902;229881039,166553902;243996542,146389991;266178045,134291645;282310048,134291645;304491552,146389991;316590554,166553902;320623555,166553902;342805059,138324427;356920561,134291645;340788558,94367102;294409050,37908152;241980041,10081955;197617034,0;163336528,0;110907519,14114737;66544511,39924543;30247505,78235973;8066001,126226080;0,180668639;4033001,216560400;22181504,266566898;52429009,306894720;94775516,338753698;145188025,356901218;181485031,360934000;227864539,354884827;270211046,338753698;332722557,278665245;352887560,238740702;350871060,222609573;322640055,200429272;318607054,186314534;308524553,208494836;290376050,222609573;274244047,224625964;250046043,218576791;233914040,200429272;227864539,186314534;219798538,208494836;199633534,222609573;183501531,224625964;159303527,216560400;141155024,196396489;139138524,180668639;147204525,154455555;165353028,138324427;183501531,134291645;443630076,136308036;421448572,148406382;409349570,170586684;409349570,188330925;421448572,212527618;443630076,224625964;461778579,224625964;485976583,212527618;498075585,188330925;498075585,170586684;485976583,148406382;461778579,136308036" o:connectangles="0,0,0,0,0,0,0,0,0,0,0,0,0,0,0,0,0,0,0,0,0,0,0,0,0,0,0,0,0,0,0,0,0,0,0,0,0,0,0,0,0,0,0,0,0,0,0,0,0,0,0,0,0,0,0,0,0,0,0,0,0,0"/>
                <o:lock v:ext="edit" verticies="t"/>
              </v:shape>
              <w10:anchorlock/>
            </v:group>
          </w:pict>
        </mc:Fallback>
      </mc:AlternateContent>
    </w:r>
  </w:p>
  <w:p w14:paraId="578FE6E0" w14:textId="77777777" w:rsidR="00F75CE5" w:rsidRPr="00645707" w:rsidRDefault="00F75CE5" w:rsidP="0064570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6817" w14:textId="77777777" w:rsidR="00F75CE5" w:rsidRDefault="00F75CE5" w:rsidP="000C1E30">
    <w:pPr>
      <w:pStyle w:val="Glava"/>
      <w:jc w:val="center"/>
    </w:pPr>
    <w:r>
      <w:rPr>
        <w:noProof/>
      </w:rPr>
      <w:drawing>
        <wp:inline distT="0" distB="0" distL="0" distR="0" wp14:anchorId="49CD87E4" wp14:editId="6CE3167C">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231F6AC" w14:textId="77777777" w:rsidR="00F75CE5" w:rsidRDefault="00F75CE5" w:rsidP="009670F5">
    <w:pPr>
      <w:pStyle w:val="Glava"/>
      <w:spacing w:after="120"/>
      <w:jc w:val="center"/>
    </w:pPr>
  </w:p>
  <w:p w14:paraId="31D106CB" w14:textId="77777777" w:rsidR="00F75CE5" w:rsidRPr="00001A3E" w:rsidRDefault="00F75CE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937F13"/>
    <w:multiLevelType w:val="hybridMultilevel"/>
    <w:tmpl w:val="8478941A"/>
    <w:lvl w:ilvl="0" w:tplc="9D8C90FA">
      <w:numFmt w:val="bullet"/>
      <w:lvlText w:val="-"/>
      <w:lvlJc w:val="left"/>
      <w:pPr>
        <w:ind w:left="1004" w:hanging="360"/>
      </w:pPr>
      <w:rPr>
        <w:rFonts w:ascii="Times New Roman" w:hAnsi="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1" w15:restartNumberingAfterBreak="0">
    <w:nsid w:val="17585040"/>
    <w:multiLevelType w:val="hybridMultilevel"/>
    <w:tmpl w:val="E6BC5D52"/>
    <w:lvl w:ilvl="0" w:tplc="F580E05A">
      <w:start w:val="12"/>
      <w:numFmt w:val="bullet"/>
      <w:lvlText w:val="-"/>
      <w:lvlJc w:val="left"/>
      <w:pPr>
        <w:ind w:left="720" w:hanging="360"/>
      </w:pPr>
      <w:rPr>
        <w:rFonts w:ascii="Trebuchet MS" w:eastAsiaTheme="minorEastAsia"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2873C56"/>
    <w:multiLevelType w:val="hybridMultilevel"/>
    <w:tmpl w:val="02327C50"/>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54019"/>
    <w:multiLevelType w:val="hybridMultilevel"/>
    <w:tmpl w:val="C852AC10"/>
    <w:lvl w:ilvl="0" w:tplc="7C621C30">
      <w:start w:val="1"/>
      <w:numFmt w:val="upperRoman"/>
      <w:lvlText w:val="%1."/>
      <w:lvlJc w:val="left"/>
      <w:pPr>
        <w:ind w:left="720" w:hanging="720"/>
      </w:pPr>
      <w:rPr>
        <w:rFonts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2" w15:restartNumberingAfterBreak="0">
    <w:nsid w:val="48F6481E"/>
    <w:multiLevelType w:val="hybridMultilevel"/>
    <w:tmpl w:val="B1FA6628"/>
    <w:lvl w:ilvl="0" w:tplc="EB082A84">
      <w:start w:val="6210"/>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A3B0674"/>
    <w:multiLevelType w:val="hybridMultilevel"/>
    <w:tmpl w:val="94B099DE"/>
    <w:lvl w:ilvl="0" w:tplc="D5E2DB10">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0BD1D03"/>
    <w:multiLevelType w:val="hybridMultilevel"/>
    <w:tmpl w:val="4D44B496"/>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C045A0"/>
    <w:multiLevelType w:val="hybridMultilevel"/>
    <w:tmpl w:val="572A69EC"/>
    <w:lvl w:ilvl="0" w:tplc="F2B0E236">
      <w:start w:val="1"/>
      <w:numFmt w:val="bullet"/>
      <w:lvlText w:val="−"/>
      <w:lvlJc w:val="left"/>
      <w:pPr>
        <w:ind w:left="720" w:hanging="360"/>
      </w:pPr>
      <w:rPr>
        <w:rFonts w:ascii="Arial" w:hAnsi="Arial" w:hint="default"/>
      </w:rPr>
    </w:lvl>
    <w:lvl w:ilvl="1" w:tplc="F2B0E236">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16772"/>
    <w:multiLevelType w:val="hybridMultilevel"/>
    <w:tmpl w:val="ADD68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num w:numId="1">
    <w:abstractNumId w:val="17"/>
  </w:num>
  <w:num w:numId="2">
    <w:abstractNumId w:val="22"/>
  </w:num>
  <w:num w:numId="3">
    <w:abstractNumId w:val="31"/>
  </w:num>
  <w:num w:numId="4">
    <w:abstractNumId w:val="26"/>
  </w:num>
  <w:num w:numId="5">
    <w:abstractNumId w:val="18"/>
  </w:num>
  <w:num w:numId="6">
    <w:abstractNumId w:val="25"/>
  </w:num>
  <w:num w:numId="7">
    <w:abstractNumId w:val="28"/>
  </w:num>
  <w:num w:numId="8">
    <w:abstractNumId w:val="27"/>
  </w:num>
  <w:num w:numId="9">
    <w:abstractNumId w:val="30"/>
  </w:num>
  <w:num w:numId="10">
    <w:abstractNumId w:val="38"/>
  </w:num>
  <w:num w:numId="11">
    <w:abstractNumId w:val="20"/>
  </w:num>
  <w:num w:numId="12">
    <w:abstractNumId w:val="15"/>
  </w:num>
  <w:num w:numId="13">
    <w:abstractNumId w:val="37"/>
  </w:num>
  <w:num w:numId="14">
    <w:abstractNumId w:val="35"/>
  </w:num>
  <w:num w:numId="15">
    <w:abstractNumId w:val="14"/>
  </w:num>
  <w:num w:numId="16">
    <w:abstractNumId w:val="16"/>
  </w:num>
  <w:num w:numId="17">
    <w:abstractNumId w:val="12"/>
  </w:num>
  <w:num w:numId="18">
    <w:abstractNumId w:val="43"/>
  </w:num>
  <w:num w:numId="19">
    <w:abstractNumId w:val="34"/>
  </w:num>
  <w:num w:numId="20">
    <w:abstractNumId w:val="41"/>
  </w:num>
  <w:num w:numId="21">
    <w:abstractNumId w:val="33"/>
  </w:num>
  <w:num w:numId="22">
    <w:abstractNumId w:val="22"/>
    <w:lvlOverride w:ilvl="0">
      <w:lvl w:ilvl="0">
        <w:start w:val="1"/>
        <w:numFmt w:val="decimal"/>
        <w:lvlText w:val="%1."/>
        <w:lvlJc w:val="left"/>
        <w:pPr>
          <w:tabs>
            <w:tab w:val="num" w:pos="360"/>
          </w:tabs>
          <w:ind w:left="360" w:hanging="360"/>
        </w:pPr>
        <w:rPr>
          <w:rFonts w:hint="default"/>
          <w:b/>
          <w:sz w:val="24"/>
          <w:szCs w:val="24"/>
        </w:rPr>
      </w:lvl>
    </w:lvlOverride>
  </w:num>
  <w:num w:numId="23">
    <w:abstractNumId w:val="23"/>
  </w:num>
  <w:num w:numId="24">
    <w:abstractNumId w:val="13"/>
  </w:num>
  <w:num w:numId="25">
    <w:abstractNumId w:val="40"/>
  </w:num>
  <w:num w:numId="26">
    <w:abstractNumId w:val="24"/>
  </w:num>
  <w:num w:numId="27">
    <w:abstractNumId w:val="42"/>
  </w:num>
  <w:num w:numId="28">
    <w:abstractNumId w:val="36"/>
  </w:num>
  <w:num w:numId="29">
    <w:abstractNumId w:val="19"/>
  </w:num>
  <w:num w:numId="30">
    <w:abstractNumId w:val="0"/>
  </w:num>
  <w:num w:numId="31">
    <w:abstractNumId w:val="23"/>
  </w:num>
  <w:num w:numId="32">
    <w:abstractNumId w:val="23"/>
  </w:num>
  <w:num w:numId="33">
    <w:abstractNumId w:val="32"/>
  </w:num>
  <w:num w:numId="34">
    <w:abstractNumId w:val="21"/>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1AD1"/>
    <w:rsid w:val="0000206B"/>
    <w:rsid w:val="000034F7"/>
    <w:rsid w:val="00003E1B"/>
    <w:rsid w:val="0000446F"/>
    <w:rsid w:val="000049DE"/>
    <w:rsid w:val="00005524"/>
    <w:rsid w:val="000057B5"/>
    <w:rsid w:val="0000613B"/>
    <w:rsid w:val="000064BC"/>
    <w:rsid w:val="00011089"/>
    <w:rsid w:val="0001145D"/>
    <w:rsid w:val="00011B83"/>
    <w:rsid w:val="00012272"/>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27E"/>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764"/>
    <w:rsid w:val="00051E9C"/>
    <w:rsid w:val="0005267F"/>
    <w:rsid w:val="0005326A"/>
    <w:rsid w:val="00053511"/>
    <w:rsid w:val="00054E87"/>
    <w:rsid w:val="00056447"/>
    <w:rsid w:val="00056BF5"/>
    <w:rsid w:val="0005767C"/>
    <w:rsid w:val="000611F7"/>
    <w:rsid w:val="00061980"/>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2909"/>
    <w:rsid w:val="0008398B"/>
    <w:rsid w:val="000840BA"/>
    <w:rsid w:val="000855F7"/>
    <w:rsid w:val="000859F3"/>
    <w:rsid w:val="00087819"/>
    <w:rsid w:val="00087D1D"/>
    <w:rsid w:val="00091CC9"/>
    <w:rsid w:val="00091F6D"/>
    <w:rsid w:val="00092F41"/>
    <w:rsid w:val="00095B23"/>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7BD4"/>
    <w:rsid w:val="000C0318"/>
    <w:rsid w:val="000C0B0A"/>
    <w:rsid w:val="000C1878"/>
    <w:rsid w:val="000C1E30"/>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1C4B"/>
    <w:rsid w:val="000E1D44"/>
    <w:rsid w:val="000E1ECD"/>
    <w:rsid w:val="000E2191"/>
    <w:rsid w:val="000E2F81"/>
    <w:rsid w:val="000E3271"/>
    <w:rsid w:val="000E3B1D"/>
    <w:rsid w:val="000E4A63"/>
    <w:rsid w:val="000F00DF"/>
    <w:rsid w:val="000F04AE"/>
    <w:rsid w:val="000F092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101F9"/>
    <w:rsid w:val="00110BE2"/>
    <w:rsid w:val="0011112F"/>
    <w:rsid w:val="001134D6"/>
    <w:rsid w:val="00114200"/>
    <w:rsid w:val="00116838"/>
    <w:rsid w:val="001201FE"/>
    <w:rsid w:val="001209BA"/>
    <w:rsid w:val="00121B37"/>
    <w:rsid w:val="0012294E"/>
    <w:rsid w:val="001236E3"/>
    <w:rsid w:val="0012387C"/>
    <w:rsid w:val="00123B12"/>
    <w:rsid w:val="00124329"/>
    <w:rsid w:val="001274FC"/>
    <w:rsid w:val="00127B2B"/>
    <w:rsid w:val="00127B82"/>
    <w:rsid w:val="00130029"/>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95"/>
    <w:rsid w:val="00165990"/>
    <w:rsid w:val="00165C5E"/>
    <w:rsid w:val="00167CDD"/>
    <w:rsid w:val="001705B4"/>
    <w:rsid w:val="00171290"/>
    <w:rsid w:val="00173711"/>
    <w:rsid w:val="00173DE8"/>
    <w:rsid w:val="001746EF"/>
    <w:rsid w:val="00175156"/>
    <w:rsid w:val="00176814"/>
    <w:rsid w:val="00177058"/>
    <w:rsid w:val="00180AEB"/>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72DC"/>
    <w:rsid w:val="001877C0"/>
    <w:rsid w:val="001918E4"/>
    <w:rsid w:val="00193395"/>
    <w:rsid w:val="00193548"/>
    <w:rsid w:val="001937C4"/>
    <w:rsid w:val="00193E0E"/>
    <w:rsid w:val="00194900"/>
    <w:rsid w:val="00194C32"/>
    <w:rsid w:val="00195A28"/>
    <w:rsid w:val="00195E67"/>
    <w:rsid w:val="00197FF5"/>
    <w:rsid w:val="001A00A5"/>
    <w:rsid w:val="001A0819"/>
    <w:rsid w:val="001A1D70"/>
    <w:rsid w:val="001A1FFF"/>
    <w:rsid w:val="001A2465"/>
    <w:rsid w:val="001A3C86"/>
    <w:rsid w:val="001A3D33"/>
    <w:rsid w:val="001A4E66"/>
    <w:rsid w:val="001A58AB"/>
    <w:rsid w:val="001A60D8"/>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323"/>
    <w:rsid w:val="001C24AB"/>
    <w:rsid w:val="001C27B0"/>
    <w:rsid w:val="001C27F4"/>
    <w:rsid w:val="001C2CC6"/>
    <w:rsid w:val="001C4BA4"/>
    <w:rsid w:val="001C5BC7"/>
    <w:rsid w:val="001C616E"/>
    <w:rsid w:val="001C6509"/>
    <w:rsid w:val="001C710E"/>
    <w:rsid w:val="001C7160"/>
    <w:rsid w:val="001C7A1D"/>
    <w:rsid w:val="001C7C6B"/>
    <w:rsid w:val="001D109A"/>
    <w:rsid w:val="001D2321"/>
    <w:rsid w:val="001D352F"/>
    <w:rsid w:val="001D3E81"/>
    <w:rsid w:val="001D42EF"/>
    <w:rsid w:val="001D4BF8"/>
    <w:rsid w:val="001D58A0"/>
    <w:rsid w:val="001D6370"/>
    <w:rsid w:val="001D7307"/>
    <w:rsid w:val="001E1DC4"/>
    <w:rsid w:val="001E2B42"/>
    <w:rsid w:val="001E3435"/>
    <w:rsid w:val="001E3BAE"/>
    <w:rsid w:val="001E4105"/>
    <w:rsid w:val="001E5939"/>
    <w:rsid w:val="001E6327"/>
    <w:rsid w:val="001F1157"/>
    <w:rsid w:val="001F1826"/>
    <w:rsid w:val="001F195B"/>
    <w:rsid w:val="001F2E4B"/>
    <w:rsid w:val="001F5A34"/>
    <w:rsid w:val="001F6EA2"/>
    <w:rsid w:val="001F7D65"/>
    <w:rsid w:val="001F7ECC"/>
    <w:rsid w:val="00200505"/>
    <w:rsid w:val="00200C77"/>
    <w:rsid w:val="0020162A"/>
    <w:rsid w:val="00201C6F"/>
    <w:rsid w:val="00203567"/>
    <w:rsid w:val="00203C40"/>
    <w:rsid w:val="0020448A"/>
    <w:rsid w:val="00206554"/>
    <w:rsid w:val="0020695A"/>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3367"/>
    <w:rsid w:val="00223D98"/>
    <w:rsid w:val="00224613"/>
    <w:rsid w:val="002249BC"/>
    <w:rsid w:val="00224B82"/>
    <w:rsid w:val="00225B84"/>
    <w:rsid w:val="0022600A"/>
    <w:rsid w:val="00226D54"/>
    <w:rsid w:val="002276C3"/>
    <w:rsid w:val="0022780D"/>
    <w:rsid w:val="00227C5C"/>
    <w:rsid w:val="002303FA"/>
    <w:rsid w:val="00230774"/>
    <w:rsid w:val="00230B96"/>
    <w:rsid w:val="00230C90"/>
    <w:rsid w:val="00230FE1"/>
    <w:rsid w:val="0023194D"/>
    <w:rsid w:val="00232F9D"/>
    <w:rsid w:val="00233B43"/>
    <w:rsid w:val="00233E61"/>
    <w:rsid w:val="00234CD6"/>
    <w:rsid w:val="00235514"/>
    <w:rsid w:val="00235CF9"/>
    <w:rsid w:val="00236341"/>
    <w:rsid w:val="00236391"/>
    <w:rsid w:val="00237450"/>
    <w:rsid w:val="0023782F"/>
    <w:rsid w:val="00237975"/>
    <w:rsid w:val="0024012F"/>
    <w:rsid w:val="00241FDD"/>
    <w:rsid w:val="002420D7"/>
    <w:rsid w:val="00242809"/>
    <w:rsid w:val="0024390A"/>
    <w:rsid w:val="0024402C"/>
    <w:rsid w:val="00245809"/>
    <w:rsid w:val="00245CB8"/>
    <w:rsid w:val="002465E8"/>
    <w:rsid w:val="0024670B"/>
    <w:rsid w:val="00247FBD"/>
    <w:rsid w:val="00250364"/>
    <w:rsid w:val="002505DE"/>
    <w:rsid w:val="00251781"/>
    <w:rsid w:val="00252B41"/>
    <w:rsid w:val="00253AB2"/>
    <w:rsid w:val="00253D6D"/>
    <w:rsid w:val="00254365"/>
    <w:rsid w:val="0025587A"/>
    <w:rsid w:val="00256D56"/>
    <w:rsid w:val="00257558"/>
    <w:rsid w:val="00260AC4"/>
    <w:rsid w:val="00262340"/>
    <w:rsid w:val="002628FD"/>
    <w:rsid w:val="00263002"/>
    <w:rsid w:val="0026334C"/>
    <w:rsid w:val="002638E0"/>
    <w:rsid w:val="00263D9D"/>
    <w:rsid w:val="002640E4"/>
    <w:rsid w:val="0026424B"/>
    <w:rsid w:val="00264367"/>
    <w:rsid w:val="00264DBE"/>
    <w:rsid w:val="002651D5"/>
    <w:rsid w:val="002657B7"/>
    <w:rsid w:val="002661C6"/>
    <w:rsid w:val="00266B1E"/>
    <w:rsid w:val="00267F19"/>
    <w:rsid w:val="0027040F"/>
    <w:rsid w:val="00271457"/>
    <w:rsid w:val="002715AF"/>
    <w:rsid w:val="00271797"/>
    <w:rsid w:val="00272D5E"/>
    <w:rsid w:val="00274694"/>
    <w:rsid w:val="00274A5D"/>
    <w:rsid w:val="00275BBE"/>
    <w:rsid w:val="0027626B"/>
    <w:rsid w:val="002768B8"/>
    <w:rsid w:val="002768C9"/>
    <w:rsid w:val="00280CDB"/>
    <w:rsid w:val="00281D90"/>
    <w:rsid w:val="002829D7"/>
    <w:rsid w:val="002831AA"/>
    <w:rsid w:val="00284621"/>
    <w:rsid w:val="00284C94"/>
    <w:rsid w:val="00285FCC"/>
    <w:rsid w:val="00286AA3"/>
    <w:rsid w:val="00286C9E"/>
    <w:rsid w:val="0028798B"/>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5EE2"/>
    <w:rsid w:val="002D71EE"/>
    <w:rsid w:val="002D7310"/>
    <w:rsid w:val="002D7E83"/>
    <w:rsid w:val="002D7F2C"/>
    <w:rsid w:val="002D7F5C"/>
    <w:rsid w:val="002E07C4"/>
    <w:rsid w:val="002E08D9"/>
    <w:rsid w:val="002E1983"/>
    <w:rsid w:val="002E3CD3"/>
    <w:rsid w:val="002E4C6A"/>
    <w:rsid w:val="002E50EF"/>
    <w:rsid w:val="002E5BC9"/>
    <w:rsid w:val="002E62B9"/>
    <w:rsid w:val="002E66BB"/>
    <w:rsid w:val="002E6DA4"/>
    <w:rsid w:val="002F1878"/>
    <w:rsid w:val="002F18BE"/>
    <w:rsid w:val="002F1FE8"/>
    <w:rsid w:val="002F248B"/>
    <w:rsid w:val="002F3B96"/>
    <w:rsid w:val="002F3BEB"/>
    <w:rsid w:val="002F4144"/>
    <w:rsid w:val="002F418B"/>
    <w:rsid w:val="002F430A"/>
    <w:rsid w:val="002F5E6F"/>
    <w:rsid w:val="0030061B"/>
    <w:rsid w:val="00302C88"/>
    <w:rsid w:val="00302EAD"/>
    <w:rsid w:val="0030453D"/>
    <w:rsid w:val="00304ABD"/>
    <w:rsid w:val="00305688"/>
    <w:rsid w:val="0030738F"/>
    <w:rsid w:val="003079AB"/>
    <w:rsid w:val="003079EB"/>
    <w:rsid w:val="00307FEA"/>
    <w:rsid w:val="0031100D"/>
    <w:rsid w:val="00312A99"/>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489"/>
    <w:rsid w:val="0032379D"/>
    <w:rsid w:val="00324BDA"/>
    <w:rsid w:val="00324C2F"/>
    <w:rsid w:val="00325548"/>
    <w:rsid w:val="0032636C"/>
    <w:rsid w:val="003265AA"/>
    <w:rsid w:val="00327672"/>
    <w:rsid w:val="00332C3A"/>
    <w:rsid w:val="0033313E"/>
    <w:rsid w:val="003343EA"/>
    <w:rsid w:val="003346CB"/>
    <w:rsid w:val="00334B16"/>
    <w:rsid w:val="0033629F"/>
    <w:rsid w:val="00336BB6"/>
    <w:rsid w:val="00336E4D"/>
    <w:rsid w:val="00337464"/>
    <w:rsid w:val="00340364"/>
    <w:rsid w:val="0034044D"/>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633"/>
    <w:rsid w:val="003677D1"/>
    <w:rsid w:val="0036780C"/>
    <w:rsid w:val="003703F9"/>
    <w:rsid w:val="00370CDA"/>
    <w:rsid w:val="0037109C"/>
    <w:rsid w:val="0037187E"/>
    <w:rsid w:val="00371EE9"/>
    <w:rsid w:val="003727E4"/>
    <w:rsid w:val="00372DCD"/>
    <w:rsid w:val="00373040"/>
    <w:rsid w:val="00373D92"/>
    <w:rsid w:val="003747EA"/>
    <w:rsid w:val="00375320"/>
    <w:rsid w:val="003758E1"/>
    <w:rsid w:val="0037697F"/>
    <w:rsid w:val="00376DEF"/>
    <w:rsid w:val="003772AA"/>
    <w:rsid w:val="003809DA"/>
    <w:rsid w:val="00381695"/>
    <w:rsid w:val="00381802"/>
    <w:rsid w:val="003824CB"/>
    <w:rsid w:val="003827F6"/>
    <w:rsid w:val="00385151"/>
    <w:rsid w:val="00385160"/>
    <w:rsid w:val="00385F8D"/>
    <w:rsid w:val="00386EE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24"/>
    <w:rsid w:val="003B734F"/>
    <w:rsid w:val="003B7674"/>
    <w:rsid w:val="003B7A0C"/>
    <w:rsid w:val="003C06CE"/>
    <w:rsid w:val="003C12B3"/>
    <w:rsid w:val="003C22F4"/>
    <w:rsid w:val="003C2B5A"/>
    <w:rsid w:val="003C3655"/>
    <w:rsid w:val="003C3F10"/>
    <w:rsid w:val="003C45B3"/>
    <w:rsid w:val="003C473D"/>
    <w:rsid w:val="003C66C9"/>
    <w:rsid w:val="003C6E5C"/>
    <w:rsid w:val="003C724C"/>
    <w:rsid w:val="003C78E7"/>
    <w:rsid w:val="003C7C2A"/>
    <w:rsid w:val="003D0818"/>
    <w:rsid w:val="003D1610"/>
    <w:rsid w:val="003D21B1"/>
    <w:rsid w:val="003D23EE"/>
    <w:rsid w:val="003D2A5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0CE"/>
    <w:rsid w:val="003E32B0"/>
    <w:rsid w:val="003E3489"/>
    <w:rsid w:val="003E360E"/>
    <w:rsid w:val="003E4F70"/>
    <w:rsid w:val="003E514D"/>
    <w:rsid w:val="003E51E5"/>
    <w:rsid w:val="003E6283"/>
    <w:rsid w:val="003E797F"/>
    <w:rsid w:val="003E7F22"/>
    <w:rsid w:val="003F0415"/>
    <w:rsid w:val="003F10E4"/>
    <w:rsid w:val="003F2ADC"/>
    <w:rsid w:val="003F2C84"/>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18F5"/>
    <w:rsid w:val="00412AE9"/>
    <w:rsid w:val="00413199"/>
    <w:rsid w:val="0041451D"/>
    <w:rsid w:val="00415060"/>
    <w:rsid w:val="004150A6"/>
    <w:rsid w:val="00416E1C"/>
    <w:rsid w:val="00417B36"/>
    <w:rsid w:val="004207C9"/>
    <w:rsid w:val="00421DBA"/>
    <w:rsid w:val="00422341"/>
    <w:rsid w:val="00422687"/>
    <w:rsid w:val="0042338B"/>
    <w:rsid w:val="00423EE3"/>
    <w:rsid w:val="004243D5"/>
    <w:rsid w:val="004244F8"/>
    <w:rsid w:val="00424767"/>
    <w:rsid w:val="004320E0"/>
    <w:rsid w:val="00433F8D"/>
    <w:rsid w:val="00434564"/>
    <w:rsid w:val="00437438"/>
    <w:rsid w:val="00437B8C"/>
    <w:rsid w:val="00440318"/>
    <w:rsid w:val="0044049C"/>
    <w:rsid w:val="004406D2"/>
    <w:rsid w:val="0044287A"/>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511F"/>
    <w:rsid w:val="00475828"/>
    <w:rsid w:val="0047610A"/>
    <w:rsid w:val="0047646C"/>
    <w:rsid w:val="0048151D"/>
    <w:rsid w:val="00481835"/>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4A50"/>
    <w:rsid w:val="004A595E"/>
    <w:rsid w:val="004A7034"/>
    <w:rsid w:val="004B14E5"/>
    <w:rsid w:val="004B17F8"/>
    <w:rsid w:val="004B2542"/>
    <w:rsid w:val="004B2C65"/>
    <w:rsid w:val="004B34D1"/>
    <w:rsid w:val="004B40A1"/>
    <w:rsid w:val="004B43F7"/>
    <w:rsid w:val="004B5292"/>
    <w:rsid w:val="004B6658"/>
    <w:rsid w:val="004B68D3"/>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3651"/>
    <w:rsid w:val="004D464A"/>
    <w:rsid w:val="004D4FDC"/>
    <w:rsid w:val="004D5052"/>
    <w:rsid w:val="004D5F83"/>
    <w:rsid w:val="004D61D5"/>
    <w:rsid w:val="004D76B4"/>
    <w:rsid w:val="004D7E63"/>
    <w:rsid w:val="004E10F2"/>
    <w:rsid w:val="004E160B"/>
    <w:rsid w:val="004E1972"/>
    <w:rsid w:val="004E2CF2"/>
    <w:rsid w:val="004E405D"/>
    <w:rsid w:val="004E6035"/>
    <w:rsid w:val="004E61D7"/>
    <w:rsid w:val="004E644A"/>
    <w:rsid w:val="004E6B5E"/>
    <w:rsid w:val="004E789E"/>
    <w:rsid w:val="004E7B10"/>
    <w:rsid w:val="004F04A3"/>
    <w:rsid w:val="004F0A28"/>
    <w:rsid w:val="004F161D"/>
    <w:rsid w:val="004F272A"/>
    <w:rsid w:val="004F3E98"/>
    <w:rsid w:val="004F473C"/>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17E93"/>
    <w:rsid w:val="0052032B"/>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370D2"/>
    <w:rsid w:val="0054032D"/>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48C"/>
    <w:rsid w:val="005477D1"/>
    <w:rsid w:val="00551018"/>
    <w:rsid w:val="005510DA"/>
    <w:rsid w:val="00551CF2"/>
    <w:rsid w:val="005528EB"/>
    <w:rsid w:val="005529DA"/>
    <w:rsid w:val="0055321F"/>
    <w:rsid w:val="00553400"/>
    <w:rsid w:val="00554114"/>
    <w:rsid w:val="005548D0"/>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556"/>
    <w:rsid w:val="00575CCE"/>
    <w:rsid w:val="0057642E"/>
    <w:rsid w:val="00576B3C"/>
    <w:rsid w:val="00576F4B"/>
    <w:rsid w:val="00576F50"/>
    <w:rsid w:val="00577E7D"/>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0C0"/>
    <w:rsid w:val="00586216"/>
    <w:rsid w:val="00586537"/>
    <w:rsid w:val="00586EB2"/>
    <w:rsid w:val="00587AF4"/>
    <w:rsid w:val="00591C9A"/>
    <w:rsid w:val="0059245B"/>
    <w:rsid w:val="00592858"/>
    <w:rsid w:val="00594469"/>
    <w:rsid w:val="00595135"/>
    <w:rsid w:val="00596DA5"/>
    <w:rsid w:val="005A0B2E"/>
    <w:rsid w:val="005A0C4E"/>
    <w:rsid w:val="005A121B"/>
    <w:rsid w:val="005A13E4"/>
    <w:rsid w:val="005A23C8"/>
    <w:rsid w:val="005A3001"/>
    <w:rsid w:val="005A3728"/>
    <w:rsid w:val="005A39E5"/>
    <w:rsid w:val="005A3B0F"/>
    <w:rsid w:val="005A518C"/>
    <w:rsid w:val="005A5439"/>
    <w:rsid w:val="005A7F02"/>
    <w:rsid w:val="005B2767"/>
    <w:rsid w:val="005B2E09"/>
    <w:rsid w:val="005B4E0A"/>
    <w:rsid w:val="005B5261"/>
    <w:rsid w:val="005B677C"/>
    <w:rsid w:val="005B67DD"/>
    <w:rsid w:val="005C01E8"/>
    <w:rsid w:val="005C1356"/>
    <w:rsid w:val="005C202A"/>
    <w:rsid w:val="005C2F3A"/>
    <w:rsid w:val="005C34C4"/>
    <w:rsid w:val="005C5A5A"/>
    <w:rsid w:val="005C704E"/>
    <w:rsid w:val="005C7255"/>
    <w:rsid w:val="005D045C"/>
    <w:rsid w:val="005D069C"/>
    <w:rsid w:val="005D1D6C"/>
    <w:rsid w:val="005D2618"/>
    <w:rsid w:val="005D3CC5"/>
    <w:rsid w:val="005D40C9"/>
    <w:rsid w:val="005D559A"/>
    <w:rsid w:val="005D562B"/>
    <w:rsid w:val="005D5C08"/>
    <w:rsid w:val="005D6532"/>
    <w:rsid w:val="005D75DF"/>
    <w:rsid w:val="005D7A0C"/>
    <w:rsid w:val="005E218E"/>
    <w:rsid w:val="005E2BF4"/>
    <w:rsid w:val="005E4125"/>
    <w:rsid w:val="005E4314"/>
    <w:rsid w:val="005E5089"/>
    <w:rsid w:val="005E532A"/>
    <w:rsid w:val="005E5C91"/>
    <w:rsid w:val="005E606A"/>
    <w:rsid w:val="005E702A"/>
    <w:rsid w:val="005F043B"/>
    <w:rsid w:val="005F04C9"/>
    <w:rsid w:val="005F16C3"/>
    <w:rsid w:val="005F1DAD"/>
    <w:rsid w:val="005F2212"/>
    <w:rsid w:val="005F28EB"/>
    <w:rsid w:val="005F2F0B"/>
    <w:rsid w:val="005F2F68"/>
    <w:rsid w:val="005F34D5"/>
    <w:rsid w:val="005F4153"/>
    <w:rsid w:val="005F4B80"/>
    <w:rsid w:val="005F5046"/>
    <w:rsid w:val="005F5E43"/>
    <w:rsid w:val="005F7F03"/>
    <w:rsid w:val="00600663"/>
    <w:rsid w:val="00601EE7"/>
    <w:rsid w:val="006023E7"/>
    <w:rsid w:val="00606D23"/>
    <w:rsid w:val="006075EA"/>
    <w:rsid w:val="0061056C"/>
    <w:rsid w:val="006121B1"/>
    <w:rsid w:val="0061225F"/>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B70"/>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BB9"/>
    <w:rsid w:val="006C2FC7"/>
    <w:rsid w:val="006C3325"/>
    <w:rsid w:val="006C41EC"/>
    <w:rsid w:val="006C5A1D"/>
    <w:rsid w:val="006C5D08"/>
    <w:rsid w:val="006C6277"/>
    <w:rsid w:val="006C6470"/>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537"/>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059"/>
    <w:rsid w:val="006F4206"/>
    <w:rsid w:val="006F4B76"/>
    <w:rsid w:val="006F4DD0"/>
    <w:rsid w:val="006F53DE"/>
    <w:rsid w:val="006F5775"/>
    <w:rsid w:val="006F6549"/>
    <w:rsid w:val="006F7AD7"/>
    <w:rsid w:val="0070146A"/>
    <w:rsid w:val="00703338"/>
    <w:rsid w:val="00703354"/>
    <w:rsid w:val="0070343C"/>
    <w:rsid w:val="00703755"/>
    <w:rsid w:val="00703886"/>
    <w:rsid w:val="00703912"/>
    <w:rsid w:val="00703B47"/>
    <w:rsid w:val="00704807"/>
    <w:rsid w:val="007051CA"/>
    <w:rsid w:val="0070596B"/>
    <w:rsid w:val="00705A77"/>
    <w:rsid w:val="007066A7"/>
    <w:rsid w:val="00706C97"/>
    <w:rsid w:val="00706F0F"/>
    <w:rsid w:val="0071058C"/>
    <w:rsid w:val="007116AE"/>
    <w:rsid w:val="00711CAB"/>
    <w:rsid w:val="00712029"/>
    <w:rsid w:val="007124FC"/>
    <w:rsid w:val="007127A6"/>
    <w:rsid w:val="00712C35"/>
    <w:rsid w:val="00712EF3"/>
    <w:rsid w:val="007146E6"/>
    <w:rsid w:val="007155BA"/>
    <w:rsid w:val="007157A7"/>
    <w:rsid w:val="00715FC9"/>
    <w:rsid w:val="00715FDB"/>
    <w:rsid w:val="00716F57"/>
    <w:rsid w:val="00717732"/>
    <w:rsid w:val="00717EDD"/>
    <w:rsid w:val="0072082A"/>
    <w:rsid w:val="007209B7"/>
    <w:rsid w:val="0072252C"/>
    <w:rsid w:val="00722E68"/>
    <w:rsid w:val="00723283"/>
    <w:rsid w:val="00723B9D"/>
    <w:rsid w:val="007243DA"/>
    <w:rsid w:val="00725277"/>
    <w:rsid w:val="00725476"/>
    <w:rsid w:val="007255A4"/>
    <w:rsid w:val="00725971"/>
    <w:rsid w:val="00727416"/>
    <w:rsid w:val="00727B9A"/>
    <w:rsid w:val="00727E4A"/>
    <w:rsid w:val="00732587"/>
    <w:rsid w:val="00732720"/>
    <w:rsid w:val="007327C8"/>
    <w:rsid w:val="00733142"/>
    <w:rsid w:val="00733C52"/>
    <w:rsid w:val="00734BA6"/>
    <w:rsid w:val="007358FE"/>
    <w:rsid w:val="00735A38"/>
    <w:rsid w:val="007362F8"/>
    <w:rsid w:val="0073635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36FD"/>
    <w:rsid w:val="00763F46"/>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838"/>
    <w:rsid w:val="00787A19"/>
    <w:rsid w:val="00790116"/>
    <w:rsid w:val="007907F7"/>
    <w:rsid w:val="00792B66"/>
    <w:rsid w:val="00794397"/>
    <w:rsid w:val="00794425"/>
    <w:rsid w:val="007946A6"/>
    <w:rsid w:val="00795110"/>
    <w:rsid w:val="00795583"/>
    <w:rsid w:val="00796176"/>
    <w:rsid w:val="00797276"/>
    <w:rsid w:val="007973F4"/>
    <w:rsid w:val="0079791B"/>
    <w:rsid w:val="0079795E"/>
    <w:rsid w:val="00797B5E"/>
    <w:rsid w:val="007A0041"/>
    <w:rsid w:val="007A0E36"/>
    <w:rsid w:val="007A0F7D"/>
    <w:rsid w:val="007A1247"/>
    <w:rsid w:val="007A2139"/>
    <w:rsid w:val="007A2D6A"/>
    <w:rsid w:val="007A2EC3"/>
    <w:rsid w:val="007A3EDC"/>
    <w:rsid w:val="007A6500"/>
    <w:rsid w:val="007A7F20"/>
    <w:rsid w:val="007B0F40"/>
    <w:rsid w:val="007B2D59"/>
    <w:rsid w:val="007B2FF1"/>
    <w:rsid w:val="007B3BD4"/>
    <w:rsid w:val="007B411B"/>
    <w:rsid w:val="007B47A3"/>
    <w:rsid w:val="007B4A0A"/>
    <w:rsid w:val="007B54F8"/>
    <w:rsid w:val="007B6BD0"/>
    <w:rsid w:val="007B6C96"/>
    <w:rsid w:val="007B6ED8"/>
    <w:rsid w:val="007B6F8E"/>
    <w:rsid w:val="007C0863"/>
    <w:rsid w:val="007C0D24"/>
    <w:rsid w:val="007C11AD"/>
    <w:rsid w:val="007C1A68"/>
    <w:rsid w:val="007C1F65"/>
    <w:rsid w:val="007C21D1"/>
    <w:rsid w:val="007C2A3A"/>
    <w:rsid w:val="007C2A43"/>
    <w:rsid w:val="007C30AB"/>
    <w:rsid w:val="007C4564"/>
    <w:rsid w:val="007C605A"/>
    <w:rsid w:val="007C6129"/>
    <w:rsid w:val="007C70A1"/>
    <w:rsid w:val="007C71C6"/>
    <w:rsid w:val="007C7398"/>
    <w:rsid w:val="007C7767"/>
    <w:rsid w:val="007C7DE5"/>
    <w:rsid w:val="007D0C65"/>
    <w:rsid w:val="007D1052"/>
    <w:rsid w:val="007D57A1"/>
    <w:rsid w:val="007D5C7C"/>
    <w:rsid w:val="007D5E06"/>
    <w:rsid w:val="007D68C7"/>
    <w:rsid w:val="007D7283"/>
    <w:rsid w:val="007D731F"/>
    <w:rsid w:val="007D7650"/>
    <w:rsid w:val="007D7739"/>
    <w:rsid w:val="007E02BF"/>
    <w:rsid w:val="007E05C5"/>
    <w:rsid w:val="007E07C8"/>
    <w:rsid w:val="007E0D26"/>
    <w:rsid w:val="007E1365"/>
    <w:rsid w:val="007E1557"/>
    <w:rsid w:val="007E4213"/>
    <w:rsid w:val="007E5218"/>
    <w:rsid w:val="007E5968"/>
    <w:rsid w:val="007E59D7"/>
    <w:rsid w:val="007E5FCB"/>
    <w:rsid w:val="007E624A"/>
    <w:rsid w:val="007E7738"/>
    <w:rsid w:val="007F0219"/>
    <w:rsid w:val="007F0673"/>
    <w:rsid w:val="007F200A"/>
    <w:rsid w:val="007F2BB2"/>
    <w:rsid w:val="007F3A0A"/>
    <w:rsid w:val="007F5F68"/>
    <w:rsid w:val="007F60DA"/>
    <w:rsid w:val="007F6156"/>
    <w:rsid w:val="007F7568"/>
    <w:rsid w:val="007F76FD"/>
    <w:rsid w:val="0080151A"/>
    <w:rsid w:val="008025EB"/>
    <w:rsid w:val="00802D4E"/>
    <w:rsid w:val="0080314C"/>
    <w:rsid w:val="00803E87"/>
    <w:rsid w:val="00804576"/>
    <w:rsid w:val="0080547E"/>
    <w:rsid w:val="00806CF6"/>
    <w:rsid w:val="00806DFB"/>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2C6"/>
    <w:rsid w:val="00837427"/>
    <w:rsid w:val="008379C0"/>
    <w:rsid w:val="0084055A"/>
    <w:rsid w:val="00841121"/>
    <w:rsid w:val="008412E5"/>
    <w:rsid w:val="008415F9"/>
    <w:rsid w:val="008419B9"/>
    <w:rsid w:val="008429E3"/>
    <w:rsid w:val="008442ED"/>
    <w:rsid w:val="00844951"/>
    <w:rsid w:val="00844EBB"/>
    <w:rsid w:val="008463DD"/>
    <w:rsid w:val="008507AA"/>
    <w:rsid w:val="008511F2"/>
    <w:rsid w:val="0085166A"/>
    <w:rsid w:val="00851CCC"/>
    <w:rsid w:val="00852231"/>
    <w:rsid w:val="00852BA7"/>
    <w:rsid w:val="00852E15"/>
    <w:rsid w:val="00853002"/>
    <w:rsid w:val="008533E7"/>
    <w:rsid w:val="0085358C"/>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3FB2"/>
    <w:rsid w:val="008E4047"/>
    <w:rsid w:val="008E4095"/>
    <w:rsid w:val="008E5296"/>
    <w:rsid w:val="008E57F7"/>
    <w:rsid w:val="008E599C"/>
    <w:rsid w:val="008E6297"/>
    <w:rsid w:val="008E6B0C"/>
    <w:rsid w:val="008E72BD"/>
    <w:rsid w:val="008F12BA"/>
    <w:rsid w:val="008F1D8C"/>
    <w:rsid w:val="008F32A8"/>
    <w:rsid w:val="008F3331"/>
    <w:rsid w:val="008F3D11"/>
    <w:rsid w:val="008F45E7"/>
    <w:rsid w:val="008F4A49"/>
    <w:rsid w:val="008F584E"/>
    <w:rsid w:val="008F6099"/>
    <w:rsid w:val="008F674C"/>
    <w:rsid w:val="008F6E13"/>
    <w:rsid w:val="008F6EBC"/>
    <w:rsid w:val="008F7405"/>
    <w:rsid w:val="008F7A83"/>
    <w:rsid w:val="008F7BD6"/>
    <w:rsid w:val="009000F9"/>
    <w:rsid w:val="00902F06"/>
    <w:rsid w:val="0090331F"/>
    <w:rsid w:val="0090351C"/>
    <w:rsid w:val="00903B0E"/>
    <w:rsid w:val="009049AD"/>
    <w:rsid w:val="00905249"/>
    <w:rsid w:val="00905A92"/>
    <w:rsid w:val="00905E15"/>
    <w:rsid w:val="009071B3"/>
    <w:rsid w:val="00910E0F"/>
    <w:rsid w:val="009111CB"/>
    <w:rsid w:val="00911F82"/>
    <w:rsid w:val="00912130"/>
    <w:rsid w:val="00913139"/>
    <w:rsid w:val="0091338B"/>
    <w:rsid w:val="00913551"/>
    <w:rsid w:val="00913AFB"/>
    <w:rsid w:val="00914128"/>
    <w:rsid w:val="009147A2"/>
    <w:rsid w:val="00920F0C"/>
    <w:rsid w:val="0092288B"/>
    <w:rsid w:val="00922E0E"/>
    <w:rsid w:val="00923C62"/>
    <w:rsid w:val="009253E7"/>
    <w:rsid w:val="00925D65"/>
    <w:rsid w:val="009265E0"/>
    <w:rsid w:val="00926CE6"/>
    <w:rsid w:val="0092780C"/>
    <w:rsid w:val="0093187E"/>
    <w:rsid w:val="00931F2A"/>
    <w:rsid w:val="00932798"/>
    <w:rsid w:val="00934635"/>
    <w:rsid w:val="009353E5"/>
    <w:rsid w:val="00935D9F"/>
    <w:rsid w:val="00936008"/>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67B24"/>
    <w:rsid w:val="00970ABE"/>
    <w:rsid w:val="00970AD7"/>
    <w:rsid w:val="00970E7A"/>
    <w:rsid w:val="00970F30"/>
    <w:rsid w:val="00971BBB"/>
    <w:rsid w:val="0097226F"/>
    <w:rsid w:val="0097268C"/>
    <w:rsid w:val="00972A47"/>
    <w:rsid w:val="009733A0"/>
    <w:rsid w:val="00973EEA"/>
    <w:rsid w:val="009741BD"/>
    <w:rsid w:val="00974BB6"/>
    <w:rsid w:val="00977247"/>
    <w:rsid w:val="00977960"/>
    <w:rsid w:val="009802CB"/>
    <w:rsid w:val="00981518"/>
    <w:rsid w:val="009828C4"/>
    <w:rsid w:val="00982DE0"/>
    <w:rsid w:val="00982FC2"/>
    <w:rsid w:val="009839B7"/>
    <w:rsid w:val="0098564B"/>
    <w:rsid w:val="009857DA"/>
    <w:rsid w:val="00985967"/>
    <w:rsid w:val="009860CD"/>
    <w:rsid w:val="009876E3"/>
    <w:rsid w:val="00987AD3"/>
    <w:rsid w:val="009902DC"/>
    <w:rsid w:val="009908BF"/>
    <w:rsid w:val="00991858"/>
    <w:rsid w:val="00991CC9"/>
    <w:rsid w:val="00992BA0"/>
    <w:rsid w:val="009932C4"/>
    <w:rsid w:val="009938CB"/>
    <w:rsid w:val="00994647"/>
    <w:rsid w:val="0099466C"/>
    <w:rsid w:val="0099508C"/>
    <w:rsid w:val="00995577"/>
    <w:rsid w:val="009976FB"/>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350"/>
    <w:rsid w:val="009A7EE8"/>
    <w:rsid w:val="009B07EA"/>
    <w:rsid w:val="009B0BB6"/>
    <w:rsid w:val="009B48EC"/>
    <w:rsid w:val="009B49C7"/>
    <w:rsid w:val="009B552D"/>
    <w:rsid w:val="009B5610"/>
    <w:rsid w:val="009B5871"/>
    <w:rsid w:val="009B5B57"/>
    <w:rsid w:val="009B6560"/>
    <w:rsid w:val="009B6C3F"/>
    <w:rsid w:val="009B78CC"/>
    <w:rsid w:val="009B7993"/>
    <w:rsid w:val="009C01E2"/>
    <w:rsid w:val="009C20E3"/>
    <w:rsid w:val="009C32C3"/>
    <w:rsid w:val="009C3954"/>
    <w:rsid w:val="009C5586"/>
    <w:rsid w:val="009C59D2"/>
    <w:rsid w:val="009C631F"/>
    <w:rsid w:val="009C77FF"/>
    <w:rsid w:val="009D0125"/>
    <w:rsid w:val="009D0623"/>
    <w:rsid w:val="009D173A"/>
    <w:rsid w:val="009D2168"/>
    <w:rsid w:val="009D2C59"/>
    <w:rsid w:val="009D3D5B"/>
    <w:rsid w:val="009D40BC"/>
    <w:rsid w:val="009D51D4"/>
    <w:rsid w:val="009D61F2"/>
    <w:rsid w:val="009D6655"/>
    <w:rsid w:val="009D6C5F"/>
    <w:rsid w:val="009D7257"/>
    <w:rsid w:val="009E0362"/>
    <w:rsid w:val="009E05FD"/>
    <w:rsid w:val="009E0DC3"/>
    <w:rsid w:val="009E1058"/>
    <w:rsid w:val="009E12E4"/>
    <w:rsid w:val="009E1AED"/>
    <w:rsid w:val="009E326F"/>
    <w:rsid w:val="009E40ED"/>
    <w:rsid w:val="009E573B"/>
    <w:rsid w:val="009E7736"/>
    <w:rsid w:val="009F004D"/>
    <w:rsid w:val="009F0083"/>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A27"/>
    <w:rsid w:val="00A10B9A"/>
    <w:rsid w:val="00A11200"/>
    <w:rsid w:val="00A13412"/>
    <w:rsid w:val="00A13503"/>
    <w:rsid w:val="00A14AF0"/>
    <w:rsid w:val="00A157FB"/>
    <w:rsid w:val="00A15ADD"/>
    <w:rsid w:val="00A164ED"/>
    <w:rsid w:val="00A16AAA"/>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47B1"/>
    <w:rsid w:val="00A34C4C"/>
    <w:rsid w:val="00A35D36"/>
    <w:rsid w:val="00A37244"/>
    <w:rsid w:val="00A376C4"/>
    <w:rsid w:val="00A40730"/>
    <w:rsid w:val="00A4121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1B58"/>
    <w:rsid w:val="00A622A2"/>
    <w:rsid w:val="00A63FC4"/>
    <w:rsid w:val="00A645F9"/>
    <w:rsid w:val="00A66170"/>
    <w:rsid w:val="00A66A83"/>
    <w:rsid w:val="00A66D00"/>
    <w:rsid w:val="00A67196"/>
    <w:rsid w:val="00A706DB"/>
    <w:rsid w:val="00A70D22"/>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3BFC"/>
    <w:rsid w:val="00A84098"/>
    <w:rsid w:val="00A849C5"/>
    <w:rsid w:val="00A84E46"/>
    <w:rsid w:val="00A85E4E"/>
    <w:rsid w:val="00A866FD"/>
    <w:rsid w:val="00A87494"/>
    <w:rsid w:val="00A87628"/>
    <w:rsid w:val="00A90C7A"/>
    <w:rsid w:val="00A9108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611F"/>
    <w:rsid w:val="00AA7323"/>
    <w:rsid w:val="00AB037B"/>
    <w:rsid w:val="00AB0A12"/>
    <w:rsid w:val="00AB0E74"/>
    <w:rsid w:val="00AB0EDA"/>
    <w:rsid w:val="00AB1050"/>
    <w:rsid w:val="00AB153D"/>
    <w:rsid w:val="00AB2BB2"/>
    <w:rsid w:val="00AB5EB8"/>
    <w:rsid w:val="00AB6C9C"/>
    <w:rsid w:val="00AC1839"/>
    <w:rsid w:val="00AC1D05"/>
    <w:rsid w:val="00AC1E14"/>
    <w:rsid w:val="00AC2348"/>
    <w:rsid w:val="00AC2635"/>
    <w:rsid w:val="00AC30C9"/>
    <w:rsid w:val="00AC3B87"/>
    <w:rsid w:val="00AC3C9A"/>
    <w:rsid w:val="00AC4259"/>
    <w:rsid w:val="00AC48C7"/>
    <w:rsid w:val="00AC49AC"/>
    <w:rsid w:val="00AC711F"/>
    <w:rsid w:val="00AD053B"/>
    <w:rsid w:val="00AD07B3"/>
    <w:rsid w:val="00AD2110"/>
    <w:rsid w:val="00AD2D59"/>
    <w:rsid w:val="00AD3B86"/>
    <w:rsid w:val="00AE0704"/>
    <w:rsid w:val="00AE2096"/>
    <w:rsid w:val="00AE24B4"/>
    <w:rsid w:val="00AE2C31"/>
    <w:rsid w:val="00AE2CCE"/>
    <w:rsid w:val="00AE3C29"/>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03D4"/>
    <w:rsid w:val="00B0100E"/>
    <w:rsid w:val="00B03711"/>
    <w:rsid w:val="00B04908"/>
    <w:rsid w:val="00B06797"/>
    <w:rsid w:val="00B06A3C"/>
    <w:rsid w:val="00B07266"/>
    <w:rsid w:val="00B12CD8"/>
    <w:rsid w:val="00B1325C"/>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3996"/>
    <w:rsid w:val="00B448DE"/>
    <w:rsid w:val="00B44EEE"/>
    <w:rsid w:val="00B46146"/>
    <w:rsid w:val="00B46E7A"/>
    <w:rsid w:val="00B500B4"/>
    <w:rsid w:val="00B5082A"/>
    <w:rsid w:val="00B51AF9"/>
    <w:rsid w:val="00B52076"/>
    <w:rsid w:val="00B52078"/>
    <w:rsid w:val="00B52FE4"/>
    <w:rsid w:val="00B540A6"/>
    <w:rsid w:val="00B5432F"/>
    <w:rsid w:val="00B55595"/>
    <w:rsid w:val="00B5661E"/>
    <w:rsid w:val="00B56A13"/>
    <w:rsid w:val="00B56F5D"/>
    <w:rsid w:val="00B57D85"/>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5ABE"/>
    <w:rsid w:val="00B87942"/>
    <w:rsid w:val="00B87ACB"/>
    <w:rsid w:val="00B87D38"/>
    <w:rsid w:val="00B87F10"/>
    <w:rsid w:val="00B90107"/>
    <w:rsid w:val="00B919A8"/>
    <w:rsid w:val="00B921C3"/>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A6A33"/>
    <w:rsid w:val="00BB142D"/>
    <w:rsid w:val="00BB2F9F"/>
    <w:rsid w:val="00BB403E"/>
    <w:rsid w:val="00BB550C"/>
    <w:rsid w:val="00BB593C"/>
    <w:rsid w:val="00BB5BEE"/>
    <w:rsid w:val="00BB67DE"/>
    <w:rsid w:val="00BB70E4"/>
    <w:rsid w:val="00BB74A5"/>
    <w:rsid w:val="00BB74B1"/>
    <w:rsid w:val="00BB7C3A"/>
    <w:rsid w:val="00BB7C41"/>
    <w:rsid w:val="00BC0651"/>
    <w:rsid w:val="00BC0CCF"/>
    <w:rsid w:val="00BC1135"/>
    <w:rsid w:val="00BC15BD"/>
    <w:rsid w:val="00BC15E5"/>
    <w:rsid w:val="00BC197D"/>
    <w:rsid w:val="00BC324F"/>
    <w:rsid w:val="00BC3C67"/>
    <w:rsid w:val="00BC3DC2"/>
    <w:rsid w:val="00BC4960"/>
    <w:rsid w:val="00BC4F07"/>
    <w:rsid w:val="00BC52B8"/>
    <w:rsid w:val="00BC5464"/>
    <w:rsid w:val="00BC5CB2"/>
    <w:rsid w:val="00BC63F1"/>
    <w:rsid w:val="00BC7C62"/>
    <w:rsid w:val="00BD0CB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806"/>
    <w:rsid w:val="00BF498C"/>
    <w:rsid w:val="00BF4CF9"/>
    <w:rsid w:val="00BF4D55"/>
    <w:rsid w:val="00BF52B3"/>
    <w:rsid w:val="00BF59D7"/>
    <w:rsid w:val="00BF5A24"/>
    <w:rsid w:val="00BF7E33"/>
    <w:rsid w:val="00C01455"/>
    <w:rsid w:val="00C0153B"/>
    <w:rsid w:val="00C023D1"/>
    <w:rsid w:val="00C0643C"/>
    <w:rsid w:val="00C07621"/>
    <w:rsid w:val="00C07709"/>
    <w:rsid w:val="00C077F4"/>
    <w:rsid w:val="00C107FE"/>
    <w:rsid w:val="00C112B8"/>
    <w:rsid w:val="00C1183E"/>
    <w:rsid w:val="00C11FE0"/>
    <w:rsid w:val="00C120F4"/>
    <w:rsid w:val="00C15F03"/>
    <w:rsid w:val="00C164E3"/>
    <w:rsid w:val="00C175D0"/>
    <w:rsid w:val="00C2080A"/>
    <w:rsid w:val="00C209C2"/>
    <w:rsid w:val="00C21C1E"/>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892"/>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1B7"/>
    <w:rsid w:val="00C6043A"/>
    <w:rsid w:val="00C61654"/>
    <w:rsid w:val="00C61D59"/>
    <w:rsid w:val="00C6232C"/>
    <w:rsid w:val="00C62D7F"/>
    <w:rsid w:val="00C63443"/>
    <w:rsid w:val="00C637D9"/>
    <w:rsid w:val="00C6422D"/>
    <w:rsid w:val="00C64426"/>
    <w:rsid w:val="00C64AF9"/>
    <w:rsid w:val="00C654C3"/>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A7E"/>
    <w:rsid w:val="00C81F98"/>
    <w:rsid w:val="00C82067"/>
    <w:rsid w:val="00C82237"/>
    <w:rsid w:val="00C82366"/>
    <w:rsid w:val="00C8241A"/>
    <w:rsid w:val="00C83349"/>
    <w:rsid w:val="00C83DFF"/>
    <w:rsid w:val="00C8703B"/>
    <w:rsid w:val="00C87E3C"/>
    <w:rsid w:val="00C87F61"/>
    <w:rsid w:val="00C9093F"/>
    <w:rsid w:val="00C9095B"/>
    <w:rsid w:val="00C91864"/>
    <w:rsid w:val="00C91D2D"/>
    <w:rsid w:val="00C91DB1"/>
    <w:rsid w:val="00C9314E"/>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75F"/>
    <w:rsid w:val="00CB0AA4"/>
    <w:rsid w:val="00CB1A02"/>
    <w:rsid w:val="00CB2D7C"/>
    <w:rsid w:val="00CB376E"/>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C79E2"/>
    <w:rsid w:val="00CD1AFB"/>
    <w:rsid w:val="00CD1EC4"/>
    <w:rsid w:val="00CD38C2"/>
    <w:rsid w:val="00CD5446"/>
    <w:rsid w:val="00CD56B0"/>
    <w:rsid w:val="00CD6698"/>
    <w:rsid w:val="00CD68D0"/>
    <w:rsid w:val="00CE0307"/>
    <w:rsid w:val="00CE04B9"/>
    <w:rsid w:val="00CE08C3"/>
    <w:rsid w:val="00CE1340"/>
    <w:rsid w:val="00CE1A52"/>
    <w:rsid w:val="00CE353C"/>
    <w:rsid w:val="00CE5566"/>
    <w:rsid w:val="00CE5F8B"/>
    <w:rsid w:val="00CE6623"/>
    <w:rsid w:val="00CE691D"/>
    <w:rsid w:val="00CE6C25"/>
    <w:rsid w:val="00CE761D"/>
    <w:rsid w:val="00CE7DCD"/>
    <w:rsid w:val="00CF0011"/>
    <w:rsid w:val="00CF006F"/>
    <w:rsid w:val="00CF044A"/>
    <w:rsid w:val="00CF1D7E"/>
    <w:rsid w:val="00CF3ED8"/>
    <w:rsid w:val="00CF456A"/>
    <w:rsid w:val="00CF4949"/>
    <w:rsid w:val="00CF53AC"/>
    <w:rsid w:val="00CF5561"/>
    <w:rsid w:val="00CF5C20"/>
    <w:rsid w:val="00CF5DA4"/>
    <w:rsid w:val="00CF7427"/>
    <w:rsid w:val="00D00604"/>
    <w:rsid w:val="00D00B2A"/>
    <w:rsid w:val="00D00FB5"/>
    <w:rsid w:val="00D01473"/>
    <w:rsid w:val="00D01712"/>
    <w:rsid w:val="00D018AA"/>
    <w:rsid w:val="00D01BAC"/>
    <w:rsid w:val="00D02992"/>
    <w:rsid w:val="00D03290"/>
    <w:rsid w:val="00D03C06"/>
    <w:rsid w:val="00D03D8B"/>
    <w:rsid w:val="00D04C5C"/>
    <w:rsid w:val="00D05558"/>
    <w:rsid w:val="00D066B7"/>
    <w:rsid w:val="00D125B0"/>
    <w:rsid w:val="00D129D2"/>
    <w:rsid w:val="00D133FB"/>
    <w:rsid w:val="00D14E7C"/>
    <w:rsid w:val="00D16721"/>
    <w:rsid w:val="00D17F66"/>
    <w:rsid w:val="00D20267"/>
    <w:rsid w:val="00D20991"/>
    <w:rsid w:val="00D21681"/>
    <w:rsid w:val="00D21B6E"/>
    <w:rsid w:val="00D22ACE"/>
    <w:rsid w:val="00D23873"/>
    <w:rsid w:val="00D239AF"/>
    <w:rsid w:val="00D24F51"/>
    <w:rsid w:val="00D25C15"/>
    <w:rsid w:val="00D27D71"/>
    <w:rsid w:val="00D308F6"/>
    <w:rsid w:val="00D30FFB"/>
    <w:rsid w:val="00D3199C"/>
    <w:rsid w:val="00D31A30"/>
    <w:rsid w:val="00D32EE7"/>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02F"/>
    <w:rsid w:val="00D50242"/>
    <w:rsid w:val="00D507B6"/>
    <w:rsid w:val="00D51E5F"/>
    <w:rsid w:val="00D52892"/>
    <w:rsid w:val="00D52FA3"/>
    <w:rsid w:val="00D538E9"/>
    <w:rsid w:val="00D541E6"/>
    <w:rsid w:val="00D552CD"/>
    <w:rsid w:val="00D5659D"/>
    <w:rsid w:val="00D56ED9"/>
    <w:rsid w:val="00D57254"/>
    <w:rsid w:val="00D6168A"/>
    <w:rsid w:val="00D61AA7"/>
    <w:rsid w:val="00D62489"/>
    <w:rsid w:val="00D6299A"/>
    <w:rsid w:val="00D642BB"/>
    <w:rsid w:val="00D6658E"/>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85694"/>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97EE2"/>
    <w:rsid w:val="00DA0BA7"/>
    <w:rsid w:val="00DA0D31"/>
    <w:rsid w:val="00DA1BD8"/>
    <w:rsid w:val="00DA1E45"/>
    <w:rsid w:val="00DA2290"/>
    <w:rsid w:val="00DA2529"/>
    <w:rsid w:val="00DA2906"/>
    <w:rsid w:val="00DA29A8"/>
    <w:rsid w:val="00DA2A60"/>
    <w:rsid w:val="00DA31AE"/>
    <w:rsid w:val="00DA33A6"/>
    <w:rsid w:val="00DA3C32"/>
    <w:rsid w:val="00DA3E8E"/>
    <w:rsid w:val="00DA4150"/>
    <w:rsid w:val="00DA474C"/>
    <w:rsid w:val="00DA5B47"/>
    <w:rsid w:val="00DA675D"/>
    <w:rsid w:val="00DA6779"/>
    <w:rsid w:val="00DA68C2"/>
    <w:rsid w:val="00DB005D"/>
    <w:rsid w:val="00DB01FF"/>
    <w:rsid w:val="00DB0823"/>
    <w:rsid w:val="00DB0942"/>
    <w:rsid w:val="00DB1299"/>
    <w:rsid w:val="00DB13A0"/>
    <w:rsid w:val="00DB1BFF"/>
    <w:rsid w:val="00DB2359"/>
    <w:rsid w:val="00DB277B"/>
    <w:rsid w:val="00DB2915"/>
    <w:rsid w:val="00DB2E95"/>
    <w:rsid w:val="00DB36E7"/>
    <w:rsid w:val="00DB38DD"/>
    <w:rsid w:val="00DB5B93"/>
    <w:rsid w:val="00DB5BC3"/>
    <w:rsid w:val="00DB7ED8"/>
    <w:rsid w:val="00DC114F"/>
    <w:rsid w:val="00DC284D"/>
    <w:rsid w:val="00DC2FB0"/>
    <w:rsid w:val="00DC3BEA"/>
    <w:rsid w:val="00DC5888"/>
    <w:rsid w:val="00DC638D"/>
    <w:rsid w:val="00DC7382"/>
    <w:rsid w:val="00DC7A67"/>
    <w:rsid w:val="00DD0002"/>
    <w:rsid w:val="00DD0308"/>
    <w:rsid w:val="00DD0C7A"/>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4065"/>
    <w:rsid w:val="00DF515F"/>
    <w:rsid w:val="00DF61CB"/>
    <w:rsid w:val="00DF62CA"/>
    <w:rsid w:val="00DF67D4"/>
    <w:rsid w:val="00DF7942"/>
    <w:rsid w:val="00DF7B86"/>
    <w:rsid w:val="00E003A8"/>
    <w:rsid w:val="00E00641"/>
    <w:rsid w:val="00E02C72"/>
    <w:rsid w:val="00E03C64"/>
    <w:rsid w:val="00E03FCA"/>
    <w:rsid w:val="00E0520C"/>
    <w:rsid w:val="00E057A2"/>
    <w:rsid w:val="00E10784"/>
    <w:rsid w:val="00E11261"/>
    <w:rsid w:val="00E11ADF"/>
    <w:rsid w:val="00E1252A"/>
    <w:rsid w:val="00E12543"/>
    <w:rsid w:val="00E125C3"/>
    <w:rsid w:val="00E13285"/>
    <w:rsid w:val="00E132E1"/>
    <w:rsid w:val="00E1425D"/>
    <w:rsid w:val="00E14B33"/>
    <w:rsid w:val="00E1520A"/>
    <w:rsid w:val="00E157BF"/>
    <w:rsid w:val="00E1694F"/>
    <w:rsid w:val="00E17E2E"/>
    <w:rsid w:val="00E200B0"/>
    <w:rsid w:val="00E20C9A"/>
    <w:rsid w:val="00E21EE4"/>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3EAD"/>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27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5F66"/>
    <w:rsid w:val="00E76E4C"/>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A3C5A"/>
    <w:rsid w:val="00EA3ED8"/>
    <w:rsid w:val="00EA4729"/>
    <w:rsid w:val="00EA4905"/>
    <w:rsid w:val="00EA50B4"/>
    <w:rsid w:val="00EA5412"/>
    <w:rsid w:val="00EA593F"/>
    <w:rsid w:val="00EA5F9F"/>
    <w:rsid w:val="00EA629F"/>
    <w:rsid w:val="00EA6EFA"/>
    <w:rsid w:val="00EB05A0"/>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51F6"/>
    <w:rsid w:val="00ED52F6"/>
    <w:rsid w:val="00ED558D"/>
    <w:rsid w:val="00ED5D9F"/>
    <w:rsid w:val="00ED6E7E"/>
    <w:rsid w:val="00ED6E90"/>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BE3"/>
    <w:rsid w:val="00EF518C"/>
    <w:rsid w:val="00EF5F9C"/>
    <w:rsid w:val="00EF6075"/>
    <w:rsid w:val="00EF617B"/>
    <w:rsid w:val="00EF7439"/>
    <w:rsid w:val="00EF753A"/>
    <w:rsid w:val="00F002F3"/>
    <w:rsid w:val="00F00E5C"/>
    <w:rsid w:val="00F015EC"/>
    <w:rsid w:val="00F016D1"/>
    <w:rsid w:val="00F0234D"/>
    <w:rsid w:val="00F02E91"/>
    <w:rsid w:val="00F0338E"/>
    <w:rsid w:val="00F04689"/>
    <w:rsid w:val="00F047D9"/>
    <w:rsid w:val="00F04D2A"/>
    <w:rsid w:val="00F04FDD"/>
    <w:rsid w:val="00F063BE"/>
    <w:rsid w:val="00F0693F"/>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416"/>
    <w:rsid w:val="00F44E0A"/>
    <w:rsid w:val="00F459BA"/>
    <w:rsid w:val="00F46917"/>
    <w:rsid w:val="00F46CA6"/>
    <w:rsid w:val="00F47B04"/>
    <w:rsid w:val="00F47C5A"/>
    <w:rsid w:val="00F47E0A"/>
    <w:rsid w:val="00F47E7C"/>
    <w:rsid w:val="00F50D6A"/>
    <w:rsid w:val="00F5172A"/>
    <w:rsid w:val="00F52410"/>
    <w:rsid w:val="00F525BE"/>
    <w:rsid w:val="00F52741"/>
    <w:rsid w:val="00F559B1"/>
    <w:rsid w:val="00F566FF"/>
    <w:rsid w:val="00F56D9C"/>
    <w:rsid w:val="00F57971"/>
    <w:rsid w:val="00F57F3D"/>
    <w:rsid w:val="00F60520"/>
    <w:rsid w:val="00F613D5"/>
    <w:rsid w:val="00F61524"/>
    <w:rsid w:val="00F61918"/>
    <w:rsid w:val="00F619E1"/>
    <w:rsid w:val="00F640CE"/>
    <w:rsid w:val="00F6544B"/>
    <w:rsid w:val="00F654ED"/>
    <w:rsid w:val="00F65AB4"/>
    <w:rsid w:val="00F65CBB"/>
    <w:rsid w:val="00F66D86"/>
    <w:rsid w:val="00F67093"/>
    <w:rsid w:val="00F67615"/>
    <w:rsid w:val="00F6773A"/>
    <w:rsid w:val="00F67D5D"/>
    <w:rsid w:val="00F67E99"/>
    <w:rsid w:val="00F67EAD"/>
    <w:rsid w:val="00F70B98"/>
    <w:rsid w:val="00F714BD"/>
    <w:rsid w:val="00F714F9"/>
    <w:rsid w:val="00F71A83"/>
    <w:rsid w:val="00F71D71"/>
    <w:rsid w:val="00F71F1F"/>
    <w:rsid w:val="00F73543"/>
    <w:rsid w:val="00F7409E"/>
    <w:rsid w:val="00F742BA"/>
    <w:rsid w:val="00F74751"/>
    <w:rsid w:val="00F7568E"/>
    <w:rsid w:val="00F75755"/>
    <w:rsid w:val="00F75CE5"/>
    <w:rsid w:val="00F766D0"/>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C60"/>
    <w:rsid w:val="00F92E02"/>
    <w:rsid w:val="00F9304B"/>
    <w:rsid w:val="00F93F9E"/>
    <w:rsid w:val="00F944ED"/>
    <w:rsid w:val="00F946A4"/>
    <w:rsid w:val="00F96CBB"/>
    <w:rsid w:val="00F971CE"/>
    <w:rsid w:val="00F974C4"/>
    <w:rsid w:val="00FA09BD"/>
    <w:rsid w:val="00FA1507"/>
    <w:rsid w:val="00FA288E"/>
    <w:rsid w:val="00FA3426"/>
    <w:rsid w:val="00FA345E"/>
    <w:rsid w:val="00FA3576"/>
    <w:rsid w:val="00FA4C56"/>
    <w:rsid w:val="00FA5910"/>
    <w:rsid w:val="00FA5CD2"/>
    <w:rsid w:val="00FA6ED8"/>
    <w:rsid w:val="00FB04F9"/>
    <w:rsid w:val="00FB05C2"/>
    <w:rsid w:val="00FB1141"/>
    <w:rsid w:val="00FB1E88"/>
    <w:rsid w:val="00FB2FF3"/>
    <w:rsid w:val="00FB4D80"/>
    <w:rsid w:val="00FB51D9"/>
    <w:rsid w:val="00FB54A6"/>
    <w:rsid w:val="00FB5EE4"/>
    <w:rsid w:val="00FB621E"/>
    <w:rsid w:val="00FB6398"/>
    <w:rsid w:val="00FB73E6"/>
    <w:rsid w:val="00FC08AA"/>
    <w:rsid w:val="00FC0E54"/>
    <w:rsid w:val="00FC1063"/>
    <w:rsid w:val="00FC133C"/>
    <w:rsid w:val="00FC2197"/>
    <w:rsid w:val="00FC26E5"/>
    <w:rsid w:val="00FC307B"/>
    <w:rsid w:val="00FC3333"/>
    <w:rsid w:val="00FC38EA"/>
    <w:rsid w:val="00FC4642"/>
    <w:rsid w:val="00FC60E5"/>
    <w:rsid w:val="00FC638C"/>
    <w:rsid w:val="00FC6990"/>
    <w:rsid w:val="00FC7A99"/>
    <w:rsid w:val="00FD0A80"/>
    <w:rsid w:val="00FD117E"/>
    <w:rsid w:val="00FD23F4"/>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 w:val="00FF6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010F8"/>
  <w15:docId w15:val="{835A4636-CA30-452C-ACCC-0524D67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1">
    <w:name w:val="Tabela - mreža1"/>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1"/>
    <w:semiHidden/>
    <w:rsid w:val="007C70A1"/>
    <w:rPr>
      <w:rFonts w:ascii="Times New Roman" w:eastAsia="Times New Roman" w:hAnsi="Times New Roman" w:cs="Times New Roman"/>
      <w:sz w:val="20"/>
      <w:szCs w:val="20"/>
      <w:lang w:eastAsia="sl-SI"/>
    </w:rPr>
  </w:style>
  <w:style w:type="paragraph" w:customStyle="1" w:styleId="Komentar-besedilo1">
    <w:name w:val="Komentar - besedilo1"/>
    <w:basedOn w:val="Navaden"/>
    <w:link w:val="Komentar-besediloZnak"/>
    <w:uiPriority w:val="99"/>
    <w:semiHidden/>
    <w:rsid w:val="007C70A1"/>
  </w:style>
  <w:style w:type="character" w:customStyle="1" w:styleId="ZadevakomentarjaZnak">
    <w:name w:val="Zadeva komentarja Znak"/>
    <w:link w:val="Zadevakomentarja1"/>
    <w:semiHidden/>
    <w:rsid w:val="007C70A1"/>
    <w:rPr>
      <w:rFonts w:ascii="Times New Roman" w:eastAsia="Times New Roman" w:hAnsi="Times New Roman" w:cs="Times New Roman"/>
      <w:b/>
      <w:bCs/>
      <w:sz w:val="20"/>
      <w:szCs w:val="20"/>
      <w:lang w:eastAsia="sl-SI"/>
    </w:rPr>
  </w:style>
  <w:style w:type="paragraph" w:customStyle="1" w:styleId="Zadevakomentarja1">
    <w:name w:val="Zadeva komentarja1"/>
    <w:basedOn w:val="Komentar-besedilo1"/>
    <w:next w:val="Komentar-besedilo1"/>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9"/>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0"/>
      </w:numPr>
      <w:spacing w:after="200" w:line="276" w:lineRule="auto"/>
      <w:ind w:left="357" w:hanging="357"/>
      <w:outlineLvl w:val="9"/>
    </w:pPr>
    <w:rPr>
      <w:rFonts w:ascii="Tahoma" w:hAnsi="Tahoma" w:cs="Tahoma"/>
      <w:sz w:val="22"/>
      <w:szCs w:val="22"/>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rPr>
  </w:style>
  <w:style w:type="character" w:customStyle="1" w:styleId="NavadenzzamikomZnak">
    <w:name w:val="Navaden z zamikom Znak"/>
    <w:link w:val="Navadenzzamikom"/>
    <w:rsid w:val="004F5CB9"/>
    <w:rPr>
      <w:rFonts w:ascii="Arial" w:eastAsia="Times New Roman" w:hAnsi="Arial"/>
      <w:color w:val="FF0000"/>
      <w:sz w:val="22"/>
      <w:szCs w:val="22"/>
      <w:lang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1"/>
      </w:numPr>
    </w:pPr>
  </w:style>
  <w:style w:type="character" w:customStyle="1" w:styleId="OdstavekseznamaZnak">
    <w:name w:val="Odstavek seznama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07125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169347">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63814629">
      <w:bodyDiv w:val="1"/>
      <w:marLeft w:val="0"/>
      <w:marRight w:val="0"/>
      <w:marTop w:val="0"/>
      <w:marBottom w:val="0"/>
      <w:divBdr>
        <w:top w:val="none" w:sz="0" w:space="0" w:color="auto"/>
        <w:left w:val="none" w:sz="0" w:space="0" w:color="auto"/>
        <w:bottom w:val="none" w:sz="0" w:space="0" w:color="auto"/>
        <w:right w:val="none" w:sz="0" w:space="0" w:color="auto"/>
      </w:divBdr>
    </w:div>
    <w:div w:id="533882059">
      <w:bodyDiv w:val="1"/>
      <w:marLeft w:val="0"/>
      <w:marRight w:val="0"/>
      <w:marTop w:val="0"/>
      <w:marBottom w:val="0"/>
      <w:divBdr>
        <w:top w:val="none" w:sz="0" w:space="0" w:color="auto"/>
        <w:left w:val="none" w:sz="0" w:space="0" w:color="auto"/>
        <w:bottom w:val="none" w:sz="0" w:space="0" w:color="auto"/>
        <w:right w:val="none" w:sz="0" w:space="0" w:color="auto"/>
      </w:divBdr>
    </w:div>
    <w:div w:id="543949713">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1234614">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3414934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289236495">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4691838">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jhl.si/javna-narocila-iz-podjetij"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kazimir.oberdank@jhl.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867B-F99F-4710-9468-384EEB11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50</Pages>
  <Words>15596</Words>
  <Characters>88901</Characters>
  <Application>Microsoft Office Word</Application>
  <DocSecurity>0</DocSecurity>
  <Lines>740</Lines>
  <Paragraphs>208</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104289</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9</cp:revision>
  <cp:lastPrinted>2022-02-03T09:14:00Z</cp:lastPrinted>
  <dcterms:created xsi:type="dcterms:W3CDTF">2022-03-16T11:59:00Z</dcterms:created>
  <dcterms:modified xsi:type="dcterms:W3CDTF">2022-03-16T12:36:00Z</dcterms:modified>
</cp:coreProperties>
</file>