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46" w:rsidRPr="006A5893" w:rsidRDefault="001C1446" w:rsidP="009658F3">
      <w:pPr>
        <w:keepNext/>
        <w:ind w:right="1274"/>
        <w:rPr>
          <w:rFonts w:ascii="Tahoma" w:hAnsi="Tahoma" w:cs="Tahoma"/>
          <w:b/>
        </w:rPr>
      </w:pPr>
      <w:r w:rsidRPr="006A5893">
        <w:rPr>
          <w:rFonts w:ascii="Tahoma" w:hAnsi="Tahoma" w:cs="Tahoma"/>
          <w:b/>
        </w:rPr>
        <w:t>Naročnik:</w:t>
      </w:r>
    </w:p>
    <w:p w:rsidR="001C1446" w:rsidRPr="006A5893" w:rsidRDefault="001C1446" w:rsidP="009658F3">
      <w:pPr>
        <w:keepNext/>
        <w:rPr>
          <w:rFonts w:ascii="Tahoma" w:hAnsi="Tahoma" w:cs="Tahoma"/>
          <w:b/>
        </w:rPr>
      </w:pPr>
    </w:p>
    <w:p w:rsidR="001C1446" w:rsidRPr="006A5893" w:rsidRDefault="001C1446" w:rsidP="009658F3">
      <w:pPr>
        <w:keepNext/>
        <w:rPr>
          <w:rFonts w:ascii="Tahoma" w:hAnsi="Tahoma" w:cs="Tahoma"/>
          <w:b/>
          <w:bCs/>
        </w:rPr>
      </w:pPr>
      <w:r w:rsidRPr="006A5893">
        <w:rPr>
          <w:rFonts w:ascii="Tahoma" w:hAnsi="Tahoma" w:cs="Tahoma"/>
          <w:b/>
          <w:bCs/>
        </w:rPr>
        <w:t>Žale Javno podjetje, d.o.o.</w:t>
      </w:r>
    </w:p>
    <w:p w:rsidR="001C1446" w:rsidRPr="006A5893" w:rsidRDefault="001C1446" w:rsidP="009658F3">
      <w:pPr>
        <w:keepNext/>
        <w:rPr>
          <w:rFonts w:ascii="Tahoma" w:hAnsi="Tahoma" w:cs="Tahoma"/>
        </w:rPr>
      </w:pPr>
      <w:r w:rsidRPr="006A5893">
        <w:rPr>
          <w:rFonts w:ascii="Tahoma" w:hAnsi="Tahoma" w:cs="Tahoma"/>
        </w:rPr>
        <w:t>Med hmeljniki 2</w:t>
      </w:r>
    </w:p>
    <w:p w:rsidR="001C1446" w:rsidRPr="006A5893" w:rsidRDefault="001C1446" w:rsidP="009658F3">
      <w:pPr>
        <w:keepNext/>
        <w:ind w:right="1132"/>
        <w:rPr>
          <w:rFonts w:ascii="Tahoma" w:hAnsi="Tahoma" w:cs="Tahoma"/>
        </w:rPr>
      </w:pPr>
      <w:r w:rsidRPr="006A5893">
        <w:rPr>
          <w:rFonts w:ascii="Tahoma" w:hAnsi="Tahoma" w:cs="Tahoma"/>
        </w:rPr>
        <w:t>1000 Ljubljana</w:t>
      </w:r>
    </w:p>
    <w:p w:rsidR="001C1446" w:rsidRPr="006A5893" w:rsidRDefault="001C1446" w:rsidP="009658F3">
      <w:pPr>
        <w:keepNext/>
        <w:rPr>
          <w:rFonts w:ascii="Tahoma" w:hAnsi="Tahoma" w:cs="Tahoma"/>
        </w:rPr>
      </w:pPr>
      <w:r w:rsidRPr="006A5893">
        <w:rPr>
          <w:rFonts w:ascii="Tahoma" w:hAnsi="Tahoma" w:cs="Tahoma"/>
        </w:rPr>
        <w:t xml:space="preserve"> </w:t>
      </w:r>
    </w:p>
    <w:p w:rsidR="001C1446" w:rsidRPr="006A5893" w:rsidRDefault="001C1446" w:rsidP="009658F3">
      <w:pPr>
        <w:keepNext/>
        <w:rPr>
          <w:rFonts w:ascii="Tahoma" w:hAnsi="Tahoma" w:cs="Tahoma"/>
          <w:b/>
        </w:rPr>
      </w:pPr>
      <w:r w:rsidRPr="006A5893">
        <w:rPr>
          <w:rFonts w:ascii="Tahoma" w:hAnsi="Tahoma" w:cs="Tahoma"/>
          <w:b/>
        </w:rPr>
        <w:t>Po pooblastilu javno naročilo vodi:</w:t>
      </w:r>
    </w:p>
    <w:p w:rsidR="001C1446" w:rsidRPr="006A5893" w:rsidRDefault="001C1446" w:rsidP="009658F3">
      <w:pPr>
        <w:keepNext/>
        <w:rPr>
          <w:rFonts w:ascii="Tahoma" w:hAnsi="Tahoma" w:cs="Tahoma"/>
        </w:rPr>
      </w:pPr>
    </w:p>
    <w:p w:rsidR="001C1446" w:rsidRPr="006A5893" w:rsidRDefault="001C1446" w:rsidP="009658F3">
      <w:pPr>
        <w:keepNext/>
        <w:rPr>
          <w:rFonts w:ascii="Tahoma" w:hAnsi="Tahoma" w:cs="Tahoma"/>
          <w:b/>
          <w:bCs/>
        </w:rPr>
      </w:pPr>
      <w:r w:rsidRPr="006A5893">
        <w:rPr>
          <w:rFonts w:ascii="Tahoma" w:hAnsi="Tahoma" w:cs="Tahoma"/>
          <w:b/>
          <w:bCs/>
        </w:rPr>
        <w:t xml:space="preserve">JAVNI HOLDING Ljubljana, d.o.o. </w:t>
      </w:r>
    </w:p>
    <w:p w:rsidR="001C1446" w:rsidRPr="006A5893" w:rsidRDefault="001C1446" w:rsidP="009658F3">
      <w:pPr>
        <w:keepNext/>
        <w:rPr>
          <w:rFonts w:ascii="Tahoma" w:hAnsi="Tahoma" w:cs="Tahoma"/>
        </w:rPr>
      </w:pPr>
      <w:r w:rsidRPr="006A5893">
        <w:rPr>
          <w:rFonts w:ascii="Tahoma" w:hAnsi="Tahoma" w:cs="Tahoma"/>
        </w:rPr>
        <w:t>Verovškova ulica 70</w:t>
      </w:r>
    </w:p>
    <w:p w:rsidR="001C1446" w:rsidRPr="006A5893" w:rsidRDefault="001C1446" w:rsidP="009658F3">
      <w:pPr>
        <w:keepNext/>
        <w:rPr>
          <w:rFonts w:ascii="Tahoma" w:hAnsi="Tahoma" w:cs="Tahoma"/>
        </w:rPr>
      </w:pPr>
      <w:r w:rsidRPr="006A5893">
        <w:rPr>
          <w:rFonts w:ascii="Tahoma" w:hAnsi="Tahoma" w:cs="Tahoma"/>
        </w:rPr>
        <w:t>1000 Ljubljana</w:t>
      </w:r>
    </w:p>
    <w:p w:rsidR="001C1446" w:rsidRPr="006A5893" w:rsidRDefault="001C1446" w:rsidP="009658F3">
      <w:pPr>
        <w:keepNext/>
        <w:rPr>
          <w:rFonts w:ascii="Tahoma" w:hAnsi="Tahoma" w:cs="Tahoma"/>
          <w:b/>
        </w:rPr>
      </w:pPr>
    </w:p>
    <w:p w:rsidR="001C1446" w:rsidRPr="006A5893" w:rsidRDefault="001C1446" w:rsidP="009658F3">
      <w:pPr>
        <w:keepNext/>
        <w:jc w:val="center"/>
        <w:rPr>
          <w:rFonts w:ascii="Tahoma" w:hAnsi="Tahoma" w:cs="Tahoma"/>
        </w:rPr>
      </w:pPr>
    </w:p>
    <w:p w:rsidR="001C1446" w:rsidRPr="006A5893" w:rsidRDefault="001C1446" w:rsidP="009658F3">
      <w:pPr>
        <w:keepNext/>
        <w:rPr>
          <w:rFonts w:ascii="Tahoma" w:hAnsi="Tahoma" w:cs="Tahoma"/>
          <w:b/>
        </w:rPr>
      </w:pPr>
      <w:r w:rsidRPr="006A5893">
        <w:rPr>
          <w:rFonts w:ascii="Tahoma" w:hAnsi="Tahoma" w:cs="Tahoma"/>
        </w:rPr>
        <w:t xml:space="preserve">Številka: </w:t>
      </w:r>
      <w:r w:rsidRPr="006A5893">
        <w:rPr>
          <w:rFonts w:ascii="Tahoma" w:hAnsi="Tahoma" w:cs="Tahoma"/>
          <w:b/>
        </w:rPr>
        <w:t>ŽALE-16/18</w:t>
      </w:r>
    </w:p>
    <w:p w:rsidR="003F721D" w:rsidRPr="006A5893" w:rsidRDefault="003F721D" w:rsidP="009658F3">
      <w:pPr>
        <w:keepNext/>
        <w:jc w:val="center"/>
        <w:rPr>
          <w:rFonts w:ascii="Tahoma" w:hAnsi="Tahoma" w:cs="Tahoma"/>
        </w:rPr>
      </w:pPr>
    </w:p>
    <w:p w:rsidR="007C70A1" w:rsidRPr="006A5893" w:rsidRDefault="007C70A1" w:rsidP="009658F3">
      <w:pPr>
        <w:keepNext/>
        <w:jc w:val="center"/>
        <w:rPr>
          <w:rFonts w:ascii="Tahoma" w:hAnsi="Tahoma" w:cs="Tahoma"/>
        </w:rPr>
      </w:pPr>
      <w:r w:rsidRPr="006A5893">
        <w:rPr>
          <w:rFonts w:ascii="Tahoma" w:hAnsi="Tahoma" w:cs="Tahom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pt" o:ole="" fillcolor="window">
            <v:imagedata r:id="rId9" o:title=""/>
          </v:shape>
          <o:OLEObject Type="Embed" ProgID="Equation.3" ShapeID="_x0000_i1025" DrawAspect="Content" ObjectID="_1589265566" r:id="rId10"/>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6A5893" w:rsidTr="007840A2">
        <w:tc>
          <w:tcPr>
            <w:tcW w:w="7512" w:type="dxa"/>
            <w:shd w:val="pct12" w:color="auto" w:fill="FFFFFF"/>
          </w:tcPr>
          <w:p w:rsidR="00F153F1" w:rsidRPr="006A5893" w:rsidRDefault="00F153F1" w:rsidP="009658F3">
            <w:pPr>
              <w:pStyle w:val="Naslov4"/>
              <w:spacing w:before="240"/>
              <w:rPr>
                <w:rFonts w:ascii="Tahoma" w:hAnsi="Tahoma" w:cs="Tahoma"/>
                <w:sz w:val="34"/>
                <w:szCs w:val="34"/>
              </w:rPr>
            </w:pPr>
            <w:r w:rsidRPr="006A5893">
              <w:rPr>
                <w:rFonts w:ascii="Tahoma" w:hAnsi="Tahoma" w:cs="Tahoma"/>
                <w:szCs w:val="34"/>
              </w:rPr>
              <w:t>DOKUMENTACIJO V ZVEZI Z ODDAJO JAVNEGA NAROČILA</w:t>
            </w:r>
          </w:p>
          <w:p w:rsidR="00F153F1" w:rsidRPr="006A5893" w:rsidRDefault="00F153F1" w:rsidP="009658F3">
            <w:pPr>
              <w:pStyle w:val="Naslov4"/>
              <w:spacing w:after="240"/>
              <w:rPr>
                <w:rFonts w:ascii="Tahoma" w:hAnsi="Tahoma" w:cs="Tahoma"/>
                <w:sz w:val="26"/>
                <w:szCs w:val="26"/>
              </w:rPr>
            </w:pPr>
            <w:r w:rsidRPr="006A5893">
              <w:rPr>
                <w:rFonts w:ascii="Tahoma" w:hAnsi="Tahoma" w:cs="Tahoma"/>
                <w:sz w:val="24"/>
                <w:szCs w:val="26"/>
              </w:rPr>
              <w:t>(</w:t>
            </w:r>
            <w:r w:rsidRPr="006A5893">
              <w:rPr>
                <w:rFonts w:ascii="Tahoma" w:hAnsi="Tahoma" w:cs="Tahoma"/>
                <w:sz w:val="28"/>
                <w:szCs w:val="26"/>
              </w:rPr>
              <w:t>RAZPISNA  DOKUMENTACIJA</w:t>
            </w:r>
            <w:r w:rsidRPr="006A5893">
              <w:rPr>
                <w:rFonts w:ascii="Tahoma" w:hAnsi="Tahoma" w:cs="Tahoma"/>
                <w:sz w:val="24"/>
                <w:szCs w:val="26"/>
              </w:rPr>
              <w:t>)</w:t>
            </w:r>
          </w:p>
        </w:tc>
      </w:tr>
    </w:tbl>
    <w:p w:rsidR="007C70A1" w:rsidRPr="006A5893" w:rsidRDefault="007C70A1" w:rsidP="009658F3">
      <w:pPr>
        <w:keepNext/>
        <w:jc w:val="center"/>
        <w:rPr>
          <w:rFonts w:ascii="Tahoma" w:hAnsi="Tahoma" w:cs="Tahoma"/>
          <w:sz w:val="24"/>
        </w:rPr>
      </w:pPr>
    </w:p>
    <w:p w:rsidR="00FE602C" w:rsidRPr="006A5893" w:rsidRDefault="00FE602C" w:rsidP="009658F3">
      <w:pPr>
        <w:keepNext/>
        <w:jc w:val="center"/>
        <w:rPr>
          <w:rFonts w:ascii="Tahoma" w:hAnsi="Tahoma" w:cs="Tahoma"/>
          <w:sz w:val="24"/>
          <w:szCs w:val="24"/>
        </w:rPr>
      </w:pPr>
      <w:r w:rsidRPr="006A5893">
        <w:rPr>
          <w:rFonts w:ascii="Tahoma" w:hAnsi="Tahoma" w:cs="Tahoma"/>
          <w:sz w:val="24"/>
          <w:szCs w:val="24"/>
        </w:rPr>
        <w:t xml:space="preserve">ZA ODDAJO </w:t>
      </w:r>
      <w:r w:rsidR="003F721D" w:rsidRPr="006A5893">
        <w:rPr>
          <w:rFonts w:ascii="Tahoma" w:hAnsi="Tahoma" w:cs="Tahoma"/>
          <w:sz w:val="24"/>
          <w:szCs w:val="24"/>
        </w:rPr>
        <w:t xml:space="preserve">JAVNEGA </w:t>
      </w:r>
      <w:r w:rsidRPr="006A5893">
        <w:rPr>
          <w:rFonts w:ascii="Tahoma" w:hAnsi="Tahoma" w:cs="Tahoma"/>
          <w:sz w:val="24"/>
          <w:szCs w:val="24"/>
        </w:rPr>
        <w:t>NAROČILA</w:t>
      </w:r>
    </w:p>
    <w:p w:rsidR="00FE602C" w:rsidRPr="006A5893" w:rsidRDefault="00947593" w:rsidP="009658F3">
      <w:pPr>
        <w:keepNext/>
        <w:ind w:right="424"/>
        <w:jc w:val="center"/>
        <w:rPr>
          <w:rFonts w:ascii="Tahoma" w:hAnsi="Tahoma" w:cs="Tahoma"/>
          <w:sz w:val="24"/>
        </w:rPr>
      </w:pPr>
      <w:r w:rsidRPr="006A5893">
        <w:rPr>
          <w:rFonts w:ascii="Tahoma" w:hAnsi="Tahoma" w:cs="Tahoma"/>
          <w:sz w:val="24"/>
        </w:rPr>
        <w:t xml:space="preserve">    </w:t>
      </w:r>
      <w:r w:rsidR="00FE602C" w:rsidRPr="006A5893">
        <w:rPr>
          <w:rFonts w:ascii="Tahoma" w:hAnsi="Tahoma" w:cs="Tahoma"/>
          <w:sz w:val="24"/>
        </w:rPr>
        <w:t xml:space="preserve">PO POSTOPKU </w:t>
      </w:r>
      <w:r w:rsidR="007842AE" w:rsidRPr="006A5893">
        <w:rPr>
          <w:rFonts w:ascii="Tahoma" w:hAnsi="Tahoma" w:cs="Tahoma"/>
          <w:sz w:val="24"/>
        </w:rPr>
        <w:t>NAROČILA MALE VREDNOSTI</w:t>
      </w:r>
    </w:p>
    <w:p w:rsidR="003F721D" w:rsidRPr="006A5893" w:rsidRDefault="003F721D" w:rsidP="009658F3">
      <w:pPr>
        <w:keepNext/>
        <w:jc w:val="center"/>
        <w:rPr>
          <w:rFonts w:ascii="Tahoma" w:hAnsi="Tahoma" w:cs="Tahoma"/>
          <w:sz w:val="28"/>
          <w:szCs w:val="28"/>
        </w:rPr>
      </w:pPr>
    </w:p>
    <w:p w:rsidR="00947593" w:rsidRPr="006A5893" w:rsidRDefault="00947593" w:rsidP="009658F3">
      <w:pPr>
        <w:keepNext/>
        <w:rPr>
          <w:rFonts w:ascii="Tahoma" w:hAnsi="Tahoma" w:cs="Tahoma"/>
          <w:sz w:val="28"/>
          <w:szCs w:val="28"/>
        </w:rPr>
      </w:pPr>
    </w:p>
    <w:p w:rsidR="007C70A1" w:rsidRPr="006A5893" w:rsidRDefault="001C1446" w:rsidP="009658F3">
      <w:pPr>
        <w:keepNext/>
        <w:jc w:val="center"/>
        <w:rPr>
          <w:rFonts w:ascii="Tahoma" w:hAnsi="Tahoma" w:cs="Tahoma"/>
          <w:b/>
          <w:sz w:val="28"/>
          <w:szCs w:val="28"/>
        </w:rPr>
      </w:pPr>
      <w:r w:rsidRPr="006A5893">
        <w:rPr>
          <w:rFonts w:ascii="Tahoma" w:hAnsi="Tahoma" w:cs="Tahoma"/>
          <w:b/>
          <w:sz w:val="28"/>
          <w:szCs w:val="28"/>
        </w:rPr>
        <w:t xml:space="preserve">Dobava peska, substrata, lubja, glinopora </w:t>
      </w:r>
    </w:p>
    <w:p w:rsidR="007C70A1" w:rsidRPr="006A5893" w:rsidRDefault="007C70A1" w:rsidP="009658F3">
      <w:pPr>
        <w:keepNext/>
        <w:rPr>
          <w:rFonts w:ascii="Tahoma" w:hAnsi="Tahoma" w:cs="Tahoma"/>
        </w:rPr>
      </w:pPr>
    </w:p>
    <w:p w:rsidR="00947593" w:rsidRPr="006A5893" w:rsidRDefault="00947593" w:rsidP="009658F3">
      <w:pPr>
        <w:keepNext/>
        <w:rPr>
          <w:rFonts w:ascii="Tahoma" w:hAnsi="Tahoma" w:cs="Tahoma"/>
        </w:rPr>
      </w:pPr>
    </w:p>
    <w:p w:rsidR="00947593" w:rsidRPr="006A5893" w:rsidRDefault="00947593" w:rsidP="009658F3">
      <w:pPr>
        <w:keepNext/>
        <w:rPr>
          <w:rFonts w:ascii="Tahoma" w:hAnsi="Tahoma" w:cs="Tahoma"/>
        </w:rPr>
      </w:pPr>
    </w:p>
    <w:p w:rsidR="007C70A1" w:rsidRPr="006A5893" w:rsidRDefault="007C70A1" w:rsidP="009658F3">
      <w:pPr>
        <w:keepNext/>
        <w:ind w:right="-284"/>
        <w:jc w:val="center"/>
        <w:rPr>
          <w:rFonts w:ascii="Tahoma" w:hAnsi="Tahoma" w:cs="Tahoma"/>
          <w:b/>
        </w:rPr>
      </w:pPr>
    </w:p>
    <w:p w:rsidR="007C70A1" w:rsidRPr="006A5893" w:rsidRDefault="007C70A1" w:rsidP="009658F3">
      <w:pPr>
        <w:keepNext/>
        <w:jc w:val="center"/>
        <w:rPr>
          <w:rFonts w:ascii="Tahoma" w:hAnsi="Tahoma" w:cs="Tahoma"/>
          <w:noProof/>
        </w:rPr>
      </w:pPr>
      <w:r w:rsidRPr="006A5893">
        <w:rPr>
          <w:rFonts w:ascii="Tahoma" w:hAnsi="Tahoma" w:cs="Tahoma"/>
          <w:noProof/>
        </w:rPr>
        <w:t>Ljubljana,</w:t>
      </w:r>
      <w:r w:rsidR="00B73B8C" w:rsidRPr="006A5893">
        <w:rPr>
          <w:rFonts w:ascii="Tahoma" w:hAnsi="Tahoma" w:cs="Tahoma"/>
          <w:noProof/>
        </w:rPr>
        <w:t xml:space="preserve"> </w:t>
      </w:r>
      <w:r w:rsidR="00BE3374" w:rsidRPr="006A5893">
        <w:rPr>
          <w:rFonts w:ascii="Tahoma" w:hAnsi="Tahoma" w:cs="Tahoma"/>
          <w:noProof/>
        </w:rPr>
        <w:t>maj</w:t>
      </w:r>
      <w:r w:rsidR="00F0491E" w:rsidRPr="006A5893">
        <w:rPr>
          <w:rFonts w:ascii="Tahoma" w:hAnsi="Tahoma" w:cs="Tahoma"/>
          <w:noProof/>
        </w:rPr>
        <w:t xml:space="preserve"> </w:t>
      </w:r>
      <w:r w:rsidR="00FE4EC8" w:rsidRPr="006A5893">
        <w:rPr>
          <w:rFonts w:ascii="Tahoma" w:hAnsi="Tahoma" w:cs="Tahoma"/>
          <w:noProof/>
        </w:rPr>
        <w:t>201</w:t>
      </w:r>
      <w:r w:rsidR="00B02B9A" w:rsidRPr="006A5893">
        <w:rPr>
          <w:rFonts w:ascii="Tahoma" w:hAnsi="Tahoma" w:cs="Tahoma"/>
          <w:noProof/>
        </w:rPr>
        <w:t>8</w:t>
      </w: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0A74F6" w:rsidRPr="006A5893" w:rsidRDefault="000A74F6" w:rsidP="009658F3">
      <w:pPr>
        <w:keepNext/>
        <w:jc w:val="center"/>
        <w:rPr>
          <w:rFonts w:ascii="Tahoma" w:hAnsi="Tahoma" w:cs="Tahoma"/>
          <w:noProof/>
        </w:rPr>
      </w:pPr>
    </w:p>
    <w:p w:rsidR="005315F8" w:rsidRPr="006A5893" w:rsidRDefault="00390828" w:rsidP="009658F3">
      <w:pPr>
        <w:keepNext/>
        <w:jc w:val="center"/>
        <w:rPr>
          <w:rFonts w:ascii="Tahoma" w:hAnsi="Tahoma" w:cs="Tahoma"/>
          <w:noProof/>
        </w:rPr>
      </w:pPr>
      <w:r w:rsidRPr="006A5893">
        <w:rPr>
          <w:rFonts w:ascii="Tahoma" w:hAnsi="Tahoma" w:cs="Tahoma"/>
          <w:noProof/>
        </w:rPr>
        <w:br w:type="page"/>
      </w:r>
    </w:p>
    <w:p w:rsidR="005315F8" w:rsidRPr="006A5893" w:rsidRDefault="005315F8" w:rsidP="009658F3">
      <w:pPr>
        <w:keepNext/>
        <w:jc w:val="center"/>
        <w:rPr>
          <w:rFonts w:ascii="Tahoma" w:hAnsi="Tahoma" w:cs="Tahoma"/>
          <w:noProof/>
        </w:rPr>
      </w:pPr>
    </w:p>
    <w:p w:rsidR="00F153F1" w:rsidRPr="006A5893" w:rsidRDefault="00F153F1" w:rsidP="009658F3">
      <w:pPr>
        <w:keepNext/>
        <w:jc w:val="center"/>
        <w:outlineLvl w:val="0"/>
        <w:rPr>
          <w:rFonts w:ascii="Tahoma" w:hAnsi="Tahoma" w:cs="Tahoma"/>
          <w:b/>
          <w:sz w:val="28"/>
          <w:szCs w:val="28"/>
          <w:lang w:val="x-none"/>
        </w:rPr>
      </w:pPr>
      <w:r w:rsidRPr="006A5893">
        <w:rPr>
          <w:rFonts w:ascii="Tahoma" w:hAnsi="Tahoma" w:cs="Tahoma"/>
          <w:b/>
          <w:sz w:val="28"/>
          <w:szCs w:val="28"/>
          <w:lang w:val="x-none"/>
        </w:rPr>
        <w:t>POVABILO K ODDAJI PONUDBE</w:t>
      </w:r>
    </w:p>
    <w:p w:rsidR="00F153F1" w:rsidRPr="006A5893" w:rsidRDefault="00F153F1" w:rsidP="009658F3">
      <w:pPr>
        <w:keepNext/>
        <w:tabs>
          <w:tab w:val="left" w:pos="2895"/>
        </w:tabs>
        <w:rPr>
          <w:rFonts w:ascii="Tahoma" w:hAnsi="Tahoma" w:cs="Tahoma"/>
        </w:rPr>
      </w:pPr>
      <w:r w:rsidRPr="006A5893">
        <w:rPr>
          <w:rFonts w:ascii="Tahoma" w:hAnsi="Tahoma" w:cs="Tahoma"/>
        </w:rPr>
        <w:tab/>
      </w: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1C1446" w:rsidRPr="006A5893" w:rsidRDefault="001C1446" w:rsidP="009658F3">
      <w:pPr>
        <w:keepNext/>
        <w:jc w:val="both"/>
        <w:rPr>
          <w:rFonts w:ascii="Tahoma" w:hAnsi="Tahoma" w:cs="Tahoma"/>
        </w:rPr>
      </w:pPr>
      <w:r w:rsidRPr="006A5893">
        <w:rPr>
          <w:rFonts w:ascii="Tahoma" w:hAnsi="Tahoma" w:cs="Tahoma"/>
        </w:rPr>
        <w:t>JAVNI HOLDING Ljubljana, d.o.o., Verovškova ulica 70, Ljubljana, na podlagi pooblastila ŽALE Javno podjetje, d.o.o., Med hmeljniki 2, 1000 Ljubljana</w:t>
      </w:r>
      <w:r w:rsidRPr="006A5893">
        <w:rPr>
          <w:rFonts w:ascii="Tahoma" w:hAnsi="Tahoma" w:cs="Tahoma"/>
          <w:bCs/>
        </w:rPr>
        <w:t>,</w:t>
      </w:r>
    </w:p>
    <w:p w:rsidR="00BE3374" w:rsidRPr="006A5893" w:rsidRDefault="00BE3374" w:rsidP="009658F3">
      <w:pPr>
        <w:keepNext/>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rPr>
          <w:rFonts w:ascii="Tahoma" w:hAnsi="Tahoma" w:cs="Tahoma"/>
          <w:b/>
        </w:rPr>
      </w:pPr>
      <w:r w:rsidRPr="006A5893">
        <w:rPr>
          <w:rFonts w:ascii="Tahoma" w:hAnsi="Tahoma" w:cs="Tahoma"/>
          <w:b/>
        </w:rPr>
        <w:t xml:space="preserve"> vabi </w:t>
      </w: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both"/>
        <w:rPr>
          <w:rFonts w:ascii="Tahoma" w:hAnsi="Tahoma" w:cs="Tahoma"/>
        </w:rPr>
      </w:pPr>
      <w:r w:rsidRPr="006A5893">
        <w:rPr>
          <w:rFonts w:ascii="Tahoma" w:hAnsi="Tahoma" w:cs="Tahoma"/>
        </w:rPr>
        <w:t>vse zainteresirane ponudnike, da predložijo svojo ponudbo po zahtevah razpisne dokumentacije za oddajo javnega naročila:</w:t>
      </w:r>
    </w:p>
    <w:p w:rsidR="00F153F1" w:rsidRPr="006A5893" w:rsidRDefault="00F153F1" w:rsidP="009658F3">
      <w:pPr>
        <w:keepNext/>
        <w:rPr>
          <w:rFonts w:ascii="Tahoma" w:hAnsi="Tahoma" w:cs="Tahoma"/>
        </w:rPr>
      </w:pPr>
    </w:p>
    <w:p w:rsidR="00926A92" w:rsidRPr="006A5893" w:rsidRDefault="00926A92" w:rsidP="009658F3">
      <w:pPr>
        <w:keepNext/>
        <w:jc w:val="center"/>
        <w:rPr>
          <w:rFonts w:ascii="Tahoma" w:hAnsi="Tahoma" w:cs="Tahoma"/>
        </w:rPr>
      </w:pPr>
    </w:p>
    <w:p w:rsidR="005637C0" w:rsidRPr="006A5893" w:rsidRDefault="00F153F1" w:rsidP="009658F3">
      <w:pPr>
        <w:keepNext/>
        <w:jc w:val="center"/>
        <w:rPr>
          <w:rFonts w:ascii="Tahoma" w:hAnsi="Tahoma" w:cs="Tahoma"/>
          <w:sz w:val="28"/>
          <w:szCs w:val="28"/>
        </w:rPr>
      </w:pPr>
      <w:r w:rsidRPr="006A5893">
        <w:rPr>
          <w:rFonts w:ascii="Tahoma" w:hAnsi="Tahoma" w:cs="Tahoma"/>
          <w:sz w:val="28"/>
          <w:szCs w:val="28"/>
        </w:rPr>
        <w:t>»</w:t>
      </w:r>
      <w:r w:rsidR="001C1446" w:rsidRPr="006A5893">
        <w:rPr>
          <w:rFonts w:ascii="Tahoma" w:hAnsi="Tahoma" w:cs="Tahoma"/>
          <w:sz w:val="28"/>
          <w:szCs w:val="28"/>
        </w:rPr>
        <w:t>Dobava peska, substrata, lubja, glinopora</w:t>
      </w:r>
      <w:r w:rsidR="005637C0" w:rsidRPr="006A5893">
        <w:rPr>
          <w:rFonts w:ascii="Tahoma" w:hAnsi="Tahoma" w:cs="Tahoma"/>
          <w:sz w:val="28"/>
          <w:szCs w:val="28"/>
        </w:rPr>
        <w:t>«</w:t>
      </w:r>
    </w:p>
    <w:p w:rsidR="00926A92" w:rsidRPr="006A5893" w:rsidRDefault="00926A92" w:rsidP="009658F3">
      <w:pPr>
        <w:keepNext/>
        <w:jc w:val="center"/>
        <w:rPr>
          <w:rFonts w:ascii="Tahoma" w:hAnsi="Tahoma" w:cs="Tahoma"/>
        </w:rPr>
      </w:pPr>
    </w:p>
    <w:p w:rsidR="00926A92" w:rsidRPr="006A5893" w:rsidRDefault="00926A92" w:rsidP="009658F3">
      <w:pPr>
        <w:keepNext/>
        <w:ind w:left="709" w:right="565"/>
        <w:jc w:val="center"/>
        <w:rPr>
          <w:rFonts w:ascii="Tahoma" w:hAnsi="Tahoma" w:cs="Tahoma"/>
          <w:b/>
          <w:noProof/>
        </w:rPr>
      </w:pPr>
    </w:p>
    <w:p w:rsidR="00926A92" w:rsidRPr="006A5893" w:rsidRDefault="00926A92" w:rsidP="009658F3">
      <w:pPr>
        <w:keepNext/>
        <w:rPr>
          <w:rFonts w:ascii="Tahoma" w:hAnsi="Tahoma" w:cs="Tahoma"/>
        </w:rPr>
      </w:pPr>
    </w:p>
    <w:p w:rsidR="00F153F1" w:rsidRPr="006A5893" w:rsidRDefault="00F153F1" w:rsidP="009658F3">
      <w:pPr>
        <w:keepNext/>
        <w:rPr>
          <w:rFonts w:ascii="Tahoma" w:hAnsi="Tahoma" w:cs="Tahoma"/>
        </w:rPr>
      </w:pPr>
    </w:p>
    <w:p w:rsidR="00F153F1" w:rsidRPr="006A5893" w:rsidRDefault="00F153F1" w:rsidP="009658F3">
      <w:pPr>
        <w:keepNext/>
        <w:jc w:val="both"/>
        <w:rPr>
          <w:rFonts w:ascii="Tahoma" w:hAnsi="Tahoma" w:cs="Tahoma"/>
        </w:rPr>
      </w:pPr>
      <w:r w:rsidRPr="006A5893">
        <w:rPr>
          <w:rFonts w:ascii="Tahoma" w:hAnsi="Tahoma" w:cs="Tahoma"/>
        </w:rPr>
        <w:t>Dokumentacijo v zvezi z oddajo javnega naročila (v nadaljevanju tudi: razpisna dokumentacija) natančno določa predmet javnega naročila ter pogoje in merila za izbiro ponudnika s katerim bo sklenjen</w:t>
      </w:r>
      <w:r w:rsidR="001C1446" w:rsidRPr="006A5893">
        <w:rPr>
          <w:rFonts w:ascii="Tahoma" w:hAnsi="Tahoma" w:cs="Tahoma"/>
        </w:rPr>
        <w:t xml:space="preserve"> okvirni sporazum</w:t>
      </w:r>
      <w:r w:rsidRPr="006A5893">
        <w:rPr>
          <w:rFonts w:ascii="Tahoma" w:hAnsi="Tahoma" w:cs="Tahoma"/>
        </w:rPr>
        <w:t>.</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color w:val="000000"/>
        </w:rPr>
      </w:pPr>
      <w:r w:rsidRPr="006A5893">
        <w:rPr>
          <w:rFonts w:ascii="Tahoma" w:hAnsi="Tahoma" w:cs="Tahoma"/>
          <w:color w:val="000000"/>
        </w:rPr>
        <w:t>S spoštovanjem!</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autoSpaceDE w:val="0"/>
        <w:autoSpaceDN w:val="0"/>
        <w:adjustRightInd w:val="0"/>
        <w:ind w:left="4956" w:firstLine="708"/>
        <w:rPr>
          <w:rFonts w:ascii="Tahoma" w:hAnsi="Tahoma" w:cs="Tahoma"/>
          <w:bCs/>
        </w:rPr>
      </w:pPr>
      <w:r w:rsidRPr="006A5893">
        <w:rPr>
          <w:rFonts w:ascii="Tahoma" w:hAnsi="Tahoma" w:cs="Tahoma"/>
          <w:bCs/>
        </w:rPr>
        <w:t>JAVNI HOLDING Ljubljana, d.o.o.</w:t>
      </w:r>
    </w:p>
    <w:p w:rsidR="00926A92" w:rsidRPr="006A5893" w:rsidRDefault="00926A92" w:rsidP="009658F3">
      <w:pPr>
        <w:keepNext/>
        <w:autoSpaceDE w:val="0"/>
        <w:autoSpaceDN w:val="0"/>
        <w:adjustRightInd w:val="0"/>
        <w:ind w:left="6372"/>
        <w:rPr>
          <w:rFonts w:ascii="Tahoma" w:hAnsi="Tahoma" w:cs="Tahoma"/>
          <w:bCs/>
        </w:rPr>
      </w:pPr>
      <w:r w:rsidRPr="006A5893">
        <w:rPr>
          <w:rFonts w:ascii="Tahoma" w:hAnsi="Tahoma" w:cs="Tahoma"/>
          <w:bCs/>
        </w:rPr>
        <w:t xml:space="preserve">   Direktorica</w:t>
      </w:r>
    </w:p>
    <w:p w:rsidR="00926A92" w:rsidRPr="006A5893" w:rsidRDefault="00926A92" w:rsidP="009658F3">
      <w:pPr>
        <w:keepNext/>
        <w:ind w:left="4956" w:firstLine="708"/>
        <w:rPr>
          <w:rFonts w:ascii="Tahoma" w:hAnsi="Tahoma" w:cs="Tahoma"/>
        </w:rPr>
      </w:pPr>
      <w:r w:rsidRPr="006A5893">
        <w:rPr>
          <w:rFonts w:ascii="Tahoma" w:hAnsi="Tahoma" w:cs="Tahoma"/>
          <w:bCs/>
        </w:rPr>
        <w:t>l.r. Zdenka Grozde, univ. dipl. prav.</w:t>
      </w:r>
    </w:p>
    <w:p w:rsidR="00926A92" w:rsidRPr="006A5893" w:rsidRDefault="00926A92"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306A4B" w:rsidRPr="006A5893" w:rsidRDefault="00306A4B" w:rsidP="009658F3">
      <w:pPr>
        <w:keepNext/>
        <w:rPr>
          <w:rFonts w:ascii="Tahoma" w:hAnsi="Tahoma" w:cs="Tahoma"/>
        </w:rPr>
      </w:pPr>
    </w:p>
    <w:p w:rsidR="00306A4B" w:rsidRPr="006A5893" w:rsidRDefault="00306A4B" w:rsidP="009658F3">
      <w:pPr>
        <w:keepNext/>
        <w:rPr>
          <w:rFonts w:ascii="Tahoma" w:hAnsi="Tahoma" w:cs="Tahoma"/>
        </w:rPr>
      </w:pPr>
    </w:p>
    <w:p w:rsidR="000A74F6" w:rsidRPr="006A5893" w:rsidRDefault="000A74F6" w:rsidP="009658F3">
      <w:pPr>
        <w:keepNext/>
        <w:rPr>
          <w:rFonts w:ascii="Tahoma" w:hAnsi="Tahoma" w:cs="Tahoma"/>
        </w:rPr>
      </w:pPr>
    </w:p>
    <w:p w:rsidR="005315F8" w:rsidRPr="006A5893" w:rsidRDefault="005315F8" w:rsidP="009658F3">
      <w:pPr>
        <w:keepNext/>
        <w:rPr>
          <w:rFonts w:ascii="Tahoma" w:hAnsi="Tahoma" w:cs="Tahoma"/>
        </w:rPr>
      </w:pPr>
    </w:p>
    <w:p w:rsidR="007C70A1" w:rsidRPr="006A5893" w:rsidRDefault="00F153F1" w:rsidP="009658F3">
      <w:pPr>
        <w:keepNext/>
        <w:numPr>
          <w:ilvl w:val="0"/>
          <w:numId w:val="55"/>
        </w:numPr>
        <w:jc w:val="both"/>
        <w:rPr>
          <w:rFonts w:ascii="Tahoma" w:hAnsi="Tahoma" w:cs="Tahoma"/>
          <w:b/>
          <w:sz w:val="24"/>
        </w:rPr>
      </w:pPr>
      <w:r w:rsidRPr="006A5893">
        <w:rPr>
          <w:rFonts w:ascii="Tahoma" w:hAnsi="Tahoma" w:cs="Tahoma"/>
          <w:b/>
          <w:sz w:val="24"/>
        </w:rPr>
        <w:br w:type="page"/>
      </w:r>
      <w:r w:rsidR="007C70A1" w:rsidRPr="006A5893">
        <w:rPr>
          <w:rFonts w:ascii="Tahoma" w:hAnsi="Tahoma" w:cs="Tahoma"/>
          <w:b/>
          <w:sz w:val="24"/>
        </w:rPr>
        <w:lastRenderedPageBreak/>
        <w:t xml:space="preserve">SPLOŠNA DOLOČILA </w:t>
      </w:r>
      <w:r w:rsidR="00EF1168" w:rsidRPr="006A5893">
        <w:rPr>
          <w:rFonts w:ascii="Tahoma" w:hAnsi="Tahoma" w:cs="Tahoma"/>
          <w:b/>
          <w:sz w:val="24"/>
        </w:rPr>
        <w:t>IN ZAHTEVE</w:t>
      </w:r>
    </w:p>
    <w:p w:rsidR="007C70A1" w:rsidRPr="006A5893" w:rsidRDefault="007C70A1" w:rsidP="009658F3">
      <w:pPr>
        <w:keepNext/>
        <w:jc w:val="both"/>
        <w:rPr>
          <w:rFonts w:ascii="Tahoma" w:hAnsi="Tahoma" w:cs="Tahoma"/>
          <w:b/>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 xml:space="preserve">Kratek opis predmeta javnega naročila </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 xml:space="preserve">Predmet javnega naročila </w:t>
      </w:r>
      <w:r w:rsidR="00387974" w:rsidRPr="006A5893">
        <w:rPr>
          <w:rFonts w:ascii="Tahoma" w:hAnsi="Tahoma" w:cs="Tahoma"/>
        </w:rPr>
        <w:t>je</w:t>
      </w:r>
      <w:r w:rsidR="00387974" w:rsidRPr="006A5893">
        <w:t xml:space="preserve"> </w:t>
      </w:r>
      <w:r w:rsidR="00A75523" w:rsidRPr="006A5893">
        <w:rPr>
          <w:rFonts w:ascii="Tahoma" w:hAnsi="Tahoma" w:cs="Tahoma"/>
        </w:rPr>
        <w:t>dobava peska, substrata, lubja in</w:t>
      </w:r>
      <w:r w:rsidR="00387974" w:rsidRPr="006A5893">
        <w:rPr>
          <w:rFonts w:ascii="Tahoma" w:hAnsi="Tahoma" w:cs="Tahoma"/>
        </w:rPr>
        <w:t xml:space="preserve"> glinopora.</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Podroben opis predmeta javnega naročila je razviden v nadaljevanju te razpisne dokumentacije</w:t>
      </w:r>
      <w:r w:rsidR="00387974" w:rsidRPr="006A5893">
        <w:rPr>
          <w:rFonts w:ascii="Tahoma" w:hAnsi="Tahoma" w:cs="Tahoma"/>
        </w:rPr>
        <w:t xml:space="preserve"> ter v ponudbenem predračunu, ki je sestavni del razpisne dokumentacije</w:t>
      </w:r>
      <w:r w:rsidRPr="006A5893">
        <w:rPr>
          <w:rFonts w:ascii="Tahoma" w:hAnsi="Tahoma" w:cs="Tahoma"/>
        </w:rPr>
        <w:t xml:space="preserve">. </w:t>
      </w:r>
    </w:p>
    <w:p w:rsidR="002F65BE" w:rsidRPr="006A5893" w:rsidRDefault="002F65BE" w:rsidP="009658F3">
      <w:pPr>
        <w:keepNext/>
        <w:jc w:val="both"/>
        <w:rPr>
          <w:rFonts w:ascii="Tahoma" w:hAnsi="Tahoma" w:cs="Tahoma"/>
          <w:b/>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Podatki o naročniku</w:t>
      </w:r>
    </w:p>
    <w:p w:rsidR="002F65BE" w:rsidRPr="006A5893" w:rsidRDefault="002F65BE" w:rsidP="009658F3">
      <w:pPr>
        <w:keepNext/>
        <w:jc w:val="both"/>
        <w:rPr>
          <w:rFonts w:ascii="Tahoma" w:hAnsi="Tahoma" w:cs="Tahoma"/>
        </w:rPr>
      </w:pPr>
    </w:p>
    <w:p w:rsidR="00387974" w:rsidRPr="006A5893" w:rsidRDefault="00387974" w:rsidP="009658F3">
      <w:pPr>
        <w:keepNext/>
        <w:jc w:val="both"/>
        <w:rPr>
          <w:rFonts w:ascii="Tahoma" w:hAnsi="Tahoma" w:cs="Tahoma"/>
        </w:rPr>
      </w:pPr>
      <w:r w:rsidRPr="006A5893">
        <w:rPr>
          <w:rFonts w:ascii="Tahoma" w:hAnsi="Tahoma" w:cs="Tahoma"/>
        </w:rPr>
        <w:t xml:space="preserve">Naročnik javnega naročila je </w:t>
      </w:r>
      <w:r w:rsidRPr="006A5893">
        <w:rPr>
          <w:rFonts w:ascii="Tahoma" w:hAnsi="Tahoma" w:cs="Tahoma"/>
          <w:b/>
        </w:rPr>
        <w:t>ŽALE Javno podjetje, d.o.o.</w:t>
      </w:r>
      <w:r w:rsidRPr="006A5893">
        <w:rPr>
          <w:rFonts w:ascii="Tahoma" w:hAnsi="Tahoma" w:cs="Tahoma"/>
        </w:rPr>
        <w:t xml:space="preserve">, Med hmeljniki 2, 1000 Ljubljana, ki je na podlagi pooblastila, prenesel izvedbo postopka oddaje predmetnega javnega naročila na JAVNI HOLDING Ljubljana, d.o.o., Verovškova ulica 70, 1000 Ljubljana.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Podpisnik </w:t>
      </w:r>
      <w:r w:rsidR="00630A57" w:rsidRPr="006A5893">
        <w:rPr>
          <w:rFonts w:ascii="Tahoma" w:hAnsi="Tahoma" w:cs="Tahoma"/>
        </w:rPr>
        <w:t xml:space="preserve">okvirnega sporazuma </w:t>
      </w:r>
      <w:r w:rsidRPr="006A5893">
        <w:rPr>
          <w:rFonts w:ascii="Tahoma" w:hAnsi="Tahoma" w:cs="Tahoma"/>
        </w:rPr>
        <w:t xml:space="preserve">je direktor družbe </w:t>
      </w:r>
      <w:r w:rsidR="00387974" w:rsidRPr="006A5893">
        <w:rPr>
          <w:rFonts w:ascii="Tahoma" w:hAnsi="Tahoma" w:cs="Tahoma"/>
        </w:rPr>
        <w:t>ŽALE Javno podjetje, d.o.o., Med hmeljniki 2, 1000 Ljubljana, g. Robert Martinčič</w:t>
      </w:r>
      <w:r w:rsidRPr="006A5893">
        <w:rPr>
          <w:rFonts w:ascii="Tahoma" w:hAnsi="Tahoma" w:cs="Tahoma"/>
        </w:rPr>
        <w:t>.</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6A5893">
        <w:rPr>
          <w:rFonts w:ascii="Tahoma" w:hAnsi="Tahoma" w:cs="Tahoma"/>
          <w:b/>
        </w:rPr>
        <w:t>Pravna podlaga in opredelitev postopka</w:t>
      </w:r>
    </w:p>
    <w:p w:rsidR="00BE3374" w:rsidRPr="006A5893" w:rsidRDefault="00BE3374" w:rsidP="009658F3">
      <w:pPr>
        <w:keepNext/>
        <w:tabs>
          <w:tab w:val="left" w:pos="142"/>
        </w:tabs>
        <w:jc w:val="both"/>
        <w:rPr>
          <w:rFonts w:ascii="Tahoma" w:hAnsi="Tahoma" w:cs="Tahoma"/>
        </w:rPr>
      </w:pPr>
    </w:p>
    <w:p w:rsidR="002F65BE" w:rsidRPr="006A5893" w:rsidRDefault="002F65BE" w:rsidP="009658F3">
      <w:pPr>
        <w:keepNext/>
        <w:tabs>
          <w:tab w:val="left" w:pos="142"/>
        </w:tabs>
        <w:jc w:val="both"/>
        <w:rPr>
          <w:rFonts w:ascii="Tahoma" w:hAnsi="Tahoma" w:cs="Tahoma"/>
          <w:lang w:val="x-none"/>
        </w:rPr>
      </w:pPr>
      <w:r w:rsidRPr="006A5893">
        <w:rPr>
          <w:rFonts w:ascii="Tahoma" w:hAnsi="Tahoma" w:cs="Tahoma"/>
          <w:lang w:val="x-none"/>
        </w:rPr>
        <w:t>Javno naročilo se izvaja skladno s določbami:</w:t>
      </w:r>
    </w:p>
    <w:p w:rsidR="002F65BE" w:rsidRPr="006A5893" w:rsidRDefault="002F65BE" w:rsidP="009658F3">
      <w:pPr>
        <w:keepNext/>
        <w:numPr>
          <w:ilvl w:val="0"/>
          <w:numId w:val="10"/>
        </w:numPr>
        <w:jc w:val="both"/>
        <w:rPr>
          <w:rFonts w:ascii="Tahoma" w:hAnsi="Tahoma" w:cs="Tahoma"/>
        </w:rPr>
      </w:pPr>
      <w:r w:rsidRPr="006A5893">
        <w:rPr>
          <w:rFonts w:ascii="Tahoma" w:hAnsi="Tahoma" w:cs="Tahoma"/>
        </w:rPr>
        <w:t>Zakona o javnem naročanju (Ur. l. RS, št. 91/15; v nadaljevanju: ZJN-3),</w:t>
      </w:r>
    </w:p>
    <w:p w:rsidR="002F65BE" w:rsidRPr="006A5893" w:rsidRDefault="002F65BE" w:rsidP="009658F3">
      <w:pPr>
        <w:keepNext/>
        <w:numPr>
          <w:ilvl w:val="0"/>
          <w:numId w:val="10"/>
        </w:numPr>
        <w:jc w:val="both"/>
        <w:rPr>
          <w:rFonts w:ascii="Tahoma" w:hAnsi="Tahoma" w:cs="Tahoma"/>
        </w:rPr>
      </w:pPr>
      <w:r w:rsidRPr="006A5893">
        <w:rPr>
          <w:rFonts w:ascii="Tahoma" w:hAnsi="Tahoma" w:cs="Tahoma"/>
        </w:rPr>
        <w:t>Zakona o pravnem varstvu v postopkih javnega naročanja (Ur. l. RS, št. 43/11, 60/11-ZTP-D in 63/13; v nadaljevanju: ZPVPJN),</w:t>
      </w:r>
    </w:p>
    <w:p w:rsidR="002F65BE" w:rsidRPr="006A5893" w:rsidRDefault="002F65BE" w:rsidP="009658F3">
      <w:pPr>
        <w:keepNext/>
        <w:numPr>
          <w:ilvl w:val="0"/>
          <w:numId w:val="10"/>
        </w:numPr>
        <w:jc w:val="both"/>
        <w:rPr>
          <w:rFonts w:ascii="Tahoma" w:hAnsi="Tahoma" w:cs="Tahoma"/>
        </w:rPr>
      </w:pPr>
      <w:r w:rsidRPr="006A5893">
        <w:rPr>
          <w:rFonts w:ascii="Tahoma" w:hAnsi="Tahoma" w:cs="Tahoma"/>
        </w:rPr>
        <w:t>ostalih predpisov, ki temeljijo na zgoraj navedenih zakonih ter veljavno zakonodajo, ki se nanaša na predmet javnega naročila.</w:t>
      </w:r>
    </w:p>
    <w:p w:rsidR="002F65BE" w:rsidRPr="006A5893" w:rsidRDefault="002F65BE" w:rsidP="009658F3">
      <w:pPr>
        <w:keepNext/>
        <w:jc w:val="both"/>
        <w:rPr>
          <w:rFonts w:ascii="Tahoma" w:hAnsi="Tahoma" w:cs="Tahoma"/>
          <w:b/>
          <w:sz w:val="16"/>
        </w:rPr>
      </w:pPr>
    </w:p>
    <w:p w:rsidR="002F65BE" w:rsidRPr="006A5893" w:rsidRDefault="002F65BE" w:rsidP="009658F3">
      <w:pPr>
        <w:keepNext/>
        <w:widowControl w:val="0"/>
        <w:jc w:val="both"/>
        <w:rPr>
          <w:rFonts w:ascii="Tahoma" w:hAnsi="Tahoma" w:cs="Tahoma"/>
        </w:rPr>
      </w:pPr>
      <w:r w:rsidRPr="006A5893">
        <w:rPr>
          <w:rFonts w:ascii="Tahoma" w:hAnsi="Tahoma" w:cs="Tahoma"/>
        </w:rPr>
        <w:t xml:space="preserve">Naročnik bo predmet javnega naročila izvedel </w:t>
      </w:r>
      <w:r w:rsidRPr="006A5893">
        <w:rPr>
          <w:rFonts w:ascii="Tahoma" w:hAnsi="Tahoma" w:cs="Tahoma"/>
          <w:b/>
          <w:u w:val="single"/>
        </w:rPr>
        <w:t xml:space="preserve">po postopku naročila male vrednosti </w:t>
      </w:r>
      <w:r w:rsidRPr="006A5893">
        <w:rPr>
          <w:rFonts w:ascii="Arial" w:hAnsi="Arial" w:cs="Arial"/>
          <w:b/>
          <w:u w:val="single"/>
        </w:rPr>
        <w:t xml:space="preserve">z </w:t>
      </w:r>
      <w:r w:rsidRPr="006A5893">
        <w:rPr>
          <w:rFonts w:ascii="Tahoma" w:hAnsi="Tahoma" w:cs="Tahoma"/>
          <w:b/>
          <w:u w:val="single"/>
        </w:rPr>
        <w:t>upoštevanjem 47. člena ZJN-3</w:t>
      </w:r>
      <w:r w:rsidRPr="006A5893">
        <w:rPr>
          <w:rFonts w:ascii="Tahoma" w:hAnsi="Tahoma" w:cs="Tahoma"/>
        </w:rPr>
        <w:t>.</w:t>
      </w:r>
      <w:r w:rsidRPr="006A5893">
        <w:rPr>
          <w:rFonts w:ascii="Arial" w:hAnsi="Arial"/>
          <w:b/>
        </w:rPr>
        <w:t xml:space="preserve"> </w:t>
      </w:r>
      <w:r w:rsidRPr="006A5893">
        <w:rPr>
          <w:rFonts w:ascii="Tahoma" w:hAnsi="Tahoma" w:cs="Tahoma"/>
        </w:rPr>
        <w:t>Naročnik bo po pregledu in ocenjevanju ponudb izbral ponudnika z najugodnejšo ponudbo glede na postavljena merila.</w:t>
      </w:r>
    </w:p>
    <w:p w:rsidR="002F65BE" w:rsidRPr="006A5893" w:rsidRDefault="002F65BE" w:rsidP="009658F3">
      <w:pPr>
        <w:keepNext/>
        <w:widowControl w:val="0"/>
        <w:jc w:val="both"/>
        <w:rPr>
          <w:rFonts w:ascii="Tahoma" w:hAnsi="Tahoma" w:cs="Tahoma"/>
        </w:rPr>
      </w:pPr>
    </w:p>
    <w:p w:rsidR="002F65BE" w:rsidRPr="006A5893" w:rsidRDefault="002F65BE" w:rsidP="009658F3">
      <w:pPr>
        <w:keepNext/>
        <w:jc w:val="both"/>
        <w:rPr>
          <w:rFonts w:ascii="Tahoma" w:hAnsi="Tahoma" w:cs="Tahoma"/>
          <w:b/>
        </w:rPr>
      </w:pPr>
      <w:r w:rsidRPr="006A5893">
        <w:rPr>
          <w:rFonts w:ascii="Tahoma" w:hAnsi="Tahoma" w:cs="Tahoma"/>
        </w:rPr>
        <w:t xml:space="preserve">Naročnik bo o vseh odločitvah v skladu s 90. členom ZJN-3 obvestil ponudnike na način, da bo podpisano odločitev iz tega člena objavil na Portalu javnih naročil. </w:t>
      </w:r>
    </w:p>
    <w:p w:rsidR="002F65BE" w:rsidRPr="006A5893" w:rsidRDefault="002F65BE" w:rsidP="009658F3">
      <w:pPr>
        <w:keepNext/>
        <w:jc w:val="both"/>
        <w:rPr>
          <w:rFonts w:ascii="Tahoma" w:hAnsi="Tahoma" w:cs="Tahoma"/>
          <w:b/>
        </w:rPr>
      </w:pPr>
    </w:p>
    <w:p w:rsidR="006230C3" w:rsidRPr="006A5893" w:rsidRDefault="006230C3" w:rsidP="009658F3">
      <w:pPr>
        <w:keepNext/>
        <w:numPr>
          <w:ilvl w:val="1"/>
          <w:numId w:val="55"/>
        </w:numPr>
        <w:spacing w:line="276" w:lineRule="auto"/>
        <w:jc w:val="both"/>
        <w:rPr>
          <w:rFonts w:ascii="Tahoma" w:hAnsi="Tahoma" w:cs="Tahoma"/>
          <w:b/>
        </w:rPr>
      </w:pPr>
      <w:r w:rsidRPr="006A5893">
        <w:rPr>
          <w:rFonts w:ascii="Tahoma" w:hAnsi="Tahoma" w:cs="Tahoma"/>
          <w:b/>
        </w:rPr>
        <w:t>Rok in način oddaje ponudbe</w:t>
      </w:r>
    </w:p>
    <w:p w:rsidR="006230C3" w:rsidRPr="006A5893" w:rsidRDefault="006230C3" w:rsidP="009658F3">
      <w:pPr>
        <w:keepNext/>
        <w:jc w:val="both"/>
        <w:rPr>
          <w:rFonts w:ascii="Tahoma" w:hAnsi="Tahoma" w:cs="Tahoma"/>
          <w:b/>
        </w:rPr>
      </w:pPr>
    </w:p>
    <w:p w:rsidR="006230C3" w:rsidRPr="006A5893" w:rsidRDefault="006230C3" w:rsidP="009658F3">
      <w:pPr>
        <w:keepNext/>
        <w:jc w:val="both"/>
        <w:rPr>
          <w:rFonts w:ascii="Tahoma" w:hAnsi="Tahoma" w:cs="Tahoma"/>
        </w:rPr>
      </w:pPr>
      <w:r w:rsidRPr="006A5893">
        <w:rPr>
          <w:rFonts w:ascii="Tahoma" w:hAnsi="Tahoma" w:cs="Tahoma"/>
        </w:rPr>
        <w:t xml:space="preserve">Ponudnik nosi vse stroške priprave in predložitve ponudbe. </w:t>
      </w:r>
      <w:r w:rsidRPr="006A5893">
        <w:rPr>
          <w:rFonts w:ascii="Tahoma" w:hAnsi="Tahoma" w:cs="Tahoma"/>
          <w:b/>
          <w:u w:val="single"/>
        </w:rPr>
        <w:t>Rok za oddajo ponudbe</w:t>
      </w:r>
      <w:r w:rsidRPr="006A5893">
        <w:rPr>
          <w:rFonts w:ascii="Tahoma" w:hAnsi="Tahoma" w:cs="Tahoma"/>
          <w:b/>
        </w:rPr>
        <w:t xml:space="preserve"> je </w:t>
      </w:r>
      <w:r w:rsidR="007A60BF" w:rsidRPr="006A5893">
        <w:rPr>
          <w:rFonts w:ascii="Tahoma" w:hAnsi="Tahoma" w:cs="Tahoma"/>
          <w:b/>
        </w:rPr>
        <w:t>14.6.</w:t>
      </w:r>
      <w:r w:rsidRPr="006A5893">
        <w:rPr>
          <w:rFonts w:ascii="Tahoma" w:hAnsi="Tahoma" w:cs="Tahoma"/>
          <w:b/>
        </w:rPr>
        <w:t>2018</w:t>
      </w:r>
      <w:r w:rsidRPr="006A5893">
        <w:rPr>
          <w:rFonts w:ascii="Tahoma" w:hAnsi="Tahoma" w:cs="Tahoma"/>
        </w:rPr>
        <w:t xml:space="preserve"> </w:t>
      </w:r>
      <w:r w:rsidRPr="006A5893">
        <w:rPr>
          <w:rFonts w:ascii="Tahoma" w:hAnsi="Tahoma" w:cs="Tahoma"/>
          <w:b/>
          <w:u w:val="single"/>
        </w:rPr>
        <w:t xml:space="preserve">do </w:t>
      </w:r>
      <w:r w:rsidR="007A60BF" w:rsidRPr="006A5893">
        <w:rPr>
          <w:rFonts w:ascii="Tahoma" w:hAnsi="Tahoma" w:cs="Tahoma"/>
          <w:b/>
          <w:noProof/>
          <w:u w:val="single"/>
        </w:rPr>
        <w:t>10</w:t>
      </w:r>
      <w:r w:rsidRPr="006A5893">
        <w:rPr>
          <w:rFonts w:ascii="Tahoma" w:hAnsi="Tahoma" w:cs="Tahoma"/>
          <w:b/>
          <w:noProof/>
          <w:u w:val="single"/>
        </w:rPr>
        <w:t>:00</w:t>
      </w:r>
      <w:r w:rsidRPr="006A5893">
        <w:rPr>
          <w:rFonts w:ascii="Tahoma" w:hAnsi="Tahoma" w:cs="Tahoma"/>
          <w:b/>
          <w:u w:val="single"/>
        </w:rPr>
        <w:t xml:space="preserve"> ure</w:t>
      </w:r>
      <w:r w:rsidRPr="006A5893">
        <w:rPr>
          <w:rFonts w:ascii="Tahoma" w:hAnsi="Tahoma" w:cs="Tahoma"/>
        </w:rPr>
        <w:t>.</w:t>
      </w:r>
    </w:p>
    <w:p w:rsidR="006230C3" w:rsidRPr="006A5893" w:rsidRDefault="006230C3" w:rsidP="009658F3">
      <w:pPr>
        <w:keepNext/>
        <w:jc w:val="both"/>
        <w:rPr>
          <w:rFonts w:ascii="Tahoma" w:hAnsi="Tahoma" w:cs="Tahoma"/>
        </w:rPr>
      </w:pPr>
      <w:r w:rsidRPr="006A5893">
        <w:rPr>
          <w:sz w:val="22"/>
        </w:rPr>
        <w:tab/>
      </w:r>
    </w:p>
    <w:p w:rsidR="006230C3" w:rsidRPr="006A5893" w:rsidRDefault="006230C3" w:rsidP="009658F3">
      <w:pPr>
        <w:keepNext/>
        <w:keepLines/>
        <w:jc w:val="both"/>
        <w:rPr>
          <w:rFonts w:ascii="Tahoma" w:hAnsi="Tahoma" w:cs="Tahoma"/>
        </w:rPr>
      </w:pPr>
      <w:r w:rsidRPr="006A5893">
        <w:rPr>
          <w:rFonts w:ascii="Tahoma" w:hAnsi="Tahoma" w:cs="Tahoma"/>
        </w:rPr>
        <w:t xml:space="preserve">Ponudnik </w:t>
      </w:r>
      <w:r w:rsidRPr="006A5893">
        <w:rPr>
          <w:rFonts w:ascii="Tahoma" w:hAnsi="Tahoma" w:cs="Tahoma"/>
          <w:b/>
          <w:u w:val="single"/>
        </w:rPr>
        <w:t>mora</w:t>
      </w:r>
      <w:r w:rsidRPr="006A5893">
        <w:rPr>
          <w:rFonts w:ascii="Tahoma" w:hAnsi="Tahoma" w:cs="Tahoma"/>
        </w:rPr>
        <w:t xml:space="preserve"> ponudbo </w:t>
      </w:r>
      <w:r w:rsidRPr="006A5893">
        <w:rPr>
          <w:rFonts w:ascii="Tahoma" w:hAnsi="Tahoma" w:cs="Tahoma"/>
          <w:b/>
        </w:rPr>
        <w:t>predložiti v informacijski sistem e-JN</w:t>
      </w:r>
      <w:r w:rsidRPr="006A5893">
        <w:rPr>
          <w:rFonts w:ascii="Tahoma" w:hAnsi="Tahoma" w:cs="Tahoma"/>
        </w:rPr>
        <w:t xml:space="preserve"> (elektronska oddaja ponudbe) na spletnem naslovu </w:t>
      </w:r>
      <w:hyperlink r:id="rId11" w:history="1">
        <w:r w:rsidRPr="006A5893">
          <w:rPr>
            <w:rFonts w:ascii="Tahoma" w:hAnsi="Tahoma" w:cs="Tahoma"/>
            <w:color w:val="0000FF"/>
            <w:u w:val="single"/>
          </w:rPr>
          <w:t>https://ejn.gov.si/eJN2</w:t>
        </w:r>
      </w:hyperlink>
      <w:r w:rsidRPr="006A5893">
        <w:rPr>
          <w:rFonts w:ascii="Tahoma" w:hAnsi="Tahoma" w:cs="Tahoma"/>
        </w:rPr>
        <w:t xml:space="preserve">, v skladu </w:t>
      </w:r>
      <w:r w:rsidRPr="006A5893">
        <w:rPr>
          <w:rFonts w:ascii="Tahoma" w:hAnsi="Tahoma" w:cs="Tahoma"/>
          <w:u w:val="single"/>
        </w:rPr>
        <w:t xml:space="preserve">s </w:t>
      </w:r>
      <w:r w:rsidRPr="006A5893">
        <w:rPr>
          <w:rFonts w:ascii="Tahoma" w:hAnsi="Tahoma" w:cs="Tahoma"/>
          <w:b/>
          <w:u w:val="single"/>
        </w:rPr>
        <w:t>poglavjem 6</w:t>
      </w:r>
      <w:r w:rsidRPr="006A5893">
        <w:rPr>
          <w:rFonts w:ascii="Tahoma" w:hAnsi="Tahoma" w:cs="Tahoma"/>
          <w:u w:val="single"/>
        </w:rPr>
        <w:t xml:space="preserve"> </w:t>
      </w:r>
      <w:r w:rsidRPr="006A5893">
        <w:rPr>
          <w:rFonts w:ascii="Tahoma" w:hAnsi="Tahoma" w:cs="Tahoma"/>
          <w:b/>
          <w:u w:val="single"/>
        </w:rPr>
        <w:t>razpisne dokumentacije</w:t>
      </w:r>
      <w:r w:rsidRPr="006A5893">
        <w:rPr>
          <w:rFonts w:ascii="Tahoma" w:hAnsi="Tahoma" w:cs="Tahoma"/>
        </w:rPr>
        <w:t>.</w:t>
      </w:r>
    </w:p>
    <w:p w:rsidR="002F65BE" w:rsidRPr="006A5893" w:rsidRDefault="002F65BE" w:rsidP="009658F3">
      <w:pPr>
        <w:keepNext/>
        <w:jc w:val="both"/>
        <w:rPr>
          <w:rFonts w:ascii="Tahoma" w:hAnsi="Tahoma" w:cs="Tahoma"/>
          <w:b/>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Dodatna pojasnila ponudnikom</w:t>
      </w:r>
      <w:bookmarkEnd w:id="0"/>
      <w:bookmarkEnd w:id="1"/>
      <w:bookmarkEnd w:id="2"/>
      <w:bookmarkEnd w:id="3"/>
      <w:bookmarkEnd w:id="4"/>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Vprašanja oziroma dodatna pojasnila o javnem naročilu oziroma raz</w:t>
      </w:r>
      <w:r w:rsidR="00D31D1B" w:rsidRPr="006A5893">
        <w:rPr>
          <w:rFonts w:ascii="Tahoma" w:hAnsi="Tahoma" w:cs="Tahoma"/>
        </w:rPr>
        <w:t xml:space="preserve">pisni dokumentaciji št. </w:t>
      </w:r>
      <w:bookmarkStart w:id="5" w:name="_GoBack"/>
      <w:r w:rsidR="00FD27C7" w:rsidRPr="006A5893">
        <w:rPr>
          <w:rFonts w:ascii="Tahoma" w:hAnsi="Tahoma" w:cs="Tahoma"/>
        </w:rPr>
        <w:t>ŽALE-16/18</w:t>
      </w:r>
      <w:r w:rsidRPr="006A5893">
        <w:rPr>
          <w:rFonts w:ascii="Tahoma" w:hAnsi="Tahoma" w:cs="Tahoma"/>
        </w:rPr>
        <w:t xml:space="preserve"> - </w:t>
      </w:r>
      <w:r w:rsidRPr="006A5893">
        <w:rPr>
          <w:rFonts w:ascii="Tahoma" w:hAnsi="Tahoma" w:cs="Tahoma"/>
          <w:b/>
        </w:rPr>
        <w:t xml:space="preserve"> »</w:t>
      </w:r>
      <w:r w:rsidR="00FD27C7" w:rsidRPr="006A5893">
        <w:rPr>
          <w:rFonts w:ascii="Tahoma" w:hAnsi="Tahoma" w:cs="Tahoma"/>
        </w:rPr>
        <w:t>Dobava peska, substrata, lubja, glinopora</w:t>
      </w:r>
      <w:r w:rsidRPr="006A5893">
        <w:rPr>
          <w:rFonts w:ascii="Tahoma" w:hAnsi="Tahoma" w:cs="Tahoma"/>
        </w:rPr>
        <w:t>«</w:t>
      </w:r>
      <w:bookmarkEnd w:id="5"/>
      <w:r w:rsidRPr="006A5893">
        <w:rPr>
          <w:rFonts w:ascii="Tahoma" w:hAnsi="Tahoma" w:cs="Tahoma"/>
        </w:rPr>
        <w:t>, lahko ponudniki zahtevajo preko Portala javnih naročil,</w:t>
      </w:r>
      <w:r w:rsidRPr="006A5893">
        <w:rPr>
          <w:rFonts w:ascii="Tahoma" w:hAnsi="Tahoma" w:cs="Tahoma"/>
          <w:color w:val="FF0000"/>
        </w:rPr>
        <w:t xml:space="preserve"> </w:t>
      </w:r>
      <w:r w:rsidR="006230C3" w:rsidRPr="006A5893">
        <w:rPr>
          <w:rFonts w:ascii="Tahoma" w:hAnsi="Tahoma" w:cs="Tahoma"/>
          <w:b/>
          <w:u w:val="single"/>
        </w:rPr>
        <w:t>vendar</w:t>
      </w:r>
      <w:r w:rsidR="006230C3" w:rsidRPr="006A5893">
        <w:rPr>
          <w:rFonts w:ascii="Tahoma" w:hAnsi="Tahoma" w:cs="Tahoma"/>
          <w:u w:val="single"/>
        </w:rPr>
        <w:t xml:space="preserve"> </w:t>
      </w:r>
      <w:r w:rsidR="006230C3" w:rsidRPr="006A5893">
        <w:rPr>
          <w:rFonts w:ascii="Tahoma" w:hAnsi="Tahoma" w:cs="Tahoma"/>
          <w:b/>
          <w:u w:val="single"/>
        </w:rPr>
        <w:t>najkasneje</w:t>
      </w:r>
      <w:r w:rsidR="006230C3" w:rsidRPr="006A5893">
        <w:rPr>
          <w:rFonts w:ascii="Tahoma" w:hAnsi="Tahoma" w:cs="Tahoma"/>
          <w:u w:val="single"/>
        </w:rPr>
        <w:t xml:space="preserve"> </w:t>
      </w:r>
      <w:r w:rsidR="006230C3" w:rsidRPr="006A5893">
        <w:rPr>
          <w:rFonts w:ascii="Tahoma" w:hAnsi="Tahoma" w:cs="Tahoma"/>
          <w:b/>
          <w:u w:val="single"/>
        </w:rPr>
        <w:t xml:space="preserve">do </w:t>
      </w:r>
      <w:r w:rsidR="00757A5B" w:rsidRPr="006A5893">
        <w:rPr>
          <w:rFonts w:ascii="Tahoma" w:hAnsi="Tahoma" w:cs="Tahoma"/>
          <w:b/>
          <w:u w:val="single"/>
        </w:rPr>
        <w:t>10.6.</w:t>
      </w:r>
      <w:r w:rsidR="006230C3" w:rsidRPr="006A5893">
        <w:rPr>
          <w:rFonts w:ascii="Tahoma" w:hAnsi="Tahoma" w:cs="Tahoma"/>
          <w:b/>
          <w:u w:val="single"/>
        </w:rPr>
        <w:t xml:space="preserve">2018 do </w:t>
      </w:r>
      <w:r w:rsidR="00757A5B" w:rsidRPr="006A5893">
        <w:rPr>
          <w:rFonts w:ascii="Tahoma" w:hAnsi="Tahoma" w:cs="Tahoma"/>
          <w:b/>
          <w:noProof/>
          <w:u w:val="single"/>
        </w:rPr>
        <w:t>16</w:t>
      </w:r>
      <w:r w:rsidR="006230C3" w:rsidRPr="006A5893">
        <w:rPr>
          <w:rFonts w:ascii="Tahoma" w:hAnsi="Tahoma" w:cs="Tahoma"/>
          <w:b/>
          <w:noProof/>
          <w:u w:val="single"/>
        </w:rPr>
        <w:t>:00</w:t>
      </w:r>
      <w:r w:rsidR="006230C3" w:rsidRPr="006A5893">
        <w:rPr>
          <w:rFonts w:ascii="Tahoma" w:hAnsi="Tahoma" w:cs="Tahoma"/>
          <w:u w:val="single"/>
        </w:rPr>
        <w:t xml:space="preserve"> </w:t>
      </w:r>
      <w:r w:rsidR="006230C3" w:rsidRPr="006A5893">
        <w:rPr>
          <w:rFonts w:ascii="Tahoma" w:hAnsi="Tahoma" w:cs="Tahoma"/>
          <w:b/>
          <w:u w:val="single"/>
        </w:rPr>
        <w:t>ure</w:t>
      </w:r>
      <w:r w:rsidRPr="006A5893">
        <w:rPr>
          <w:rFonts w:ascii="Tahoma" w:hAnsi="Tahoma" w:cs="Tahoma"/>
        </w:rPr>
        <w:t>.</w:t>
      </w:r>
      <w:r w:rsidRPr="006A5893">
        <w:rPr>
          <w:rFonts w:ascii="Tahoma" w:hAnsi="Tahoma" w:cs="Tahoma"/>
          <w:color w:val="FF0000"/>
        </w:rPr>
        <w:t xml:space="preserve">   </w:t>
      </w:r>
    </w:p>
    <w:p w:rsidR="00074D1A" w:rsidRPr="006A5893" w:rsidRDefault="00074D1A" w:rsidP="009658F3">
      <w:pPr>
        <w:keepNext/>
        <w:jc w:val="both"/>
        <w:rPr>
          <w:rFonts w:ascii="Tahoma" w:hAnsi="Tahoma" w:cs="Tahoma"/>
          <w:sz w:val="18"/>
        </w:rPr>
      </w:pPr>
    </w:p>
    <w:p w:rsidR="002F65BE" w:rsidRPr="006A5893" w:rsidRDefault="002F65BE" w:rsidP="009658F3">
      <w:pPr>
        <w:keepNext/>
        <w:jc w:val="both"/>
        <w:rPr>
          <w:rFonts w:ascii="Tahoma" w:hAnsi="Tahoma" w:cs="Tahoma"/>
        </w:rPr>
      </w:pPr>
      <w:r w:rsidRPr="006A5893">
        <w:rPr>
          <w:rFonts w:ascii="Tahoma" w:hAnsi="Tahoma" w:cs="Tahoma"/>
        </w:rPr>
        <w:t>Odgovori oziroma pojasnila bodo objavljeni na spletnem naslovu podjetja JAVNI HOLDING Ljubljana, d.o.o. (</w:t>
      </w:r>
      <w:hyperlink r:id="rId12" w:history="1">
        <w:r w:rsidRPr="006A5893">
          <w:rPr>
            <w:rFonts w:ascii="Tahoma" w:hAnsi="Tahoma" w:cs="Tahoma"/>
            <w:u w:val="single"/>
          </w:rPr>
          <w:t>http://www.jhl.si/javna-narocila-iz-podjetij</w:t>
        </w:r>
      </w:hyperlink>
      <w:r w:rsidRPr="006A5893">
        <w:rPr>
          <w:rFonts w:ascii="Tahoma" w:hAnsi="Tahoma" w:cs="Tahoma"/>
        </w:rPr>
        <w:t xml:space="preserve">) na mestu, kjer je objavljena razpisna dokumentacija ter na Portalu javnih naročil, </w:t>
      </w:r>
      <w:r w:rsidR="00D31D1B" w:rsidRPr="006A5893">
        <w:rPr>
          <w:rFonts w:ascii="Tahoma" w:hAnsi="Tahoma" w:cs="Tahoma"/>
          <w:b/>
          <w:u w:val="single"/>
        </w:rPr>
        <w:t>na</w:t>
      </w:r>
      <w:r w:rsidR="006230C3" w:rsidRPr="006A5893">
        <w:rPr>
          <w:rFonts w:ascii="Tahoma" w:hAnsi="Tahoma" w:cs="Tahoma"/>
          <w:b/>
          <w:u w:val="single"/>
        </w:rPr>
        <w:t xml:space="preserve">jkasneje (vključno) dne </w:t>
      </w:r>
      <w:r w:rsidR="00757A5B" w:rsidRPr="006A5893">
        <w:rPr>
          <w:rFonts w:ascii="Tahoma" w:hAnsi="Tahoma" w:cs="Tahoma"/>
          <w:b/>
          <w:u w:val="single"/>
        </w:rPr>
        <w:t>11.6.2018</w:t>
      </w:r>
      <w:r w:rsidRPr="006A5893">
        <w:rPr>
          <w:rFonts w:ascii="Tahoma" w:hAnsi="Tahoma" w:cs="Tahoma"/>
        </w:rPr>
        <w:t>, pod pogojem, da bo zahteva posredovana pravočasno.</w:t>
      </w:r>
      <w:r w:rsidRPr="006A5893">
        <w:t xml:space="preserve"> </w:t>
      </w:r>
      <w:r w:rsidRPr="006A5893">
        <w:rPr>
          <w:rFonts w:ascii="Tahoma" w:hAnsi="Tahoma" w:cs="Tahoma"/>
        </w:rPr>
        <w:t>Na drugače posredovane zahteve za dodatna pojasnila ali vprašanja naročnik ni dolžan odgovoriti.</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6A5893">
        <w:rPr>
          <w:rFonts w:ascii="Tahoma" w:hAnsi="Tahoma" w:cs="Tahoma"/>
          <w:b/>
        </w:rPr>
        <w:t>Odpiranje ponudb</w:t>
      </w:r>
      <w:bookmarkEnd w:id="6"/>
      <w:bookmarkEnd w:id="7"/>
      <w:bookmarkEnd w:id="8"/>
      <w:bookmarkEnd w:id="9"/>
      <w:bookmarkEnd w:id="10"/>
    </w:p>
    <w:p w:rsidR="002F65BE" w:rsidRPr="006A5893" w:rsidRDefault="002F65BE" w:rsidP="009658F3">
      <w:pPr>
        <w:keepNext/>
        <w:jc w:val="both"/>
        <w:rPr>
          <w:rFonts w:ascii="Tahoma" w:hAnsi="Tahoma" w:cs="Tahoma"/>
          <w:b/>
          <w:sz w:val="14"/>
        </w:rPr>
      </w:pPr>
    </w:p>
    <w:p w:rsidR="006230C3" w:rsidRPr="006A5893" w:rsidRDefault="006230C3" w:rsidP="009658F3">
      <w:pPr>
        <w:keepNext/>
        <w:jc w:val="both"/>
        <w:rPr>
          <w:rFonts w:ascii="Tahoma" w:hAnsi="Tahoma" w:cs="Tahoma"/>
        </w:rPr>
      </w:pPr>
      <w:r w:rsidRPr="006A5893">
        <w:rPr>
          <w:rFonts w:ascii="Tahoma" w:hAnsi="Tahoma" w:cs="Tahoma"/>
        </w:rPr>
        <w:t xml:space="preserve">Odpiranje ponudb bo potekalo avtomatično v informacijskem sistemu e-JN </w:t>
      </w:r>
      <w:r w:rsidRPr="006A5893">
        <w:rPr>
          <w:rFonts w:ascii="Tahoma" w:hAnsi="Tahoma" w:cs="Tahoma"/>
          <w:b/>
        </w:rPr>
        <w:t xml:space="preserve">dne </w:t>
      </w:r>
      <w:r w:rsidR="007A60BF" w:rsidRPr="006A5893">
        <w:rPr>
          <w:rFonts w:ascii="Tahoma" w:hAnsi="Tahoma" w:cs="Tahoma"/>
          <w:b/>
        </w:rPr>
        <w:t>14.6.2018</w:t>
      </w:r>
      <w:r w:rsidR="007A60BF" w:rsidRPr="006A5893">
        <w:rPr>
          <w:rFonts w:ascii="Tahoma" w:hAnsi="Tahoma" w:cs="Tahoma"/>
        </w:rPr>
        <w:t xml:space="preserve"> </w:t>
      </w:r>
      <w:r w:rsidRPr="006A5893">
        <w:rPr>
          <w:rFonts w:ascii="Tahoma" w:hAnsi="Tahoma" w:cs="Tahoma"/>
        </w:rPr>
        <w:t xml:space="preserve">in se bo začelo </w:t>
      </w:r>
      <w:r w:rsidR="00EA1F86">
        <w:rPr>
          <w:rFonts w:ascii="Tahoma" w:hAnsi="Tahoma" w:cs="Tahoma"/>
          <w:b/>
        </w:rPr>
        <w:t>ob 11:0</w:t>
      </w:r>
      <w:r w:rsidR="007A60BF" w:rsidRPr="006A5893">
        <w:rPr>
          <w:rFonts w:ascii="Tahoma" w:hAnsi="Tahoma" w:cs="Tahoma"/>
          <w:b/>
        </w:rPr>
        <w:t>0</w:t>
      </w:r>
      <w:r w:rsidRPr="006A5893">
        <w:rPr>
          <w:rFonts w:ascii="Tahoma" w:hAnsi="Tahoma" w:cs="Tahoma"/>
          <w:b/>
        </w:rPr>
        <w:t xml:space="preserve"> uri</w:t>
      </w:r>
      <w:r w:rsidRPr="006A5893">
        <w:rPr>
          <w:rFonts w:ascii="Tahoma" w:hAnsi="Tahoma" w:cs="Tahoma"/>
        </w:rPr>
        <w:t xml:space="preserve"> na spletnem naslovu </w:t>
      </w:r>
      <w:hyperlink r:id="rId13" w:history="1">
        <w:r w:rsidRPr="006A5893">
          <w:rPr>
            <w:rStyle w:val="Hiperpovezava"/>
            <w:rFonts w:ascii="Tahoma" w:hAnsi="Tahoma" w:cs="Tahoma"/>
          </w:rPr>
          <w:t>https://ejn.gov.si/eJN2</w:t>
        </w:r>
      </w:hyperlink>
      <w:r w:rsidRPr="006A5893">
        <w:rPr>
          <w:rFonts w:ascii="Tahoma" w:hAnsi="Tahoma" w:cs="Tahoma"/>
        </w:rPr>
        <w:t xml:space="preserv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Na javnem odpiranju ponudb bo razkrit dokument, ki ga bo ponudnik pripel v razdelek »Predračun« v sistemu e-JN.</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rsidR="002F65BE" w:rsidRPr="006A5893" w:rsidRDefault="002F65BE" w:rsidP="009658F3">
      <w:pPr>
        <w:keepNext/>
        <w:jc w:val="both"/>
        <w:rPr>
          <w:rFonts w:ascii="Tahoma" w:hAnsi="Tahoma" w:cs="Tahoma"/>
        </w:rPr>
      </w:pPr>
    </w:p>
    <w:p w:rsidR="00E76939" w:rsidRPr="006A5893" w:rsidRDefault="00E76939" w:rsidP="009658F3">
      <w:pPr>
        <w:keepNext/>
        <w:numPr>
          <w:ilvl w:val="1"/>
          <w:numId w:val="55"/>
        </w:numPr>
        <w:jc w:val="both"/>
        <w:rPr>
          <w:rFonts w:ascii="Tahoma" w:hAnsi="Tahoma" w:cs="Tahoma"/>
          <w:b/>
        </w:rPr>
      </w:pPr>
      <w:r w:rsidRPr="006A5893">
        <w:rPr>
          <w:rFonts w:ascii="Tahoma" w:hAnsi="Tahoma" w:cs="Tahoma"/>
          <w:b/>
        </w:rPr>
        <w:t xml:space="preserve">Ponudbena cena in ponudbeni predračun </w:t>
      </w:r>
    </w:p>
    <w:p w:rsidR="00E76939" w:rsidRPr="006A5893" w:rsidRDefault="00E76939" w:rsidP="009658F3">
      <w:pPr>
        <w:keepNext/>
        <w:jc w:val="both"/>
        <w:rPr>
          <w:rFonts w:ascii="Tahoma" w:hAnsi="Tahoma" w:cs="Tahoma"/>
          <w:b/>
        </w:rPr>
      </w:pPr>
    </w:p>
    <w:p w:rsidR="00E76939" w:rsidRPr="006A5893" w:rsidRDefault="00E76939" w:rsidP="009658F3">
      <w:pPr>
        <w:keepNext/>
        <w:jc w:val="both"/>
        <w:rPr>
          <w:rFonts w:ascii="Tahoma" w:hAnsi="Tahoma" w:cs="Tahoma"/>
        </w:rPr>
      </w:pPr>
      <w:r w:rsidRPr="006A5893">
        <w:rPr>
          <w:rFonts w:ascii="Tahoma" w:hAnsi="Tahoma" w:cs="Tahoma"/>
        </w:rPr>
        <w:t>Ponudnik mora iz</w:t>
      </w:r>
      <w:r w:rsidR="00F65B41" w:rsidRPr="006A5893">
        <w:rPr>
          <w:rFonts w:ascii="Tahoma" w:hAnsi="Tahoma" w:cs="Tahoma"/>
        </w:rPr>
        <w:t>polniti obrazec ponudbe (Priloga</w:t>
      </w:r>
      <w:r w:rsidRPr="006A5893">
        <w:rPr>
          <w:rFonts w:ascii="Tahoma" w:hAnsi="Tahoma" w:cs="Tahoma"/>
        </w:rPr>
        <w:t xml:space="preserve"> 2) skupaj s ponudbenim predračunom</w:t>
      </w:r>
      <w:r w:rsidR="00A75523" w:rsidRPr="006A5893">
        <w:rPr>
          <w:rFonts w:ascii="Tahoma" w:hAnsi="Tahoma" w:cs="Tahoma"/>
        </w:rPr>
        <w:t xml:space="preserve"> </w:t>
      </w:r>
      <w:r w:rsidR="00F65B41" w:rsidRPr="006A5893">
        <w:rPr>
          <w:rFonts w:ascii="Tahoma" w:hAnsi="Tahoma" w:cs="Tahoma"/>
        </w:rPr>
        <w:t>(Priloga</w:t>
      </w:r>
      <w:r w:rsidR="00A75523" w:rsidRPr="006A5893">
        <w:rPr>
          <w:rFonts w:ascii="Tahoma" w:hAnsi="Tahoma" w:cs="Tahoma"/>
        </w:rPr>
        <w:t xml:space="preserve"> 2/1)</w:t>
      </w:r>
      <w:r w:rsidRPr="006A5893">
        <w:rPr>
          <w:rFonts w:ascii="Tahoma" w:hAnsi="Tahoma" w:cs="Tahoma"/>
        </w:rPr>
        <w:t>, ki je kot priloga sestavni del razpisne dokumentacije.</w:t>
      </w:r>
    </w:p>
    <w:p w:rsidR="00E76939" w:rsidRPr="006A5893" w:rsidRDefault="00E76939" w:rsidP="009658F3">
      <w:pPr>
        <w:keepNext/>
        <w:jc w:val="both"/>
        <w:rPr>
          <w:rFonts w:ascii="Tahoma" w:hAnsi="Tahoma" w:cs="Tahoma"/>
        </w:rPr>
      </w:pPr>
    </w:p>
    <w:p w:rsidR="00E76939" w:rsidRPr="006A5893" w:rsidRDefault="00E76939" w:rsidP="009658F3">
      <w:pPr>
        <w:keepNext/>
        <w:jc w:val="both"/>
        <w:rPr>
          <w:rFonts w:ascii="Tahoma" w:hAnsi="Tahoma" w:cs="Tahoma"/>
        </w:rPr>
      </w:pPr>
      <w:r w:rsidRPr="006A5893">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 </w:t>
      </w:r>
    </w:p>
    <w:p w:rsidR="00E76939" w:rsidRPr="006A5893" w:rsidRDefault="00E76939" w:rsidP="009658F3">
      <w:pPr>
        <w:keepNext/>
        <w:jc w:val="both"/>
        <w:rPr>
          <w:rFonts w:ascii="Tahoma" w:hAnsi="Tahoma" w:cs="Tahoma"/>
        </w:rPr>
      </w:pPr>
    </w:p>
    <w:p w:rsidR="00E76939" w:rsidRPr="006A5893" w:rsidRDefault="00E76939" w:rsidP="009658F3">
      <w:pPr>
        <w:keepNext/>
        <w:jc w:val="both"/>
        <w:rPr>
          <w:rFonts w:ascii="Tahoma" w:hAnsi="Tahoma" w:cs="Tahoma"/>
        </w:rPr>
      </w:pPr>
      <w:r w:rsidRPr="006A5893">
        <w:rPr>
          <w:rFonts w:ascii="Tahoma" w:hAnsi="Tahoma" w:cs="Tahoma"/>
        </w:rPr>
        <w:t>Cene na enoto mere, navedene v ponudbi oz. ponudbenem predračunu, so v času veljavnosti okvirnega sporazuma fiksne, razen v primeru znižanja cen.</w:t>
      </w:r>
    </w:p>
    <w:p w:rsidR="00E76939" w:rsidRPr="006A5893" w:rsidRDefault="00E76939"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Veljavnost ponudbe</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Ponudba mora biti veljavna še najmanj 120 (sto dvajset) koledarskih dni od datuma, določenega za oddajo ponudb. </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Jezik in denarna enota</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6A5893">
        <w:rPr>
          <w:rFonts w:ascii="Tahoma" w:hAnsi="Tahoma" w:cs="Tahoma"/>
          <w:color w:val="000000"/>
        </w:rPr>
        <w:t>stroške (tj. stroške ponudnika) predložijo uradne prevode dokumentov/dokazil s strani sodnega tolmača za slovenski jezik, ki so predloženi v tujem jeziku.</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Finančni podatki morajo biti podani v evrih, na do dve (2) decimalni mesti natančno.</w:t>
      </w:r>
    </w:p>
    <w:p w:rsidR="00D31D1B" w:rsidRPr="006A5893" w:rsidRDefault="00D31D1B" w:rsidP="009658F3">
      <w:pPr>
        <w:keepNext/>
        <w:jc w:val="both"/>
        <w:rPr>
          <w:rFonts w:ascii="Tahoma" w:hAnsi="Tahoma" w:cs="Tahoma"/>
        </w:rPr>
      </w:pPr>
    </w:p>
    <w:p w:rsidR="002F65BE" w:rsidRPr="006A5893" w:rsidRDefault="002F65BE" w:rsidP="009658F3">
      <w:pPr>
        <w:keepNext/>
        <w:numPr>
          <w:ilvl w:val="1"/>
          <w:numId w:val="55"/>
        </w:numPr>
        <w:rPr>
          <w:rFonts w:ascii="Tahoma" w:hAnsi="Tahoma" w:cs="Tahoma"/>
          <w:b/>
        </w:rPr>
      </w:pPr>
      <w:r w:rsidRPr="006A5893">
        <w:rPr>
          <w:rFonts w:ascii="Tahoma" w:hAnsi="Tahoma" w:cs="Tahoma"/>
          <w:b/>
        </w:rPr>
        <w:t>Celovitost ponudbe, dopustnost ponudbe, pregled in ocenjevanje ponudb</w:t>
      </w:r>
    </w:p>
    <w:p w:rsidR="002F65BE" w:rsidRPr="006A5893" w:rsidRDefault="002F65BE" w:rsidP="009658F3">
      <w:pPr>
        <w:keepNext/>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Ponudnik mora ponuditi vse razpisane storitve oz. gradnje skladno z zahtevami razpisne dokumentacije. Ponudba mora biti podana v skladu s tehnično specifikacijo in opisom predmeta javnega naročila ter z vsemi ostalimi zahtevami in pogoji naročnika, navedenimi v razpisni dokumentaciji. </w:t>
      </w:r>
    </w:p>
    <w:p w:rsidR="006230C3" w:rsidRPr="006A5893" w:rsidRDefault="006230C3"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V primeru, da ponudba ne bo v skladu z vsemi zahtevami in pogoji razpisne dokumentacije ter v skladu z ZJN-3, bo naročnik tako ponudbo izključil iz sodelovanja v postopku oddaje javnega naročila.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2F65BE" w:rsidRPr="006A5893" w:rsidRDefault="002F65BE" w:rsidP="009658F3">
      <w:pPr>
        <w:keepNext/>
        <w:ind w:right="56"/>
        <w:jc w:val="both"/>
        <w:rPr>
          <w:rFonts w:ascii="Tahoma" w:hAnsi="Tahoma" w:cs="Tahoma"/>
        </w:rPr>
      </w:pPr>
    </w:p>
    <w:p w:rsidR="002F65BE" w:rsidRPr="006A5893" w:rsidRDefault="002F65BE" w:rsidP="009658F3">
      <w:pPr>
        <w:keepNext/>
        <w:ind w:right="56"/>
        <w:jc w:val="both"/>
        <w:rPr>
          <w:rFonts w:ascii="Tahoma" w:hAnsi="Tahoma" w:cs="Tahoma"/>
        </w:rPr>
      </w:pPr>
      <w:r w:rsidRPr="006A5893">
        <w:rPr>
          <w:rFonts w:ascii="Tahoma" w:hAnsi="Tahoma" w:cs="Tahoma"/>
        </w:rPr>
        <w:t>Naročnik lahko od ponudnikov zahteva razčlembo (analizo) ponudbenih cen. Zahtevek za dodatna pojasnila kot tudi odgovor morata biti posredovana v enaki obliki kot dodatna pojasnila.</w:t>
      </w:r>
    </w:p>
    <w:p w:rsidR="002F65BE" w:rsidRPr="006A5893" w:rsidRDefault="002F65BE" w:rsidP="009658F3">
      <w:pPr>
        <w:keepNext/>
        <w:ind w:right="56"/>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2F65BE" w:rsidRPr="006A5893" w:rsidRDefault="002F65BE" w:rsidP="009658F3">
      <w:pPr>
        <w:keepNext/>
        <w:jc w:val="both"/>
        <w:rPr>
          <w:rFonts w:ascii="Tahoma" w:hAnsi="Tahoma" w:cs="Tahoma"/>
        </w:rPr>
      </w:pPr>
      <w:bookmarkStart w:id="11" w:name="_Toc116720524"/>
      <w:bookmarkStart w:id="12" w:name="_Toc116720588"/>
      <w:bookmarkStart w:id="13" w:name="_Toc116783499"/>
      <w:bookmarkStart w:id="14" w:name="_Toc116792933"/>
      <w:bookmarkStart w:id="15" w:name="_Toc136417505"/>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Način obračunavanja in plačilni pogoji</w:t>
      </w:r>
    </w:p>
    <w:p w:rsidR="002F65BE" w:rsidRPr="006A5893" w:rsidRDefault="002F65BE" w:rsidP="009658F3">
      <w:pPr>
        <w:keepNext/>
        <w:jc w:val="both"/>
        <w:rPr>
          <w:rFonts w:ascii="Tahoma" w:hAnsi="Tahoma" w:cs="Tahoma"/>
          <w:kern w:val="16"/>
        </w:rPr>
      </w:pPr>
    </w:p>
    <w:p w:rsidR="00630A57" w:rsidRPr="006A5893" w:rsidRDefault="00630A57" w:rsidP="009658F3">
      <w:pPr>
        <w:keepNext/>
        <w:jc w:val="both"/>
        <w:rPr>
          <w:rFonts w:ascii="Tahoma" w:hAnsi="Tahoma" w:cs="Tahoma"/>
        </w:rPr>
      </w:pPr>
      <w:r w:rsidRPr="006A5893">
        <w:rPr>
          <w:rFonts w:ascii="Tahoma" w:hAnsi="Tahoma" w:cs="Tahoma"/>
        </w:rPr>
        <w:t>Način obračunavanja in plačilni pogoji so razvidni iz priloženega vzorca okvirnega sporazuma.</w:t>
      </w:r>
    </w:p>
    <w:p w:rsidR="00526D94" w:rsidRPr="006A5893" w:rsidRDefault="00526D94"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Variantna ponudba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predložitev variantnih in opcijskih ponudb ne dopušča.</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bookmarkStart w:id="16" w:name="_Toc163615935"/>
      <w:r w:rsidRPr="006A5893">
        <w:rPr>
          <w:rFonts w:ascii="Tahoma" w:hAnsi="Tahoma" w:cs="Tahoma"/>
          <w:b/>
        </w:rPr>
        <w:t>Zaupnost po</w:t>
      </w:r>
      <w:bookmarkEnd w:id="16"/>
      <w:r w:rsidRPr="006A5893">
        <w:rPr>
          <w:rFonts w:ascii="Tahoma" w:hAnsi="Tahoma" w:cs="Tahoma"/>
          <w:b/>
        </w:rPr>
        <w:t>datkov</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Jamstvo za napake</w:t>
      </w:r>
    </w:p>
    <w:p w:rsidR="002F65BE" w:rsidRPr="006A5893" w:rsidRDefault="002F65BE" w:rsidP="009658F3">
      <w:pPr>
        <w:keepNext/>
        <w:ind w:left="720"/>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Izbrani ponudnik, s katerim bo naročnik sklenil</w:t>
      </w:r>
      <w:r w:rsidR="00A75523" w:rsidRPr="006A5893">
        <w:rPr>
          <w:rFonts w:ascii="Tahoma" w:hAnsi="Tahoma" w:cs="Tahoma"/>
        </w:rPr>
        <w:t xml:space="preserve"> okvirni sporazum</w:t>
      </w:r>
      <w:r w:rsidRPr="006A5893">
        <w:rPr>
          <w:rFonts w:ascii="Tahoma" w:hAnsi="Tahoma" w:cs="Tahoma"/>
        </w:rPr>
        <w:t>, bo jamčil za odpravo vseh vrst napak na predmetu javnega naročila, skladno z določili Obligacijskega zakonika.</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Prav</w:t>
      </w:r>
      <w:bookmarkEnd w:id="11"/>
      <w:bookmarkEnd w:id="12"/>
      <w:bookmarkEnd w:id="13"/>
      <w:bookmarkEnd w:id="14"/>
      <w:bookmarkEnd w:id="15"/>
      <w:r w:rsidRPr="006A5893">
        <w:rPr>
          <w:rFonts w:ascii="Tahoma" w:hAnsi="Tahoma" w:cs="Tahoma"/>
          <w:b/>
        </w:rPr>
        <w:t>no varstvo</w:t>
      </w:r>
    </w:p>
    <w:p w:rsidR="002F65BE" w:rsidRPr="006A5893" w:rsidRDefault="002F65BE" w:rsidP="009658F3">
      <w:pPr>
        <w:keepNext/>
        <w:jc w:val="both"/>
        <w:rPr>
          <w:rFonts w:ascii="Tahoma" w:hAnsi="Tahoma" w:cs="Tahoma"/>
          <w:b/>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Ponudnikom je zagotovljeno pravno varstvo skladno z določbami Zakona o pravnem varstvu v postopkih javnega naročanja.</w:t>
      </w:r>
    </w:p>
    <w:p w:rsidR="002F65BE" w:rsidRPr="006A5893" w:rsidRDefault="002F65BE" w:rsidP="009658F3">
      <w:pPr>
        <w:keepNext/>
        <w:tabs>
          <w:tab w:val="left" w:pos="1155"/>
        </w:tabs>
        <w:autoSpaceDE w:val="0"/>
        <w:autoSpaceDN w:val="0"/>
        <w:adjustRightInd w:val="0"/>
        <w:jc w:val="both"/>
        <w:rPr>
          <w:rFonts w:ascii="Tahoma" w:hAnsi="Tahoma" w:cs="Tahoma"/>
        </w:rPr>
      </w:pPr>
      <w:r w:rsidRPr="006A5893">
        <w:rPr>
          <w:rFonts w:ascii="Tahoma" w:hAnsi="Tahoma" w:cs="Tahoma"/>
        </w:rPr>
        <w:tab/>
      </w: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 xml:space="preserve">Če se zahtevek za revizijo nanaša na vsebino objave, povabilo k oddaji ponudbe ali razpisne dokumentacijo, je dolžan vlagatelj ob vložitvi zahtevka za revizijo vplačati takso v višini </w:t>
      </w:r>
      <w:r w:rsidR="006230C3" w:rsidRPr="006A5893">
        <w:rPr>
          <w:rFonts w:ascii="Tahoma" w:hAnsi="Tahoma" w:cs="Tahoma"/>
        </w:rPr>
        <w:t>2.0</w:t>
      </w:r>
      <w:r w:rsidRPr="006A5893">
        <w:rPr>
          <w:rFonts w:ascii="Tahoma" w:hAnsi="Tahoma" w:cs="Tahoma"/>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2F65BE" w:rsidRPr="006A5893" w:rsidRDefault="002F65BE" w:rsidP="009658F3">
      <w:pPr>
        <w:keepNext/>
        <w:autoSpaceDE w:val="0"/>
        <w:autoSpaceDN w:val="0"/>
        <w:adjustRightInd w:val="0"/>
        <w:jc w:val="both"/>
        <w:rPr>
          <w:rFonts w:ascii="Tahoma" w:eastAsia="Calibri"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Skupna ponudba</w:t>
      </w:r>
    </w:p>
    <w:p w:rsidR="002F65BE" w:rsidRPr="006A5893" w:rsidRDefault="002F65BE"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u w:val="single"/>
        </w:rPr>
        <w:t>Ponudbo lahko predloži skupina ponudnikov, ki mora predložiti pravni akt o skupni izvedbi naročila</w:t>
      </w:r>
      <w:r w:rsidRPr="006A5893">
        <w:rPr>
          <w:rFonts w:ascii="Tahoma" w:hAnsi="Tahoma" w:cs="Tahoma"/>
        </w:rPr>
        <w:t xml:space="preserve">. </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Navedeni pravni akt mora natančno opredeliti:</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medsebojno odgovornost posameznih članov skupine za izvedbo naročila znotraj skupine;</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neomejeno solidarno odgovornost članov (partnerjev) skupine do naročnika glede vseh pogodbenih obveznosti;</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 xml:space="preserve">nosilca zavarovanja glede vseh pogodbenih obveznosti;  </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vse nosilce finančnih obračunov in transakcij z navedbo transakcijskega računa, preko katerih se bo izvajalo plačevanje pogodbenih obveznosti;</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določila v primeru izstopa partnerja ter pod kakšnimi pogoji lahko pride do spremembe članov skupine izvajalcev;</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opredelitev deležev in področje dela partnerjev;</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lastRenderedPageBreak/>
        <w:t>podpisnike pogodbe (opredelitev ali so podpisniki vsi člani skupine ali pooblaščen član);</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obveznost članov skupine, da morajo o vseh spremembah pravnega akta o skupni izvedbi naročila, redno obveščati naročnika.</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u w:val="single"/>
        </w:rPr>
      </w:pPr>
      <w:r w:rsidRPr="006A5893">
        <w:rPr>
          <w:rFonts w:ascii="Tahoma" w:hAnsi="Tahoma" w:cs="Tahoma"/>
          <w:u w:val="single"/>
        </w:rPr>
        <w:t>Vsak član skupine izvajalcev v okviru skupne ponudbe odgovarja naročniku neomejeno solidarno.</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Pravni akt o skupni izvedbi naročila se priloži prilogi 1.</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Ponudba s podizvajalci</w:t>
      </w:r>
    </w:p>
    <w:p w:rsidR="002F65BE" w:rsidRPr="006A5893" w:rsidRDefault="002F65BE" w:rsidP="009658F3">
      <w:pPr>
        <w:keepNext/>
        <w:ind w:left="720"/>
        <w:jc w:val="both"/>
        <w:rPr>
          <w:rFonts w:ascii="Tahoma" w:hAnsi="Tahoma" w:cs="Tahoma"/>
        </w:rPr>
      </w:pPr>
    </w:p>
    <w:p w:rsidR="006230C3" w:rsidRPr="006A5893" w:rsidRDefault="006230C3" w:rsidP="009658F3">
      <w:pPr>
        <w:keepNext/>
        <w:jc w:val="both"/>
        <w:rPr>
          <w:rFonts w:ascii="Tahoma" w:hAnsi="Tahoma" w:cs="Tahoma"/>
          <w:u w:val="single"/>
        </w:rPr>
      </w:pPr>
      <w:r w:rsidRPr="006A5893">
        <w:rPr>
          <w:rFonts w:ascii="Tahoma" w:eastAsia="Calibri" w:hAnsi="Tahoma" w:cs="Tahoma"/>
          <w:kern w:val="16"/>
        </w:rPr>
        <w:t xml:space="preserve">Ponudnik lahko del javnega naročila odda v podizvajanje. </w:t>
      </w:r>
      <w:r w:rsidRPr="006A5893">
        <w:rPr>
          <w:rFonts w:ascii="Tahoma" w:hAnsi="Tahoma" w:cs="Tahoma"/>
          <w:u w:val="single"/>
        </w:rPr>
        <w:t>Če bo ponudnik izvajal javno naročilo s podizvajalci, mora v ponudbi:</w:t>
      </w:r>
    </w:p>
    <w:p w:rsidR="006230C3" w:rsidRPr="006A5893" w:rsidRDefault="006230C3" w:rsidP="009658F3">
      <w:pPr>
        <w:keepNext/>
        <w:numPr>
          <w:ilvl w:val="0"/>
          <w:numId w:val="42"/>
        </w:numPr>
        <w:spacing w:line="276" w:lineRule="auto"/>
        <w:ind w:left="426"/>
        <w:jc w:val="both"/>
        <w:rPr>
          <w:rFonts w:ascii="Tahoma" w:hAnsi="Tahoma" w:cs="Tahoma"/>
        </w:rPr>
      </w:pPr>
      <w:r w:rsidRPr="006A5893">
        <w:rPr>
          <w:rFonts w:ascii="Tahoma" w:hAnsi="Tahoma" w:cs="Tahoma"/>
        </w:rPr>
        <w:t>navesti vse podizvajalce ter vsak del javnega naročila, ki ga namerava oddati v podizvajanje,</w:t>
      </w:r>
    </w:p>
    <w:p w:rsidR="006230C3" w:rsidRPr="006A5893" w:rsidRDefault="006230C3" w:rsidP="009658F3">
      <w:pPr>
        <w:keepNext/>
        <w:numPr>
          <w:ilvl w:val="0"/>
          <w:numId w:val="42"/>
        </w:numPr>
        <w:spacing w:line="276" w:lineRule="auto"/>
        <w:ind w:left="426"/>
        <w:jc w:val="both"/>
        <w:rPr>
          <w:rFonts w:ascii="Tahoma" w:hAnsi="Tahoma" w:cs="Tahoma"/>
        </w:rPr>
      </w:pPr>
      <w:r w:rsidRPr="006A5893">
        <w:rPr>
          <w:rFonts w:ascii="Tahoma" w:hAnsi="Tahoma" w:cs="Tahoma"/>
        </w:rPr>
        <w:t>kontaktne podatke in zakonite zastopnike predlaganih podizvajalcev,</w:t>
      </w:r>
    </w:p>
    <w:p w:rsidR="006230C3" w:rsidRPr="006A5893" w:rsidRDefault="006230C3" w:rsidP="009658F3">
      <w:pPr>
        <w:keepNext/>
        <w:numPr>
          <w:ilvl w:val="0"/>
          <w:numId w:val="42"/>
        </w:numPr>
        <w:spacing w:line="276" w:lineRule="auto"/>
        <w:ind w:left="426"/>
        <w:jc w:val="both"/>
        <w:rPr>
          <w:rFonts w:ascii="Tahoma" w:hAnsi="Tahoma" w:cs="Tahoma"/>
        </w:rPr>
      </w:pPr>
      <w:r w:rsidRPr="006A5893">
        <w:rPr>
          <w:rFonts w:ascii="Tahoma" w:hAnsi="Tahoma" w:cs="Tahoma"/>
        </w:rPr>
        <w:t>izpolnjene prilogi 3/2 teh podizvajalcev v skladu z 79. členom ZJN-3 ter</w:t>
      </w:r>
    </w:p>
    <w:p w:rsidR="006230C3" w:rsidRPr="006A5893" w:rsidRDefault="006230C3" w:rsidP="009658F3">
      <w:pPr>
        <w:keepNext/>
        <w:numPr>
          <w:ilvl w:val="0"/>
          <w:numId w:val="42"/>
        </w:numPr>
        <w:spacing w:line="276" w:lineRule="auto"/>
        <w:ind w:left="426"/>
        <w:jc w:val="both"/>
        <w:rPr>
          <w:rFonts w:ascii="Tahoma" w:hAnsi="Tahoma" w:cs="Tahoma"/>
        </w:rPr>
      </w:pPr>
      <w:r w:rsidRPr="006A5893">
        <w:rPr>
          <w:rFonts w:ascii="Tahoma" w:hAnsi="Tahoma" w:cs="Tahoma"/>
        </w:rPr>
        <w:t xml:space="preserve">priložiti zahtevo podizvajalca za neposredno plačilo, če podizvajalec to zahteva. </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pPr>
      <w:r w:rsidRPr="006A5893">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A5893">
        <w:t xml:space="preserv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Naročnik bo zavrnil vsakega podizvajalca, če zanj obstajajo razlogi za izključitev iz točke 3.1. razpisne dokumentacije. </w:t>
      </w:r>
      <w:r w:rsidRPr="006A5893">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podizvajalcev.</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rPr>
          <w:rFonts w:ascii="Tahoma" w:eastAsia="Calibri" w:hAnsi="Tahoma" w:cs="Tahoma"/>
        </w:rPr>
      </w:pPr>
      <w:r w:rsidRPr="006A589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Naročnik lahko od ponudnika, kateremu se je odločil oddati javno naročilo zahteva predložitev </w:t>
      </w:r>
      <w:r w:rsidRPr="006A5893">
        <w:rPr>
          <w:rFonts w:ascii="Tahoma" w:hAnsi="Tahoma" w:cs="Tahoma"/>
          <w:u w:val="single"/>
        </w:rPr>
        <w:t>podizvajalske pogodbe</w:t>
      </w:r>
      <w:r w:rsidRPr="006A5893">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podizvajalce: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eastAsia="Calibri" w:hAnsi="Tahoma" w:cs="Tahoma"/>
        </w:rPr>
      </w:pPr>
      <w:r w:rsidRPr="006A5893">
        <w:rPr>
          <w:rFonts w:ascii="Tahoma" w:eastAsia="Calibri" w:hAnsi="Tahoma" w:cs="Tahoma"/>
        </w:rPr>
        <w:t>Če bo ponudnik izvajal javno naročilo s podizvajalci, mora v ponudbi za vse navedene podizvajalce predložiti:</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9658F3">
      <w:pPr>
        <w:keepNext/>
        <w:numPr>
          <w:ilvl w:val="0"/>
          <w:numId w:val="43"/>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hAnsi="Tahoma" w:cs="Tahoma"/>
          <w:b/>
        </w:rPr>
        <w:t>Prilogo 5</w:t>
      </w:r>
      <w:r w:rsidRPr="006A5893">
        <w:rPr>
          <w:rFonts w:ascii="Tahoma" w:hAnsi="Tahoma" w:cs="Tahoma"/>
        </w:rPr>
        <w:t xml:space="preserve"> »Seznam podizvajalcev«, </w:t>
      </w:r>
      <w:r w:rsidRPr="006A5893">
        <w:rPr>
          <w:rFonts w:ascii="Tahoma" w:eastAsia="Calibri" w:hAnsi="Tahoma" w:cs="Tahoma"/>
        </w:rPr>
        <w:t xml:space="preserve">ter v primeru, </w:t>
      </w:r>
      <w:r w:rsidRPr="006A5893">
        <w:rPr>
          <w:rFonts w:ascii="Tahoma" w:eastAsia="Calibri" w:hAnsi="Tahoma" w:cs="Tahoma"/>
          <w:u w:val="single"/>
        </w:rPr>
        <w:t>če podizvajalec zahteva neposredno plačilo tudi obrazca 1 in 2 k prilogi 5</w:t>
      </w:r>
      <w:r w:rsidRPr="006A5893">
        <w:rPr>
          <w:rFonts w:ascii="Tahoma" w:eastAsia="Calibri" w:hAnsi="Tahoma" w:cs="Tahoma"/>
        </w:rPr>
        <w:t>,</w:t>
      </w:r>
    </w:p>
    <w:p w:rsidR="006230C3" w:rsidRPr="006A5893" w:rsidRDefault="006230C3" w:rsidP="009658F3">
      <w:pPr>
        <w:keepNext/>
        <w:numPr>
          <w:ilvl w:val="0"/>
          <w:numId w:val="43"/>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i/>
        </w:rPr>
      </w:pPr>
      <w:r w:rsidRPr="006A5893">
        <w:rPr>
          <w:rFonts w:ascii="Tahoma" w:hAnsi="Tahoma" w:cs="Tahoma"/>
          <w:i/>
        </w:rPr>
        <w:t>V kolikor ponudnik ne oddaja ponudbe z nobenim podizvajalcem, mu ni potrebno upoštevati določil oz. izpolniti/priložiti prilog, ki se nanašajo na podizvajalce.</w:t>
      </w:r>
    </w:p>
    <w:p w:rsidR="002F65BE" w:rsidRPr="006A5893" w:rsidRDefault="002F65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lastRenderedPageBreak/>
        <w:t>Uporaba zmogljivosti drugih subjektov</w:t>
      </w:r>
    </w:p>
    <w:p w:rsidR="002F65BE" w:rsidRPr="006A5893" w:rsidRDefault="002F65BE"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subjekt/e, katerih zmogljivost uporablja ponudnik v ponudbi:</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9658F3">
      <w:pPr>
        <w:keepNext/>
        <w:numPr>
          <w:ilvl w:val="0"/>
          <w:numId w:val="43"/>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6A5893" w:rsidRDefault="006230C3" w:rsidP="009658F3">
      <w:pPr>
        <w:keepNext/>
        <w:numPr>
          <w:ilvl w:val="0"/>
          <w:numId w:val="43"/>
        </w:numPr>
        <w:spacing w:line="276" w:lineRule="auto"/>
        <w:ind w:left="284" w:hanging="284"/>
        <w:jc w:val="both"/>
        <w:rPr>
          <w:rFonts w:ascii="Tahoma" w:hAnsi="Tahoma" w:cs="Tahoma"/>
        </w:rPr>
      </w:pPr>
      <w:r w:rsidRPr="006A5893">
        <w:rPr>
          <w:rFonts w:ascii="Tahoma" w:hAnsi="Tahoma" w:cs="Tahoma"/>
          <w:b/>
        </w:rPr>
        <w:t>Prilogo 6</w:t>
      </w:r>
      <w:r w:rsidRPr="006A5893">
        <w:rPr>
          <w:rFonts w:ascii="Tahoma" w:hAnsi="Tahoma" w:cs="Tahoma"/>
        </w:rPr>
        <w:t xml:space="preserve"> »Seznam subjektov, katerih zmogljivost uporablja ponudnik«</w:t>
      </w:r>
    </w:p>
    <w:p w:rsidR="006230C3" w:rsidRPr="006A5893" w:rsidRDefault="006230C3" w:rsidP="009658F3">
      <w:pPr>
        <w:keepNext/>
        <w:numPr>
          <w:ilvl w:val="0"/>
          <w:numId w:val="43"/>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6A5893">
        <w:t xml:space="preserve"> </w:t>
      </w:r>
      <w:r w:rsidRPr="006A5893">
        <w:rPr>
          <w:rFonts w:ascii="Tahoma" w:hAnsi="Tahoma" w:cs="Tahoma"/>
          <w:i/>
        </w:rPr>
        <w:t>uporablja ponudnik v ponudbi.</w:t>
      </w:r>
    </w:p>
    <w:p w:rsidR="006230C3" w:rsidRPr="006A5893" w:rsidRDefault="006230C3" w:rsidP="009658F3">
      <w:pPr>
        <w:keepNext/>
        <w:jc w:val="both"/>
        <w:rPr>
          <w:rFonts w:ascii="Tahoma" w:hAnsi="Tahoma" w:cs="Tahoma"/>
          <w:kern w:val="16"/>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Ponudniki s sedežem izven Republike Slovenije</w:t>
      </w:r>
    </w:p>
    <w:p w:rsidR="002F65BE" w:rsidRPr="006A5893" w:rsidRDefault="002F65BE" w:rsidP="009658F3">
      <w:pPr>
        <w:keepNext/>
        <w:autoSpaceDE w:val="0"/>
        <w:autoSpaceDN w:val="0"/>
        <w:adjustRightInd w:val="0"/>
        <w:ind w:left="720"/>
        <w:jc w:val="both"/>
        <w:rPr>
          <w:rFonts w:ascii="Tahoma" w:eastAsia="Calibri" w:hAnsi="Tahoma" w:cs="Tahoma"/>
        </w:rPr>
      </w:pPr>
    </w:p>
    <w:p w:rsidR="002F65BE" w:rsidRPr="006A5893" w:rsidRDefault="002F65BE" w:rsidP="009658F3">
      <w:pPr>
        <w:keepNext/>
        <w:autoSpaceDE w:val="0"/>
        <w:autoSpaceDN w:val="0"/>
        <w:adjustRightInd w:val="0"/>
        <w:jc w:val="both"/>
        <w:rPr>
          <w:rFonts w:ascii="Tahoma" w:eastAsia="Calibri" w:hAnsi="Tahoma" w:cs="Tahoma"/>
        </w:rPr>
      </w:pPr>
      <w:r w:rsidRPr="006A5893">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Preveritev ponudbe v postopku naročila male vrednosti</w:t>
      </w:r>
    </w:p>
    <w:p w:rsidR="002F65BE" w:rsidRPr="006A5893" w:rsidRDefault="002F65BE"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V skladu s 3. odstavkom 47. člena ZJN-3 naročniku ni treba preveriti obstoja in vsebine navedb v ponudbi, razen če dvomi o resničnosti ponudnikovih izjav.</w:t>
      </w:r>
    </w:p>
    <w:p w:rsidR="00DC3A67" w:rsidRPr="006A5893" w:rsidRDefault="00DC3A67"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Naročnik bo v tem primeru preveril ponudbo ponudnika v skladu z določili ZJN-3, od ponudnika pa ima pravico zahtevati (dodatna) dokazila ali soglasja, ki bodo izkazovala, da je obstoj in vsebina navedb v ponudbi ponudnika resnična.</w:t>
      </w:r>
    </w:p>
    <w:p w:rsidR="000A74F6" w:rsidRPr="006A5893" w:rsidRDefault="000A74F6" w:rsidP="009658F3">
      <w:pPr>
        <w:pStyle w:val="tekst1"/>
        <w:keepNext/>
        <w:spacing w:before="0" w:line="240" w:lineRule="auto"/>
        <w:rPr>
          <w:rFonts w:ascii="Tahoma" w:hAnsi="Tahoma" w:cs="Tahoma"/>
          <w:sz w:val="20"/>
        </w:rPr>
      </w:pPr>
    </w:p>
    <w:p w:rsidR="00074D1A" w:rsidRPr="006A5893" w:rsidRDefault="00DC3A67" w:rsidP="009658F3">
      <w:pPr>
        <w:keepNext/>
        <w:numPr>
          <w:ilvl w:val="0"/>
          <w:numId w:val="4"/>
        </w:numPr>
        <w:jc w:val="both"/>
        <w:rPr>
          <w:rFonts w:ascii="Tahoma" w:hAnsi="Tahoma" w:cs="Tahoma"/>
          <w:b/>
          <w:sz w:val="24"/>
        </w:rPr>
      </w:pPr>
      <w:r w:rsidRPr="006A5893">
        <w:rPr>
          <w:rFonts w:ascii="Tahoma" w:hAnsi="Tahoma" w:cs="Tahoma"/>
          <w:b/>
          <w:sz w:val="24"/>
        </w:rPr>
        <w:br w:type="page"/>
      </w:r>
      <w:r w:rsidR="00074D1A" w:rsidRPr="006A5893">
        <w:rPr>
          <w:rFonts w:ascii="Tahoma" w:hAnsi="Tahoma" w:cs="Tahoma"/>
          <w:b/>
          <w:sz w:val="24"/>
        </w:rPr>
        <w:lastRenderedPageBreak/>
        <w:t xml:space="preserve">TEHNIČNA SPECIFIKACIJA IN OSTALI PONUDBENI POGOJI IN ZAHTEVE </w:t>
      </w:r>
    </w:p>
    <w:p w:rsidR="00074D1A" w:rsidRPr="006A5893" w:rsidRDefault="00074D1A" w:rsidP="009658F3">
      <w:pPr>
        <w:keepNext/>
        <w:jc w:val="both"/>
        <w:rPr>
          <w:rFonts w:ascii="Tahoma" w:hAnsi="Tahoma" w:cs="Tahoma"/>
        </w:rPr>
      </w:pPr>
    </w:p>
    <w:p w:rsidR="00074D1A" w:rsidRPr="006A5893" w:rsidRDefault="00074D1A" w:rsidP="009658F3">
      <w:pPr>
        <w:keepNext/>
        <w:keepLines/>
        <w:numPr>
          <w:ilvl w:val="1"/>
          <w:numId w:val="4"/>
        </w:numPr>
        <w:jc w:val="both"/>
        <w:rPr>
          <w:rFonts w:ascii="Tahoma" w:hAnsi="Tahoma" w:cs="Tahoma"/>
          <w:b/>
        </w:rPr>
      </w:pPr>
      <w:r w:rsidRPr="006A5893">
        <w:rPr>
          <w:rFonts w:ascii="Tahoma" w:hAnsi="Tahoma" w:cs="Tahoma"/>
          <w:b/>
        </w:rPr>
        <w:t xml:space="preserve">Splošno </w:t>
      </w:r>
    </w:p>
    <w:p w:rsidR="00074D1A" w:rsidRPr="006A5893" w:rsidRDefault="00074D1A" w:rsidP="009658F3">
      <w:pPr>
        <w:keepNext/>
        <w:jc w:val="both"/>
        <w:rPr>
          <w:rFonts w:ascii="Tahoma" w:hAnsi="Tahoma" w:cs="Tahoma"/>
        </w:rPr>
      </w:pPr>
    </w:p>
    <w:p w:rsidR="00074D1A" w:rsidRPr="006A5893" w:rsidRDefault="00074D1A" w:rsidP="009658F3">
      <w:pPr>
        <w:keepNext/>
        <w:jc w:val="both"/>
        <w:rPr>
          <w:rFonts w:ascii="Tahoma" w:hAnsi="Tahoma" w:cs="Tahoma"/>
        </w:rPr>
      </w:pPr>
      <w:r w:rsidRPr="006A5893">
        <w:rPr>
          <w:rFonts w:ascii="Tahoma" w:hAnsi="Tahoma" w:cs="Tahoma"/>
        </w:rPr>
        <w:t xml:space="preserve">Ponudnik mora pri pripravi ponudbe v celoti upoštevati tehnično specifikacijo naročnika in ostale ponudbene pogoje in zahteve. V kolikor predmet ponudbe ne bo izpolnjeval vseh opisov, zahtev, pogojev, navedb in kvalitete, navedene v razpisni dokumentaciji in ponudbenem predračunu (ki je sestavni del razpisne dokumentacije), bo naročnik tako ponudbo izločil iz nadaljnjega ocenjevanja. </w:t>
      </w:r>
    </w:p>
    <w:p w:rsidR="00074D1A" w:rsidRPr="006A5893" w:rsidRDefault="00074D1A" w:rsidP="009658F3">
      <w:pPr>
        <w:keepNext/>
        <w:jc w:val="both"/>
        <w:rPr>
          <w:rFonts w:ascii="Tahoma" w:hAnsi="Tahoma" w:cs="Tahoma"/>
        </w:rPr>
      </w:pPr>
    </w:p>
    <w:p w:rsidR="00074D1A" w:rsidRPr="006A5893" w:rsidRDefault="00074D1A" w:rsidP="009658F3">
      <w:pPr>
        <w:keepNext/>
        <w:keepLines/>
        <w:numPr>
          <w:ilvl w:val="1"/>
          <w:numId w:val="4"/>
        </w:numPr>
        <w:jc w:val="both"/>
        <w:rPr>
          <w:rFonts w:ascii="Tahoma" w:hAnsi="Tahoma" w:cs="Tahoma"/>
          <w:b/>
        </w:rPr>
      </w:pPr>
      <w:r w:rsidRPr="006A5893">
        <w:rPr>
          <w:rFonts w:ascii="Tahoma" w:hAnsi="Tahoma" w:cs="Tahoma"/>
          <w:b/>
        </w:rPr>
        <w:t xml:space="preserve">Opis (opredelitev) in obseg predmeta javnega naročila </w:t>
      </w:r>
    </w:p>
    <w:p w:rsidR="00074D1A" w:rsidRPr="006A5893" w:rsidRDefault="00074D1A" w:rsidP="009658F3">
      <w:pPr>
        <w:keepNext/>
        <w:keepLines/>
        <w:jc w:val="both"/>
        <w:rPr>
          <w:rFonts w:ascii="Tahoma" w:hAnsi="Tahoma" w:cs="Tahoma"/>
        </w:rPr>
      </w:pPr>
      <w:r w:rsidRPr="006A5893">
        <w:rPr>
          <w:rFonts w:ascii="Tahoma" w:hAnsi="Tahoma" w:cs="Tahoma"/>
        </w:rPr>
        <w:t xml:space="preserve"> </w:t>
      </w:r>
    </w:p>
    <w:p w:rsidR="00DC21C0" w:rsidRPr="006A5893" w:rsidRDefault="00074D1A" w:rsidP="009658F3">
      <w:pPr>
        <w:keepNext/>
        <w:jc w:val="both"/>
        <w:rPr>
          <w:rFonts w:ascii="Tahoma" w:hAnsi="Tahoma" w:cs="Tahoma"/>
        </w:rPr>
      </w:pPr>
      <w:r w:rsidRPr="006A5893">
        <w:rPr>
          <w:rFonts w:ascii="Tahoma" w:hAnsi="Tahoma" w:cs="Tahoma"/>
        </w:rPr>
        <w:t>Ponudbeni predračun določa opis oziroma opredelitev predmeta javnega naročila (posameznega artikla v postavkah</w:t>
      </w:r>
      <w:r w:rsidR="00DC21C0" w:rsidRPr="006A5893">
        <w:rPr>
          <w:rFonts w:ascii="Tahoma" w:hAnsi="Tahoma" w:cs="Tahoma"/>
        </w:rPr>
        <w:t xml:space="preserve"> predračuna</w:t>
      </w:r>
      <w:r w:rsidRPr="006A5893">
        <w:rPr>
          <w:rFonts w:ascii="Tahoma" w:hAnsi="Tahoma" w:cs="Tahoma"/>
        </w:rPr>
        <w:t>) (ime/naziv, njegove zahtevane lastnosti, karakteristike in kriterije, kot npr. dimenzije, material, itd…), ter njegove okvirne (letne) količine. Predmet ponudbe oz. posamezni ponujeni artikli morajo izpolnjevati predmet javnega naročila kot je le to opredeljeno v ponudbenem predračunu (posameznega artikla v postavkah) in v razpisni dokumentaciji</w:t>
      </w:r>
      <w:r w:rsidR="00DC21C0" w:rsidRPr="006A5893">
        <w:rPr>
          <w:rFonts w:ascii="Tahoma" w:hAnsi="Tahoma" w:cs="Tahoma"/>
        </w:rPr>
        <w:t xml:space="preserve">. </w:t>
      </w:r>
    </w:p>
    <w:p w:rsidR="00074D1A" w:rsidRPr="006A5893" w:rsidRDefault="00074D1A" w:rsidP="009658F3">
      <w:pPr>
        <w:keepNext/>
        <w:jc w:val="both"/>
        <w:rPr>
          <w:rFonts w:ascii="Tahoma" w:hAnsi="Tahoma" w:cs="Tahoma"/>
        </w:rPr>
      </w:pPr>
    </w:p>
    <w:p w:rsidR="00074D1A" w:rsidRPr="006A5893" w:rsidRDefault="00074D1A" w:rsidP="009658F3">
      <w:pPr>
        <w:keepNext/>
        <w:jc w:val="both"/>
        <w:rPr>
          <w:rFonts w:ascii="Tahoma" w:hAnsi="Tahoma" w:cs="Tahoma"/>
        </w:rPr>
      </w:pPr>
      <w:r w:rsidRPr="006A5893">
        <w:rPr>
          <w:rFonts w:ascii="Tahoma" w:hAnsi="Tahoma" w:cs="Tahoma"/>
        </w:rPr>
        <w:t>Količine, navedene v posamezni postavki ponudbenega predračuna, so v času veljavnosti okvirnega sporazuma okvirne in temeljijo na nabavi iz preteklih let, ter bodo v času trajanja okvirnega sporazuma odvisne od dejanskih potreb naročnika.</w:t>
      </w:r>
      <w:r w:rsidRPr="006A5893">
        <w:t xml:space="preserve"> </w:t>
      </w:r>
      <w:r w:rsidRPr="006A5893">
        <w:rPr>
          <w:rFonts w:ascii="Tahoma" w:hAnsi="Tahoma" w:cs="Tahoma"/>
        </w:rPr>
        <w:t>Naročena količina je lahko večja ali manjša od količin navedenih v ponudbenem predračunu. Naročnik se ne zavezuje, da bo ocenjena količina realizirana ali presežena.</w:t>
      </w:r>
    </w:p>
    <w:p w:rsidR="00074D1A" w:rsidRPr="006A5893" w:rsidRDefault="00074D1A" w:rsidP="009658F3">
      <w:pPr>
        <w:keepNext/>
        <w:suppressAutoHyphens/>
        <w:jc w:val="both"/>
        <w:rPr>
          <w:rFonts w:ascii="Tahoma" w:hAnsi="Tahoma" w:cs="Tahoma"/>
          <w:lang w:eastAsia="ar-SA"/>
        </w:rPr>
      </w:pPr>
    </w:p>
    <w:p w:rsidR="00074D1A" w:rsidRPr="006A5893" w:rsidRDefault="00074D1A" w:rsidP="009658F3">
      <w:pPr>
        <w:keepNext/>
        <w:suppressAutoHyphens/>
        <w:jc w:val="both"/>
        <w:rPr>
          <w:rFonts w:ascii="Tahoma" w:hAnsi="Tahoma" w:cs="Tahoma"/>
          <w:lang w:eastAsia="ar-SA"/>
        </w:rPr>
      </w:pPr>
      <w:r w:rsidRPr="006A5893">
        <w:rPr>
          <w:rFonts w:ascii="Tahoma" w:hAnsi="Tahoma" w:cs="Tahoma"/>
          <w:lang w:eastAsia="ar-SA"/>
        </w:rPr>
        <w:t xml:space="preserve">Ponudniki morajo ponuditi vse vrste artikla iz ponudbenega predračuna. V primeru, da ponudnik ne bo ponudil vseh zahtevanih artiklov, bo izključen iz nadaljnje obravnave. </w:t>
      </w:r>
    </w:p>
    <w:p w:rsidR="00074D1A" w:rsidRPr="006A5893" w:rsidRDefault="00074D1A" w:rsidP="009658F3">
      <w:pPr>
        <w:keepNext/>
        <w:suppressAutoHyphens/>
        <w:jc w:val="both"/>
        <w:rPr>
          <w:rFonts w:ascii="Tahoma" w:hAnsi="Tahoma" w:cs="Tahoma"/>
          <w:lang w:eastAsia="ar-SA"/>
        </w:rPr>
      </w:pPr>
    </w:p>
    <w:p w:rsidR="00DC21C0" w:rsidRPr="006A5893" w:rsidRDefault="00605A81" w:rsidP="009658F3">
      <w:pPr>
        <w:keepNext/>
        <w:keepLines/>
        <w:numPr>
          <w:ilvl w:val="1"/>
          <w:numId w:val="4"/>
        </w:numPr>
        <w:tabs>
          <w:tab w:val="clear" w:pos="720"/>
        </w:tabs>
        <w:jc w:val="both"/>
        <w:rPr>
          <w:rFonts w:ascii="Tahoma" w:hAnsi="Tahoma" w:cs="Tahoma"/>
          <w:b/>
        </w:rPr>
      </w:pPr>
      <w:r w:rsidRPr="006A5893">
        <w:rPr>
          <w:rFonts w:ascii="Tahoma" w:hAnsi="Tahoma" w:cs="Tahoma"/>
          <w:b/>
        </w:rPr>
        <w:t xml:space="preserve">Kakovost </w:t>
      </w:r>
    </w:p>
    <w:p w:rsidR="00605A81" w:rsidRPr="006A5893" w:rsidRDefault="00605A81" w:rsidP="009658F3">
      <w:pPr>
        <w:keepNext/>
        <w:jc w:val="both"/>
        <w:rPr>
          <w:rFonts w:ascii="Tahoma" w:hAnsi="Tahoma" w:cs="Tahoma"/>
        </w:rPr>
      </w:pPr>
    </w:p>
    <w:p w:rsidR="00DC21C0" w:rsidRPr="006A5893" w:rsidRDefault="00605A81" w:rsidP="009658F3">
      <w:pPr>
        <w:keepNext/>
        <w:jc w:val="both"/>
        <w:rPr>
          <w:rFonts w:ascii="Tahoma" w:hAnsi="Tahoma" w:cs="Tahoma"/>
        </w:rPr>
      </w:pPr>
      <w:r w:rsidRPr="006A5893">
        <w:rPr>
          <w:rFonts w:ascii="Tahoma" w:hAnsi="Tahoma" w:cs="Tahoma"/>
        </w:rPr>
        <w:t>Predmeta javnega naročila mora biti ustrezne kakovosti</w:t>
      </w:r>
      <w:r w:rsidR="00086C45" w:rsidRPr="006A5893">
        <w:rPr>
          <w:rFonts w:ascii="Tahoma" w:hAnsi="Tahoma" w:cs="Tahoma"/>
        </w:rPr>
        <w:t xml:space="preserve"> v skladu s tehničnimi ter z vsemi ostalimi zahtevami in pogoji naročnika, navedenimi v razpisni dokumentaciji in njenih prilogah, ter ustrezati obstoječim veljavnim mednarodnim in slovenskim standardom ter deklarirani kakovosti na embalaži artikla oziroma materiala</w:t>
      </w:r>
      <w:r w:rsidRPr="006A5893">
        <w:rPr>
          <w:rFonts w:ascii="Tahoma" w:hAnsi="Tahoma" w:cs="Tahoma"/>
        </w:rPr>
        <w:t xml:space="preserve">. </w:t>
      </w:r>
      <w:r w:rsidR="00DC21C0" w:rsidRPr="006A5893">
        <w:rPr>
          <w:rFonts w:ascii="Tahoma" w:hAnsi="Tahoma" w:cs="Tahoma"/>
        </w:rPr>
        <w:t>Naročnik zahteva čistočo frakcije, brez primesi, po pravilih stroke za predme</w:t>
      </w:r>
      <w:r w:rsidR="00510843" w:rsidRPr="006A5893">
        <w:rPr>
          <w:rFonts w:ascii="Tahoma" w:hAnsi="Tahoma" w:cs="Tahoma"/>
        </w:rPr>
        <w:t>t</w:t>
      </w:r>
      <w:r w:rsidR="00DC21C0" w:rsidRPr="006A5893">
        <w:rPr>
          <w:rFonts w:ascii="Tahoma" w:hAnsi="Tahoma" w:cs="Tahoma"/>
        </w:rPr>
        <w:t xml:space="preserve"> javnega naročila oz. za posamezne artikle v postavkah ponudbenega predračuna. </w:t>
      </w:r>
    </w:p>
    <w:p w:rsidR="00DC21C0" w:rsidRPr="006A5893" w:rsidRDefault="00DC21C0" w:rsidP="009658F3">
      <w:pPr>
        <w:keepNext/>
        <w:suppressAutoHyphens/>
        <w:jc w:val="both"/>
        <w:rPr>
          <w:rFonts w:ascii="Tahoma" w:hAnsi="Tahoma" w:cs="Tahoma"/>
          <w:lang w:eastAsia="ar-SA"/>
        </w:rPr>
      </w:pPr>
    </w:p>
    <w:p w:rsidR="00074D1A" w:rsidRPr="006A5893" w:rsidRDefault="00D90C64" w:rsidP="009658F3">
      <w:pPr>
        <w:keepNext/>
        <w:keepLines/>
        <w:numPr>
          <w:ilvl w:val="1"/>
          <w:numId w:val="4"/>
        </w:numPr>
        <w:tabs>
          <w:tab w:val="clear" w:pos="720"/>
        </w:tabs>
        <w:jc w:val="both"/>
        <w:rPr>
          <w:rFonts w:ascii="Tahoma" w:hAnsi="Tahoma" w:cs="Tahoma"/>
          <w:b/>
        </w:rPr>
      </w:pPr>
      <w:r w:rsidRPr="006A5893">
        <w:rPr>
          <w:rFonts w:ascii="Tahoma" w:hAnsi="Tahoma" w:cs="Tahoma"/>
          <w:b/>
        </w:rPr>
        <w:t>Rok in način dobave</w:t>
      </w:r>
    </w:p>
    <w:p w:rsidR="00074D1A" w:rsidRPr="006A5893" w:rsidRDefault="00074D1A" w:rsidP="009658F3">
      <w:pPr>
        <w:keepNext/>
        <w:jc w:val="both"/>
        <w:rPr>
          <w:rFonts w:ascii="Tahoma" w:hAnsi="Tahoma" w:cs="Tahoma"/>
        </w:rPr>
      </w:pPr>
    </w:p>
    <w:p w:rsidR="00816FC8" w:rsidRPr="006A5893" w:rsidRDefault="00816FC8" w:rsidP="009658F3">
      <w:pPr>
        <w:keepNext/>
        <w:jc w:val="both"/>
        <w:rPr>
          <w:rFonts w:ascii="Tahoma" w:hAnsi="Tahoma" w:cs="Tahoma"/>
        </w:rPr>
      </w:pPr>
      <w:r w:rsidRPr="006A5893">
        <w:rPr>
          <w:rFonts w:ascii="Tahoma" w:hAnsi="Tahoma" w:cs="Tahoma"/>
        </w:rPr>
        <w:t xml:space="preserve">Dobava se bo v času veljavnosti okvirnega sporazuma izvajala sukcesivno, na osnovi pisnih naročil naročnika (preko elektronske pošte). </w:t>
      </w:r>
    </w:p>
    <w:p w:rsidR="00816FC8" w:rsidRPr="006A5893" w:rsidRDefault="00816FC8" w:rsidP="009658F3">
      <w:pPr>
        <w:keepNext/>
        <w:jc w:val="both"/>
        <w:rPr>
          <w:rFonts w:ascii="Tahoma" w:hAnsi="Tahoma" w:cs="Tahoma"/>
        </w:rPr>
      </w:pPr>
    </w:p>
    <w:p w:rsidR="00D90C64" w:rsidRPr="006A5893" w:rsidRDefault="00816FC8" w:rsidP="009658F3">
      <w:pPr>
        <w:keepNext/>
        <w:jc w:val="both"/>
        <w:rPr>
          <w:rFonts w:ascii="Tahoma" w:hAnsi="Tahoma" w:cs="Tahoma"/>
        </w:rPr>
      </w:pPr>
      <w:r w:rsidRPr="006A5893">
        <w:rPr>
          <w:rFonts w:ascii="Tahoma" w:hAnsi="Tahoma" w:cs="Tahoma"/>
        </w:rPr>
        <w:t>Naročilo pošlje predstavnik naročnika predstavniku dobavitelju po elektronski pošti, ki mu naročilo potrdi s povratnim sporočilom.</w:t>
      </w:r>
      <w:r w:rsidR="009B1D92" w:rsidRPr="006A5893">
        <w:rPr>
          <w:rFonts w:ascii="Tahoma" w:hAnsi="Tahoma" w:cs="Tahoma"/>
        </w:rPr>
        <w:t xml:space="preserve"> </w:t>
      </w:r>
      <w:r w:rsidR="00D90C64" w:rsidRPr="006A5893">
        <w:rPr>
          <w:rFonts w:ascii="Tahoma" w:hAnsi="Tahoma" w:cs="Tahoma"/>
        </w:rPr>
        <w:t xml:space="preserve">Rok dobave je 3 </w:t>
      </w:r>
      <w:r w:rsidR="00E37BE5" w:rsidRPr="006A5893">
        <w:rPr>
          <w:rFonts w:ascii="Tahoma" w:hAnsi="Tahoma" w:cs="Tahoma"/>
        </w:rPr>
        <w:t xml:space="preserve">delovne </w:t>
      </w:r>
      <w:r w:rsidR="00D90C64" w:rsidRPr="006A5893">
        <w:rPr>
          <w:rFonts w:ascii="Tahoma" w:hAnsi="Tahoma" w:cs="Tahoma"/>
        </w:rPr>
        <w:t xml:space="preserve">dni od </w:t>
      </w:r>
      <w:r w:rsidRPr="006A5893">
        <w:rPr>
          <w:rFonts w:ascii="Tahoma" w:hAnsi="Tahoma" w:cs="Tahoma"/>
        </w:rPr>
        <w:t xml:space="preserve">dneva prejema pisnega naročila </w:t>
      </w:r>
      <w:r w:rsidR="00D90C64" w:rsidRPr="006A5893">
        <w:rPr>
          <w:rFonts w:ascii="Tahoma" w:hAnsi="Tahoma" w:cs="Tahoma"/>
        </w:rPr>
        <w:t>naročnika</w:t>
      </w:r>
      <w:r w:rsidRPr="006A5893">
        <w:rPr>
          <w:rFonts w:ascii="Tahoma" w:hAnsi="Tahoma" w:cs="Tahoma"/>
        </w:rPr>
        <w:t xml:space="preserve">, ki začne teči naslednji </w:t>
      </w:r>
      <w:r w:rsidR="00510843" w:rsidRPr="006A5893">
        <w:rPr>
          <w:rFonts w:ascii="Tahoma" w:hAnsi="Tahoma" w:cs="Tahoma"/>
        </w:rPr>
        <w:t xml:space="preserve">delovni </w:t>
      </w:r>
      <w:r w:rsidRPr="006A5893">
        <w:rPr>
          <w:rFonts w:ascii="Tahoma" w:hAnsi="Tahoma" w:cs="Tahoma"/>
        </w:rPr>
        <w:t>dan</w:t>
      </w:r>
      <w:r w:rsidR="00D90C64" w:rsidRPr="006A5893">
        <w:rPr>
          <w:rFonts w:ascii="Tahoma" w:hAnsi="Tahoma" w:cs="Tahoma"/>
        </w:rPr>
        <w:t xml:space="preserve">. Dobavitelj obvesti naročnika o dobavi vsaj en </w:t>
      </w:r>
      <w:r w:rsidR="00DC21C0" w:rsidRPr="006A5893">
        <w:rPr>
          <w:rFonts w:ascii="Tahoma" w:hAnsi="Tahoma" w:cs="Tahoma"/>
        </w:rPr>
        <w:t xml:space="preserve">(1) </w:t>
      </w:r>
      <w:r w:rsidR="00D90C64" w:rsidRPr="006A5893">
        <w:rPr>
          <w:rFonts w:ascii="Tahoma" w:hAnsi="Tahoma" w:cs="Tahoma"/>
        </w:rPr>
        <w:t>delovni dan</w:t>
      </w:r>
      <w:r w:rsidR="00DC21C0" w:rsidRPr="006A5893">
        <w:rPr>
          <w:rFonts w:ascii="Tahoma" w:hAnsi="Tahoma" w:cs="Tahoma"/>
        </w:rPr>
        <w:t xml:space="preserve"> prej. D</w:t>
      </w:r>
      <w:r w:rsidR="00D90C64" w:rsidRPr="006A5893">
        <w:rPr>
          <w:rFonts w:ascii="Tahoma" w:hAnsi="Tahoma" w:cs="Tahoma"/>
        </w:rPr>
        <w:t xml:space="preserve">obava poteka na </w:t>
      </w:r>
      <w:r w:rsidR="00510843" w:rsidRPr="006A5893">
        <w:rPr>
          <w:rFonts w:ascii="Tahoma" w:hAnsi="Tahoma" w:cs="Tahoma"/>
        </w:rPr>
        <w:t>(</w:t>
      </w:r>
      <w:r w:rsidR="00D90C64" w:rsidRPr="006A5893">
        <w:rPr>
          <w:rFonts w:ascii="Tahoma" w:hAnsi="Tahoma" w:cs="Tahoma"/>
        </w:rPr>
        <w:t>eni</w:t>
      </w:r>
      <w:r w:rsidR="00510843" w:rsidRPr="006A5893">
        <w:rPr>
          <w:rFonts w:ascii="Tahoma" w:hAnsi="Tahoma" w:cs="Tahoma"/>
        </w:rPr>
        <w:t>)</w:t>
      </w:r>
      <w:r w:rsidR="00D90C64" w:rsidRPr="006A5893">
        <w:rPr>
          <w:rFonts w:ascii="Tahoma" w:hAnsi="Tahoma" w:cs="Tahoma"/>
        </w:rPr>
        <w:t xml:space="preserve"> lokaciji Tomačevska 2a, </w:t>
      </w:r>
      <w:r w:rsidR="009B1D92" w:rsidRPr="006A5893">
        <w:rPr>
          <w:rFonts w:ascii="Tahoma" w:hAnsi="Tahoma" w:cs="Tahoma"/>
        </w:rPr>
        <w:t xml:space="preserve">Ljubljana </w:t>
      </w:r>
      <w:r w:rsidR="00D90C64" w:rsidRPr="006A5893">
        <w:rPr>
          <w:rFonts w:ascii="Tahoma" w:hAnsi="Tahoma" w:cs="Tahoma"/>
        </w:rPr>
        <w:t>v dopoldanskem času med 7.00 in 12.00 uro</w:t>
      </w:r>
      <w:r w:rsidR="00DC21C0" w:rsidRPr="006A5893">
        <w:rPr>
          <w:rFonts w:ascii="Tahoma" w:hAnsi="Tahoma" w:cs="Tahoma"/>
        </w:rPr>
        <w:t>. Tovor</w:t>
      </w:r>
      <w:r w:rsidR="00510843" w:rsidRPr="006A5893">
        <w:rPr>
          <w:rFonts w:ascii="Tahoma" w:hAnsi="Tahoma" w:cs="Tahoma"/>
        </w:rPr>
        <w:t xml:space="preserve"> (blago)</w:t>
      </w:r>
      <w:r w:rsidR="00DC21C0" w:rsidRPr="006A5893">
        <w:rPr>
          <w:rFonts w:ascii="Tahoma" w:hAnsi="Tahoma" w:cs="Tahoma"/>
        </w:rPr>
        <w:t xml:space="preserve"> raztovori delavec s strani naročnika (viličarist).</w:t>
      </w:r>
    </w:p>
    <w:p w:rsidR="00605A81" w:rsidRPr="006A5893" w:rsidRDefault="00605A81" w:rsidP="009658F3">
      <w:pPr>
        <w:keepNext/>
        <w:jc w:val="both"/>
        <w:rPr>
          <w:rFonts w:ascii="Tahoma" w:hAnsi="Tahoma" w:cs="Tahoma"/>
        </w:rPr>
      </w:pPr>
    </w:p>
    <w:p w:rsidR="00D90C64" w:rsidRPr="006A5893" w:rsidRDefault="00605A81" w:rsidP="009658F3">
      <w:pPr>
        <w:keepNext/>
        <w:jc w:val="both"/>
        <w:rPr>
          <w:rFonts w:ascii="Tahoma" w:hAnsi="Tahoma" w:cs="Tahoma"/>
        </w:rPr>
      </w:pPr>
      <w:r w:rsidRPr="006A5893">
        <w:rPr>
          <w:rFonts w:ascii="Tahoma" w:hAnsi="Tahoma" w:cs="Tahoma"/>
        </w:rPr>
        <w:t>Naročnik si pridržuje tudi pravico, da bo dobavitelju po potrebi sproti sporočal količino in dinamiko naročil oziroma spreminjal protokol dobave glede na potrebe naročnika.</w:t>
      </w:r>
      <w:r w:rsidR="00816FC8" w:rsidRPr="006A5893">
        <w:rPr>
          <w:rFonts w:ascii="Tahoma" w:hAnsi="Tahoma" w:cs="Tahoma"/>
        </w:rPr>
        <w:t xml:space="preserve"> </w:t>
      </w:r>
    </w:p>
    <w:p w:rsidR="00605A81" w:rsidRPr="006A5893" w:rsidRDefault="00605A81" w:rsidP="009658F3">
      <w:pPr>
        <w:keepNext/>
        <w:jc w:val="both"/>
        <w:rPr>
          <w:rFonts w:ascii="Tahoma" w:hAnsi="Tahoma" w:cs="Tahoma"/>
        </w:rPr>
      </w:pPr>
    </w:p>
    <w:p w:rsidR="00B95E59" w:rsidRPr="006A5893" w:rsidRDefault="00B95E59" w:rsidP="009658F3">
      <w:pPr>
        <w:keepNext/>
        <w:jc w:val="both"/>
        <w:rPr>
          <w:rFonts w:ascii="Tahoma" w:hAnsi="Tahoma" w:cs="Tahoma"/>
        </w:rPr>
      </w:pPr>
      <w:r w:rsidRPr="006A5893">
        <w:rPr>
          <w:rFonts w:ascii="Tahoma" w:hAnsi="Tahoma" w:cs="Tahoma"/>
        </w:rPr>
        <w:t>Dobava se bo štela za pravilno izvršeno, ko se bo prevzem uspešno opravil na podlagi podpisa dobavnice s strani obeh strank okvirnega sporazuma oziroma njunih pooblaščenih predstavnikov. Nevarnost uničenja ali poškodovanja blaga preide od dobavitelja na naročnika z izročitvijo blaga naročniku.</w:t>
      </w:r>
    </w:p>
    <w:p w:rsidR="00B95E59" w:rsidRPr="006A5893" w:rsidRDefault="00B95E59" w:rsidP="009658F3">
      <w:pPr>
        <w:keepNext/>
        <w:jc w:val="both"/>
        <w:rPr>
          <w:rFonts w:ascii="Tahoma" w:hAnsi="Tahoma" w:cs="Tahoma"/>
        </w:rPr>
      </w:pPr>
    </w:p>
    <w:p w:rsidR="00B95E59" w:rsidRPr="006A5893" w:rsidRDefault="00B95E59" w:rsidP="009658F3">
      <w:pPr>
        <w:keepNext/>
        <w:jc w:val="both"/>
        <w:rPr>
          <w:rFonts w:ascii="Tahoma" w:hAnsi="Tahoma" w:cs="Tahoma"/>
        </w:rPr>
      </w:pPr>
      <w:r w:rsidRPr="006A5893">
        <w:rPr>
          <w:rFonts w:ascii="Tahoma" w:hAnsi="Tahoma" w:cs="Tahoma"/>
        </w:rPr>
        <w:t>V primeru neustreznosti dobavljenega blaga, pri katerem dobavitelj  vztraja, lahko naročnik od okvirnega sporazuma odstopi in unovči finančno zavarovanje, brez kakršnekoli obveznosti do dobavitelja.</w:t>
      </w:r>
    </w:p>
    <w:p w:rsidR="00D90C64" w:rsidRPr="006A5893" w:rsidRDefault="00D90C64" w:rsidP="009658F3">
      <w:pPr>
        <w:keepNext/>
        <w:jc w:val="both"/>
        <w:rPr>
          <w:rFonts w:ascii="Tahoma" w:hAnsi="Tahoma" w:cs="Tahoma"/>
        </w:rPr>
      </w:pPr>
    </w:p>
    <w:p w:rsidR="00493316" w:rsidRPr="006A5893" w:rsidRDefault="001F3A6F" w:rsidP="009658F3">
      <w:pPr>
        <w:keepNext/>
        <w:numPr>
          <w:ilvl w:val="0"/>
          <w:numId w:val="4"/>
        </w:numPr>
        <w:jc w:val="both"/>
        <w:rPr>
          <w:rFonts w:ascii="Tahoma" w:hAnsi="Tahoma" w:cs="Tahoma"/>
          <w:b/>
          <w:sz w:val="24"/>
        </w:rPr>
      </w:pPr>
      <w:r w:rsidRPr="006A5893">
        <w:rPr>
          <w:rFonts w:ascii="Tahoma" w:hAnsi="Tahoma" w:cs="Tahoma"/>
          <w:b/>
          <w:sz w:val="24"/>
        </w:rPr>
        <w:br w:type="page"/>
      </w:r>
      <w:r w:rsidR="00493316" w:rsidRPr="006A5893">
        <w:rPr>
          <w:rFonts w:ascii="Tahoma" w:hAnsi="Tahoma" w:cs="Tahoma"/>
          <w:b/>
          <w:sz w:val="24"/>
        </w:rPr>
        <w:lastRenderedPageBreak/>
        <w:t xml:space="preserve">UGOTAVLJANJE SPOSOBNOSTI PONUDNIKA </w:t>
      </w:r>
    </w:p>
    <w:p w:rsidR="00493316" w:rsidRPr="006A5893" w:rsidRDefault="00493316"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Za ugotavljanje sposobnosti mora ponudnik izpolnjevati pogoje in zahteve skladno z določbami ZJN-3, ter pogoje in zahteve, ki so določene v tej razpisni dokumentaciji. </w:t>
      </w:r>
    </w:p>
    <w:p w:rsidR="00454A8D" w:rsidRPr="006A5893" w:rsidRDefault="00454A8D" w:rsidP="009658F3">
      <w:pPr>
        <w:keepNext/>
        <w:jc w:val="both"/>
        <w:rPr>
          <w:rFonts w:ascii="Tahoma" w:hAnsi="Tahoma" w:cs="Tahoma"/>
          <w:bCs/>
        </w:rPr>
      </w:pPr>
    </w:p>
    <w:p w:rsidR="00454A8D" w:rsidRPr="006A5893" w:rsidRDefault="00454A8D" w:rsidP="009658F3">
      <w:pPr>
        <w:keepNext/>
        <w:jc w:val="both"/>
        <w:rPr>
          <w:rFonts w:ascii="Tahoma" w:hAnsi="Tahoma" w:cs="Tahoma"/>
          <w:bCs/>
          <w:i/>
          <w:sz w:val="18"/>
        </w:rPr>
      </w:pPr>
      <w:r w:rsidRPr="006A5893">
        <w:rPr>
          <w:rFonts w:ascii="Tahoma" w:hAnsi="Tahoma" w:cs="Tahoma"/>
          <w:bCs/>
          <w:i/>
          <w:sz w:val="18"/>
        </w:rPr>
        <w:t xml:space="preserve">V primeru, da ponudnik nastopa v </w:t>
      </w:r>
      <w:r w:rsidRPr="006A5893">
        <w:rPr>
          <w:rFonts w:ascii="Tahoma" w:hAnsi="Tahoma" w:cs="Tahoma"/>
          <w:bCs/>
          <w:i/>
          <w:sz w:val="18"/>
          <w:u w:val="single"/>
        </w:rPr>
        <w:t>skupni ponudbi</w:t>
      </w:r>
      <w:r w:rsidRPr="006A5893">
        <w:rPr>
          <w:rFonts w:ascii="Tahoma" w:hAnsi="Tahoma" w:cs="Tahoma"/>
          <w:bCs/>
          <w:i/>
          <w:sz w:val="18"/>
        </w:rPr>
        <w:t xml:space="preserve"> mora zahtevane pogoje za ugotavljanje sposobnosti ponudnika izpolnjevati tudi vsak od partnerjev v primeru skupne ponudbe. V primeru ponudbe </w:t>
      </w:r>
      <w:r w:rsidRPr="006A5893">
        <w:rPr>
          <w:rFonts w:ascii="Tahoma" w:hAnsi="Tahoma" w:cs="Tahoma"/>
          <w:bCs/>
          <w:i/>
          <w:sz w:val="18"/>
          <w:u w:val="single"/>
        </w:rPr>
        <w:t>s podizvajalci in/ali s</w:t>
      </w:r>
      <w:r w:rsidRPr="006A5893">
        <w:rPr>
          <w:sz w:val="18"/>
          <w:u w:val="single"/>
        </w:rPr>
        <w:t xml:space="preserve"> </w:t>
      </w:r>
      <w:r w:rsidRPr="006A5893">
        <w:rPr>
          <w:rFonts w:ascii="Tahoma" w:hAnsi="Tahoma" w:cs="Tahoma"/>
          <w:bCs/>
          <w:i/>
          <w:sz w:val="18"/>
          <w:u w:val="single"/>
        </w:rPr>
        <w:t>subjekti, katerih zmogljivosti uporablja gospodarski subjekt</w:t>
      </w:r>
      <w:r w:rsidRPr="006A5893">
        <w:rPr>
          <w:rFonts w:ascii="Tahoma" w:hAnsi="Tahoma" w:cs="Tahoma"/>
          <w:bCs/>
          <w:i/>
          <w:sz w:val="18"/>
        </w:rPr>
        <w:t>, mora pogoje za ugotavljanje sposobnosti, kjer je to v razpisni dokumentaciji določeno, izpolnjevati tudi vsak izmed podizvajalcev, ki jih ponudnik v ponudbi navede</w:t>
      </w:r>
      <w:r w:rsidRPr="006A5893">
        <w:rPr>
          <w:rFonts w:ascii="Tahoma" w:hAnsi="Tahoma" w:cs="Tahoma"/>
          <w:bCs/>
          <w:sz w:val="18"/>
        </w:rPr>
        <w:t xml:space="preserve">, </w:t>
      </w:r>
      <w:r w:rsidRPr="006A5893">
        <w:rPr>
          <w:rFonts w:ascii="Tahoma" w:hAnsi="Tahoma" w:cs="Tahoma"/>
          <w:bCs/>
          <w:i/>
          <w:sz w:val="18"/>
        </w:rPr>
        <w:t>ter</w:t>
      </w:r>
      <w:r w:rsidRPr="006A5893">
        <w:rPr>
          <w:rFonts w:ascii="Tahoma" w:hAnsi="Tahoma" w:cs="Tahoma"/>
          <w:bCs/>
          <w:sz w:val="18"/>
        </w:rPr>
        <w:t xml:space="preserve"> </w:t>
      </w:r>
      <w:r w:rsidRPr="006A5893">
        <w:rPr>
          <w:rFonts w:ascii="Tahoma" w:hAnsi="Tahoma" w:cs="Tahoma"/>
          <w:bCs/>
          <w:i/>
          <w:sz w:val="18"/>
        </w:rPr>
        <w:t xml:space="preserve">tudi vsak subjekt, katerih zmogljivosti uporablja gospodarski subjekt. </w:t>
      </w:r>
    </w:p>
    <w:p w:rsidR="00454A8D" w:rsidRPr="006A5893" w:rsidRDefault="00454A8D" w:rsidP="009658F3">
      <w:pPr>
        <w:keepNext/>
        <w:jc w:val="both"/>
        <w:rPr>
          <w:rFonts w:ascii="Tahoma" w:hAnsi="Tahoma" w:cs="Tahoma"/>
          <w:bCs/>
          <w:i/>
        </w:rPr>
      </w:pPr>
    </w:p>
    <w:p w:rsidR="00454A8D" w:rsidRPr="006A5893" w:rsidRDefault="00454A8D" w:rsidP="009658F3">
      <w:pPr>
        <w:keepNext/>
        <w:jc w:val="both"/>
        <w:rPr>
          <w:rFonts w:ascii="Tahoma" w:hAnsi="Tahoma" w:cs="Tahoma"/>
          <w:bCs/>
        </w:rPr>
      </w:pPr>
      <w:r w:rsidRPr="006A5893">
        <w:rPr>
          <w:rFonts w:ascii="Tahoma" w:hAnsi="Tahoma" w:cs="Tahoma"/>
          <w:bCs/>
        </w:rPr>
        <w:t>Naročnik v skladu s tretjim (3) odstavkom 47. člena ZJN-3 v postopku naročila male vrednosti zahteva, da ponudnik izkaže izpolnjevanje zahtev naročnika z izjavo.</w:t>
      </w:r>
    </w:p>
    <w:p w:rsidR="00C06A9A" w:rsidRPr="006A5893" w:rsidRDefault="00C06A9A" w:rsidP="009658F3">
      <w:pPr>
        <w:keepNext/>
        <w:jc w:val="both"/>
        <w:rPr>
          <w:rFonts w:ascii="Tahoma" w:hAnsi="Tahoma" w:cs="Tahoma"/>
        </w:rPr>
      </w:pPr>
    </w:p>
    <w:p w:rsidR="008C1874" w:rsidRPr="006A5893" w:rsidRDefault="008C1874" w:rsidP="009658F3">
      <w:pPr>
        <w:keepNext/>
        <w:numPr>
          <w:ilvl w:val="1"/>
          <w:numId w:val="4"/>
        </w:numPr>
        <w:jc w:val="both"/>
        <w:rPr>
          <w:rFonts w:ascii="Tahoma" w:hAnsi="Tahoma" w:cs="Tahoma"/>
          <w:b/>
          <w:sz w:val="22"/>
        </w:rPr>
      </w:pPr>
      <w:r w:rsidRPr="006A5893">
        <w:rPr>
          <w:rFonts w:ascii="Tahoma" w:hAnsi="Tahoma" w:cs="Tahoma"/>
          <w:b/>
          <w:sz w:val="22"/>
        </w:rPr>
        <w:t xml:space="preserve">UGOTAVLJANJE SPOSOBNOSTI (RAZLOGI ZA IZKLJUČITEV) </w:t>
      </w:r>
    </w:p>
    <w:p w:rsidR="008C1874" w:rsidRPr="006A5893" w:rsidRDefault="008C1874"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Naročnik bo iz sodelovanja v postopku javnega naročanja izključil </w:t>
      </w:r>
      <w:r w:rsidRPr="006A5893">
        <w:rPr>
          <w:rFonts w:ascii="Tahoma" w:hAnsi="Tahoma" w:cs="Tahoma"/>
        </w:rPr>
        <w:t>ponudnika</w:t>
      </w:r>
      <w:r w:rsidRPr="006A5893">
        <w:rPr>
          <w:rFonts w:ascii="Tahoma" w:hAnsi="Tahoma" w:cs="Tahoma"/>
          <w:bCs/>
        </w:rPr>
        <w:t xml:space="preserve">, če pri preverjanju v skladu s z ZJN-3 ugotovi ali je drugače seznanjen, da ponudnik ne izpolnjuje pogojev v skladu z 1., 2. in 4. odstavkom 75. člena ZJN-3. </w:t>
      </w:r>
    </w:p>
    <w:p w:rsidR="00454A8D" w:rsidRPr="006A5893" w:rsidRDefault="00454A8D" w:rsidP="009658F3">
      <w:pPr>
        <w:keepNext/>
        <w:jc w:val="both"/>
        <w:rPr>
          <w:rFonts w:ascii="Tahoma" w:hAnsi="Tahoma" w:cs="Tahoma"/>
          <w:bCs/>
        </w:rPr>
      </w:pPr>
    </w:p>
    <w:p w:rsidR="00454A8D" w:rsidRPr="006A5893" w:rsidRDefault="00454A8D" w:rsidP="009658F3">
      <w:pPr>
        <w:keepNext/>
        <w:ind w:right="-2"/>
        <w:jc w:val="both"/>
        <w:rPr>
          <w:rFonts w:ascii="Tahoma" w:hAnsi="Tahoma" w:cs="Tahoma"/>
          <w:i/>
          <w:sz w:val="19"/>
          <w:szCs w:val="19"/>
        </w:rPr>
      </w:pPr>
      <w:r w:rsidRPr="006A5893">
        <w:rPr>
          <w:rFonts w:ascii="Tahoma" w:hAnsi="Tahoma" w:cs="Tahoma"/>
          <w:i/>
          <w:sz w:val="19"/>
          <w:szCs w:val="19"/>
        </w:rPr>
        <w:t>Pogoje v točki 3.1 mora izpolniti ponudnik. V primeru skupne ponudbe mora pogoje iz te točke izpolniti vsak izmed</w:t>
      </w:r>
      <w:r w:rsidRPr="006A5893">
        <w:rPr>
          <w:rFonts w:ascii="Tahoma" w:hAnsi="Tahoma" w:cs="Tahoma"/>
          <w:b/>
          <w:i/>
          <w:sz w:val="19"/>
          <w:szCs w:val="19"/>
        </w:rPr>
        <w:t xml:space="preserve"> </w:t>
      </w:r>
      <w:r w:rsidRPr="006A5893">
        <w:rPr>
          <w:rFonts w:ascii="Tahoma" w:hAnsi="Tahoma" w:cs="Tahoma"/>
          <w:i/>
          <w:sz w:val="19"/>
          <w:szCs w:val="19"/>
        </w:rPr>
        <w:t>partnerjev. V primeru ponudbe s podizvajalci mora pogoje iz te točke izpolniti tudi vsak izmed podizvajalcev.</w:t>
      </w:r>
      <w:r w:rsidRPr="006A5893">
        <w:rPr>
          <w:i/>
          <w:sz w:val="19"/>
          <w:szCs w:val="19"/>
        </w:rPr>
        <w:t xml:space="preserve"> </w:t>
      </w:r>
      <w:r w:rsidRPr="006A5893">
        <w:rPr>
          <w:rFonts w:ascii="Tahoma" w:hAnsi="Tahoma" w:cs="Tahoma"/>
          <w:i/>
          <w:sz w:val="19"/>
          <w:szCs w:val="19"/>
        </w:rPr>
        <w:t>V primeru uporabe zmogljivosti drugih subjektov, mora pogoje iz te točke izpolniti tudi subjekt, katerega zmogljivost bo ponudnik uporabil.</w:t>
      </w:r>
    </w:p>
    <w:p w:rsidR="00454A8D" w:rsidRPr="006A5893" w:rsidRDefault="00454A8D" w:rsidP="009658F3">
      <w:pPr>
        <w:keepNext/>
        <w:jc w:val="both"/>
        <w:rPr>
          <w:rFonts w:ascii="Tahoma" w:hAnsi="Tahoma" w:cs="Tahoma"/>
          <w:bCs/>
        </w:rPr>
      </w:pPr>
      <w:r w:rsidRPr="006A5893">
        <w:rPr>
          <w:rFonts w:ascii="Tahoma" w:hAnsi="Tahoma" w:cs="Tahoma"/>
          <w:bCs/>
        </w:rPr>
        <w:t xml:space="preserve"> </w:t>
      </w:r>
    </w:p>
    <w:p w:rsidR="00454A8D" w:rsidRPr="006A5893" w:rsidRDefault="00454A8D" w:rsidP="009658F3">
      <w:pPr>
        <w:keepNext/>
        <w:ind w:right="-2"/>
        <w:jc w:val="both"/>
        <w:rPr>
          <w:rFonts w:ascii="Tahoma" w:hAnsi="Tahoma" w:cs="Tahoma"/>
          <w:b/>
        </w:rPr>
      </w:pPr>
      <w:r w:rsidRPr="006A5893">
        <w:rPr>
          <w:rFonts w:ascii="Tahoma" w:hAnsi="Tahoma" w:cs="Tahoma"/>
          <w:b/>
        </w:rPr>
        <w:t xml:space="preserve">A: Razlogi, povezani s kazenskimi obsodbami </w:t>
      </w:r>
    </w:p>
    <w:p w:rsidR="00454A8D" w:rsidRPr="006A5893" w:rsidRDefault="00454A8D" w:rsidP="009658F3">
      <w:pPr>
        <w:keepNext/>
        <w:ind w:right="-2"/>
        <w:jc w:val="both"/>
        <w:rPr>
          <w:rFonts w:ascii="Tahoma" w:hAnsi="Tahoma" w:cs="Tahoma"/>
        </w:rPr>
      </w:pPr>
      <w:r w:rsidRPr="006A5893">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454A8D" w:rsidRPr="006A5893" w:rsidRDefault="00454A8D" w:rsidP="009658F3">
      <w:pPr>
        <w:keepNext/>
        <w:jc w:val="both"/>
        <w:rPr>
          <w:rFonts w:ascii="Tahoma" w:hAnsi="Tahoma" w:cs="Tahoma"/>
        </w:rPr>
      </w:pPr>
      <w:r w:rsidRPr="006A5893">
        <w:rPr>
          <w:rFonts w:ascii="Tahoma" w:hAnsi="Tahoma" w:cs="Tahoma"/>
        </w:rPr>
        <w:t xml:space="preserve"> </w:t>
      </w: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A:</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točko A: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b/>
        </w:rPr>
        <w:t>ter</w:t>
      </w:r>
      <w:r w:rsidRPr="006A5893">
        <w:rPr>
          <w:rFonts w:ascii="Tahoma" w:hAnsi="Tahoma" w:cs="Tahoma"/>
        </w:rPr>
        <w:t xml:space="preserve">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4 </w:t>
      </w:r>
      <w:r w:rsidRPr="006A5893">
        <w:rPr>
          <w:rFonts w:ascii="Tahoma" w:hAnsi="Tahoma" w:cs="Tahoma"/>
        </w:rPr>
        <w:t xml:space="preserve">(velja za </w:t>
      </w:r>
      <w:r w:rsidRPr="006A5893">
        <w:rPr>
          <w:rFonts w:ascii="Tahoma" w:hAnsi="Tahoma" w:cs="Tahoma"/>
          <w:u w:val="single"/>
        </w:rPr>
        <w:t>vse gospodarske subjekte v ponudbi</w:t>
      </w:r>
      <w:r w:rsidRPr="006A5893">
        <w:rPr>
          <w:rFonts w:ascii="Tahoma" w:hAnsi="Tahoma" w:cs="Tahoma"/>
        </w:rPr>
        <w:t xml:space="preserve">, t.j. ponudnika/partnerja,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u w:val="single"/>
        </w:rPr>
        <w:t xml:space="preserve">ki mora biti podana za </w:t>
      </w:r>
      <w:r w:rsidRPr="006A5893">
        <w:rPr>
          <w:rFonts w:ascii="Tahoma" w:hAnsi="Tahoma" w:cs="Tahoma"/>
          <w:b/>
          <w:iCs/>
          <w:u w:val="single"/>
        </w:rPr>
        <w:t>vse</w:t>
      </w:r>
      <w:r w:rsidRPr="006A5893">
        <w:rPr>
          <w:rFonts w:ascii="Tahoma" w:hAnsi="Tahoma" w:cs="Tahoma"/>
          <w:iCs/>
          <w:u w:val="single"/>
        </w:rPr>
        <w:t xml:space="preserve"> osebe</w:t>
      </w:r>
      <w:r w:rsidRPr="006A5893">
        <w:rPr>
          <w:rFonts w:ascii="Tahoma" w:hAnsi="Tahoma" w:cs="Tahoma"/>
          <w:iCs/>
        </w:rPr>
        <w:t xml:space="preserve">, ki so člani upravnega, vodstvenega ali nadzornega organa tega gospodarskega subjekta </w:t>
      </w:r>
      <w:r w:rsidRPr="006A5893">
        <w:rPr>
          <w:rFonts w:ascii="Tahoma" w:hAnsi="Tahoma" w:cs="Tahoma"/>
          <w:b/>
          <w:iCs/>
          <w:u w:val="single"/>
        </w:rPr>
        <w:t>ali</w:t>
      </w:r>
      <w:r w:rsidRPr="006A5893">
        <w:rPr>
          <w:rFonts w:ascii="Tahoma" w:hAnsi="Tahoma" w:cs="Tahoma"/>
          <w:iCs/>
        </w:rPr>
        <w:t xml:space="preserve"> ki imajo pooblastila za njegovo zastopanje ali odločanje ali nadzor v njem. </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B: Razlogi, povezani s plačilom davkov ali prispevkov za socialno varnost</w:t>
      </w:r>
    </w:p>
    <w:p w:rsidR="00454A8D" w:rsidRPr="006A5893" w:rsidRDefault="00454A8D" w:rsidP="009658F3">
      <w:pPr>
        <w:keepNext/>
        <w:ind w:right="-2"/>
        <w:jc w:val="both"/>
        <w:rPr>
          <w:rFonts w:ascii="Tahoma" w:hAnsi="Tahoma" w:cs="Tahoma"/>
        </w:rPr>
      </w:pPr>
      <w:r w:rsidRPr="006A5893">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D: Nacionalni razlogi za izključitev</w:t>
      </w:r>
    </w:p>
    <w:p w:rsidR="00454A8D" w:rsidRPr="006A5893" w:rsidRDefault="00454A8D" w:rsidP="009658F3">
      <w:pPr>
        <w:keepNext/>
        <w:ind w:right="-2"/>
        <w:jc w:val="both"/>
        <w:rPr>
          <w:rFonts w:ascii="Tahoma" w:hAnsi="Tahoma" w:cs="Tahoma"/>
        </w:rPr>
      </w:pPr>
      <w:r w:rsidRPr="006A5893">
        <w:rPr>
          <w:rFonts w:ascii="Tahoma" w:hAnsi="Tahoma" w:cs="Tahoma"/>
        </w:rPr>
        <w:t>Naročnik bo iz posameznega postopka javnega naročanja izključil gospodarski subjekt:</w:t>
      </w:r>
    </w:p>
    <w:p w:rsidR="00454A8D" w:rsidRPr="006A5893" w:rsidRDefault="00454A8D" w:rsidP="009658F3">
      <w:pPr>
        <w:keepNext/>
        <w:numPr>
          <w:ilvl w:val="0"/>
          <w:numId w:val="44"/>
        </w:numPr>
        <w:ind w:left="426" w:right="-2"/>
        <w:jc w:val="both"/>
        <w:rPr>
          <w:rFonts w:ascii="Tahoma" w:hAnsi="Tahoma" w:cs="Tahoma"/>
        </w:rPr>
      </w:pPr>
      <w:r w:rsidRPr="006A5893">
        <w:rPr>
          <w:rFonts w:ascii="Tahoma" w:hAnsi="Tahoma" w:cs="Tahoma"/>
        </w:rPr>
        <w:lastRenderedPageBreak/>
        <w:t>če je ta na dan, ko poteče rok za oddajo ponudb, izločen iz postopkov oddaje javnih naročil zaradi uvrstitve v evidenco gospodarskih subjektov z negativnimi referencami;</w:t>
      </w:r>
    </w:p>
    <w:p w:rsidR="00454A8D" w:rsidRPr="006A5893" w:rsidRDefault="00454A8D" w:rsidP="009658F3">
      <w:pPr>
        <w:keepNext/>
        <w:numPr>
          <w:ilvl w:val="0"/>
          <w:numId w:val="44"/>
        </w:numPr>
        <w:ind w:left="426" w:right="-2"/>
        <w:jc w:val="both"/>
        <w:rPr>
          <w:rFonts w:ascii="Tahoma" w:hAnsi="Tahoma" w:cs="Tahoma"/>
        </w:rPr>
      </w:pPr>
      <w:r w:rsidRPr="006A5893">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rsidR="00454A8D" w:rsidRPr="006A5893" w:rsidRDefault="00454A8D" w:rsidP="009658F3">
      <w:pPr>
        <w:keepNext/>
        <w:jc w:val="both"/>
        <w:rPr>
          <w:rFonts w:ascii="Tahoma" w:hAnsi="Tahoma" w:cs="Tahoma"/>
          <w:b/>
          <w:bCs/>
        </w:rPr>
      </w:pP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B, D:</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točkami B, D: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p>
    <w:p w:rsidR="00C06A9A" w:rsidRPr="006A5893" w:rsidRDefault="0046513F" w:rsidP="009658F3">
      <w:pPr>
        <w:pStyle w:val="Odstavekseznama"/>
        <w:keepNext/>
        <w:ind w:left="0"/>
        <w:jc w:val="both"/>
        <w:rPr>
          <w:rFonts w:ascii="Tahoma" w:hAnsi="Tahoma" w:cs="Tahoma"/>
        </w:rPr>
      </w:pPr>
      <w:r w:rsidRPr="006A5893">
        <w:rPr>
          <w:rFonts w:ascii="Tahoma" w:hAnsi="Tahoma" w:cs="Tahoma"/>
        </w:rPr>
        <w:t xml:space="preserve"> </w:t>
      </w:r>
    </w:p>
    <w:p w:rsidR="00D4789D" w:rsidRPr="006A5893" w:rsidRDefault="00D4789D" w:rsidP="009658F3">
      <w:pPr>
        <w:pStyle w:val="Odstavekseznama"/>
        <w:keepNext/>
        <w:ind w:left="0"/>
        <w:jc w:val="both"/>
        <w:rPr>
          <w:rFonts w:ascii="Tahoma" w:hAnsi="Tahoma" w:cs="Tahoma"/>
        </w:rPr>
      </w:pPr>
    </w:p>
    <w:p w:rsidR="00C06A9A" w:rsidRPr="006A5893" w:rsidRDefault="008C1874" w:rsidP="009658F3">
      <w:pPr>
        <w:keepNext/>
        <w:numPr>
          <w:ilvl w:val="1"/>
          <w:numId w:val="4"/>
        </w:numPr>
        <w:jc w:val="both"/>
        <w:rPr>
          <w:rFonts w:ascii="Tahoma" w:hAnsi="Tahoma" w:cs="Tahoma"/>
          <w:b/>
          <w:sz w:val="22"/>
        </w:rPr>
      </w:pPr>
      <w:r w:rsidRPr="006A5893">
        <w:rPr>
          <w:rFonts w:ascii="Tahoma" w:hAnsi="Tahoma" w:cs="Tahoma"/>
          <w:b/>
          <w:sz w:val="22"/>
        </w:rPr>
        <w:t>POGOJI ZA SODELOVANJE</w:t>
      </w:r>
    </w:p>
    <w:p w:rsidR="00C06A9A" w:rsidRPr="006A5893" w:rsidRDefault="00C06A9A" w:rsidP="009658F3">
      <w:pPr>
        <w:keepNext/>
        <w:ind w:left="720"/>
        <w:jc w:val="both"/>
        <w:rPr>
          <w:rFonts w:ascii="Tahoma" w:hAnsi="Tahoma" w:cs="Tahoma"/>
          <w:b/>
        </w:rPr>
      </w:pPr>
    </w:p>
    <w:p w:rsidR="00C06A9A" w:rsidRPr="006A5893" w:rsidRDefault="00C06A9A" w:rsidP="009658F3">
      <w:pPr>
        <w:keepNext/>
        <w:numPr>
          <w:ilvl w:val="2"/>
          <w:numId w:val="4"/>
        </w:numPr>
        <w:jc w:val="both"/>
        <w:rPr>
          <w:rFonts w:ascii="Tahoma" w:hAnsi="Tahoma" w:cs="Tahoma"/>
          <w:b/>
          <w:sz w:val="22"/>
        </w:rPr>
      </w:pPr>
      <w:r w:rsidRPr="006A5893">
        <w:rPr>
          <w:rFonts w:ascii="Tahoma" w:hAnsi="Tahoma" w:cs="Tahoma"/>
          <w:b/>
          <w:sz w:val="22"/>
        </w:rPr>
        <w:t>Ustreznost za opravljanje poklicne dejavnosti</w:t>
      </w:r>
    </w:p>
    <w:p w:rsidR="00C06A9A" w:rsidRPr="006A5893" w:rsidRDefault="00C06A9A" w:rsidP="009658F3">
      <w:pPr>
        <w:keepNext/>
        <w:jc w:val="both"/>
        <w:rPr>
          <w:rFonts w:ascii="Tahoma" w:hAnsi="Tahoma" w:cs="Tahoma"/>
        </w:rPr>
      </w:pPr>
    </w:p>
    <w:p w:rsidR="00BD0CF3" w:rsidRPr="006A5893" w:rsidRDefault="00C9044D" w:rsidP="009658F3">
      <w:pPr>
        <w:keepNext/>
        <w:jc w:val="both"/>
        <w:rPr>
          <w:rFonts w:ascii="Tahoma" w:hAnsi="Tahoma" w:cs="Tahoma"/>
        </w:rPr>
      </w:pPr>
      <w:r w:rsidRPr="006A589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85826" w:rsidRPr="006A5893" w:rsidRDefault="00285826" w:rsidP="009658F3">
      <w:pPr>
        <w:keepNext/>
        <w:jc w:val="both"/>
        <w:rPr>
          <w:rFonts w:ascii="Tahoma" w:hAnsi="Tahoma" w:cs="Tahoma"/>
        </w:rPr>
      </w:pPr>
    </w:p>
    <w:p w:rsidR="00C9044D" w:rsidRPr="006A5893" w:rsidRDefault="00C9044D" w:rsidP="009658F3">
      <w:pPr>
        <w:keepNext/>
        <w:jc w:val="both"/>
        <w:rPr>
          <w:rFonts w:ascii="Tahoma" w:hAnsi="Tahoma" w:cs="Tahoma"/>
        </w:rPr>
      </w:pPr>
      <w:r w:rsidRPr="006A589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C9044D" w:rsidRPr="006A5893" w:rsidRDefault="00C9044D" w:rsidP="009658F3">
      <w:pPr>
        <w:keepNext/>
        <w:jc w:val="both"/>
        <w:rPr>
          <w:rFonts w:ascii="Tahoma" w:hAnsi="Tahoma" w:cs="Tahoma"/>
        </w:rPr>
      </w:pPr>
      <w:r w:rsidRPr="006A5893" w:rsidDel="00702B79">
        <w:rPr>
          <w:rFonts w:ascii="Tahoma" w:hAnsi="Tahoma" w:cs="Tahoma"/>
        </w:rPr>
        <w:t xml:space="preserve"> </w:t>
      </w:r>
    </w:p>
    <w:p w:rsidR="00C9044D" w:rsidRPr="006A5893" w:rsidRDefault="00C9044D" w:rsidP="009658F3">
      <w:pPr>
        <w:keepNext/>
        <w:jc w:val="both"/>
        <w:rPr>
          <w:rFonts w:ascii="Tahoma" w:eastAsia="Calibri" w:hAnsi="Tahoma" w:cs="Tahoma"/>
          <w:bCs/>
          <w:i/>
          <w:sz w:val="19"/>
          <w:szCs w:val="19"/>
        </w:rPr>
      </w:pPr>
      <w:r w:rsidRPr="006A5893">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C9044D" w:rsidRPr="006A5893" w:rsidRDefault="00C9044D" w:rsidP="009658F3">
      <w:pPr>
        <w:keepNext/>
        <w:ind w:right="-2"/>
        <w:jc w:val="both"/>
        <w:rPr>
          <w:rFonts w:ascii="Tahoma" w:hAnsi="Tahoma" w:cs="Tahoma"/>
          <w:b/>
          <w:smallCaps/>
        </w:rPr>
      </w:pPr>
    </w:p>
    <w:p w:rsidR="00C9044D" w:rsidRPr="006A5893" w:rsidRDefault="00C9044D" w:rsidP="009658F3">
      <w:pPr>
        <w:keepNext/>
        <w:ind w:right="-2"/>
        <w:jc w:val="both"/>
        <w:rPr>
          <w:rFonts w:ascii="Tahoma" w:hAnsi="Tahoma" w:cs="Tahoma"/>
          <w:b/>
          <w:smallCaps/>
        </w:rPr>
      </w:pPr>
      <w:r w:rsidRPr="006A5893">
        <w:rPr>
          <w:rFonts w:ascii="Tahoma" w:hAnsi="Tahoma" w:cs="Tahoma"/>
          <w:b/>
          <w:smallCaps/>
        </w:rPr>
        <w:t>Dokazila:</w:t>
      </w:r>
    </w:p>
    <w:p w:rsidR="00C9044D" w:rsidRPr="006A5893" w:rsidRDefault="00C9044D" w:rsidP="009658F3">
      <w:pPr>
        <w:keepNext/>
        <w:ind w:right="-2"/>
        <w:jc w:val="both"/>
        <w:rPr>
          <w:rFonts w:ascii="Tahoma" w:hAnsi="Tahoma" w:cs="Tahoma"/>
        </w:rPr>
      </w:pPr>
      <w:r w:rsidRPr="006A5893">
        <w:rPr>
          <w:rFonts w:ascii="Tahoma" w:hAnsi="Tahoma" w:cs="Tahoma"/>
        </w:rPr>
        <w:t xml:space="preserve">Ponudnik oz. vsak izmed partnerjev v primeru skupne ponudbe, podizvajalec ali </w:t>
      </w:r>
      <w:r w:rsidRPr="006A5893">
        <w:rPr>
          <w:rFonts w:ascii="Tahoma" w:hAnsi="Tahoma" w:cs="Tahoma"/>
          <w:bCs/>
        </w:rPr>
        <w:t>subjekt, katerega zmogljivost bo ponudnik uporabil,</w:t>
      </w:r>
      <w:r w:rsidRPr="006A5893">
        <w:rPr>
          <w:rFonts w:ascii="Tahoma" w:hAnsi="Tahoma" w:cs="Tahoma"/>
        </w:rPr>
        <w:t xml:space="preserve"> izpolni zahtevo s </w:t>
      </w:r>
      <w:r w:rsidR="0046513F" w:rsidRPr="006A5893">
        <w:rPr>
          <w:rFonts w:ascii="Tahoma" w:hAnsi="Tahoma" w:cs="Tahoma"/>
        </w:rPr>
        <w:t>priložitvijo podpisane in izpolnjene</w:t>
      </w:r>
      <w:r w:rsidR="0046513F" w:rsidRPr="006A5893">
        <w:rPr>
          <w:rFonts w:ascii="Tahoma" w:hAnsi="Tahoma" w:cs="Tahoma"/>
          <w:b/>
        </w:rPr>
        <w:t xml:space="preserve"> </w:t>
      </w:r>
      <w:r w:rsidRPr="006A5893">
        <w:rPr>
          <w:rFonts w:ascii="Tahoma" w:hAnsi="Tahoma" w:cs="Tahoma"/>
        </w:rPr>
        <w:t xml:space="preserve">priloge 3/1 (velja za ponudnika/partnerja) oz. priloge 3/2 (velja za podizvajalca in </w:t>
      </w:r>
      <w:r w:rsidRPr="006A5893">
        <w:rPr>
          <w:rFonts w:ascii="Tahoma" w:hAnsi="Tahoma" w:cs="Tahoma"/>
          <w:bCs/>
        </w:rPr>
        <w:t>subjekta, katerega zmogljivost bo ponudnik uporabil)</w:t>
      </w:r>
      <w:r w:rsidRPr="006A5893">
        <w:rPr>
          <w:rFonts w:ascii="Tahoma" w:hAnsi="Tahoma" w:cs="Tahoma"/>
        </w:rPr>
        <w:t>.</w:t>
      </w:r>
    </w:p>
    <w:p w:rsidR="00C06A9A" w:rsidRPr="006A5893" w:rsidRDefault="00C06A9A" w:rsidP="009658F3">
      <w:pPr>
        <w:keepNext/>
        <w:jc w:val="both"/>
        <w:rPr>
          <w:rFonts w:ascii="Tahoma" w:eastAsia="Calibri" w:hAnsi="Tahoma" w:cs="Tahoma"/>
        </w:rPr>
      </w:pPr>
    </w:p>
    <w:p w:rsidR="00493316" w:rsidRPr="006A5893" w:rsidRDefault="00493316" w:rsidP="009658F3">
      <w:pPr>
        <w:keepNext/>
        <w:numPr>
          <w:ilvl w:val="2"/>
          <w:numId w:val="4"/>
        </w:numPr>
        <w:jc w:val="both"/>
        <w:rPr>
          <w:rFonts w:ascii="Tahoma" w:hAnsi="Tahoma" w:cs="Tahoma"/>
          <w:b/>
          <w:sz w:val="22"/>
        </w:rPr>
      </w:pPr>
      <w:r w:rsidRPr="006A5893">
        <w:rPr>
          <w:rFonts w:ascii="Tahoma" w:hAnsi="Tahoma" w:cs="Tahoma"/>
          <w:b/>
          <w:sz w:val="22"/>
        </w:rPr>
        <w:t>Ekonomska in finančna sposobnost</w:t>
      </w:r>
    </w:p>
    <w:p w:rsidR="00493316" w:rsidRPr="006A5893" w:rsidRDefault="00493316" w:rsidP="009658F3">
      <w:pPr>
        <w:keepNext/>
        <w:jc w:val="both"/>
        <w:rPr>
          <w:rFonts w:ascii="Tahoma" w:hAnsi="Tahoma" w:cs="Tahoma"/>
        </w:rPr>
      </w:pP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mora imeti stabilno poslovanje, ter mora biti ekonomsko in finančno sposoben izvesti predmet javnega naročila; </w:t>
      </w:r>
    </w:p>
    <w:p w:rsidR="0031347A" w:rsidRPr="006A5893" w:rsidRDefault="0031347A" w:rsidP="009658F3">
      <w:pPr>
        <w:keepNext/>
        <w:jc w:val="both"/>
        <w:rPr>
          <w:rFonts w:ascii="Tahoma" w:hAnsi="Tahoma" w:cs="Tahoma"/>
        </w:rPr>
      </w:pPr>
    </w:p>
    <w:p w:rsidR="0031347A" w:rsidRPr="006A5893" w:rsidRDefault="0031347A" w:rsidP="009658F3">
      <w:pPr>
        <w:keepNext/>
        <w:ind w:right="-2"/>
        <w:jc w:val="both"/>
        <w:rPr>
          <w:rFonts w:ascii="Tahoma" w:hAnsi="Tahoma" w:cs="Tahoma"/>
          <w:b/>
          <w:smallCaps/>
        </w:rPr>
      </w:pPr>
      <w:r w:rsidRPr="006A5893">
        <w:rPr>
          <w:rFonts w:ascii="Tahoma" w:hAnsi="Tahoma" w:cs="Tahoma"/>
          <w:b/>
          <w:smallCaps/>
        </w:rPr>
        <w:t>Dokazila:</w:t>
      </w: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(oz. vsak izmed partnerjev v primeru skupne ponudbe), izpolni zahtevo:  </w:t>
      </w:r>
    </w:p>
    <w:p w:rsidR="0031347A" w:rsidRPr="006A5893" w:rsidRDefault="0031347A" w:rsidP="009658F3">
      <w:pPr>
        <w:keepNext/>
        <w:numPr>
          <w:ilvl w:val="0"/>
          <w:numId w:val="46"/>
        </w:numPr>
        <w:spacing w:after="40"/>
        <w:ind w:left="714" w:hanging="357"/>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w:t>
      </w:r>
      <w:r w:rsidRPr="006A5893">
        <w:rPr>
          <w:rFonts w:ascii="Tahoma" w:hAnsi="Tahoma" w:cs="Tahoma"/>
        </w:rPr>
        <w:t>priloge 3/1</w:t>
      </w:r>
      <w:r w:rsidR="00605A81" w:rsidRPr="006A5893">
        <w:rPr>
          <w:rFonts w:ascii="Tahoma" w:hAnsi="Tahoma" w:cs="Tahoma"/>
        </w:rPr>
        <w:t xml:space="preserve"> (velja za ponudnika/partnerja).</w:t>
      </w:r>
      <w:r w:rsidRPr="006A5893">
        <w:rPr>
          <w:rFonts w:ascii="Tahoma" w:hAnsi="Tahoma" w:cs="Tahoma"/>
        </w:rPr>
        <w:t xml:space="preserve"> </w:t>
      </w:r>
    </w:p>
    <w:p w:rsidR="0060604F" w:rsidRPr="006A5893" w:rsidRDefault="0060604F" w:rsidP="009658F3">
      <w:pPr>
        <w:keepNext/>
        <w:jc w:val="both"/>
        <w:rPr>
          <w:rFonts w:ascii="Tahoma" w:hAnsi="Tahoma" w:cs="Tahoma"/>
        </w:rPr>
      </w:pPr>
    </w:p>
    <w:p w:rsidR="00EB3927" w:rsidRPr="006A5893" w:rsidRDefault="00EB3927" w:rsidP="009658F3">
      <w:pPr>
        <w:keepNext/>
        <w:numPr>
          <w:ilvl w:val="2"/>
          <w:numId w:val="4"/>
        </w:numPr>
        <w:jc w:val="both"/>
        <w:rPr>
          <w:rFonts w:ascii="Tahoma" w:hAnsi="Tahoma" w:cs="Tahoma"/>
          <w:b/>
          <w:sz w:val="22"/>
        </w:rPr>
      </w:pPr>
      <w:r w:rsidRPr="006A5893">
        <w:rPr>
          <w:rFonts w:ascii="Tahoma" w:hAnsi="Tahoma" w:cs="Tahoma"/>
          <w:b/>
          <w:sz w:val="22"/>
        </w:rPr>
        <w:t>T</w:t>
      </w:r>
      <w:r w:rsidR="00B13498" w:rsidRPr="006A5893">
        <w:rPr>
          <w:rFonts w:ascii="Tahoma" w:hAnsi="Tahoma" w:cs="Tahoma"/>
          <w:b/>
          <w:sz w:val="22"/>
        </w:rPr>
        <w:t>ehnična in strokovna sposobnost</w:t>
      </w:r>
    </w:p>
    <w:p w:rsidR="00EB3927" w:rsidRPr="006A5893" w:rsidRDefault="00EB3927" w:rsidP="009658F3">
      <w:pPr>
        <w:keepNext/>
        <w:jc w:val="both"/>
        <w:rPr>
          <w:rFonts w:ascii="Tahoma" w:hAnsi="Tahoma" w:cs="Tahoma"/>
        </w:rPr>
      </w:pPr>
    </w:p>
    <w:p w:rsidR="00FD0A25" w:rsidRPr="006A5893" w:rsidRDefault="001908D0" w:rsidP="009658F3">
      <w:pPr>
        <w:keepNext/>
        <w:jc w:val="both"/>
        <w:rPr>
          <w:rFonts w:ascii="Tahoma" w:eastAsia="Calibri" w:hAnsi="Tahoma" w:cs="Tahoma"/>
          <w:bCs/>
          <w:i/>
          <w:sz w:val="18"/>
        </w:rPr>
      </w:pPr>
      <w:r w:rsidRPr="006A5893">
        <w:rPr>
          <w:rFonts w:ascii="Tahoma" w:eastAsia="Calibri" w:hAnsi="Tahoma" w:cs="Tahoma"/>
          <w:bCs/>
          <w:i/>
          <w:sz w:val="18"/>
        </w:rPr>
        <w:t>V nadaljevanju n</w:t>
      </w:r>
      <w:r w:rsidR="00FD0A25" w:rsidRPr="006A5893">
        <w:rPr>
          <w:rFonts w:ascii="Tahoma" w:eastAsia="Calibri" w:hAnsi="Tahoma" w:cs="Tahoma"/>
          <w:bCs/>
          <w:i/>
          <w:sz w:val="18"/>
        </w:rPr>
        <w:t xml:space="preserve">avedene </w:t>
      </w:r>
      <w:r w:rsidR="001A4950" w:rsidRPr="006A5893">
        <w:rPr>
          <w:rFonts w:ascii="Tahoma" w:eastAsia="Calibri" w:hAnsi="Tahoma" w:cs="Tahoma"/>
          <w:bCs/>
          <w:i/>
          <w:sz w:val="18"/>
        </w:rPr>
        <w:t xml:space="preserve">tehnične in strokovne </w:t>
      </w:r>
      <w:r w:rsidR="00FD0A25" w:rsidRPr="006A5893">
        <w:rPr>
          <w:rFonts w:ascii="Tahoma" w:eastAsia="Calibri" w:hAnsi="Tahoma" w:cs="Tahoma"/>
          <w:bCs/>
          <w:i/>
          <w:sz w:val="18"/>
        </w:rPr>
        <w:t xml:space="preserve">pogoje </w:t>
      </w:r>
      <w:r w:rsidR="00AF43A3" w:rsidRPr="006A5893">
        <w:rPr>
          <w:rFonts w:ascii="Tahoma" w:eastAsia="Calibri" w:hAnsi="Tahoma" w:cs="Tahoma"/>
          <w:bCs/>
          <w:i/>
          <w:sz w:val="18"/>
        </w:rPr>
        <w:t xml:space="preserve">oz. sposobnost/i </w:t>
      </w:r>
      <w:r w:rsidR="00FD0A25" w:rsidRPr="006A5893">
        <w:rPr>
          <w:rFonts w:ascii="Tahoma" w:eastAsia="Calibri" w:hAnsi="Tahoma" w:cs="Tahoma"/>
          <w:bCs/>
          <w:i/>
          <w:sz w:val="18"/>
        </w:rPr>
        <w:t>lahko ponudnik izpolni samostojno, kot skupina ponudnikov</w:t>
      </w:r>
      <w:r w:rsidRPr="006A5893">
        <w:rPr>
          <w:rFonts w:ascii="Tahoma" w:eastAsia="Calibri" w:hAnsi="Tahoma" w:cs="Tahoma"/>
          <w:bCs/>
          <w:i/>
          <w:sz w:val="18"/>
        </w:rPr>
        <w:t xml:space="preserve"> (</w:t>
      </w:r>
      <w:r w:rsidR="00A000F6" w:rsidRPr="006A5893">
        <w:rPr>
          <w:rFonts w:ascii="Tahoma" w:eastAsia="Calibri" w:hAnsi="Tahoma" w:cs="Tahoma"/>
          <w:bCs/>
          <w:i/>
          <w:sz w:val="18"/>
        </w:rPr>
        <w:t>partnerji</w:t>
      </w:r>
      <w:r w:rsidRPr="006A5893">
        <w:rPr>
          <w:rFonts w:ascii="Tahoma" w:eastAsia="Calibri" w:hAnsi="Tahoma" w:cs="Tahoma"/>
          <w:bCs/>
          <w:i/>
          <w:sz w:val="18"/>
        </w:rPr>
        <w:t>)</w:t>
      </w:r>
      <w:r w:rsidR="00FD0A25" w:rsidRPr="006A5893">
        <w:rPr>
          <w:rFonts w:ascii="Tahoma" w:eastAsia="Calibri" w:hAnsi="Tahoma" w:cs="Tahoma"/>
          <w:bCs/>
          <w:i/>
          <w:sz w:val="18"/>
        </w:rPr>
        <w:t xml:space="preserve"> v primeru skupne ponudbe ali s podizvajalci oz. subjektom, katerega zmogljivost bo ponudnik uporabil (glede na dejavnosti, ki so predmet javnega naročila in jih bo v okviru pon</w:t>
      </w:r>
      <w:r w:rsidR="001549A2" w:rsidRPr="006A5893">
        <w:rPr>
          <w:rFonts w:ascii="Tahoma" w:eastAsia="Calibri" w:hAnsi="Tahoma" w:cs="Tahoma"/>
          <w:bCs/>
          <w:i/>
          <w:sz w:val="18"/>
        </w:rPr>
        <w:t xml:space="preserve">udbe posamezni subjekt izvajal), </w:t>
      </w:r>
      <w:r w:rsidR="001549A2" w:rsidRPr="006A5893">
        <w:rPr>
          <w:rFonts w:ascii="Tahoma" w:eastAsia="Calibri" w:hAnsi="Tahoma" w:cs="Tahoma"/>
          <w:bCs/>
          <w:i/>
          <w:sz w:val="18"/>
          <w:u w:val="single"/>
        </w:rPr>
        <w:t>vendar bo moral ta subjekt (s katerim se</w:t>
      </w:r>
      <w:r w:rsidR="00AF43A3" w:rsidRPr="006A5893">
        <w:rPr>
          <w:rFonts w:ascii="Tahoma" w:eastAsia="Calibri" w:hAnsi="Tahoma" w:cs="Tahoma"/>
          <w:bCs/>
          <w:i/>
          <w:sz w:val="18"/>
          <w:u w:val="single"/>
        </w:rPr>
        <w:t xml:space="preserve"> izkazuje pogoje oz. sposobnost</w:t>
      </w:r>
      <w:r w:rsidR="001549A2" w:rsidRPr="006A5893">
        <w:rPr>
          <w:rFonts w:ascii="Tahoma" w:eastAsia="Calibri" w:hAnsi="Tahoma" w:cs="Tahoma"/>
          <w:bCs/>
          <w:i/>
          <w:sz w:val="18"/>
          <w:u w:val="single"/>
        </w:rPr>
        <w:t>) predmetna dela javnega naročila tudi izvesti.</w:t>
      </w:r>
    </w:p>
    <w:p w:rsidR="00FD0A25" w:rsidRPr="006A5893" w:rsidRDefault="00FD0A25" w:rsidP="009658F3">
      <w:pPr>
        <w:keepNext/>
        <w:jc w:val="both"/>
        <w:rPr>
          <w:rFonts w:ascii="Tahoma" w:hAnsi="Tahoma" w:cs="Tahoma"/>
        </w:rPr>
      </w:pPr>
    </w:p>
    <w:p w:rsidR="00EB3927" w:rsidRPr="006A5893" w:rsidRDefault="003A0B61" w:rsidP="009658F3">
      <w:pPr>
        <w:keepNext/>
        <w:numPr>
          <w:ilvl w:val="3"/>
          <w:numId w:val="4"/>
        </w:numPr>
        <w:jc w:val="both"/>
        <w:rPr>
          <w:rFonts w:ascii="Tahoma" w:hAnsi="Tahoma" w:cs="Tahoma"/>
          <w:b/>
        </w:rPr>
      </w:pPr>
      <w:r w:rsidRPr="006A5893">
        <w:rPr>
          <w:rFonts w:ascii="Tahoma" w:hAnsi="Tahoma" w:cs="Tahoma"/>
          <w:b/>
        </w:rPr>
        <w:t>Tehni</w:t>
      </w:r>
      <w:r w:rsidR="00B13498" w:rsidRPr="006A5893">
        <w:rPr>
          <w:rFonts w:ascii="Tahoma" w:hAnsi="Tahoma" w:cs="Tahoma"/>
          <w:b/>
        </w:rPr>
        <w:t>čni</w:t>
      </w:r>
      <w:r w:rsidR="00EB3927" w:rsidRPr="006A5893">
        <w:rPr>
          <w:rFonts w:ascii="Tahoma" w:hAnsi="Tahoma" w:cs="Tahoma"/>
          <w:b/>
        </w:rPr>
        <w:t xml:space="preserve"> </w:t>
      </w:r>
      <w:r w:rsidR="00B13498" w:rsidRPr="006A5893">
        <w:rPr>
          <w:rFonts w:ascii="Tahoma" w:hAnsi="Tahoma" w:cs="Tahoma"/>
          <w:b/>
        </w:rPr>
        <w:t xml:space="preserve">in kadrovski </w:t>
      </w:r>
      <w:r w:rsidR="00EB3927" w:rsidRPr="006A5893">
        <w:rPr>
          <w:rFonts w:ascii="Tahoma" w:hAnsi="Tahoma" w:cs="Tahoma"/>
          <w:b/>
        </w:rPr>
        <w:t>pogoji</w:t>
      </w:r>
    </w:p>
    <w:p w:rsidR="00EB3927" w:rsidRPr="006A5893" w:rsidRDefault="00EB3927" w:rsidP="009658F3">
      <w:pPr>
        <w:keepNext/>
        <w:jc w:val="both"/>
        <w:rPr>
          <w:rFonts w:ascii="Tahoma" w:hAnsi="Tahoma" w:cs="Tahoma"/>
        </w:rPr>
      </w:pPr>
    </w:p>
    <w:p w:rsidR="00AE0B29" w:rsidRPr="006A5893" w:rsidRDefault="00AE0B29" w:rsidP="009658F3">
      <w:pPr>
        <w:keepNext/>
        <w:spacing w:after="40"/>
        <w:jc w:val="both"/>
        <w:rPr>
          <w:rFonts w:ascii="Tahoma" w:hAnsi="Tahoma" w:cs="Tahoma"/>
        </w:rPr>
      </w:pPr>
      <w:r w:rsidRPr="006A5893">
        <w:rPr>
          <w:rFonts w:ascii="Tahoma" w:hAnsi="Tahoma" w:cs="Tahoma"/>
        </w:rPr>
        <w:t xml:space="preserve">Naročnike zahteve </w:t>
      </w:r>
      <w:r w:rsidR="00B13498" w:rsidRPr="006A5893">
        <w:rPr>
          <w:rFonts w:ascii="Tahoma" w:hAnsi="Tahoma" w:cs="Tahoma"/>
        </w:rPr>
        <w:t xml:space="preserve">sledeče </w:t>
      </w:r>
      <w:r w:rsidRPr="006A5893">
        <w:rPr>
          <w:rFonts w:ascii="Tahoma" w:hAnsi="Tahoma" w:cs="Tahoma"/>
          <w:bCs/>
        </w:rPr>
        <w:t xml:space="preserve">tehnične </w:t>
      </w:r>
      <w:r w:rsidR="00B13498" w:rsidRPr="006A5893">
        <w:rPr>
          <w:rFonts w:ascii="Tahoma" w:hAnsi="Tahoma" w:cs="Tahoma"/>
          <w:bCs/>
        </w:rPr>
        <w:t>in kadrovski pogoje</w:t>
      </w:r>
      <w:r w:rsidRPr="006A5893">
        <w:rPr>
          <w:rFonts w:ascii="Tahoma" w:hAnsi="Tahoma" w:cs="Tahoma"/>
        </w:rPr>
        <w:t xml:space="preserve">:    </w:t>
      </w:r>
    </w:p>
    <w:p w:rsidR="00AE0B29" w:rsidRPr="006A5893" w:rsidRDefault="00AE0B29" w:rsidP="009658F3">
      <w:pPr>
        <w:keepNext/>
        <w:jc w:val="both"/>
        <w:rPr>
          <w:rFonts w:ascii="Tahoma" w:hAnsi="Tahoma" w:cs="Tahoma"/>
          <w:sz w:val="8"/>
        </w:rPr>
      </w:pPr>
    </w:p>
    <w:p w:rsidR="00EB3927" w:rsidRPr="006A5893" w:rsidRDefault="00EB3927" w:rsidP="009658F3">
      <w:pPr>
        <w:keepNext/>
        <w:numPr>
          <w:ilvl w:val="0"/>
          <w:numId w:val="51"/>
        </w:numPr>
        <w:ind w:left="567"/>
        <w:jc w:val="both"/>
        <w:rPr>
          <w:rFonts w:ascii="Tahoma" w:hAnsi="Tahoma" w:cs="Tahoma"/>
        </w:rPr>
      </w:pPr>
      <w:r w:rsidRPr="006A5893">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rsidR="00EB3927" w:rsidRPr="006A5893" w:rsidRDefault="00EB3927" w:rsidP="009658F3">
      <w:pPr>
        <w:keepNext/>
        <w:ind w:left="567" w:firstLine="60"/>
        <w:jc w:val="both"/>
        <w:rPr>
          <w:rFonts w:ascii="Tahoma" w:hAnsi="Tahoma" w:cs="Tahoma"/>
        </w:rPr>
      </w:pPr>
    </w:p>
    <w:p w:rsidR="00EB3927" w:rsidRPr="006A5893" w:rsidRDefault="00EB3927" w:rsidP="009658F3">
      <w:pPr>
        <w:keepNext/>
        <w:numPr>
          <w:ilvl w:val="0"/>
          <w:numId w:val="51"/>
        </w:numPr>
        <w:ind w:left="567"/>
        <w:jc w:val="both"/>
        <w:rPr>
          <w:rFonts w:ascii="Tahoma" w:hAnsi="Tahoma" w:cs="Tahoma"/>
        </w:rPr>
      </w:pPr>
      <w:r w:rsidRPr="006A5893">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EB3927" w:rsidRPr="006A5893" w:rsidRDefault="00EB3927" w:rsidP="009658F3">
      <w:pPr>
        <w:keepNext/>
        <w:ind w:left="567"/>
        <w:jc w:val="both"/>
        <w:rPr>
          <w:rFonts w:ascii="Tahoma" w:hAnsi="Tahoma" w:cs="Tahoma"/>
        </w:rPr>
      </w:pPr>
    </w:p>
    <w:p w:rsidR="00EB3927" w:rsidRPr="006A5893" w:rsidRDefault="00EB3927" w:rsidP="009658F3">
      <w:pPr>
        <w:keepNext/>
        <w:numPr>
          <w:ilvl w:val="0"/>
          <w:numId w:val="51"/>
        </w:numPr>
        <w:ind w:left="567"/>
        <w:jc w:val="both"/>
        <w:rPr>
          <w:rFonts w:ascii="Tahoma" w:hAnsi="Tahoma" w:cs="Tahoma"/>
        </w:rPr>
      </w:pPr>
      <w:r w:rsidRPr="006A5893">
        <w:rPr>
          <w:rFonts w:ascii="Tahoma" w:hAnsi="Tahoma" w:cs="Tahoma"/>
        </w:rPr>
        <w:t>Ponudnik mora razpolagati z ustreznimi kadri, ki so izkušeni, strokovno usposobljeni in sposobni izvesti predmet javnega naročila</w:t>
      </w:r>
      <w:r w:rsidR="001549A2" w:rsidRPr="006A5893">
        <w:rPr>
          <w:rFonts w:ascii="Tahoma" w:hAnsi="Tahoma" w:cs="Tahoma"/>
        </w:rPr>
        <w:t xml:space="preserve"> in ki bo sodeloval pri izvedbi predmetnega javnega naročila, in sicer v fazi projektiranja in fazi gradnje.</w:t>
      </w:r>
    </w:p>
    <w:p w:rsidR="00277F21" w:rsidRPr="006A5893" w:rsidRDefault="00277F21" w:rsidP="009658F3">
      <w:pPr>
        <w:keepNext/>
        <w:jc w:val="both"/>
        <w:rPr>
          <w:rFonts w:ascii="Tahoma" w:hAnsi="Tahoma" w:cs="Tahoma"/>
        </w:rPr>
      </w:pPr>
    </w:p>
    <w:p w:rsidR="00EB3927" w:rsidRPr="006A5893" w:rsidRDefault="00EB3927" w:rsidP="009658F3">
      <w:pPr>
        <w:keepNext/>
        <w:ind w:right="-2"/>
        <w:jc w:val="both"/>
        <w:rPr>
          <w:rFonts w:ascii="Tahoma" w:hAnsi="Tahoma" w:cs="Tahoma"/>
          <w:b/>
          <w:smallCaps/>
        </w:rPr>
      </w:pPr>
      <w:r w:rsidRPr="006A5893">
        <w:rPr>
          <w:rFonts w:ascii="Tahoma" w:hAnsi="Tahoma" w:cs="Tahoma"/>
          <w:b/>
          <w:smallCaps/>
        </w:rPr>
        <w:t>Dokazila:</w:t>
      </w:r>
    </w:p>
    <w:p w:rsidR="00277F21" w:rsidRPr="006A5893" w:rsidRDefault="00EB3927" w:rsidP="009658F3">
      <w:pPr>
        <w:keepNext/>
        <w:jc w:val="both"/>
        <w:rPr>
          <w:rFonts w:ascii="Tahoma" w:hAnsi="Tahoma" w:cs="Tahoma"/>
        </w:rPr>
      </w:pPr>
      <w:r w:rsidRPr="006A5893">
        <w:rPr>
          <w:rFonts w:ascii="Tahoma" w:hAnsi="Tahoma" w:cs="Tahoma"/>
        </w:rPr>
        <w:t xml:space="preserve">Ponudnik izkaže </w:t>
      </w:r>
      <w:r w:rsidR="00277F21" w:rsidRPr="006A5893">
        <w:rPr>
          <w:rFonts w:ascii="Tahoma" w:hAnsi="Tahoma" w:cs="Tahoma"/>
        </w:rPr>
        <w:t>zgoraj navedenih pogojev na naslednji način:</w:t>
      </w:r>
    </w:p>
    <w:p w:rsidR="007172A7" w:rsidRPr="006A5893" w:rsidRDefault="00EB3927" w:rsidP="009658F3">
      <w:pPr>
        <w:keepNext/>
        <w:numPr>
          <w:ilvl w:val="0"/>
          <w:numId w:val="46"/>
        </w:numPr>
        <w:spacing w:after="40"/>
        <w:ind w:left="567" w:hanging="357"/>
        <w:jc w:val="both"/>
        <w:rPr>
          <w:rFonts w:ascii="Tahoma" w:hAnsi="Tahoma" w:cs="Tahoma"/>
        </w:rPr>
      </w:pPr>
      <w:r w:rsidRPr="006A5893">
        <w:rPr>
          <w:rFonts w:ascii="Tahoma" w:hAnsi="Tahoma" w:cs="Tahoma"/>
        </w:rPr>
        <w:t xml:space="preserve">s predložitvijo izpolnjene </w:t>
      </w:r>
      <w:r w:rsidR="00277F21" w:rsidRPr="006A5893">
        <w:rPr>
          <w:rFonts w:ascii="Tahoma" w:hAnsi="Tahoma" w:cs="Tahoma"/>
        </w:rPr>
        <w:t xml:space="preserve">in podpisane </w:t>
      </w:r>
      <w:r w:rsidRPr="006A5893">
        <w:rPr>
          <w:rFonts w:ascii="Tahoma" w:hAnsi="Tahoma" w:cs="Tahoma"/>
        </w:rPr>
        <w:t xml:space="preserve">priloge 3/1 </w:t>
      </w:r>
      <w:r w:rsidR="00AE0B29" w:rsidRPr="006A5893">
        <w:rPr>
          <w:rFonts w:ascii="Tahoma" w:hAnsi="Tahoma" w:cs="Tahoma"/>
        </w:rPr>
        <w:t xml:space="preserve">in tudi s prilogo 3/2 v primeru ponudbe s </w:t>
      </w:r>
      <w:r w:rsidR="00AE0B29" w:rsidRPr="006A5893">
        <w:rPr>
          <w:rFonts w:ascii="Tahoma" w:hAnsi="Tahoma" w:cs="Tahoma"/>
          <w:iCs/>
        </w:rPr>
        <w:t>podizvajalci in/ali subjekti, katerih zmogljivost uporablja ponudnik</w:t>
      </w:r>
      <w:r w:rsidR="00605A81" w:rsidRPr="006A5893">
        <w:rPr>
          <w:rFonts w:ascii="Tahoma" w:hAnsi="Tahoma" w:cs="Tahoma"/>
        </w:rPr>
        <w:t>.</w:t>
      </w:r>
    </w:p>
    <w:p w:rsidR="00605A81" w:rsidRPr="006A5893" w:rsidRDefault="00605A81" w:rsidP="009658F3">
      <w:pPr>
        <w:keepNext/>
        <w:spacing w:after="40"/>
        <w:jc w:val="both"/>
        <w:rPr>
          <w:rFonts w:ascii="Tahoma" w:hAnsi="Tahoma" w:cs="Tahoma"/>
        </w:rPr>
      </w:pPr>
    </w:p>
    <w:p w:rsidR="00C06A9A" w:rsidRPr="006A5893" w:rsidRDefault="0018789C" w:rsidP="009658F3">
      <w:pPr>
        <w:keepNext/>
        <w:numPr>
          <w:ilvl w:val="3"/>
          <w:numId w:val="4"/>
        </w:numPr>
        <w:jc w:val="both"/>
        <w:rPr>
          <w:rFonts w:ascii="Tahoma" w:hAnsi="Tahoma" w:cs="Tahoma"/>
          <w:b/>
        </w:rPr>
      </w:pPr>
      <w:r w:rsidRPr="006A5893">
        <w:rPr>
          <w:rFonts w:ascii="Tahoma" w:hAnsi="Tahoma" w:cs="Tahoma"/>
          <w:b/>
        </w:rPr>
        <w:t xml:space="preserve">Reference </w:t>
      </w:r>
    </w:p>
    <w:p w:rsidR="005D6D1F" w:rsidRPr="006A5893" w:rsidRDefault="005D6D1F" w:rsidP="009658F3">
      <w:pPr>
        <w:keepNext/>
        <w:jc w:val="both"/>
        <w:rPr>
          <w:rFonts w:ascii="Tahoma" w:hAnsi="Tahoma" w:cs="Tahoma"/>
          <w:b/>
        </w:rPr>
      </w:pPr>
    </w:p>
    <w:p w:rsidR="005D6D1F" w:rsidRPr="006A5893" w:rsidRDefault="005D6D1F" w:rsidP="009658F3">
      <w:pPr>
        <w:keepNext/>
        <w:jc w:val="both"/>
        <w:rPr>
          <w:rFonts w:ascii="Tahoma" w:hAnsi="Tahoma" w:cs="Tahoma"/>
          <w:color w:val="000000"/>
        </w:rPr>
      </w:pPr>
      <w:r w:rsidRPr="006A5893">
        <w:rPr>
          <w:rFonts w:ascii="Tahoma" w:hAnsi="Tahoma" w:cs="Tahoma"/>
        </w:rPr>
        <w:t xml:space="preserve">Ponudnik mora v ponudbi izkazati, da je </w:t>
      </w:r>
      <w:r w:rsidRPr="006A5893">
        <w:rPr>
          <w:rFonts w:ascii="Tahoma" w:hAnsi="Tahoma" w:cs="Tahoma"/>
          <w:u w:val="single"/>
        </w:rPr>
        <w:t>v zadnjih treh (3) letih, šteto od datuma, določenega za oddajo ponudb</w:t>
      </w:r>
      <w:r w:rsidRPr="006A5893">
        <w:rPr>
          <w:rFonts w:ascii="Tahoma" w:hAnsi="Tahoma" w:cs="Tahoma"/>
        </w:rPr>
        <w:t xml:space="preserve">, </w:t>
      </w:r>
      <w:r w:rsidRPr="006A5893">
        <w:rPr>
          <w:rFonts w:ascii="Tahoma" w:eastAsia="Calibri" w:hAnsi="Tahoma" w:cs="Tahoma"/>
          <w:b/>
          <w:szCs w:val="22"/>
          <w:lang w:eastAsia="en-US"/>
        </w:rPr>
        <w:t>v neprekinjenem enoletnem obdobju (12 mesecev),</w:t>
      </w:r>
      <w:r w:rsidRPr="006A5893">
        <w:rPr>
          <w:rFonts w:ascii="Tahoma" w:hAnsi="Tahoma" w:cs="Tahoma"/>
          <w:sz w:val="18"/>
        </w:rPr>
        <w:t xml:space="preserve"> </w:t>
      </w:r>
      <w:r w:rsidRPr="006A5893">
        <w:rPr>
          <w:rFonts w:ascii="Tahoma" w:hAnsi="Tahoma" w:cs="Tahoma"/>
        </w:rPr>
        <w:t xml:space="preserve">kvalitetno in v skladu s pogodbenimi določili, </w:t>
      </w:r>
      <w:r w:rsidRPr="006A5893">
        <w:rPr>
          <w:rFonts w:ascii="Tahoma" w:hAnsi="Tahoma" w:cs="Tahoma"/>
          <w:b/>
        </w:rPr>
        <w:t>za vsaj enega (1) naročnika</w:t>
      </w:r>
      <w:r w:rsidRPr="006A5893">
        <w:rPr>
          <w:rFonts w:ascii="Tahoma" w:hAnsi="Tahoma" w:cs="Tahoma"/>
        </w:rPr>
        <w:t xml:space="preserve"> (izdajatelja reference) </w:t>
      </w:r>
      <w:r w:rsidRPr="006A5893">
        <w:rPr>
          <w:rFonts w:ascii="Tahoma" w:hAnsi="Tahoma" w:cs="Tahoma"/>
          <w:i/>
          <w:u w:val="single"/>
        </w:rPr>
        <w:t>uspešno izvajal dobave, ki so predmet javnega naročila (to je dobava peska, substrata, lubja, glinopora)</w:t>
      </w:r>
      <w:r w:rsidRPr="006A5893">
        <w:rPr>
          <w:rFonts w:ascii="Tahoma" w:hAnsi="Tahoma" w:cs="Tahoma"/>
        </w:rPr>
        <w:t xml:space="preserve">, </w:t>
      </w:r>
      <w:r w:rsidRPr="006A5893">
        <w:rPr>
          <w:rFonts w:ascii="Tahoma" w:hAnsi="Tahoma" w:cs="Tahoma"/>
          <w:b/>
        </w:rPr>
        <w:t>v minimalni skupni vrednosti</w:t>
      </w:r>
      <w:r w:rsidRPr="006A5893">
        <w:rPr>
          <w:rFonts w:ascii="Tahoma" w:hAnsi="Tahoma" w:cs="Tahoma"/>
        </w:rPr>
        <w:t xml:space="preserve"> </w:t>
      </w:r>
      <w:r w:rsidRPr="006A5893">
        <w:rPr>
          <w:rFonts w:ascii="Tahoma" w:hAnsi="Tahoma" w:cs="Tahoma"/>
          <w:b/>
        </w:rPr>
        <w:t>20.000,00 EUR brez DDV</w:t>
      </w:r>
      <w:r w:rsidRPr="006A5893">
        <w:rPr>
          <w:rFonts w:ascii="Tahoma" w:hAnsi="Tahoma" w:cs="Tahoma"/>
        </w:rPr>
        <w:t xml:space="preserve">.   </w:t>
      </w:r>
    </w:p>
    <w:p w:rsidR="005D6D1F" w:rsidRPr="006A5893" w:rsidRDefault="005D6D1F" w:rsidP="009658F3">
      <w:pPr>
        <w:keepNext/>
        <w:widowControl w:val="0"/>
        <w:jc w:val="both"/>
        <w:rPr>
          <w:rFonts w:ascii="Tahoma" w:hAnsi="Tahoma" w:cs="Tahoma"/>
          <w:color w:val="000000"/>
          <w:sz w:val="12"/>
        </w:rPr>
      </w:pPr>
    </w:p>
    <w:p w:rsidR="005D6D1F" w:rsidRPr="006A5893" w:rsidRDefault="00737D8E" w:rsidP="009658F3">
      <w:pPr>
        <w:keepNext/>
        <w:jc w:val="both"/>
        <w:rPr>
          <w:rFonts w:ascii="Tahoma" w:hAnsi="Tahoma" w:cs="Tahoma"/>
          <w:b/>
          <w:i/>
          <w:u w:val="single"/>
        </w:rPr>
      </w:pPr>
      <w:r w:rsidRPr="006A5893">
        <w:rPr>
          <w:rFonts w:ascii="Tahoma" w:hAnsi="Tahoma" w:cs="Tahoma"/>
          <w:b/>
          <w:i/>
          <w:u w:val="single"/>
        </w:rPr>
        <w:t xml:space="preserve">Dodatna obrazložitev </w:t>
      </w:r>
      <w:r w:rsidR="005D6D1F" w:rsidRPr="006A5893">
        <w:rPr>
          <w:rFonts w:ascii="Tahoma" w:hAnsi="Tahoma" w:cs="Tahoma"/>
          <w:b/>
          <w:i/>
          <w:u w:val="single"/>
        </w:rPr>
        <w:t>:</w:t>
      </w:r>
    </w:p>
    <w:p w:rsidR="005D6D1F" w:rsidRPr="006A5893" w:rsidRDefault="005D6D1F" w:rsidP="009658F3">
      <w:pPr>
        <w:keepNext/>
        <w:jc w:val="both"/>
        <w:rPr>
          <w:rFonts w:ascii="Tahoma" w:hAnsi="Tahoma" w:cs="Tahoma"/>
        </w:rPr>
      </w:pPr>
    </w:p>
    <w:p w:rsidR="005D6D1F" w:rsidRPr="006A5893" w:rsidRDefault="005D6D1F" w:rsidP="009658F3">
      <w:pPr>
        <w:keepNext/>
        <w:jc w:val="both"/>
        <w:rPr>
          <w:rFonts w:ascii="Tahoma" w:hAnsi="Tahoma" w:cs="Tahoma"/>
          <w:i/>
        </w:rPr>
      </w:pPr>
      <w:r w:rsidRPr="006A5893">
        <w:rPr>
          <w:rFonts w:ascii="Tahoma" w:hAnsi="Tahoma" w:cs="Tahoma"/>
          <w:i/>
        </w:rPr>
        <w:t xml:space="preserve">Ponudnik si v zadnjih treh (3) letih </w:t>
      </w:r>
      <w:r w:rsidRPr="006A5893">
        <w:rPr>
          <w:rFonts w:ascii="Tahoma" w:hAnsi="Tahoma" w:cs="Tahoma"/>
          <w:i/>
          <w:u w:val="single"/>
        </w:rPr>
        <w:t>pred rokom določenim za oddajo ponudb</w:t>
      </w:r>
      <w:r w:rsidRPr="006A5893">
        <w:rPr>
          <w:rFonts w:ascii="Tahoma" w:hAnsi="Tahoma" w:cs="Tahoma"/>
          <w:i/>
        </w:rPr>
        <w:t xml:space="preserve">, sam izbere dvanajst (12) mesečno obdobje (npr. od 1.1.2017 do 31.12.2017) , iz katerega bo predložil referenco/e - znotraj tega obdobja izkazuje referenčne zahteve. </w:t>
      </w:r>
      <w:r w:rsidRPr="006A5893">
        <w:rPr>
          <w:rFonts w:ascii="Tahoma" w:hAnsi="Tahoma" w:cs="Tahoma"/>
          <w:b/>
          <w:i/>
        </w:rPr>
        <w:t>Vrednost reference</w:t>
      </w:r>
      <w:r w:rsidRPr="006A5893">
        <w:rPr>
          <w:rFonts w:ascii="Tahoma" w:hAnsi="Tahoma" w:cs="Tahoma"/>
          <w:i/>
        </w:rPr>
        <w:t xml:space="preserve"> </w:t>
      </w:r>
      <w:r w:rsidRPr="006A5893">
        <w:rPr>
          <w:rFonts w:ascii="Tahoma" w:hAnsi="Tahoma" w:cs="Tahoma"/>
          <w:b/>
          <w:i/>
        </w:rPr>
        <w:t>ne sme biti nižja</w:t>
      </w:r>
      <w:r w:rsidRPr="006A5893">
        <w:rPr>
          <w:rFonts w:ascii="Tahoma" w:hAnsi="Tahoma" w:cs="Tahoma"/>
          <w:i/>
        </w:rPr>
        <w:t xml:space="preserve"> </w:t>
      </w:r>
      <w:r w:rsidRPr="006A5893">
        <w:rPr>
          <w:rFonts w:ascii="Tahoma" w:hAnsi="Tahoma" w:cs="Tahoma"/>
          <w:i/>
          <w:u w:val="single"/>
        </w:rPr>
        <w:t>od zahtevane minimalne vrednosti</w:t>
      </w:r>
      <w:r w:rsidRPr="006A5893">
        <w:rPr>
          <w:rFonts w:ascii="Tahoma" w:hAnsi="Tahoma" w:cs="Tahoma"/>
          <w:i/>
        </w:rPr>
        <w:t xml:space="preserve">. </w:t>
      </w:r>
    </w:p>
    <w:p w:rsidR="005D6D1F" w:rsidRPr="006A5893" w:rsidRDefault="005D6D1F" w:rsidP="009658F3">
      <w:pPr>
        <w:keepNext/>
        <w:jc w:val="both"/>
        <w:rPr>
          <w:rFonts w:ascii="Tahoma" w:hAnsi="Tahoma" w:cs="Tahoma"/>
          <w:i/>
        </w:rPr>
      </w:pPr>
    </w:p>
    <w:p w:rsidR="005D6D1F" w:rsidRPr="006A5893" w:rsidRDefault="005D6D1F" w:rsidP="009658F3">
      <w:pPr>
        <w:keepNext/>
        <w:jc w:val="both"/>
        <w:rPr>
          <w:rFonts w:ascii="Tahoma" w:hAnsi="Tahoma" w:cs="Tahoma"/>
          <w:i/>
          <w:u w:val="single"/>
        </w:rPr>
      </w:pPr>
      <w:r w:rsidRPr="006A5893">
        <w:rPr>
          <w:rFonts w:ascii="Tahoma" w:hAnsi="Tahoma" w:cs="Tahoma"/>
          <w:i/>
          <w:u w:val="single"/>
        </w:rPr>
        <w:t xml:space="preserve">Reference, ki ne bodo dosegale zahtevane vrednosti, naročnik ne bo upošteval in jih ne bo sešteval! </w:t>
      </w:r>
    </w:p>
    <w:p w:rsidR="005D6D1F" w:rsidRPr="006A5893" w:rsidRDefault="005D6D1F" w:rsidP="009658F3">
      <w:pPr>
        <w:keepNext/>
        <w:widowControl w:val="0"/>
        <w:jc w:val="both"/>
        <w:rPr>
          <w:rFonts w:ascii="Tahoma" w:hAnsi="Tahoma" w:cs="Tahoma"/>
          <w:color w:val="000000"/>
        </w:rPr>
      </w:pPr>
    </w:p>
    <w:p w:rsidR="005D6D1F" w:rsidRPr="006A5893" w:rsidRDefault="005D6D1F" w:rsidP="009658F3">
      <w:pPr>
        <w:keepNext/>
        <w:widowControl w:val="0"/>
        <w:jc w:val="both"/>
        <w:rPr>
          <w:rFonts w:ascii="Tahoma" w:hAnsi="Tahoma" w:cs="Tahoma"/>
          <w:i/>
          <w:color w:val="000000"/>
        </w:rPr>
      </w:pPr>
      <w:r w:rsidRPr="006A5893">
        <w:rPr>
          <w:rFonts w:ascii="Tahoma" w:hAnsi="Tahoma" w:cs="Tahoma"/>
          <w:i/>
          <w:color w:val="000000"/>
          <w:lang w:val="x-none"/>
        </w:rPr>
        <w:t>Za referenčna naročila se štejejo tista naročila</w:t>
      </w:r>
      <w:r w:rsidRPr="006A5893">
        <w:rPr>
          <w:rFonts w:ascii="Tahoma" w:hAnsi="Tahoma" w:cs="Tahoma"/>
          <w:i/>
          <w:color w:val="000000"/>
        </w:rPr>
        <w:t>,</w:t>
      </w:r>
      <w:r w:rsidRPr="006A5893">
        <w:rPr>
          <w:rFonts w:ascii="Tahoma" w:hAnsi="Tahoma" w:cs="Tahoma"/>
          <w:i/>
          <w:color w:val="000000"/>
          <w:lang w:val="x-none"/>
        </w:rPr>
        <w:t xml:space="preserve"> ki </w:t>
      </w:r>
      <w:r w:rsidRPr="006A5893">
        <w:rPr>
          <w:rFonts w:ascii="Tahoma" w:hAnsi="Tahoma" w:cs="Tahoma"/>
          <w:i/>
          <w:color w:val="000000"/>
        </w:rPr>
        <w:t>iz</w:t>
      </w:r>
      <w:r w:rsidRPr="006A5893">
        <w:rPr>
          <w:rFonts w:ascii="Tahoma" w:hAnsi="Tahoma" w:cs="Tahoma"/>
          <w:i/>
          <w:color w:val="000000"/>
          <w:lang w:val="x-none"/>
        </w:rPr>
        <w:t xml:space="preserve">kazujejo, da je izvajalec kvalitetno in v skladu s pogodbenimi določili </w:t>
      </w:r>
      <w:r w:rsidRPr="006A5893">
        <w:rPr>
          <w:rFonts w:ascii="Tahoma" w:hAnsi="Tahoma" w:cs="Tahoma"/>
          <w:i/>
          <w:color w:val="000000"/>
        </w:rPr>
        <w:t>dobavljal produkte/artikle, ki so smiselno podobne predmetu javnega naročila za posamezen sklop.</w:t>
      </w:r>
    </w:p>
    <w:p w:rsidR="005D6D1F" w:rsidRPr="006A5893" w:rsidRDefault="005D6D1F" w:rsidP="009658F3">
      <w:pPr>
        <w:keepNext/>
        <w:jc w:val="both"/>
        <w:rPr>
          <w:rFonts w:ascii="Tahoma" w:hAnsi="Tahoma" w:cs="Tahoma"/>
          <w:b/>
          <w:smallCaps/>
        </w:rPr>
      </w:pPr>
    </w:p>
    <w:p w:rsidR="00DB0C20" w:rsidRPr="006A5893" w:rsidRDefault="00DB0C20" w:rsidP="009658F3">
      <w:pPr>
        <w:keepNext/>
        <w:jc w:val="both"/>
        <w:rPr>
          <w:rFonts w:ascii="Tahoma" w:hAnsi="Tahoma" w:cs="Tahoma"/>
          <w:b/>
          <w:smallCaps/>
        </w:rPr>
      </w:pPr>
      <w:r w:rsidRPr="006A5893">
        <w:rPr>
          <w:rFonts w:ascii="Tahoma" w:hAnsi="Tahoma" w:cs="Tahoma"/>
          <w:b/>
          <w:smallCaps/>
        </w:rPr>
        <w:t>Dokazila:</w:t>
      </w:r>
    </w:p>
    <w:p w:rsidR="00DB0C20" w:rsidRPr="006A5893" w:rsidRDefault="00DB0C20" w:rsidP="009658F3">
      <w:pPr>
        <w:keepNext/>
        <w:spacing w:after="40"/>
        <w:jc w:val="both"/>
        <w:rPr>
          <w:rFonts w:ascii="Tahoma" w:hAnsi="Tahoma" w:cs="Tahoma"/>
        </w:rPr>
      </w:pPr>
      <w:r w:rsidRPr="006A5893">
        <w:rPr>
          <w:rFonts w:ascii="Tahoma" w:hAnsi="Tahoma" w:cs="Tahoma"/>
        </w:rPr>
        <w:t xml:space="preserve">Ponudnik izkaže izpolnjevanje zgoraj navedenih referenčnih pogojev na naslednji način: </w:t>
      </w:r>
    </w:p>
    <w:p w:rsidR="00DB0C20" w:rsidRPr="006A5893" w:rsidRDefault="00DB0C20" w:rsidP="009658F3">
      <w:pPr>
        <w:keepNext/>
        <w:numPr>
          <w:ilvl w:val="0"/>
          <w:numId w:val="46"/>
        </w:numPr>
        <w:ind w:left="567"/>
        <w:jc w:val="both"/>
        <w:rPr>
          <w:rFonts w:ascii="Tahoma" w:hAnsi="Tahoma" w:cs="Tahoma"/>
          <w:color w:val="000000"/>
        </w:rPr>
      </w:pPr>
      <w:r w:rsidRPr="006A5893">
        <w:rPr>
          <w:rFonts w:ascii="Tahoma" w:hAnsi="Tahoma" w:cs="Tahoma"/>
          <w:color w:val="000000"/>
        </w:rPr>
        <w:t>S priložitvijo izpolnjenega obrazca »Seznam referenc« (</w:t>
      </w:r>
      <w:r w:rsidR="005D6D1F" w:rsidRPr="006A5893">
        <w:rPr>
          <w:rFonts w:ascii="Tahoma" w:hAnsi="Tahoma" w:cs="Tahoma"/>
          <w:color w:val="000000"/>
        </w:rPr>
        <w:t>Priloga 7</w:t>
      </w:r>
      <w:r w:rsidRPr="006A5893">
        <w:rPr>
          <w:rFonts w:ascii="Tahoma" w:hAnsi="Tahoma" w:cs="Tahoma"/>
          <w:color w:val="000000"/>
        </w:rPr>
        <w:t xml:space="preserve">).  </w:t>
      </w:r>
    </w:p>
    <w:p w:rsidR="00DB0C20" w:rsidRPr="006A5893" w:rsidRDefault="00DB0C20" w:rsidP="009658F3">
      <w:pPr>
        <w:keepNext/>
        <w:numPr>
          <w:ilvl w:val="0"/>
          <w:numId w:val="46"/>
        </w:numPr>
        <w:ind w:left="567"/>
        <w:jc w:val="both"/>
        <w:rPr>
          <w:rFonts w:ascii="Tahoma" w:hAnsi="Tahoma" w:cs="Tahoma"/>
          <w:color w:val="000000"/>
        </w:rPr>
      </w:pPr>
      <w:r w:rsidRPr="006A5893">
        <w:rPr>
          <w:rFonts w:ascii="Tahoma" w:hAnsi="Tahoma" w:cs="Tahoma"/>
          <w:color w:val="000000"/>
        </w:rPr>
        <w:t>Ponudnik je dolžan k »Seznamu referenc« priložiti dokazilo o navedenih referenčnih delih, in sicer v obliki obrazca »Potrditev referenc s strani posameznih naročnikov« (</w:t>
      </w:r>
      <w:r w:rsidR="005D6D1F" w:rsidRPr="006A5893">
        <w:rPr>
          <w:rFonts w:ascii="Tahoma" w:hAnsi="Tahoma" w:cs="Tahoma"/>
          <w:color w:val="000000"/>
        </w:rPr>
        <w:t>Priloga 8</w:t>
      </w:r>
      <w:r w:rsidRPr="006A5893">
        <w:rPr>
          <w:rFonts w:ascii="Tahoma" w:hAnsi="Tahoma" w:cs="Tahoma"/>
          <w:color w:val="000000"/>
        </w:rPr>
        <w:t>), s katerim potrjuje, da je ponudnik dela opravil strokovno pravilno, kvalitetno in v skladu s pogodbenimi določili</w:t>
      </w:r>
      <w:r w:rsidR="005D6D1F" w:rsidRPr="006A5893">
        <w:rPr>
          <w:rFonts w:ascii="Tahoma" w:hAnsi="Tahoma" w:cs="Tahoma"/>
          <w:color w:val="000000"/>
        </w:rPr>
        <w:t>.</w:t>
      </w:r>
    </w:p>
    <w:p w:rsidR="005D6D1F" w:rsidRPr="006A5893" w:rsidRDefault="005D6D1F" w:rsidP="009658F3">
      <w:pPr>
        <w:keepNext/>
        <w:jc w:val="both"/>
        <w:rPr>
          <w:rFonts w:ascii="Tahoma" w:hAnsi="Tahoma" w:cs="Tahoma"/>
          <w:color w:val="000000"/>
        </w:rPr>
      </w:pPr>
    </w:p>
    <w:p w:rsidR="00DB0C20" w:rsidRPr="006A5893" w:rsidRDefault="00DB0C20" w:rsidP="009658F3">
      <w:pPr>
        <w:keepNext/>
        <w:jc w:val="both"/>
        <w:rPr>
          <w:rFonts w:ascii="Tahoma" w:hAnsi="Tahoma" w:cs="Tahoma"/>
        </w:rPr>
      </w:pPr>
      <w:r w:rsidRPr="006A5893">
        <w:rPr>
          <w:rFonts w:ascii="Tahoma" w:hAnsi="Tahoma" w:cs="Tahoma"/>
        </w:rPr>
        <w:t xml:space="preserve">Naročnik je upravičen pred sprejemom odločitve o izbiri opraviti poizvedbe o navedenih referencah, zato </w:t>
      </w:r>
      <w:r w:rsidRPr="006A5893">
        <w:rPr>
          <w:rFonts w:ascii="Tahoma" w:hAnsi="Tahoma" w:cs="Tahoma"/>
          <w:b/>
        </w:rPr>
        <w:t>naročnik pridržuje pravico, da ponudnik na podlagi poziva naročnika v zahtevanem roku predloži dodatna dokazila o uspešni izvedbi navedenih referenčnih del</w:t>
      </w:r>
      <w:r w:rsidRPr="006A5893">
        <w:rPr>
          <w:rFonts w:ascii="Tahoma" w:hAnsi="Tahoma" w:cs="Tahoma"/>
        </w:rPr>
        <w:t>. Če navedene reference ne izkazujejo resničnega stanja jih naročnik ne bo upošteval.</w:t>
      </w:r>
    </w:p>
    <w:p w:rsidR="00DB0C20" w:rsidRPr="006A5893" w:rsidRDefault="00DB0C20" w:rsidP="009658F3">
      <w:pPr>
        <w:keepNext/>
        <w:jc w:val="both"/>
        <w:rPr>
          <w:rFonts w:ascii="Tahoma" w:hAnsi="Tahoma" w:cs="Tahoma"/>
        </w:rPr>
      </w:pPr>
    </w:p>
    <w:p w:rsidR="00DB0C20" w:rsidRPr="006A5893" w:rsidRDefault="000350E0" w:rsidP="009658F3">
      <w:pPr>
        <w:keepNext/>
        <w:jc w:val="both"/>
        <w:rPr>
          <w:rFonts w:ascii="Tahoma" w:hAnsi="Tahoma" w:cs="Tahoma"/>
          <w:sz w:val="22"/>
        </w:rPr>
      </w:pPr>
      <w:r w:rsidRPr="006A5893">
        <w:rPr>
          <w:rFonts w:ascii="Tahoma" w:eastAsia="Calibri" w:hAnsi="Tahoma" w:cs="Tahoma"/>
          <w:bCs/>
          <w:i/>
        </w:rPr>
        <w:t>Zgoraj n</w:t>
      </w:r>
      <w:r w:rsidR="00510B4C" w:rsidRPr="006A5893">
        <w:rPr>
          <w:rFonts w:ascii="Tahoma" w:eastAsia="Calibri" w:hAnsi="Tahoma" w:cs="Tahoma"/>
          <w:bCs/>
          <w:i/>
        </w:rPr>
        <w:t xml:space="preserve">avedene referenčne pogoje lahko ponudnik izpolni samostojno, kot skupina ponudnikov </w:t>
      </w:r>
      <w:r w:rsidR="00A000F6" w:rsidRPr="006A5893">
        <w:rPr>
          <w:rFonts w:ascii="Tahoma" w:eastAsia="Calibri" w:hAnsi="Tahoma" w:cs="Tahoma"/>
          <w:bCs/>
          <w:i/>
          <w:sz w:val="18"/>
        </w:rPr>
        <w:t xml:space="preserve">(partnerji) </w:t>
      </w:r>
      <w:r w:rsidR="00510B4C" w:rsidRPr="006A5893">
        <w:rPr>
          <w:rFonts w:ascii="Tahoma" w:eastAsia="Calibri" w:hAnsi="Tahoma" w:cs="Tahoma"/>
          <w:bCs/>
          <w:i/>
        </w:rPr>
        <w:t xml:space="preserve">v primeru skupne ponudbe ali s podizvajalci oz. subjektom, katerega zmogljivost bo ponudnik uporabil, </w:t>
      </w:r>
      <w:r w:rsidR="00510B4C" w:rsidRPr="006A5893">
        <w:rPr>
          <w:rFonts w:ascii="Tahoma" w:eastAsia="Calibri" w:hAnsi="Tahoma" w:cs="Tahoma"/>
          <w:bCs/>
          <w:i/>
          <w:u w:val="single"/>
        </w:rPr>
        <w:t>vendar bo moral ta subjekt (s katerim se izkazuje reference) predmetna dela javnega naročila tudi izvesti.</w:t>
      </w:r>
      <w:r w:rsidR="00510B4C" w:rsidRPr="006A5893">
        <w:rPr>
          <w:rFonts w:ascii="Tahoma" w:eastAsia="Calibri" w:hAnsi="Tahoma" w:cs="Tahoma"/>
          <w:bCs/>
          <w:i/>
        </w:rPr>
        <w:t xml:space="preserve"> </w:t>
      </w:r>
    </w:p>
    <w:p w:rsidR="00FC7208" w:rsidRPr="006A5893" w:rsidRDefault="00FC7208" w:rsidP="009658F3">
      <w:pPr>
        <w:keepNext/>
        <w:tabs>
          <w:tab w:val="left" w:pos="284"/>
        </w:tabs>
        <w:jc w:val="both"/>
        <w:rPr>
          <w:rFonts w:ascii="Tahoma" w:hAnsi="Tahoma" w:cs="Tahoma"/>
          <w:sz w:val="22"/>
        </w:rPr>
      </w:pPr>
    </w:p>
    <w:p w:rsidR="00FD6A1F" w:rsidRPr="006A5893" w:rsidRDefault="00FD6A1F" w:rsidP="009658F3">
      <w:pPr>
        <w:keepNext/>
        <w:tabs>
          <w:tab w:val="left" w:pos="284"/>
        </w:tabs>
        <w:jc w:val="both"/>
        <w:rPr>
          <w:rFonts w:ascii="Tahoma" w:hAnsi="Tahoma" w:cs="Tahoma"/>
          <w:sz w:val="22"/>
        </w:rPr>
      </w:pPr>
    </w:p>
    <w:p w:rsidR="00FD6A1F" w:rsidRPr="006A5893" w:rsidRDefault="00FD6A1F" w:rsidP="009658F3">
      <w:pPr>
        <w:keepNext/>
        <w:tabs>
          <w:tab w:val="left" w:pos="284"/>
        </w:tabs>
        <w:jc w:val="both"/>
        <w:rPr>
          <w:rFonts w:ascii="Tahoma" w:hAnsi="Tahoma" w:cs="Tahoma"/>
          <w:sz w:val="22"/>
        </w:rPr>
      </w:pPr>
    </w:p>
    <w:p w:rsidR="00954D07" w:rsidRPr="006A5893" w:rsidRDefault="00954D07" w:rsidP="009658F3">
      <w:pPr>
        <w:keepNext/>
        <w:numPr>
          <w:ilvl w:val="1"/>
          <w:numId w:val="4"/>
        </w:numPr>
        <w:jc w:val="both"/>
        <w:rPr>
          <w:rFonts w:ascii="Tahoma" w:hAnsi="Tahoma" w:cs="Tahoma"/>
          <w:b/>
          <w:sz w:val="22"/>
        </w:rPr>
      </w:pPr>
      <w:r w:rsidRPr="006A5893">
        <w:rPr>
          <w:rFonts w:ascii="Tahoma" w:hAnsi="Tahoma" w:cs="Tahoma"/>
          <w:b/>
          <w:sz w:val="22"/>
        </w:rPr>
        <w:lastRenderedPageBreak/>
        <w:t>OSTALE ZAHTEVE IN POGOJI NAROČNIKA</w:t>
      </w:r>
    </w:p>
    <w:p w:rsidR="00954D07" w:rsidRPr="006A5893" w:rsidRDefault="00954D07" w:rsidP="009658F3">
      <w:pPr>
        <w:keepNext/>
        <w:rPr>
          <w:rFonts w:ascii="Tahoma" w:hAnsi="Tahoma" w:cs="Tahoma"/>
          <w:b/>
          <w:szCs w:val="21"/>
        </w:rPr>
      </w:pPr>
    </w:p>
    <w:p w:rsidR="007E5845" w:rsidRPr="006A5893" w:rsidRDefault="007E5845" w:rsidP="007E5845">
      <w:pPr>
        <w:keepNext/>
        <w:tabs>
          <w:tab w:val="left" w:pos="-1560"/>
        </w:tabs>
        <w:jc w:val="both"/>
        <w:rPr>
          <w:rFonts w:ascii="Tahoma" w:hAnsi="Tahoma" w:cs="Tahoma"/>
        </w:rPr>
      </w:pPr>
      <w:r w:rsidRPr="006A5893">
        <w:rPr>
          <w:rFonts w:ascii="Tahoma" w:hAnsi="Tahoma" w:cs="Tahoma"/>
          <w:b/>
        </w:rPr>
        <w:t xml:space="preserve">A. </w:t>
      </w:r>
      <w:r w:rsidRPr="006A5893">
        <w:rPr>
          <w:rFonts w:ascii="Tahoma" w:hAnsi="Tahoma" w:cs="Tahoma"/>
        </w:rPr>
        <w:t>Ponudnik, skupina ponudnikov v okviru skupne ponudbe ali podizvajalec ne sme biti uvrščen na seznam poslovnih subjektov, s katerimi na podlagi 35. člena Zakona o integriteti in preprečevanju korupcije (Ur. l. RS, št. 69/11-UPB2, v nadaljevanju: ZIntPK), naročniki ne smejo sodelovati.</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 xml:space="preserve">Ponudnik, posamezni člani skupine ponudnikov v okviru skupne ponudbe in vsi v ponudbi navedeni podizvajalci, izkažejo izpolnjevanje tega pogoja s priložitvijo priloge 3/1 oz. prilogo 3/2 (velja za podizvajalca in </w:t>
      </w:r>
      <w:r w:rsidRPr="006A5893">
        <w:rPr>
          <w:rFonts w:ascii="Tahoma" w:hAnsi="Tahoma" w:cs="Tahoma"/>
          <w:bCs/>
        </w:rPr>
        <w:t>subjekta, katerega zmogljivost bo ponudnik uporabil)</w:t>
      </w:r>
      <w:r w:rsidRPr="006A5893">
        <w:rPr>
          <w:rFonts w:ascii="Tahoma" w:hAnsi="Tahoma" w:cs="Tahoma"/>
        </w:rPr>
        <w:t>.</w:t>
      </w:r>
    </w:p>
    <w:p w:rsidR="007E5845" w:rsidRPr="006A5893" w:rsidRDefault="007E5845" w:rsidP="007E5845">
      <w:pPr>
        <w:keepNext/>
        <w:jc w:val="both"/>
        <w:rPr>
          <w:rFonts w:ascii="Tahoma" w:hAnsi="Tahoma" w:cs="Tahoma"/>
        </w:rPr>
      </w:pPr>
    </w:p>
    <w:p w:rsidR="007E5845" w:rsidRPr="006A5893" w:rsidRDefault="007E5845" w:rsidP="007E5845">
      <w:pPr>
        <w:keepNext/>
        <w:tabs>
          <w:tab w:val="left" w:pos="284"/>
        </w:tabs>
        <w:jc w:val="both"/>
        <w:rPr>
          <w:rFonts w:ascii="Tahoma" w:hAnsi="Tahoma" w:cs="Tahoma"/>
        </w:rPr>
      </w:pPr>
      <w:r w:rsidRPr="006A5893">
        <w:rPr>
          <w:rFonts w:ascii="Tahoma" w:hAnsi="Tahoma" w:cs="Tahoma"/>
          <w:b/>
        </w:rPr>
        <w:t xml:space="preserve">B. </w:t>
      </w:r>
      <w:r w:rsidRPr="006A5893">
        <w:rPr>
          <w:rFonts w:ascii="Tahoma" w:hAnsi="Tahoma" w:cs="Tahoma"/>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FB3081" w:rsidRPr="006A5893">
        <w:rPr>
          <w:rFonts w:ascii="Tahoma" w:hAnsi="Tahoma" w:cs="Tahoma"/>
        </w:rPr>
        <w:t>Priloga</w:t>
      </w:r>
      <w:r w:rsidRPr="006A5893">
        <w:rPr>
          <w:rFonts w:ascii="Tahoma" w:hAnsi="Tahoma" w:cs="Tahoma"/>
        </w:rPr>
        <w:t xml:space="preserve"> 3</w:t>
      </w:r>
      <w:r w:rsidR="00FB3081" w:rsidRPr="006A5893">
        <w:rPr>
          <w:rFonts w:ascii="Tahoma" w:hAnsi="Tahoma" w:cs="Tahoma"/>
        </w:rPr>
        <w:t>/3</w:t>
      </w:r>
      <w:r w:rsidRPr="006A5893">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Ponudnik, posamezni člani skupine ponudnikov v okviru skupne ponudbe in vsi v ponudbi navedeni podizvajalci, izkažejo izpolnjeva</w:t>
      </w:r>
      <w:r w:rsidR="00FB3081" w:rsidRPr="006A5893">
        <w:rPr>
          <w:rFonts w:ascii="Tahoma" w:hAnsi="Tahoma" w:cs="Tahoma"/>
        </w:rPr>
        <w:t>nje tega pogoja s priložitvijo P</w:t>
      </w:r>
      <w:r w:rsidRPr="006A5893">
        <w:rPr>
          <w:rFonts w:ascii="Tahoma" w:hAnsi="Tahoma" w:cs="Tahoma"/>
        </w:rPr>
        <w:t>riloge 3/3 »Izjava o udeležbi fizičnih in pravnih oseb v lastništvu ponudnika«.</w:t>
      </w:r>
    </w:p>
    <w:p w:rsidR="00454A8D" w:rsidRPr="006A5893" w:rsidRDefault="00454A8D" w:rsidP="009658F3">
      <w:pPr>
        <w:keepNext/>
        <w:jc w:val="both"/>
        <w:rPr>
          <w:rFonts w:ascii="Tahoma" w:hAnsi="Tahoma" w:cs="Tahoma"/>
        </w:rPr>
      </w:pPr>
    </w:p>
    <w:p w:rsidR="00454A8D" w:rsidRPr="006A5893" w:rsidRDefault="00454A8D" w:rsidP="009658F3">
      <w:pPr>
        <w:keepNext/>
        <w:numPr>
          <w:ilvl w:val="1"/>
          <w:numId w:val="4"/>
        </w:numPr>
        <w:jc w:val="both"/>
        <w:rPr>
          <w:rFonts w:ascii="Tahoma" w:hAnsi="Tahoma" w:cs="Tahoma"/>
          <w:b/>
          <w:sz w:val="22"/>
        </w:rPr>
      </w:pPr>
      <w:r w:rsidRPr="006A5893">
        <w:rPr>
          <w:rFonts w:ascii="Tahoma" w:hAnsi="Tahoma" w:cs="Tahoma"/>
          <w:b/>
          <w:sz w:val="22"/>
        </w:rPr>
        <w:t>SPREJEMANJE POGOJEV RAZPISNE DOKUMENTACIJE</w:t>
      </w:r>
    </w:p>
    <w:p w:rsidR="00454A8D" w:rsidRPr="006A5893" w:rsidRDefault="00454A8D" w:rsidP="009658F3">
      <w:pPr>
        <w:keepNext/>
        <w:jc w:val="both"/>
        <w:rPr>
          <w:rFonts w:ascii="Tahoma" w:hAnsi="Tahoma" w:cs="Tahoma"/>
        </w:rPr>
      </w:pPr>
    </w:p>
    <w:p w:rsidR="00454A8D" w:rsidRPr="006A5893" w:rsidRDefault="00454A8D" w:rsidP="009658F3">
      <w:pPr>
        <w:keepNext/>
        <w:jc w:val="both"/>
        <w:rPr>
          <w:rFonts w:ascii="Tahoma" w:hAnsi="Tahoma" w:cs="Tahoma"/>
        </w:rPr>
      </w:pPr>
      <w:r w:rsidRPr="006A5893">
        <w:rPr>
          <w:rFonts w:ascii="Tahoma" w:hAnsi="Tahoma" w:cs="Tahoma"/>
        </w:rPr>
        <w:t xml:space="preserve">Ponudnik, skupina ponudnikov v okviru skupne ponudbe, vsi v ponudbi navedeni podizvajalci ter </w:t>
      </w:r>
      <w:r w:rsidRPr="006A5893">
        <w:rPr>
          <w:rFonts w:ascii="Tahoma" w:hAnsi="Tahoma" w:cs="Tahoma"/>
          <w:bCs/>
        </w:rPr>
        <w:t>subjekti, katerega zmogljivost bo ponudnik uporabil</w:t>
      </w:r>
      <w:r w:rsidRPr="006A5893">
        <w:rPr>
          <w:rFonts w:ascii="Tahoma" w:hAnsi="Tahoma" w:cs="Tahoma"/>
        </w:rPr>
        <w:t xml:space="preserve">, izpolnijo in podpišejo prilogo 3/1 oz. prilogo 3/2 (velja za podizvajalca in </w:t>
      </w:r>
      <w:r w:rsidRPr="006A5893">
        <w:rPr>
          <w:rFonts w:ascii="Tahoma" w:hAnsi="Tahoma" w:cs="Tahoma"/>
          <w:bCs/>
        </w:rPr>
        <w:t>subjekta, katerega zmogljivost bo ponudnik uporabil)</w:t>
      </w:r>
      <w:r w:rsidRPr="006A5893">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rsidR="00E53F5F" w:rsidRPr="006A5893" w:rsidRDefault="00E53F5F" w:rsidP="009658F3">
      <w:pPr>
        <w:keepNext/>
        <w:tabs>
          <w:tab w:val="left" w:pos="284"/>
        </w:tabs>
        <w:jc w:val="both"/>
        <w:rPr>
          <w:rFonts w:ascii="Tahoma" w:hAnsi="Tahoma" w:cs="Tahoma"/>
        </w:rPr>
      </w:pPr>
    </w:p>
    <w:p w:rsidR="00A501E0" w:rsidRPr="006A5893" w:rsidRDefault="00A501E0" w:rsidP="009658F3">
      <w:pPr>
        <w:keepNext/>
        <w:tabs>
          <w:tab w:val="left" w:pos="284"/>
        </w:tabs>
        <w:jc w:val="both"/>
        <w:rPr>
          <w:rFonts w:ascii="Tahoma" w:hAnsi="Tahoma" w:cs="Tahoma"/>
        </w:rPr>
      </w:pPr>
    </w:p>
    <w:p w:rsidR="00A501E0" w:rsidRPr="006A5893" w:rsidRDefault="00A501E0" w:rsidP="009658F3">
      <w:pPr>
        <w:keepNext/>
        <w:tabs>
          <w:tab w:val="left" w:pos="284"/>
        </w:tabs>
        <w:jc w:val="both"/>
        <w:rPr>
          <w:rFonts w:ascii="Tahoma" w:hAnsi="Tahoma" w:cs="Tahoma"/>
        </w:rPr>
      </w:pPr>
    </w:p>
    <w:p w:rsidR="00A501E0" w:rsidRPr="006A5893" w:rsidRDefault="00A501E0" w:rsidP="009658F3">
      <w:pPr>
        <w:keepNext/>
        <w:tabs>
          <w:tab w:val="left" w:pos="284"/>
        </w:tabs>
        <w:jc w:val="both"/>
        <w:rPr>
          <w:rFonts w:ascii="Tahoma" w:hAnsi="Tahoma" w:cs="Tahoma"/>
        </w:rPr>
      </w:pPr>
    </w:p>
    <w:p w:rsidR="00A501E0" w:rsidRPr="006A5893" w:rsidRDefault="00A501E0" w:rsidP="009658F3">
      <w:pPr>
        <w:keepNext/>
        <w:tabs>
          <w:tab w:val="left" w:pos="284"/>
        </w:tabs>
        <w:jc w:val="both"/>
        <w:rPr>
          <w:rFonts w:ascii="Tahoma" w:hAnsi="Tahoma" w:cs="Tahoma"/>
        </w:rPr>
      </w:pPr>
    </w:p>
    <w:p w:rsidR="00493316" w:rsidRPr="006A5893" w:rsidRDefault="00A501E0" w:rsidP="009658F3">
      <w:pPr>
        <w:keepNext/>
        <w:numPr>
          <w:ilvl w:val="0"/>
          <w:numId w:val="4"/>
        </w:numPr>
        <w:jc w:val="both"/>
        <w:rPr>
          <w:rFonts w:ascii="Tahoma" w:hAnsi="Tahoma" w:cs="Tahoma"/>
          <w:b/>
          <w:sz w:val="24"/>
        </w:rPr>
      </w:pPr>
      <w:bookmarkStart w:id="17" w:name="OLE_LINK1"/>
      <w:bookmarkStart w:id="18" w:name="OLE_LINK2"/>
      <w:r w:rsidRPr="006A5893">
        <w:rPr>
          <w:rFonts w:ascii="Tahoma" w:hAnsi="Tahoma" w:cs="Tahoma"/>
          <w:b/>
          <w:sz w:val="24"/>
        </w:rPr>
        <w:br w:type="page"/>
      </w:r>
      <w:r w:rsidR="009C0105" w:rsidRPr="006A5893">
        <w:rPr>
          <w:rFonts w:ascii="Tahoma" w:hAnsi="Tahoma" w:cs="Tahoma"/>
          <w:b/>
          <w:sz w:val="24"/>
        </w:rPr>
        <w:lastRenderedPageBreak/>
        <w:t>F</w:t>
      </w:r>
      <w:r w:rsidR="00493316" w:rsidRPr="006A5893">
        <w:rPr>
          <w:rFonts w:ascii="Tahoma" w:hAnsi="Tahoma" w:cs="Tahoma"/>
          <w:b/>
          <w:sz w:val="24"/>
        </w:rPr>
        <w:t>INANČNA ZAVAROVANJA</w:t>
      </w:r>
    </w:p>
    <w:p w:rsidR="00493316" w:rsidRPr="006A5893" w:rsidRDefault="00493316" w:rsidP="009658F3">
      <w:pPr>
        <w:keepNext/>
        <w:jc w:val="both"/>
        <w:rPr>
          <w:rFonts w:ascii="Tahoma" w:hAnsi="Tahoma" w:cs="Tahoma"/>
          <w:b/>
          <w:sz w:val="24"/>
        </w:rPr>
      </w:pPr>
    </w:p>
    <w:bookmarkEnd w:id="17"/>
    <w:bookmarkEnd w:id="18"/>
    <w:p w:rsidR="00190A60" w:rsidRPr="006A5893" w:rsidRDefault="00190A60" w:rsidP="009658F3">
      <w:pPr>
        <w:keepNext/>
        <w:numPr>
          <w:ilvl w:val="1"/>
          <w:numId w:val="4"/>
        </w:numPr>
        <w:jc w:val="both"/>
        <w:rPr>
          <w:rFonts w:ascii="Tahoma" w:hAnsi="Tahoma" w:cs="Tahoma"/>
          <w:b/>
        </w:rPr>
      </w:pPr>
      <w:r w:rsidRPr="006A5893">
        <w:rPr>
          <w:rFonts w:ascii="Tahoma" w:hAnsi="Tahoma" w:cs="Tahoma"/>
          <w:b/>
        </w:rPr>
        <w:t>Splošno</w:t>
      </w:r>
    </w:p>
    <w:p w:rsidR="00190A60" w:rsidRPr="006A5893" w:rsidRDefault="00190A60" w:rsidP="009658F3">
      <w:pPr>
        <w:keepNext/>
        <w:jc w:val="both"/>
        <w:rPr>
          <w:rFonts w:ascii="Tahoma" w:hAnsi="Tahoma" w:cs="Tahoma"/>
        </w:rPr>
      </w:pPr>
    </w:p>
    <w:p w:rsidR="00190A60" w:rsidRPr="006A5893" w:rsidRDefault="00190A60" w:rsidP="009658F3">
      <w:pPr>
        <w:keepNext/>
        <w:jc w:val="both"/>
        <w:rPr>
          <w:rFonts w:ascii="Tahoma" w:hAnsi="Tahoma" w:cs="Tahoma"/>
          <w:b/>
        </w:rPr>
      </w:pPr>
      <w:r w:rsidRPr="006A5893">
        <w:rPr>
          <w:rFonts w:ascii="Tahoma" w:hAnsi="Tahoma" w:cs="Tahoma"/>
        </w:rPr>
        <w:t>Ponudnik mora za zavarovanje izpolnitve svoje obveznosti do naročnika, naročniku predložiti bianko menico z lastno menično izjavo. Menične izjave</w:t>
      </w:r>
      <w:r w:rsidRPr="006A5893">
        <w:t xml:space="preserve"> </w:t>
      </w:r>
      <w:r w:rsidRPr="006A5893">
        <w:rPr>
          <w:rFonts w:ascii="Tahoma" w:hAnsi="Tahoma" w:cs="Tahoma"/>
        </w:rPr>
        <w:t>morajo biti brezpogojne in plačljive na prvi poziv in morajo biti izdane po vzorcih iz razpisne dokumentacije.</w:t>
      </w:r>
    </w:p>
    <w:p w:rsidR="00190A60" w:rsidRPr="006A5893" w:rsidRDefault="00190A60" w:rsidP="009658F3">
      <w:pPr>
        <w:keepNext/>
        <w:jc w:val="both"/>
        <w:rPr>
          <w:rFonts w:ascii="Tahoma" w:hAnsi="Tahoma" w:cs="Tahoma"/>
          <w:b/>
        </w:rPr>
      </w:pPr>
    </w:p>
    <w:p w:rsidR="00190A60" w:rsidRPr="006A5893" w:rsidRDefault="00190A60" w:rsidP="009658F3">
      <w:pPr>
        <w:keepNext/>
        <w:jc w:val="both"/>
        <w:rPr>
          <w:rFonts w:ascii="Tahoma" w:hAnsi="Tahoma" w:cs="Tahoma"/>
        </w:rPr>
      </w:pPr>
      <w:r w:rsidRPr="006A5893">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190A60" w:rsidRPr="006A5893" w:rsidRDefault="00190A60" w:rsidP="009658F3">
      <w:pPr>
        <w:keepNext/>
        <w:jc w:val="both"/>
        <w:rPr>
          <w:rFonts w:ascii="Tahoma" w:hAnsi="Tahoma" w:cs="Tahoma"/>
          <w:b/>
        </w:rPr>
      </w:pPr>
    </w:p>
    <w:p w:rsidR="00190A60" w:rsidRPr="006A5893" w:rsidRDefault="00190A60" w:rsidP="009658F3">
      <w:pPr>
        <w:keepNext/>
        <w:numPr>
          <w:ilvl w:val="1"/>
          <w:numId w:val="4"/>
        </w:numPr>
        <w:jc w:val="both"/>
        <w:rPr>
          <w:rFonts w:ascii="Tahoma" w:hAnsi="Tahoma" w:cs="Tahoma"/>
          <w:b/>
        </w:rPr>
      </w:pPr>
      <w:r w:rsidRPr="006A5893">
        <w:rPr>
          <w:rFonts w:ascii="Tahoma" w:hAnsi="Tahoma" w:cs="Tahoma"/>
          <w:b/>
        </w:rPr>
        <w:t xml:space="preserve">Zavarovanje dobre izvedbe obveznosti </w:t>
      </w:r>
    </w:p>
    <w:p w:rsidR="00190A60" w:rsidRPr="006A5893" w:rsidRDefault="00190A60" w:rsidP="009658F3">
      <w:pPr>
        <w:keepNext/>
        <w:jc w:val="both"/>
        <w:rPr>
          <w:rFonts w:ascii="Arial" w:hAnsi="Arial" w:cs="Arial"/>
        </w:rPr>
      </w:pPr>
    </w:p>
    <w:p w:rsidR="00190A60" w:rsidRPr="006A5893" w:rsidRDefault="00190A60" w:rsidP="009658F3">
      <w:pPr>
        <w:keepNext/>
        <w:jc w:val="both"/>
        <w:rPr>
          <w:rFonts w:ascii="Tahoma" w:hAnsi="Tahoma" w:cs="Tahoma"/>
        </w:rPr>
      </w:pPr>
      <w:r w:rsidRPr="006A5893">
        <w:rPr>
          <w:rFonts w:ascii="Tahoma" w:hAnsi="Tahoma" w:cs="Tahoma"/>
        </w:rPr>
        <w:t>Izbrani</w:t>
      </w:r>
      <w:r w:rsidR="00B95106" w:rsidRPr="006A5893">
        <w:rPr>
          <w:rFonts w:ascii="Tahoma" w:hAnsi="Tahoma" w:cs="Tahoma"/>
        </w:rPr>
        <w:t xml:space="preserve"> ponudnik s katerim bo sklenjen okvirni sporazum</w:t>
      </w:r>
      <w:r w:rsidRPr="006A5893">
        <w:rPr>
          <w:rFonts w:ascii="Tahoma" w:hAnsi="Tahoma" w:cs="Tahoma"/>
        </w:rPr>
        <w:t>, bo moral najkasneje v petnajstih (15) koledarskih dneh od sklenitve</w:t>
      </w:r>
      <w:r w:rsidR="00B95106" w:rsidRPr="006A5893">
        <w:rPr>
          <w:rFonts w:ascii="Tahoma" w:hAnsi="Tahoma" w:cs="Tahoma"/>
        </w:rPr>
        <w:t xml:space="preserve"> okvirnega sporazuma</w:t>
      </w:r>
      <w:r w:rsidRPr="006A5893">
        <w:rPr>
          <w:rFonts w:ascii="Tahoma" w:hAnsi="Tahoma" w:cs="Tahoma"/>
        </w:rPr>
        <w:t xml:space="preserve">, predložiti naročniku </w:t>
      </w:r>
      <w:r w:rsidR="00B95106" w:rsidRPr="006A5893">
        <w:rPr>
          <w:rFonts w:ascii="Tahoma" w:hAnsi="Tahoma" w:cs="Tahoma"/>
          <w:u w:val="single"/>
        </w:rPr>
        <w:t xml:space="preserve">bianko menico </w:t>
      </w:r>
      <w:r w:rsidR="00B95106" w:rsidRPr="006A5893">
        <w:rPr>
          <w:rFonts w:ascii="Tahoma" w:hAnsi="Tahoma" w:cs="Tahoma"/>
          <w:b/>
          <w:u w:val="single"/>
        </w:rPr>
        <w:t>skupaj z</w:t>
      </w:r>
      <w:r w:rsidR="00B95106" w:rsidRPr="006A5893">
        <w:rPr>
          <w:rFonts w:ascii="Tahoma" w:hAnsi="Tahoma" w:cs="Tahoma"/>
          <w:u w:val="single"/>
        </w:rPr>
        <w:t xml:space="preserve"> menično izjavo za zavarovanje dobre izvedbe obveznosti iz okvirnega sporazuma</w:t>
      </w:r>
      <w:r w:rsidR="00B95106" w:rsidRPr="006A5893">
        <w:rPr>
          <w:rFonts w:ascii="Tahoma" w:hAnsi="Tahoma" w:cs="Tahoma"/>
        </w:rPr>
        <w:t xml:space="preserve"> (t.j. izpolnjen, podpisan in žigosan obrazec »Menična izjava za zavarovanje dobre izvedbe obveznosti iz okvirnega sporazuma«) (skladno z vzorcem iz razpisne dokumentacije)</w:t>
      </w:r>
      <w:r w:rsidRPr="006A5893">
        <w:rPr>
          <w:rFonts w:ascii="Tahoma" w:hAnsi="Tahoma" w:cs="Tahoma"/>
        </w:rPr>
        <w:t xml:space="preserve">, </w:t>
      </w:r>
      <w:r w:rsidRPr="006A5893">
        <w:rPr>
          <w:rFonts w:ascii="Tahoma" w:hAnsi="Tahoma" w:cs="Tahoma"/>
          <w:b/>
          <w:u w:val="single"/>
        </w:rPr>
        <w:t xml:space="preserve">v višini pet odstotkov (5%) skupne </w:t>
      </w:r>
      <w:r w:rsidR="00B95106" w:rsidRPr="006A5893">
        <w:rPr>
          <w:rFonts w:ascii="Tahoma" w:hAnsi="Tahoma" w:cs="Tahoma"/>
          <w:b/>
          <w:u w:val="single"/>
        </w:rPr>
        <w:t xml:space="preserve">ponudbene </w:t>
      </w:r>
      <w:r w:rsidRPr="006A5893">
        <w:rPr>
          <w:rFonts w:ascii="Tahoma" w:hAnsi="Tahoma" w:cs="Tahoma"/>
          <w:b/>
          <w:u w:val="single"/>
        </w:rPr>
        <w:t>vrednosti brez DDV</w:t>
      </w:r>
      <w:r w:rsidR="00B95106" w:rsidRPr="006A5893">
        <w:rPr>
          <w:rFonts w:ascii="Tahoma" w:hAnsi="Tahoma" w:cs="Tahoma"/>
        </w:rPr>
        <w:t xml:space="preserve"> in</w:t>
      </w:r>
      <w:r w:rsidRPr="006A5893">
        <w:rPr>
          <w:rFonts w:ascii="Tahoma" w:hAnsi="Tahoma" w:cs="Tahoma"/>
        </w:rPr>
        <w:t xml:space="preserve"> </w:t>
      </w:r>
      <w:r w:rsidR="00B95106" w:rsidRPr="006A5893">
        <w:rPr>
          <w:rFonts w:ascii="Tahoma" w:hAnsi="Tahoma" w:cs="Tahoma"/>
        </w:rPr>
        <w:t>z dobo veljavnosti še najmanj 30 (trideset) dni po preteku veljavnosti okvirnega sporazuma</w:t>
      </w:r>
      <w:r w:rsidRPr="006A5893">
        <w:rPr>
          <w:rFonts w:ascii="Tahoma" w:hAnsi="Tahoma" w:cs="Tahoma"/>
        </w:rPr>
        <w:t xml:space="preserve">.   </w:t>
      </w:r>
    </w:p>
    <w:p w:rsidR="00190A60" w:rsidRPr="006A5893" w:rsidRDefault="00190A60" w:rsidP="009658F3">
      <w:pPr>
        <w:keepNext/>
        <w:jc w:val="both"/>
        <w:rPr>
          <w:rFonts w:ascii="Tahoma" w:hAnsi="Tahoma" w:cs="Tahoma"/>
        </w:rPr>
      </w:pPr>
      <w:r w:rsidRPr="006A5893">
        <w:rPr>
          <w:rFonts w:ascii="Tahoma" w:hAnsi="Tahoma" w:cs="Tahoma"/>
        </w:rPr>
        <w:t xml:space="preserve"> </w:t>
      </w:r>
    </w:p>
    <w:p w:rsidR="00190A60" w:rsidRPr="006A5893" w:rsidRDefault="00190A60" w:rsidP="009658F3">
      <w:pPr>
        <w:keepNext/>
        <w:jc w:val="both"/>
        <w:rPr>
          <w:rFonts w:ascii="Tahoma" w:hAnsi="Tahoma" w:cs="Tahoma"/>
        </w:rPr>
      </w:pPr>
      <w:r w:rsidRPr="006A5893">
        <w:rPr>
          <w:rFonts w:ascii="Tahoma" w:hAnsi="Tahoma" w:cs="Tahoma"/>
        </w:rPr>
        <w:t xml:space="preserve">V kolikor izbrani ponudnik, v roku petnajstih (15) koledarskih dni od sklenitve </w:t>
      </w:r>
      <w:r w:rsidR="00B95106" w:rsidRPr="006A5893">
        <w:rPr>
          <w:rFonts w:ascii="Tahoma" w:hAnsi="Tahoma" w:cs="Tahoma"/>
        </w:rPr>
        <w:t>okvirnega sporazuma</w:t>
      </w:r>
      <w:r w:rsidRPr="006A5893">
        <w:rPr>
          <w:rFonts w:ascii="Tahoma" w:hAnsi="Tahoma" w:cs="Tahoma"/>
          <w:kern w:val="16"/>
        </w:rPr>
        <w:t xml:space="preserve"> </w:t>
      </w:r>
      <w:r w:rsidRPr="006A5893">
        <w:rPr>
          <w:rFonts w:ascii="Tahoma" w:hAnsi="Tahoma" w:cs="Tahoma"/>
        </w:rPr>
        <w:t xml:space="preserve">in naknadnem naročnikovem pozivu ne bo predložil </w:t>
      </w:r>
      <w:r w:rsidR="00B95106" w:rsidRPr="006A5893">
        <w:rPr>
          <w:rFonts w:ascii="Tahoma" w:hAnsi="Tahoma" w:cs="Tahoma"/>
        </w:rPr>
        <w:t xml:space="preserve">finančnega </w:t>
      </w:r>
      <w:r w:rsidRPr="006A5893">
        <w:rPr>
          <w:rFonts w:ascii="Tahoma" w:hAnsi="Tahoma" w:cs="Tahoma"/>
        </w:rPr>
        <w:t xml:space="preserve">zavarovanja dobre izvedbe obveznosti, se šteje da odstopa od sklenitve </w:t>
      </w:r>
      <w:r w:rsidR="00B95106" w:rsidRPr="006A5893">
        <w:rPr>
          <w:rFonts w:ascii="Tahoma" w:hAnsi="Tahoma" w:cs="Tahoma"/>
        </w:rPr>
        <w:t xml:space="preserve">okvirnega sporazuma </w:t>
      </w:r>
      <w:r w:rsidRPr="006A5893">
        <w:rPr>
          <w:rFonts w:ascii="Tahoma" w:hAnsi="Tahoma" w:cs="Tahoma"/>
        </w:rPr>
        <w:t xml:space="preserve">in velja, da </w:t>
      </w:r>
      <w:r w:rsidR="00B95106" w:rsidRPr="006A5893">
        <w:rPr>
          <w:rFonts w:ascii="Tahoma" w:hAnsi="Tahoma" w:cs="Tahoma"/>
        </w:rPr>
        <w:t>okvirni sporazum ni bil</w:t>
      </w:r>
      <w:r w:rsidRPr="006A5893">
        <w:rPr>
          <w:rFonts w:ascii="Tahoma" w:hAnsi="Tahoma" w:cs="Tahoma"/>
        </w:rPr>
        <w:t xml:space="preserve"> </w:t>
      </w:r>
      <w:r w:rsidR="00B95106" w:rsidRPr="006A5893">
        <w:rPr>
          <w:rFonts w:ascii="Tahoma" w:hAnsi="Tahoma" w:cs="Tahoma"/>
        </w:rPr>
        <w:t>nikoli sklenjen</w:t>
      </w:r>
      <w:r w:rsidRPr="006A5893">
        <w:rPr>
          <w:rFonts w:ascii="Tahoma" w:hAnsi="Tahoma" w:cs="Tahoma"/>
        </w:rPr>
        <w:t xml:space="preserve">. V tem primeru bo naročnik Državni revizijski komisiji predlagal, da uvede postopek o prekršku iz 112. člena ZJN-3. </w:t>
      </w:r>
    </w:p>
    <w:p w:rsidR="00190A60" w:rsidRPr="006A5893" w:rsidRDefault="00190A60" w:rsidP="009658F3">
      <w:pPr>
        <w:keepNext/>
        <w:jc w:val="both"/>
        <w:rPr>
          <w:rFonts w:ascii="Tahoma" w:hAnsi="Tahoma" w:cs="Tahoma"/>
        </w:rPr>
      </w:pPr>
    </w:p>
    <w:p w:rsidR="00B95106" w:rsidRPr="006A5893" w:rsidRDefault="00B95106" w:rsidP="00B95106">
      <w:pPr>
        <w:keepNext/>
        <w:jc w:val="both"/>
        <w:rPr>
          <w:rFonts w:ascii="Tahoma" w:hAnsi="Tahoma" w:cs="Tahoma"/>
        </w:rPr>
      </w:pPr>
      <w:r w:rsidRPr="006A5893">
        <w:rPr>
          <w:rFonts w:ascii="Tahoma" w:hAnsi="Tahoma" w:cs="Tahoma"/>
        </w:rPr>
        <w:t xml:space="preserve">V koliko izbrani ponudnik ne bo izpolnjeval svojih obveznosti iz okvirnega sporazuma, bo lahko naročnik unovčil zavarovanje dobre izvedbe obveznosti iz okvirnega sporazuma in odstopil od okvirnega sporazuma, brez kakršnekoli obveznosti do izvajalca. Naročnik bo pred unovčenjem zavarovanja izbranega ponudnika pisno pozval k izpolnjevanju obveznosti in mu določil rok za izpolnitev.  </w:t>
      </w:r>
    </w:p>
    <w:p w:rsidR="00190A60" w:rsidRPr="006A5893" w:rsidRDefault="00190A60" w:rsidP="009658F3">
      <w:pPr>
        <w:keepNext/>
        <w:jc w:val="both"/>
        <w:rPr>
          <w:rFonts w:ascii="Tahoma" w:hAnsi="Tahoma" w:cs="Tahoma"/>
        </w:rPr>
      </w:pPr>
    </w:p>
    <w:p w:rsidR="00190A60" w:rsidRPr="006A5893" w:rsidRDefault="00190A60" w:rsidP="009658F3">
      <w:pPr>
        <w:keepNext/>
        <w:jc w:val="both"/>
        <w:rPr>
          <w:rFonts w:ascii="Tahoma" w:hAnsi="Tahoma" w:cs="Tahoma"/>
        </w:rPr>
      </w:pPr>
      <w:r w:rsidRPr="006A5893">
        <w:rPr>
          <w:rFonts w:ascii="Tahoma" w:hAnsi="Tahoma" w:cs="Tahoma"/>
        </w:rPr>
        <w:t xml:space="preserve">Vzorec menične izjave za zavarovanje dobre izvedbe obveznosti je priložen v </w:t>
      </w:r>
      <w:r w:rsidR="00A501E0" w:rsidRPr="006A5893">
        <w:rPr>
          <w:rFonts w:ascii="Tahoma" w:hAnsi="Tahoma" w:cs="Tahoma"/>
        </w:rPr>
        <w:t>P</w:t>
      </w:r>
      <w:r w:rsidR="00B95106" w:rsidRPr="006A5893">
        <w:rPr>
          <w:rFonts w:ascii="Tahoma" w:hAnsi="Tahoma" w:cs="Tahoma"/>
        </w:rPr>
        <w:t>rilogi 10</w:t>
      </w:r>
      <w:r w:rsidR="00E37BE5" w:rsidRPr="006A5893">
        <w:rPr>
          <w:rFonts w:ascii="Tahoma" w:hAnsi="Tahoma" w:cs="Tahoma"/>
        </w:rPr>
        <w:t xml:space="preserve"> </w:t>
      </w:r>
      <w:r w:rsidRPr="006A5893">
        <w:rPr>
          <w:rFonts w:ascii="Tahoma" w:hAnsi="Tahoma" w:cs="Tahoma"/>
        </w:rPr>
        <w:t xml:space="preserve">dokumentacije v zvezi z oddajo javnega naročila. </w:t>
      </w:r>
    </w:p>
    <w:p w:rsidR="00BB6A9A" w:rsidRPr="006A5893" w:rsidRDefault="00BB6A9A" w:rsidP="009658F3">
      <w:pPr>
        <w:keepNext/>
        <w:jc w:val="both"/>
        <w:rPr>
          <w:rFonts w:ascii="Tahoma" w:hAnsi="Tahoma" w:cs="Tahoma"/>
          <w:sz w:val="14"/>
        </w:rPr>
      </w:pPr>
    </w:p>
    <w:p w:rsidR="00A24EDA" w:rsidRPr="006A5893" w:rsidRDefault="00A24EDA" w:rsidP="009658F3">
      <w:pPr>
        <w:keepNext/>
        <w:jc w:val="both"/>
        <w:rPr>
          <w:rFonts w:ascii="Tahoma" w:hAnsi="Tahoma" w:cs="Tahoma"/>
        </w:rPr>
      </w:pPr>
    </w:p>
    <w:p w:rsidR="00493316" w:rsidRPr="006A5893" w:rsidRDefault="00493316" w:rsidP="009658F3">
      <w:pPr>
        <w:keepNext/>
        <w:numPr>
          <w:ilvl w:val="0"/>
          <w:numId w:val="4"/>
        </w:numPr>
        <w:jc w:val="both"/>
        <w:rPr>
          <w:rFonts w:ascii="Tahoma" w:hAnsi="Tahoma" w:cs="Tahoma"/>
          <w:b/>
          <w:sz w:val="24"/>
        </w:rPr>
      </w:pPr>
      <w:r w:rsidRPr="006A5893">
        <w:rPr>
          <w:rFonts w:ascii="Tahoma" w:hAnsi="Tahoma" w:cs="Tahoma"/>
          <w:b/>
          <w:sz w:val="24"/>
        </w:rPr>
        <w:t xml:space="preserve">IZBIRA PONUDNIKOV IN MERILA </w:t>
      </w:r>
    </w:p>
    <w:p w:rsidR="00493316" w:rsidRPr="006A5893" w:rsidRDefault="00493316" w:rsidP="009658F3">
      <w:pPr>
        <w:keepNext/>
        <w:jc w:val="both"/>
        <w:rPr>
          <w:rFonts w:ascii="Tahoma" w:hAnsi="Tahoma" w:cs="Tahoma"/>
        </w:rPr>
      </w:pPr>
    </w:p>
    <w:p w:rsidR="007D7117" w:rsidRPr="006A5893" w:rsidRDefault="00C91C49" w:rsidP="009658F3">
      <w:pPr>
        <w:keepNext/>
        <w:jc w:val="both"/>
        <w:rPr>
          <w:rFonts w:ascii="Tahoma" w:hAnsi="Tahoma" w:cs="Tahoma"/>
        </w:rPr>
      </w:pPr>
      <w:r w:rsidRPr="006A5893">
        <w:rPr>
          <w:rFonts w:ascii="Tahoma" w:hAnsi="Tahoma" w:cs="Tahoma"/>
        </w:rPr>
        <w:t xml:space="preserve">Merilo za izbiro cenovno najugodnejšega ponudnika je </w:t>
      </w:r>
      <w:r w:rsidRPr="006A5893">
        <w:rPr>
          <w:rFonts w:ascii="Tahoma" w:hAnsi="Tahoma" w:cs="Tahoma"/>
          <w:b/>
        </w:rPr>
        <w:t xml:space="preserve">najnižja </w:t>
      </w:r>
      <w:r w:rsidR="005824D5" w:rsidRPr="006A5893">
        <w:rPr>
          <w:rFonts w:ascii="Tahoma" w:hAnsi="Tahoma" w:cs="Tahoma"/>
          <w:b/>
        </w:rPr>
        <w:t xml:space="preserve">skupna </w:t>
      </w:r>
      <w:r w:rsidRPr="006A5893">
        <w:rPr>
          <w:rFonts w:ascii="Tahoma" w:hAnsi="Tahoma" w:cs="Tahoma"/>
          <w:b/>
        </w:rPr>
        <w:t xml:space="preserve">ponudbena </w:t>
      </w:r>
      <w:r w:rsidR="00FC08AC" w:rsidRPr="006A5893">
        <w:rPr>
          <w:rFonts w:ascii="Tahoma" w:hAnsi="Tahoma" w:cs="Tahoma"/>
          <w:b/>
        </w:rPr>
        <w:t>cena</w:t>
      </w:r>
      <w:r w:rsidRPr="006A5893">
        <w:rPr>
          <w:rFonts w:ascii="Tahoma" w:hAnsi="Tahoma" w:cs="Tahoma"/>
          <w:b/>
        </w:rPr>
        <w:t xml:space="preserve"> brez DDV</w:t>
      </w:r>
      <w:r w:rsidRPr="006A5893">
        <w:rPr>
          <w:rFonts w:ascii="Tahoma" w:hAnsi="Tahoma" w:cs="Tahoma"/>
        </w:rPr>
        <w:t>.</w:t>
      </w:r>
      <w:r w:rsidR="00FC08AC" w:rsidRPr="006A5893">
        <w:rPr>
          <w:rFonts w:ascii="Tahoma" w:hAnsi="Tahoma" w:cs="Tahoma"/>
        </w:rPr>
        <w:t xml:space="preserve"> </w:t>
      </w:r>
    </w:p>
    <w:p w:rsidR="00A24EDA" w:rsidRPr="006A5893" w:rsidRDefault="00A24EDA" w:rsidP="009658F3">
      <w:pPr>
        <w:keepNext/>
        <w:jc w:val="both"/>
        <w:rPr>
          <w:rFonts w:ascii="Tahoma" w:hAnsi="Tahoma"/>
          <w:b/>
        </w:rPr>
      </w:pPr>
    </w:p>
    <w:p w:rsidR="00CB2E2F" w:rsidRPr="006A5893" w:rsidRDefault="00190A60" w:rsidP="009658F3">
      <w:pPr>
        <w:keepNext/>
        <w:numPr>
          <w:ilvl w:val="0"/>
          <w:numId w:val="4"/>
        </w:numPr>
        <w:jc w:val="both"/>
        <w:rPr>
          <w:rFonts w:ascii="Tahoma" w:hAnsi="Tahoma" w:cs="Tahoma"/>
          <w:b/>
          <w:sz w:val="24"/>
        </w:rPr>
      </w:pPr>
      <w:r w:rsidRPr="006A5893">
        <w:rPr>
          <w:rFonts w:ascii="Tahoma" w:hAnsi="Tahoma" w:cs="Tahoma"/>
          <w:b/>
          <w:sz w:val="24"/>
        </w:rPr>
        <w:br w:type="page"/>
      </w:r>
      <w:r w:rsidR="00CB2E2F" w:rsidRPr="006A5893">
        <w:rPr>
          <w:rFonts w:ascii="Tahoma" w:hAnsi="Tahoma" w:cs="Tahoma"/>
          <w:b/>
          <w:sz w:val="24"/>
        </w:rPr>
        <w:lastRenderedPageBreak/>
        <w:t>NAVODILA PONUDNIKOM ZA IZDELAVO PONUDBE IN NAČIN ZA PREDLOŽITEV PONUDE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numPr>
          <w:ilvl w:val="1"/>
          <w:numId w:val="4"/>
        </w:numPr>
        <w:jc w:val="both"/>
        <w:rPr>
          <w:rFonts w:ascii="Tahoma" w:hAnsi="Tahoma" w:cs="Tahoma"/>
          <w:b/>
          <w:sz w:val="21"/>
          <w:szCs w:val="21"/>
        </w:rPr>
      </w:pPr>
      <w:r w:rsidRPr="006A5893">
        <w:rPr>
          <w:rFonts w:ascii="Tahoma" w:hAnsi="Tahoma" w:cs="Tahoma"/>
          <w:b/>
          <w:sz w:val="21"/>
          <w:szCs w:val="21"/>
        </w:rPr>
        <w:t>Način in navodila za predložitev ponudbe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numPr>
          <w:ilvl w:val="2"/>
          <w:numId w:val="4"/>
        </w:numPr>
        <w:jc w:val="both"/>
        <w:rPr>
          <w:rFonts w:ascii="Tahoma" w:hAnsi="Tahoma" w:cs="Tahoma"/>
          <w:b/>
          <w:bCs/>
        </w:rPr>
      </w:pPr>
      <w:r w:rsidRPr="006A5893">
        <w:rPr>
          <w:rFonts w:ascii="Tahoma" w:hAnsi="Tahoma" w:cs="Tahoma"/>
          <w:b/>
          <w:bCs/>
        </w:rPr>
        <w:t xml:space="preserve">Splošno </w:t>
      </w:r>
    </w:p>
    <w:p w:rsidR="00CB2E2F" w:rsidRPr="006A5893" w:rsidRDefault="00CB2E2F" w:rsidP="009658F3">
      <w:pPr>
        <w:keepNext/>
        <w:keepLines/>
        <w:jc w:val="both"/>
        <w:rPr>
          <w:rFonts w:ascii="Tahoma" w:hAnsi="Tahoma" w:cs="Tahoma"/>
          <w:sz w:val="12"/>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Ponudnik </w:t>
      </w:r>
      <w:r w:rsidRPr="006A5893">
        <w:rPr>
          <w:rFonts w:ascii="Tahoma" w:hAnsi="Tahoma" w:cs="Tahoma"/>
          <w:b/>
          <w:u w:val="single"/>
        </w:rPr>
        <w:t>mora</w:t>
      </w:r>
      <w:r w:rsidRPr="006A5893">
        <w:rPr>
          <w:rFonts w:ascii="Tahoma" w:hAnsi="Tahoma" w:cs="Tahoma"/>
        </w:rPr>
        <w:t xml:space="preserve"> ponudbo </w:t>
      </w:r>
      <w:r w:rsidRPr="006A5893">
        <w:rPr>
          <w:rFonts w:ascii="Tahoma" w:hAnsi="Tahoma" w:cs="Tahoma"/>
          <w:b/>
        </w:rPr>
        <w:t>predložiti v informacijski sistem e-JN</w:t>
      </w:r>
      <w:r w:rsidRPr="006A5893">
        <w:rPr>
          <w:rFonts w:ascii="Tahoma" w:hAnsi="Tahoma" w:cs="Tahoma"/>
        </w:rPr>
        <w:t xml:space="preserve"> (v nadaljevanju sistem e-JN) </w:t>
      </w:r>
      <w:r w:rsidRPr="006A5893">
        <w:rPr>
          <w:rFonts w:ascii="Tahoma" w:hAnsi="Tahoma" w:cs="Tahoma"/>
          <w:u w:val="single"/>
        </w:rPr>
        <w:t>na spletnem naslovu</w:t>
      </w:r>
      <w:r w:rsidRPr="006A5893">
        <w:rPr>
          <w:rFonts w:ascii="Tahoma" w:hAnsi="Tahoma" w:cs="Tahoma"/>
        </w:rPr>
        <w:t xml:space="preserve"> </w:t>
      </w:r>
      <w:hyperlink r:id="rId14" w:history="1">
        <w:r w:rsidRPr="006A5893">
          <w:rPr>
            <w:rFonts w:ascii="Tahoma" w:hAnsi="Tahoma" w:cs="Tahoma"/>
            <w:color w:val="0000FF"/>
            <w:u w:val="single"/>
          </w:rPr>
          <w:t>https://ejn.gov.si/eJN2</w:t>
        </w:r>
      </w:hyperlink>
      <w:r w:rsidRPr="006A5893">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A5893">
          <w:rPr>
            <w:rFonts w:ascii="Tahoma" w:hAnsi="Tahoma" w:cs="Tahoma"/>
            <w:color w:val="0000FF"/>
            <w:u w:val="single"/>
          </w:rPr>
          <w:t>https://ejn.gov.si/eJN2</w:t>
        </w:r>
      </w:hyperlink>
      <w:r w:rsidRPr="006A5893">
        <w:rPr>
          <w:rFonts w:ascii="Tahoma" w:hAnsi="Tahoma" w:cs="Tahoma"/>
        </w:rPr>
        <w:t xml:space="preserve">. </w:t>
      </w:r>
    </w:p>
    <w:p w:rsidR="00CB2E2F" w:rsidRPr="006A5893" w:rsidRDefault="00CB2E2F" w:rsidP="009658F3">
      <w:pPr>
        <w:keepNext/>
        <w:keepLines/>
        <w:jc w:val="both"/>
        <w:rPr>
          <w:rFonts w:ascii="Tahoma" w:hAnsi="Tahoma" w:cs="Tahoma"/>
          <w:sz w:val="18"/>
        </w:rPr>
      </w:pPr>
    </w:p>
    <w:p w:rsidR="00CB0FB8" w:rsidRPr="006A5893" w:rsidRDefault="00CB0FB8" w:rsidP="00CB0FB8">
      <w:pPr>
        <w:keepNext/>
        <w:keepLines/>
        <w:jc w:val="both"/>
        <w:rPr>
          <w:rFonts w:ascii="Tahoma" w:hAnsi="Tahoma" w:cs="Tahoma"/>
        </w:rPr>
      </w:pPr>
      <w:r w:rsidRPr="006A5893">
        <w:rPr>
          <w:rFonts w:ascii="Tahoma" w:hAnsi="Tahoma" w:cs="Tahoma"/>
          <w:u w:val="single"/>
        </w:rPr>
        <w:t>Ponudnik se mora pred oddajo ponudbe registrirati na spletnem naslovu</w:t>
      </w:r>
      <w:r w:rsidRPr="006A5893">
        <w:rPr>
          <w:rFonts w:ascii="Tahoma" w:hAnsi="Tahoma" w:cs="Tahoma"/>
        </w:rPr>
        <w:t xml:space="preserve"> </w:t>
      </w:r>
      <w:hyperlink r:id="rId16" w:history="1">
        <w:r w:rsidRPr="006A5893">
          <w:rPr>
            <w:rFonts w:ascii="Tahoma" w:hAnsi="Tahoma" w:cs="Tahoma"/>
            <w:color w:val="0000FF"/>
            <w:u w:val="single"/>
          </w:rPr>
          <w:t>https://ejn.gov.si/eJN2</w:t>
        </w:r>
      </w:hyperlink>
      <w:r w:rsidRPr="006A5893">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17" w:history="1">
        <w:r w:rsidRPr="006A5893">
          <w:rPr>
            <w:rFonts w:ascii="Tahoma" w:hAnsi="Tahoma" w:cs="Tahoma"/>
            <w:color w:val="0000FF"/>
            <w:u w:val="single"/>
          </w:rPr>
          <w:t>www.sigen-ca.si</w:t>
        </w:r>
      </w:hyperlink>
      <w:r w:rsidRPr="006A5893">
        <w:rPr>
          <w:rFonts w:ascii="Tahoma" w:hAnsi="Tahoma" w:cs="Tahoma"/>
        </w:rPr>
        <w:t>), POŠTA®CA (</w:t>
      </w:r>
      <w:hyperlink r:id="rId18" w:history="1">
        <w:r w:rsidRPr="006A5893">
          <w:rPr>
            <w:rStyle w:val="Hiperpovezava"/>
            <w:rFonts w:ascii="Tahoma" w:hAnsi="Tahoma" w:cs="Tahoma"/>
          </w:rPr>
          <w:t>https://postarca.posta.si</w:t>
        </w:r>
      </w:hyperlink>
      <w:r w:rsidRPr="006A5893">
        <w:rPr>
          <w:rFonts w:ascii="Tahoma" w:hAnsi="Tahoma" w:cs="Tahoma"/>
        </w:rPr>
        <w:t>), HALCOM-CA (</w:t>
      </w:r>
      <w:hyperlink r:id="rId19" w:history="1">
        <w:r w:rsidRPr="006A5893">
          <w:rPr>
            <w:rFonts w:ascii="Tahoma" w:hAnsi="Tahoma" w:cs="Tahoma"/>
            <w:color w:val="0000FF"/>
            <w:u w:val="single"/>
          </w:rPr>
          <w:t>www.halcom.si</w:t>
        </w:r>
      </w:hyperlink>
      <w:r w:rsidRPr="006A5893">
        <w:rPr>
          <w:rFonts w:ascii="Tahoma" w:hAnsi="Tahoma" w:cs="Tahoma"/>
        </w:rPr>
        <w:t>), AC NLB (</w:t>
      </w:r>
      <w:hyperlink r:id="rId20" w:history="1">
        <w:r w:rsidRPr="006A5893">
          <w:rPr>
            <w:rFonts w:ascii="Tahoma" w:hAnsi="Tahoma" w:cs="Tahoma"/>
            <w:color w:val="0000FF"/>
            <w:u w:val="single"/>
          </w:rPr>
          <w:t>www.nlb.si</w:t>
        </w:r>
      </w:hyperlink>
      <w:r w:rsidRPr="006A5893">
        <w:rPr>
          <w:rFonts w:ascii="Tahoma" w:hAnsi="Tahoma" w:cs="Tahoma"/>
        </w:rPr>
        <w:t>).</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Ponudba se šteje za pravočasno oddano, če jo naročnik prejme preko sistema e-JN </w:t>
      </w:r>
      <w:hyperlink r:id="rId21" w:history="1">
        <w:r w:rsidRPr="006A5893">
          <w:rPr>
            <w:rFonts w:ascii="Tahoma" w:hAnsi="Tahoma" w:cs="Tahoma"/>
            <w:color w:val="0000FF"/>
            <w:u w:val="single"/>
          </w:rPr>
          <w:t>https://ejn.gov.si/eJN2</w:t>
        </w:r>
      </w:hyperlink>
      <w:r w:rsidRPr="006A5893">
        <w:rPr>
          <w:rFonts w:ascii="Tahoma" w:hAnsi="Tahoma" w:cs="Tahoma"/>
        </w:rPr>
        <w:t xml:space="preserve"> najkasneje do roka za predložitev ponudbe. Za oddano ponudbo se šteje ponudba, ki je v informacijskem sistemu e-JN označena s statusom »ODDANO«. </w:t>
      </w:r>
      <w:r w:rsidRPr="006A5893">
        <w:rPr>
          <w:rFonts w:ascii="Tahoma" w:hAnsi="Tahoma" w:cs="Tahoma"/>
          <w:u w:val="single"/>
        </w:rPr>
        <w:t>Po preteku roka za predložitev ponudb le te ne bo več mogoče oddati.</w:t>
      </w:r>
    </w:p>
    <w:p w:rsidR="002513EE" w:rsidRPr="006A5893" w:rsidRDefault="002513EE"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Ponudnik lahko do roka za oddajo ponudbe svojo ponudbo</w:t>
      </w:r>
      <w:r w:rsidRPr="006A5893">
        <w:rPr>
          <w:rFonts w:ascii="Tahoma" w:hAnsi="Tahoma" w:cs="Tahoma"/>
          <w:b/>
        </w:rPr>
        <w:t xml:space="preserve"> </w:t>
      </w:r>
      <w:r w:rsidRPr="006A5893">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numPr>
          <w:ilvl w:val="2"/>
          <w:numId w:val="4"/>
        </w:numPr>
        <w:jc w:val="both"/>
        <w:rPr>
          <w:rFonts w:ascii="Tahoma" w:hAnsi="Tahoma" w:cs="Tahoma"/>
          <w:b/>
          <w:bCs/>
        </w:rPr>
      </w:pPr>
      <w:r w:rsidRPr="006A5893">
        <w:rPr>
          <w:rFonts w:ascii="Tahoma" w:hAnsi="Tahoma" w:cs="Tahoma"/>
          <w:b/>
          <w:bCs/>
        </w:rPr>
        <w:t>Format ponudbe</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jc w:val="both"/>
        <w:rPr>
          <w:rFonts w:ascii="Tahoma" w:hAnsi="Tahoma" w:cs="Tahoma"/>
        </w:rPr>
      </w:pPr>
      <w:r w:rsidRPr="006A5893">
        <w:rPr>
          <w:rFonts w:ascii="Tahoma" w:hAnsi="Tahoma" w:cs="Tahoma"/>
          <w:u w:val="single"/>
        </w:rPr>
        <w:t xml:space="preserve">Ponudba </w:t>
      </w:r>
      <w:r w:rsidRPr="006A5893">
        <w:rPr>
          <w:rFonts w:ascii="Tahoma" w:hAnsi="Tahoma" w:cs="Tahoma"/>
          <w:b/>
          <w:u w:val="single"/>
        </w:rPr>
        <w:t>mora</w:t>
      </w:r>
      <w:r w:rsidRPr="006A5893">
        <w:rPr>
          <w:rFonts w:ascii="Tahoma" w:hAnsi="Tahoma" w:cs="Tahoma"/>
          <w:u w:val="single"/>
        </w:rPr>
        <w:t xml:space="preserve"> </w:t>
      </w:r>
      <w:r w:rsidRPr="006A5893">
        <w:rPr>
          <w:rFonts w:ascii="Tahoma" w:hAnsi="Tahoma" w:cs="Tahoma"/>
          <w:b/>
          <w:u w:val="single"/>
        </w:rPr>
        <w:t>biti priložena v "pdf" formatu/zapisu/datoteki</w:t>
      </w:r>
      <w:r w:rsidRPr="006A5893">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w:t>
      </w:r>
      <w:r w:rsidRPr="006A5893">
        <w:rPr>
          <w:rFonts w:ascii="Tahoma" w:hAnsi="Tahoma" w:cs="Tahoma"/>
          <w:u w:val="single"/>
        </w:rPr>
        <w:t>Ponudbeni predračun mora biti priložen tudi v Excel formatu</w:t>
      </w:r>
      <w:r w:rsidRPr="006A5893">
        <w:rPr>
          <w:rFonts w:ascii="Tahoma" w:hAnsi="Tahoma" w:cs="Tahoma"/>
        </w:rPr>
        <w:t>. Ponudniki so obvezani priložiti vse priloge, razen če v posamezni prilogi ni drugače navedeno.</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numPr>
          <w:ilvl w:val="2"/>
          <w:numId w:val="4"/>
        </w:numPr>
        <w:jc w:val="both"/>
        <w:rPr>
          <w:rFonts w:ascii="Tahoma" w:hAnsi="Tahoma" w:cs="Tahoma"/>
          <w:b/>
          <w:bCs/>
        </w:rPr>
      </w:pPr>
      <w:r w:rsidRPr="006A5893">
        <w:rPr>
          <w:rFonts w:ascii="Tahoma" w:hAnsi="Tahoma" w:cs="Tahoma"/>
          <w:b/>
          <w:bCs/>
        </w:rPr>
        <w:t>Dostop do povezave za oddajo elektronske ponudbe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Dostop do povezave (spletnega naslova) preko katerega ponudniki oddajo elektronske ponudbe v tem postopku javnega naročila, je ponudnikom na voljo </w:t>
      </w:r>
      <w:r w:rsidRPr="006A5893">
        <w:rPr>
          <w:rFonts w:ascii="Tahoma" w:hAnsi="Tahoma" w:cs="Tahoma"/>
          <w:u w:val="single"/>
        </w:rPr>
        <w:t xml:space="preserve">v predmetnem Obvestilu o javnem naročilu Portala JN </w:t>
      </w:r>
      <w:r w:rsidRPr="006A5893">
        <w:rPr>
          <w:rFonts w:ascii="Tahoma" w:hAnsi="Tahoma" w:cs="Tahoma"/>
          <w:b/>
          <w:sz w:val="18"/>
          <w:u w:val="single"/>
        </w:rPr>
        <w:t>v razdelku »1.3 Sporočanje«</w:t>
      </w:r>
      <w:r w:rsidRPr="006A5893">
        <w:rPr>
          <w:rFonts w:ascii="Tahoma" w:hAnsi="Tahoma" w:cs="Tahoma"/>
        </w:rPr>
        <w:t xml:space="preserve">.  </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numPr>
          <w:ilvl w:val="2"/>
          <w:numId w:val="4"/>
        </w:numPr>
        <w:jc w:val="both"/>
        <w:rPr>
          <w:rFonts w:ascii="Tahoma" w:hAnsi="Tahoma" w:cs="Tahoma"/>
          <w:b/>
          <w:bCs/>
        </w:rPr>
      </w:pPr>
      <w:r w:rsidRPr="006A5893">
        <w:rPr>
          <w:rFonts w:ascii="Tahoma" w:hAnsi="Tahoma" w:cs="Tahoma"/>
          <w:b/>
          <w:bCs/>
        </w:rPr>
        <w:t>Navodila ponudniku glede nalaganja ponudbene dokumentacije v sistemu e-JN</w:t>
      </w:r>
    </w:p>
    <w:p w:rsidR="00CB2E2F" w:rsidRPr="006A5893" w:rsidRDefault="00CB2E2F" w:rsidP="009658F3">
      <w:pPr>
        <w:keepNext/>
        <w:keepLines/>
        <w:jc w:val="both"/>
        <w:rPr>
          <w:rFonts w:ascii="Tahoma" w:hAnsi="Tahoma"/>
          <w:sz w:val="16"/>
          <w:szCs w:val="24"/>
        </w:rPr>
      </w:pPr>
    </w:p>
    <w:p w:rsidR="00CB2E2F" w:rsidRPr="006A5893" w:rsidRDefault="00CB2E2F" w:rsidP="009658F3">
      <w:pPr>
        <w:keepNext/>
        <w:keepLines/>
        <w:numPr>
          <w:ilvl w:val="0"/>
          <w:numId w:val="52"/>
        </w:numPr>
        <w:spacing w:after="100"/>
        <w:ind w:left="425" w:hanging="357"/>
        <w:jc w:val="both"/>
        <w:rPr>
          <w:rFonts w:ascii="Tahoma" w:hAnsi="Tahoma" w:cs="Tahoma"/>
          <w:b/>
          <w:color w:val="820000"/>
        </w:rPr>
      </w:pPr>
      <w:r w:rsidRPr="006A5893">
        <w:rPr>
          <w:rFonts w:ascii="Tahoma" w:hAnsi="Tahoma" w:cs="Tahoma"/>
          <w:b/>
          <w:color w:val="820000"/>
        </w:rPr>
        <w:t>Obrazec »Priloga 2«:</w:t>
      </w:r>
    </w:p>
    <w:p w:rsidR="00CB2E2F" w:rsidRPr="006A5893" w:rsidRDefault="00CB2E2F" w:rsidP="009658F3">
      <w:pPr>
        <w:keepNext/>
        <w:keepLines/>
        <w:ind w:left="426"/>
        <w:jc w:val="both"/>
        <w:rPr>
          <w:rFonts w:ascii="Tahoma" w:hAnsi="Tahoma"/>
          <w:i/>
          <w:szCs w:val="24"/>
        </w:rPr>
      </w:pPr>
      <w:r w:rsidRPr="006A5893">
        <w:rPr>
          <w:rFonts w:ascii="Tahoma" w:hAnsi="Tahoma"/>
          <w:szCs w:val="24"/>
        </w:rPr>
        <w:t xml:space="preserve">Ponudnik v informacijskem sistemu e-JN </w:t>
      </w:r>
      <w:r w:rsidRPr="006A5893">
        <w:rPr>
          <w:rFonts w:ascii="Tahoma" w:hAnsi="Tahoma"/>
          <w:b/>
          <w:szCs w:val="24"/>
        </w:rPr>
        <w:t>v razdelek »Predračun«</w:t>
      </w:r>
      <w:r w:rsidRPr="006A5893">
        <w:rPr>
          <w:rFonts w:ascii="Tahoma" w:hAnsi="Tahoma"/>
          <w:szCs w:val="24"/>
        </w:rPr>
        <w:t xml:space="preserve"> naloži izpolnjen </w:t>
      </w:r>
      <w:r w:rsidRPr="006A5893">
        <w:rPr>
          <w:rFonts w:ascii="Tahoma" w:hAnsi="Tahoma"/>
          <w:szCs w:val="24"/>
          <w:u w:val="single"/>
        </w:rPr>
        <w:t>obrazec »Priloga 2«</w:t>
      </w:r>
      <w:r w:rsidRPr="006A5893">
        <w:rPr>
          <w:rFonts w:ascii="Tahoma" w:hAnsi="Tahoma"/>
          <w:szCs w:val="24"/>
        </w:rPr>
        <w:t xml:space="preserve"> </w:t>
      </w:r>
      <w:r w:rsidR="00FC705F" w:rsidRPr="006A5893">
        <w:rPr>
          <w:rFonts w:ascii="Tahoma" w:hAnsi="Tahoma"/>
          <w:szCs w:val="24"/>
        </w:rPr>
        <w:t>(</w:t>
      </w:r>
      <w:r w:rsidRPr="006A5893">
        <w:rPr>
          <w:rFonts w:ascii="Tahoma" w:hAnsi="Tahoma"/>
          <w:szCs w:val="24"/>
        </w:rPr>
        <w:t>v "pdf" formatu/zapisu/datoteki</w:t>
      </w:r>
      <w:r w:rsidR="00FC705F" w:rsidRPr="006A5893">
        <w:rPr>
          <w:rFonts w:ascii="Tahoma" w:hAnsi="Tahoma"/>
          <w:szCs w:val="24"/>
        </w:rPr>
        <w:t>). Obrazec »Priloga 2« se</w:t>
      </w:r>
      <w:r w:rsidRPr="006A5893">
        <w:rPr>
          <w:rFonts w:ascii="Tahoma" w:hAnsi="Tahoma"/>
          <w:szCs w:val="24"/>
        </w:rPr>
        <w:t xml:space="preserve"> </w:t>
      </w:r>
      <w:r w:rsidR="00FC705F" w:rsidRPr="006A5893">
        <w:rPr>
          <w:rFonts w:ascii="Tahoma" w:hAnsi="Tahoma"/>
          <w:b/>
          <w:sz w:val="18"/>
          <w:szCs w:val="24"/>
        </w:rPr>
        <w:t>podpiše z oddajo ponudbe - elektronski podpis</w:t>
      </w:r>
      <w:r w:rsidR="00FC705F" w:rsidRPr="006A5893">
        <w:rPr>
          <w:rFonts w:ascii="Tahoma" w:hAnsi="Tahoma"/>
          <w:szCs w:val="24"/>
        </w:rPr>
        <w:t xml:space="preserve">. </w:t>
      </w:r>
      <w:r w:rsidRPr="006A5893">
        <w:rPr>
          <w:rFonts w:ascii="Tahoma" w:hAnsi="Tahoma"/>
          <w:i/>
          <w:szCs w:val="24"/>
        </w:rPr>
        <w:t xml:space="preserve">Le-ta bo tudi na voljo oz. dostopna javnosti na javnem odpiranju ponudb. </w:t>
      </w:r>
    </w:p>
    <w:p w:rsidR="00CB2E2F" w:rsidRPr="006A5893" w:rsidRDefault="00CB2E2F" w:rsidP="009658F3">
      <w:pPr>
        <w:keepNext/>
        <w:keepLines/>
        <w:jc w:val="both"/>
        <w:rPr>
          <w:rFonts w:ascii="Tahoma" w:hAnsi="Tahoma"/>
          <w:sz w:val="16"/>
          <w:szCs w:val="24"/>
        </w:rPr>
      </w:pPr>
    </w:p>
    <w:p w:rsidR="00D03ACA" w:rsidRPr="006A5893" w:rsidRDefault="00D03ACA" w:rsidP="00D03ACA">
      <w:pPr>
        <w:keepNext/>
        <w:keepLines/>
        <w:numPr>
          <w:ilvl w:val="0"/>
          <w:numId w:val="52"/>
        </w:numPr>
        <w:spacing w:after="100"/>
        <w:ind w:left="425" w:hanging="357"/>
        <w:jc w:val="both"/>
        <w:rPr>
          <w:rFonts w:ascii="Tahoma" w:hAnsi="Tahoma" w:cs="Tahoma"/>
          <w:b/>
          <w:color w:val="820000"/>
        </w:rPr>
      </w:pPr>
      <w:r w:rsidRPr="006A5893">
        <w:rPr>
          <w:rFonts w:ascii="Tahoma" w:hAnsi="Tahoma" w:cs="Tahoma"/>
          <w:b/>
          <w:color w:val="820000"/>
        </w:rPr>
        <w:t>Obrazec »Priloga 3/1«:</w:t>
      </w:r>
    </w:p>
    <w:p w:rsidR="00FC705F" w:rsidRPr="006A5893" w:rsidRDefault="00D03ACA" w:rsidP="00FC705F">
      <w:pPr>
        <w:keepNext/>
        <w:keepLines/>
        <w:ind w:left="426"/>
        <w:jc w:val="both"/>
        <w:rPr>
          <w:rFonts w:ascii="Tahoma" w:hAnsi="Tahoma"/>
          <w:i/>
          <w:sz w:val="18"/>
          <w:szCs w:val="18"/>
        </w:rPr>
      </w:pPr>
      <w:r w:rsidRPr="006A5893">
        <w:rPr>
          <w:rFonts w:ascii="Tahoma" w:hAnsi="Tahoma"/>
          <w:szCs w:val="24"/>
        </w:rPr>
        <w:t xml:space="preserve">Ponudnik v informacijskem sistemu e-JN </w:t>
      </w:r>
      <w:r w:rsidRPr="006A5893">
        <w:rPr>
          <w:rFonts w:ascii="Tahoma" w:hAnsi="Tahoma"/>
          <w:b/>
          <w:szCs w:val="24"/>
        </w:rPr>
        <w:t>v razdelek »Izjava - ponudnik«</w:t>
      </w:r>
      <w:r w:rsidRPr="006A5893">
        <w:rPr>
          <w:rFonts w:ascii="Tahoma" w:hAnsi="Tahoma"/>
          <w:szCs w:val="24"/>
        </w:rPr>
        <w:t xml:space="preserve"> naloži izpolnjen </w:t>
      </w:r>
      <w:r w:rsidRPr="006A5893">
        <w:rPr>
          <w:rFonts w:ascii="Tahoma" w:hAnsi="Tahoma"/>
          <w:szCs w:val="24"/>
          <w:u w:val="single"/>
        </w:rPr>
        <w:t>obrazec »Priloga 3/1«.</w:t>
      </w:r>
      <w:r w:rsidRPr="006A5893">
        <w:rPr>
          <w:rFonts w:ascii="Tahoma" w:hAnsi="Tahoma"/>
          <w:szCs w:val="24"/>
        </w:rPr>
        <w:t xml:space="preserve"> </w:t>
      </w:r>
      <w:r w:rsidRPr="006A5893">
        <w:rPr>
          <w:rFonts w:ascii="Tahoma" w:hAnsi="Tahoma" w:cs="Tahoma"/>
          <w:bCs/>
        </w:rPr>
        <w:t xml:space="preserve">S podpisom ponudbe se elektronsko, poleg </w:t>
      </w:r>
      <w:r w:rsidR="00FC705F" w:rsidRPr="006A5893">
        <w:rPr>
          <w:rFonts w:ascii="Tahoma" w:hAnsi="Tahoma" w:cs="Tahoma"/>
          <w:bCs/>
        </w:rPr>
        <w:t>»Priloga 2«</w:t>
      </w:r>
      <w:r w:rsidRPr="006A5893">
        <w:rPr>
          <w:rFonts w:ascii="Tahoma" w:hAnsi="Tahoma" w:cs="Tahoma"/>
          <w:bCs/>
        </w:rPr>
        <w:t xml:space="preserve">, podpiše tudi predmetna </w:t>
      </w:r>
      <w:r w:rsidR="00FC705F" w:rsidRPr="006A5893">
        <w:rPr>
          <w:rFonts w:ascii="Tahoma" w:hAnsi="Tahoma"/>
          <w:szCs w:val="24"/>
        </w:rPr>
        <w:t>Priloga 3/1</w:t>
      </w:r>
      <w:r w:rsidRPr="006A5893">
        <w:rPr>
          <w:rFonts w:ascii="Tahoma" w:hAnsi="Tahoma" w:cs="Tahoma"/>
          <w:bCs/>
        </w:rPr>
        <w:t>.</w:t>
      </w:r>
      <w:r w:rsidR="00FC705F" w:rsidRPr="006A5893">
        <w:rPr>
          <w:rFonts w:ascii="Tahoma" w:hAnsi="Tahoma" w:cs="Tahoma"/>
          <w:bCs/>
        </w:rPr>
        <w:t xml:space="preserve"> </w:t>
      </w:r>
      <w:r w:rsidR="00FC705F" w:rsidRPr="006A5893">
        <w:rPr>
          <w:rFonts w:ascii="Tahoma" w:hAnsi="Tahoma" w:cs="Tahoma"/>
          <w:bCs/>
          <w:i/>
          <w:sz w:val="18"/>
          <w:szCs w:val="18"/>
        </w:rPr>
        <w:t xml:space="preserve">Le-ta </w:t>
      </w:r>
      <w:r w:rsidRPr="006A5893">
        <w:rPr>
          <w:rFonts w:ascii="Tahoma" w:hAnsi="Tahoma"/>
          <w:i/>
          <w:sz w:val="18"/>
          <w:szCs w:val="18"/>
        </w:rPr>
        <w:t xml:space="preserve"> </w:t>
      </w:r>
      <w:r w:rsidR="00FC705F" w:rsidRPr="006A5893">
        <w:rPr>
          <w:rFonts w:ascii="Tahoma" w:hAnsi="Tahoma"/>
          <w:i/>
          <w:sz w:val="18"/>
          <w:szCs w:val="18"/>
        </w:rPr>
        <w:t>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00FC705F" w:rsidRPr="006A5893">
        <w:rPr>
          <w:rFonts w:ascii="Tahoma" w:hAnsi="Tahoma"/>
          <w:i/>
          <w:sz w:val="18"/>
          <w:szCs w:val="18"/>
        </w:rPr>
        <w:t>.</w:t>
      </w:r>
    </w:p>
    <w:p w:rsidR="002513EE" w:rsidRPr="006A5893" w:rsidRDefault="002513EE"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2513EE" w:rsidRPr="006A5893" w:rsidRDefault="002513EE" w:rsidP="002513EE">
      <w:pPr>
        <w:keepNext/>
        <w:keepLines/>
        <w:numPr>
          <w:ilvl w:val="0"/>
          <w:numId w:val="52"/>
        </w:numPr>
        <w:spacing w:after="100"/>
        <w:ind w:left="425" w:hanging="357"/>
        <w:jc w:val="both"/>
        <w:rPr>
          <w:rFonts w:ascii="Tahoma" w:hAnsi="Tahoma" w:cs="Tahoma"/>
          <w:b/>
          <w:color w:val="820000"/>
        </w:rPr>
      </w:pPr>
      <w:r w:rsidRPr="006A5893">
        <w:rPr>
          <w:rFonts w:ascii="Tahoma" w:hAnsi="Tahoma" w:cs="Tahoma"/>
          <w:b/>
          <w:color w:val="820000"/>
        </w:rPr>
        <w:lastRenderedPageBreak/>
        <w:t>Obrazec »Priloga 3/2«:</w:t>
      </w:r>
    </w:p>
    <w:p w:rsidR="002513EE" w:rsidRPr="006A5893" w:rsidRDefault="002513EE" w:rsidP="002513EE">
      <w:pPr>
        <w:keepNext/>
        <w:keepLines/>
        <w:ind w:left="426"/>
        <w:jc w:val="both"/>
        <w:rPr>
          <w:rFonts w:ascii="Tahoma" w:hAnsi="Tahoma"/>
          <w:i/>
          <w:sz w:val="16"/>
          <w:szCs w:val="24"/>
        </w:rPr>
      </w:pPr>
      <w:r w:rsidRPr="006A5893">
        <w:rPr>
          <w:rFonts w:ascii="Tahoma" w:hAnsi="Tahoma" w:cs="Tahoma"/>
          <w:bCs/>
        </w:rPr>
        <w:t>V primeru skupne ponudbe, uporabe zmogljivosti drugih subjektov in/ali podizvajalcev mora ponudnik v informacijskem sistemu e-JN</w:t>
      </w:r>
      <w:r w:rsidRPr="006A5893">
        <w:rPr>
          <w:rFonts w:ascii="Tahoma" w:hAnsi="Tahoma" w:cs="Tahoma"/>
          <w:b/>
          <w:bCs/>
        </w:rPr>
        <w:t xml:space="preserve"> v razdelek »Izjava – ostali sodelujoči« </w:t>
      </w:r>
      <w:r w:rsidRPr="006A5893">
        <w:rPr>
          <w:rFonts w:ascii="Tahoma" w:hAnsi="Tahoma" w:cs="Tahoma"/>
          <w:bCs/>
        </w:rPr>
        <w:t xml:space="preserve">naložiti </w:t>
      </w:r>
      <w:r w:rsidRPr="006A5893">
        <w:rPr>
          <w:rFonts w:ascii="Tahoma" w:hAnsi="Tahoma"/>
          <w:szCs w:val="24"/>
        </w:rPr>
        <w:t xml:space="preserve">izpolnjen </w:t>
      </w:r>
      <w:r w:rsidRPr="006A5893">
        <w:rPr>
          <w:rFonts w:ascii="Tahoma" w:hAnsi="Tahoma"/>
          <w:szCs w:val="24"/>
          <w:u w:val="single"/>
        </w:rPr>
        <w:t>obrazec »Priloga 3/2«</w:t>
      </w:r>
      <w:r w:rsidRPr="006A5893">
        <w:rPr>
          <w:rFonts w:ascii="Tahoma" w:hAnsi="Tahoma"/>
          <w:szCs w:val="24"/>
        </w:rPr>
        <w:t xml:space="preserve"> </w:t>
      </w:r>
      <w:r w:rsidRPr="006A5893">
        <w:rPr>
          <w:rFonts w:ascii="Tahoma" w:hAnsi="Tahoma" w:cs="Tahoma"/>
        </w:rPr>
        <w:t>za vsakega od ostalih sodelujočih.</w:t>
      </w:r>
      <w:r w:rsidRPr="006A5893">
        <w:rPr>
          <w:rFonts w:ascii="Tahoma" w:hAnsi="Tahoma" w:cs="Tahoma"/>
          <w:bCs/>
        </w:rPr>
        <w:t xml:space="preserve"> </w:t>
      </w:r>
      <w:r w:rsidRPr="006A5893">
        <w:rPr>
          <w:rFonts w:ascii="Tahoma" w:hAnsi="Tahoma" w:cs="Tahoma"/>
          <w:bCs/>
          <w:i/>
          <w:sz w:val="18"/>
          <w:szCs w:val="18"/>
        </w:rPr>
        <w:t xml:space="preserve">Le-ta </w:t>
      </w:r>
      <w:r w:rsidRPr="006A5893">
        <w:rPr>
          <w:rFonts w:ascii="Tahoma" w:hAnsi="Tahoma"/>
          <w:i/>
          <w:sz w:val="18"/>
          <w:szCs w:val="18"/>
        </w:rPr>
        <w:t xml:space="preserve">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FC705F" w:rsidRPr="006A5893" w:rsidRDefault="00BC3AB9" w:rsidP="00FC705F">
      <w:pPr>
        <w:keepNext/>
        <w:keepLines/>
        <w:ind w:left="426"/>
        <w:jc w:val="both"/>
        <w:rPr>
          <w:rFonts w:ascii="Tahoma" w:hAnsi="Tahoma"/>
          <w:i/>
          <w:sz w:val="16"/>
          <w:szCs w:val="17"/>
        </w:rPr>
      </w:pPr>
      <w:r w:rsidRPr="006A5893">
        <w:rPr>
          <w:rFonts w:ascii="Tahoma" w:hAnsi="Tahoma"/>
          <w:i/>
          <w:sz w:val="16"/>
          <w:szCs w:val="17"/>
        </w:rPr>
        <w:t xml:space="preserve"> </w:t>
      </w:r>
    </w:p>
    <w:p w:rsidR="00CB2E2F" w:rsidRPr="006A5893" w:rsidRDefault="00CB2E2F" w:rsidP="009658F3">
      <w:pPr>
        <w:keepNext/>
        <w:keepLines/>
        <w:numPr>
          <w:ilvl w:val="0"/>
          <w:numId w:val="52"/>
        </w:numPr>
        <w:spacing w:after="100"/>
        <w:ind w:left="425" w:hanging="357"/>
        <w:jc w:val="both"/>
        <w:rPr>
          <w:rFonts w:ascii="Tahoma" w:hAnsi="Tahoma" w:cs="Tahoma"/>
          <w:b/>
          <w:color w:val="820000"/>
        </w:rPr>
      </w:pPr>
      <w:r w:rsidRPr="006A5893">
        <w:rPr>
          <w:rFonts w:ascii="Tahoma" w:hAnsi="Tahoma" w:cs="Tahoma"/>
          <w:b/>
          <w:color w:val="820000"/>
        </w:rPr>
        <w:t>Ostala ponudbena dokumentacija:</w:t>
      </w:r>
    </w:p>
    <w:p w:rsidR="00CB2E2F" w:rsidRPr="006A5893" w:rsidRDefault="00CB2E2F" w:rsidP="009658F3">
      <w:pPr>
        <w:keepNext/>
        <w:keepLines/>
        <w:ind w:left="426"/>
        <w:jc w:val="both"/>
        <w:rPr>
          <w:rFonts w:ascii="Tahoma" w:hAnsi="Tahoma"/>
          <w:szCs w:val="24"/>
        </w:rPr>
      </w:pPr>
      <w:r w:rsidRPr="006A5893">
        <w:rPr>
          <w:rFonts w:ascii="Tahoma" w:hAnsi="Tahoma"/>
          <w:szCs w:val="24"/>
          <w:u w:val="single"/>
        </w:rPr>
        <w:t xml:space="preserve">Ostalo ponudbeno dokumentacijo </w:t>
      </w:r>
      <w:r w:rsidRPr="006A5893">
        <w:rPr>
          <w:rFonts w:ascii="Tahoma" w:hAnsi="Tahoma"/>
          <w:szCs w:val="24"/>
        </w:rPr>
        <w:t xml:space="preserve"> ponudnik naloži </w:t>
      </w:r>
      <w:r w:rsidRPr="006A5893">
        <w:rPr>
          <w:rFonts w:ascii="Tahoma" w:hAnsi="Tahoma"/>
          <w:b/>
          <w:szCs w:val="24"/>
        </w:rPr>
        <w:t>v razdelek »Drugi dokumenti«</w:t>
      </w:r>
      <w:r w:rsidRPr="006A5893">
        <w:rPr>
          <w:rFonts w:ascii="Tahoma" w:hAnsi="Tahoma"/>
          <w:szCs w:val="24"/>
        </w:rPr>
        <w:t xml:space="preserve">. </w:t>
      </w:r>
    </w:p>
    <w:p w:rsidR="00CB2E2F" w:rsidRPr="006A5893" w:rsidRDefault="00CB2E2F" w:rsidP="009658F3">
      <w:pPr>
        <w:keepNext/>
        <w:keepLines/>
        <w:ind w:left="426"/>
        <w:jc w:val="both"/>
        <w:rPr>
          <w:rFonts w:ascii="Tahoma" w:hAnsi="Tahoma"/>
          <w:i/>
          <w:sz w:val="12"/>
          <w:szCs w:val="24"/>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Ostala ponudbena dokumentacija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CB2E2F" w:rsidRPr="006A5893" w:rsidRDefault="00CB2E2F" w:rsidP="009658F3">
      <w:pPr>
        <w:keepNext/>
        <w:keepLines/>
        <w:ind w:left="426"/>
        <w:jc w:val="both"/>
        <w:rPr>
          <w:rFonts w:ascii="Tahoma" w:hAnsi="Tahoma"/>
          <w:i/>
          <w:sz w:val="18"/>
          <w:szCs w:val="18"/>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rsidR="007B7A56" w:rsidRPr="006A5893" w:rsidRDefault="007B7A56" w:rsidP="005E077D">
      <w:pPr>
        <w:keepNext/>
        <w:keepLines/>
        <w:jc w:val="both"/>
        <w:rPr>
          <w:rFonts w:ascii="Tahoma" w:hAnsi="Tahoma" w:cs="Tahoma"/>
          <w:sz w:val="24"/>
          <w:szCs w:val="17"/>
        </w:rPr>
      </w:pPr>
    </w:p>
    <w:p w:rsidR="00CB2E2F" w:rsidRPr="006A5893" w:rsidRDefault="00CB2E2F" w:rsidP="009658F3">
      <w:pPr>
        <w:keepNext/>
        <w:numPr>
          <w:ilvl w:val="1"/>
          <w:numId w:val="4"/>
        </w:numPr>
        <w:jc w:val="both"/>
        <w:rPr>
          <w:rFonts w:ascii="Tahoma" w:hAnsi="Tahoma" w:cs="Tahoma"/>
          <w:b/>
        </w:rPr>
      </w:pPr>
      <w:r w:rsidRPr="006A5893">
        <w:rPr>
          <w:rFonts w:ascii="Tahoma" w:hAnsi="Tahoma" w:cs="Tahoma"/>
          <w:b/>
        </w:rPr>
        <w:t>Vsebina ponudbene dokumentacije</w:t>
      </w:r>
    </w:p>
    <w:p w:rsidR="00CB2E2F" w:rsidRPr="006A5893" w:rsidRDefault="00CB2E2F" w:rsidP="009658F3">
      <w:pPr>
        <w:keepNext/>
        <w:jc w:val="both"/>
        <w:rPr>
          <w:rFonts w:ascii="Tahoma" w:hAnsi="Tahoma" w:cs="Tahoma"/>
        </w:rPr>
      </w:pPr>
    </w:p>
    <w:p w:rsidR="00CB2E2F" w:rsidRPr="006A5893" w:rsidRDefault="00CB2E2F" w:rsidP="009658F3">
      <w:pPr>
        <w:keepNext/>
        <w:jc w:val="both"/>
        <w:rPr>
          <w:rFonts w:ascii="Tahoma" w:hAnsi="Tahoma" w:cs="Tahoma"/>
          <w:sz w:val="22"/>
        </w:rPr>
      </w:pPr>
      <w:r w:rsidRPr="006A5893">
        <w:rPr>
          <w:rFonts w:ascii="Tahoma" w:hAnsi="Tahoma" w:cs="Tahoma"/>
          <w:i/>
          <w:sz w:val="18"/>
        </w:rPr>
        <w:t>Ponudnik, ki odda ponudbo, pod kazensko in materialno odgovornostjo jamči, da so vsi podatki in dokumenti, podani v ponudbi, resnični in da ustrezajo originalu.</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b/>
        </w:rPr>
      </w:pPr>
      <w:r w:rsidRPr="006A5893">
        <w:rPr>
          <w:rFonts w:ascii="Tahoma" w:hAnsi="Tahoma" w:cs="Tahoma"/>
          <w:b/>
        </w:rPr>
        <w:t>Ponudbena dokumentacija, ki jo naročnik zahteva z javnim razpisom je navedena v nadaljevanju:</w:t>
      </w:r>
    </w:p>
    <w:p w:rsidR="00190A60" w:rsidRPr="006A5893" w:rsidRDefault="00190A60" w:rsidP="009658F3">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PODATKI O PONUDNIKU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1</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keepLines/>
        <w:jc w:val="both"/>
        <w:rPr>
          <w:rFonts w:ascii="Tahoma" w:hAnsi="Tahoma" w:cs="Tahoma"/>
        </w:rPr>
      </w:pPr>
      <w:r w:rsidRPr="006A5893">
        <w:rPr>
          <w:rFonts w:ascii="Tahoma" w:hAnsi="Tahoma" w:cs="Tahoma"/>
        </w:rPr>
        <w:t>Prilogo je potrebno izpolniti in podpisati</w:t>
      </w:r>
      <w:r w:rsidR="00FB3081" w:rsidRPr="006A5893">
        <w:rPr>
          <w:rFonts w:ascii="Tahoma" w:hAnsi="Tahoma" w:cs="Tahoma"/>
          <w:u w:val="single"/>
        </w:rPr>
        <w:t xml:space="preserve"> ter naložiti v</w:t>
      </w:r>
      <w:r w:rsidR="00FB3081" w:rsidRPr="006A5893">
        <w:rPr>
          <w:rFonts w:ascii="Tahoma" w:hAnsi="Tahoma" w:cs="Tahoma"/>
          <w:b/>
          <w:u w:val="single"/>
        </w:rPr>
        <w:t xml:space="preserve"> </w:t>
      </w:r>
      <w:r w:rsidR="00FB3081" w:rsidRPr="006A5893">
        <w:rPr>
          <w:rFonts w:ascii="Tahoma" w:hAnsi="Tahoma" w:cs="Tahoma"/>
          <w:b/>
          <w:sz w:val="18"/>
          <w:szCs w:val="18"/>
          <w:u w:val="single"/>
        </w:rPr>
        <w:t>razdelek »Drugi dokumenti«</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i/>
          <w:sz w:val="18"/>
          <w:szCs w:val="19"/>
        </w:rPr>
      </w:pPr>
      <w:r w:rsidRPr="006A5893">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PONUDBA</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2</w:t>
            </w:r>
          </w:p>
        </w:tc>
      </w:tr>
    </w:tbl>
    <w:p w:rsidR="00CB2E2F" w:rsidRPr="006A5893" w:rsidRDefault="00CB2E2F" w:rsidP="009658F3">
      <w:pPr>
        <w:keepNext/>
        <w:jc w:val="both"/>
        <w:rPr>
          <w:rFonts w:ascii="Tahoma" w:hAnsi="Tahoma" w:cs="Tahoma"/>
          <w:sz w:val="16"/>
        </w:rPr>
      </w:pPr>
    </w:p>
    <w:p w:rsidR="006F70E0" w:rsidRPr="006A5893" w:rsidRDefault="00CB2E2F" w:rsidP="009658F3">
      <w:pPr>
        <w:keepNext/>
        <w:keepLines/>
        <w:tabs>
          <w:tab w:val="left" w:pos="142"/>
          <w:tab w:val="left" w:pos="567"/>
          <w:tab w:val="num" w:pos="851"/>
          <w:tab w:val="left" w:pos="993"/>
        </w:tabs>
        <w:jc w:val="both"/>
        <w:rPr>
          <w:rFonts w:ascii="Tahoma" w:hAnsi="Tahoma" w:cs="Tahoma"/>
          <w:u w:val="single"/>
        </w:rPr>
      </w:pPr>
      <w:r w:rsidRPr="006A5893">
        <w:rPr>
          <w:rFonts w:ascii="Tahoma" w:hAnsi="Tahoma" w:cs="Tahoma"/>
        </w:rPr>
        <w:t xml:space="preserve">Ponudnik mora obrazec </w:t>
      </w:r>
      <w:r w:rsidRPr="006A5893">
        <w:rPr>
          <w:rFonts w:ascii="Tahoma" w:hAnsi="Tahoma" w:cs="Tahoma"/>
          <w:b/>
        </w:rPr>
        <w:t>Priloga 2</w:t>
      </w:r>
      <w:r w:rsidRPr="006A5893">
        <w:rPr>
          <w:rFonts w:ascii="Tahoma" w:hAnsi="Tahoma" w:cs="Tahoma"/>
        </w:rPr>
        <w:t xml:space="preserve"> izpolniti in podpisati, </w:t>
      </w:r>
      <w:r w:rsidRPr="006A5893">
        <w:rPr>
          <w:rFonts w:ascii="Tahoma" w:hAnsi="Tahoma" w:cs="Tahoma"/>
          <w:u w:val="single"/>
        </w:rPr>
        <w:t xml:space="preserve">ter jo naložiti </w:t>
      </w:r>
      <w:r w:rsidRPr="006A5893">
        <w:rPr>
          <w:rFonts w:ascii="Tahoma" w:hAnsi="Tahoma" w:cs="Tahoma"/>
          <w:sz w:val="18"/>
          <w:u w:val="single"/>
        </w:rPr>
        <w:t>v</w:t>
      </w:r>
      <w:r w:rsidRPr="006A5893">
        <w:rPr>
          <w:rFonts w:ascii="Tahoma" w:hAnsi="Tahoma" w:cs="Tahoma"/>
          <w:b/>
          <w:sz w:val="18"/>
          <w:u w:val="single"/>
        </w:rPr>
        <w:t xml:space="preserve"> razdelek »Predračun«</w:t>
      </w:r>
      <w:r w:rsidRPr="006A5893">
        <w:rPr>
          <w:rFonts w:ascii="Tahoma" w:hAnsi="Tahoma" w:cs="Tahoma"/>
          <w:u w:val="single"/>
        </w:rPr>
        <w:t>.</w:t>
      </w:r>
      <w:r w:rsidR="006F70E0" w:rsidRPr="006A5893">
        <w:rPr>
          <w:rFonts w:ascii="Tahoma" w:hAnsi="Tahoma" w:cs="Tahoma"/>
        </w:rPr>
        <w:t xml:space="preserve"> Le-ta bo tudi na voljo oz. dostopna javnosti na javnem odpiranju ponudb.</w:t>
      </w:r>
    </w:p>
    <w:p w:rsidR="00CB2E2F" w:rsidRPr="006A5893" w:rsidRDefault="00CB2E2F" w:rsidP="009658F3">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658F3" w:rsidRPr="006A5893" w:rsidTr="001F1195">
        <w:tc>
          <w:tcPr>
            <w:tcW w:w="600" w:type="dxa"/>
            <w:tcBorders>
              <w:top w:val="single" w:sz="4" w:space="0" w:color="auto"/>
              <w:left w:val="single" w:sz="4" w:space="0" w:color="auto"/>
              <w:bottom w:val="single" w:sz="4" w:space="0" w:color="auto"/>
              <w:right w:val="nil"/>
            </w:tcBorders>
            <w:hideMark/>
          </w:tcPr>
          <w:p w:rsidR="009658F3" w:rsidRPr="006A5893" w:rsidRDefault="009658F3" w:rsidP="009658F3">
            <w:pPr>
              <w:keepNext/>
              <w:jc w:val="both"/>
              <w:rPr>
                <w:rFonts w:ascii="Tahoma" w:hAnsi="Tahoma" w:cs="Tahoma"/>
              </w:rPr>
            </w:pPr>
            <w:r w:rsidRPr="006A5893">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9658F3" w:rsidRPr="006A5893" w:rsidRDefault="009658F3" w:rsidP="009658F3">
            <w:pPr>
              <w:keepNext/>
              <w:jc w:val="both"/>
              <w:rPr>
                <w:rFonts w:ascii="Tahoma" w:hAnsi="Tahoma" w:cs="Tahoma"/>
              </w:rPr>
            </w:pPr>
            <w:r w:rsidRPr="006A5893">
              <w:rPr>
                <w:rFonts w:ascii="Tahoma" w:hAnsi="Tahoma" w:cs="Tahoma"/>
              </w:rPr>
              <w:t xml:space="preserve">PONUDBENI PREDRAČUNI  </w:t>
            </w:r>
          </w:p>
        </w:tc>
        <w:tc>
          <w:tcPr>
            <w:tcW w:w="912" w:type="dxa"/>
            <w:tcBorders>
              <w:top w:val="single" w:sz="4" w:space="0" w:color="auto"/>
              <w:left w:val="single" w:sz="4" w:space="0" w:color="808080"/>
              <w:bottom w:val="single" w:sz="4" w:space="0" w:color="auto"/>
              <w:right w:val="nil"/>
            </w:tcBorders>
            <w:hideMark/>
          </w:tcPr>
          <w:p w:rsidR="009658F3" w:rsidRPr="006A5893" w:rsidRDefault="009658F3"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658F3" w:rsidRPr="006A5893" w:rsidRDefault="009658F3" w:rsidP="009658F3">
            <w:pPr>
              <w:keepNext/>
              <w:jc w:val="both"/>
              <w:rPr>
                <w:rFonts w:ascii="Tahoma" w:hAnsi="Tahoma" w:cs="Tahoma"/>
                <w:b/>
                <w:i/>
              </w:rPr>
            </w:pPr>
            <w:r w:rsidRPr="006A5893">
              <w:rPr>
                <w:rFonts w:ascii="Tahoma" w:hAnsi="Tahoma" w:cs="Tahoma"/>
                <w:b/>
                <w:i/>
              </w:rPr>
              <w:t>2/1</w:t>
            </w:r>
          </w:p>
        </w:tc>
      </w:tr>
    </w:tbl>
    <w:p w:rsidR="009658F3" w:rsidRPr="006A5893" w:rsidRDefault="009658F3" w:rsidP="009658F3">
      <w:pPr>
        <w:keepNext/>
        <w:jc w:val="both"/>
        <w:rPr>
          <w:rFonts w:ascii="Tahoma" w:hAnsi="Tahoma" w:cs="Tahoma"/>
          <w:sz w:val="16"/>
        </w:rPr>
      </w:pPr>
    </w:p>
    <w:p w:rsidR="009658F3" w:rsidRPr="006A5893" w:rsidRDefault="009658F3" w:rsidP="009658F3">
      <w:pPr>
        <w:keepNext/>
        <w:keepLines/>
        <w:jc w:val="both"/>
        <w:rPr>
          <w:rFonts w:ascii="Tahoma" w:hAnsi="Tahoma" w:cs="Tahoma"/>
        </w:rPr>
      </w:pPr>
      <w:r w:rsidRPr="006A5893">
        <w:rPr>
          <w:rFonts w:ascii="Tahoma" w:hAnsi="Tahoma" w:cs="Tahoma"/>
        </w:rPr>
        <w:t xml:space="preserve">Ponudnik mora </w:t>
      </w:r>
      <w:r w:rsidRPr="006A5893">
        <w:rPr>
          <w:rFonts w:ascii="Tahoma" w:hAnsi="Tahoma" w:cs="Tahoma"/>
          <w:b/>
        </w:rPr>
        <w:t>ponudbeni predračun</w:t>
      </w:r>
      <w:r w:rsidRPr="006A5893">
        <w:rPr>
          <w:rFonts w:ascii="Tahoma" w:hAnsi="Tahoma" w:cs="Tahoma"/>
        </w:rPr>
        <w:t xml:space="preserve"> izpolniti, natisniti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w:t>
      </w:r>
      <w:r w:rsidRPr="006A5893">
        <w:rPr>
          <w:rFonts w:ascii="Tahoma" w:hAnsi="Tahoma"/>
          <w:b/>
          <w:sz w:val="18"/>
          <w:szCs w:val="24"/>
          <w:u w:val="single"/>
        </w:rPr>
        <w:t>Drugi dokumenti</w:t>
      </w:r>
      <w:r w:rsidRPr="006A5893">
        <w:rPr>
          <w:rFonts w:ascii="Tahoma" w:hAnsi="Tahoma" w:cs="Tahoma"/>
          <w:b/>
          <w:sz w:val="18"/>
          <w:u w:val="single"/>
        </w:rPr>
        <w:t>«</w:t>
      </w:r>
      <w:r w:rsidRPr="006A5893">
        <w:rPr>
          <w:rFonts w:ascii="Tahoma" w:hAnsi="Tahoma" w:cs="Tahoma"/>
          <w:u w:val="single"/>
        </w:rPr>
        <w:t>.</w:t>
      </w:r>
      <w:r w:rsidRPr="006A5893">
        <w:t xml:space="preserve"> </w:t>
      </w:r>
      <w:r w:rsidRPr="006A5893">
        <w:rPr>
          <w:rFonts w:ascii="Tahoma" w:hAnsi="Tahoma" w:cs="Tahoma"/>
        </w:rPr>
        <w:t xml:space="preserve">Ponudbeni predračun mora biti priložen </w:t>
      </w:r>
      <w:r w:rsidRPr="006A5893">
        <w:rPr>
          <w:rFonts w:ascii="Tahoma" w:hAnsi="Tahoma" w:cs="Tahoma"/>
          <w:u w:val="single"/>
        </w:rPr>
        <w:t>tudi v Excel formatu</w:t>
      </w:r>
      <w:r w:rsidRPr="006A5893">
        <w:rPr>
          <w:rFonts w:ascii="Tahoma" w:hAnsi="Tahoma" w:cs="Tahoma"/>
        </w:rPr>
        <w:t>.</w:t>
      </w:r>
    </w:p>
    <w:p w:rsidR="009658F3" w:rsidRPr="006A5893" w:rsidRDefault="009658F3" w:rsidP="009658F3">
      <w:pPr>
        <w:keepNext/>
        <w:jc w:val="both"/>
        <w:rPr>
          <w:rFonts w:ascii="Tahoma" w:hAnsi="Tahoma" w:cs="Tahoma"/>
          <w:sz w:val="16"/>
        </w:rPr>
      </w:pPr>
    </w:p>
    <w:p w:rsidR="009658F3" w:rsidRPr="006A5893" w:rsidRDefault="009658F3" w:rsidP="009658F3">
      <w:pPr>
        <w:keepNext/>
        <w:jc w:val="both"/>
        <w:rPr>
          <w:rFonts w:ascii="Tahoma" w:hAnsi="Tahoma" w:cs="Tahoma"/>
        </w:rPr>
      </w:pPr>
      <w:r w:rsidRPr="006A5893">
        <w:rPr>
          <w:rFonts w:ascii="Tahoma" w:hAnsi="Tahoma" w:cs="Tahoma"/>
        </w:rPr>
        <w:t>Obrazec ponudbenega predračuna je ponudnikom na voljo</w:t>
      </w:r>
      <w:r w:rsidRPr="006A5893">
        <w:rPr>
          <w:sz w:val="24"/>
        </w:rPr>
        <w:t xml:space="preserve"> </w:t>
      </w:r>
      <w:r w:rsidRPr="006A5893">
        <w:rPr>
          <w:rFonts w:ascii="Tahoma" w:hAnsi="Tahoma" w:cs="Tahoma"/>
        </w:rPr>
        <w:t xml:space="preserve">v elektronski (Excel) obliki na spletni strani, na mestu kjer je objavljena razpisna dokumentacija. </w:t>
      </w:r>
    </w:p>
    <w:p w:rsidR="009658F3" w:rsidRPr="006A5893" w:rsidRDefault="009658F3" w:rsidP="009658F3">
      <w:pPr>
        <w:keepNext/>
        <w:jc w:val="both"/>
        <w:rPr>
          <w:rFonts w:ascii="Tahoma" w:hAnsi="Tahoma" w:cs="Tahoma"/>
          <w:sz w:val="16"/>
        </w:rPr>
      </w:pPr>
    </w:p>
    <w:p w:rsidR="009658F3" w:rsidRPr="006A5893" w:rsidRDefault="009658F3" w:rsidP="009658F3">
      <w:pPr>
        <w:keepNext/>
        <w:jc w:val="both"/>
        <w:rPr>
          <w:rFonts w:ascii="Tahoma" w:hAnsi="Tahoma" w:cs="Tahoma"/>
          <w:u w:val="single"/>
        </w:rPr>
      </w:pPr>
      <w:r w:rsidRPr="006A5893">
        <w:rPr>
          <w:rFonts w:ascii="Tahoma" w:hAnsi="Tahoma" w:cs="Tahoma"/>
        </w:rPr>
        <w:t xml:space="preserve">Obrazec predračuna je sestavni del razpisne dokumentacije. </w:t>
      </w:r>
      <w:r w:rsidRPr="006A5893">
        <w:rPr>
          <w:rFonts w:ascii="Tahoma" w:hAnsi="Tahoma" w:cs="Tahoma"/>
          <w:u w:val="single"/>
        </w:rPr>
        <w:t>Ponudnik mora v celice v stolpcih cena (»Cena v EUR brez DDV«) vnesti cene za vse postavke predračuna</w:t>
      </w:r>
      <w:r w:rsidRPr="006A5893">
        <w:rPr>
          <w:rFonts w:ascii="Tahoma" w:hAnsi="Tahoma" w:cs="Tahoma"/>
        </w:rPr>
        <w:t xml:space="preserve">. Cene morajo biti izražene v EUR brez DDV (vsebovati morajo vse stroške in popuste), zaokrožene na 2 decimalki. </w:t>
      </w:r>
    </w:p>
    <w:p w:rsidR="009658F3" w:rsidRPr="006A5893" w:rsidRDefault="009658F3" w:rsidP="009658F3">
      <w:pPr>
        <w:keepNext/>
        <w:jc w:val="both"/>
        <w:rPr>
          <w:rFonts w:ascii="Tahoma" w:hAnsi="Tahoma" w:cs="Tahoma"/>
          <w:sz w:val="16"/>
        </w:rPr>
      </w:pPr>
    </w:p>
    <w:p w:rsidR="009658F3" w:rsidRPr="006A5893" w:rsidRDefault="009658F3" w:rsidP="009658F3">
      <w:pPr>
        <w:keepNext/>
        <w:ind w:right="-143"/>
        <w:jc w:val="both"/>
        <w:rPr>
          <w:rFonts w:ascii="Tahoma" w:hAnsi="Tahoma" w:cs="Tahoma"/>
          <w:u w:val="single"/>
        </w:rPr>
      </w:pPr>
      <w:r w:rsidRPr="006A5893">
        <w:rPr>
          <w:rFonts w:ascii="Tahoma" w:hAnsi="Tahoma" w:cs="Tahoma"/>
          <w:u w:val="single"/>
        </w:rPr>
        <w:t xml:space="preserve">Ponudnik mora upoštevati navodila in zahteve glede ponudbenega predračuna, ki so navedena v prilogi 2/1. </w:t>
      </w:r>
    </w:p>
    <w:p w:rsidR="00511BCF" w:rsidRPr="006A5893" w:rsidRDefault="00511BCF" w:rsidP="009658F3">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3/1</w:t>
            </w:r>
          </w:p>
        </w:tc>
      </w:tr>
    </w:tbl>
    <w:p w:rsidR="00CB2E2F" w:rsidRPr="006A5893" w:rsidRDefault="00CB2E2F" w:rsidP="009658F3">
      <w:pPr>
        <w:keepNext/>
        <w:jc w:val="both"/>
        <w:rPr>
          <w:rFonts w:ascii="Tahoma" w:hAnsi="Tahoma" w:cs="Tahoma"/>
          <w:sz w:val="16"/>
        </w:rPr>
      </w:pPr>
    </w:p>
    <w:p w:rsidR="00CB2E2F" w:rsidRPr="006A5893" w:rsidRDefault="005E077D" w:rsidP="009658F3">
      <w:pPr>
        <w:keepNext/>
        <w:jc w:val="both"/>
        <w:rPr>
          <w:rFonts w:ascii="Tahoma" w:hAnsi="Tahoma" w:cs="Tahoma"/>
        </w:rPr>
      </w:pPr>
      <w:r w:rsidRPr="006A5893">
        <w:rPr>
          <w:rFonts w:ascii="Tahoma" w:hAnsi="Tahoma" w:cs="Tahoma"/>
        </w:rPr>
        <w:t>Ponudnik</w:t>
      </w:r>
      <w:r w:rsidR="00CB2E2F" w:rsidRPr="006A5893">
        <w:rPr>
          <w:rFonts w:ascii="Tahoma" w:hAnsi="Tahoma" w:cs="Tahoma"/>
        </w:rPr>
        <w:t xml:space="preserve"> </w:t>
      </w:r>
      <w:r w:rsidRPr="006A5893">
        <w:rPr>
          <w:rFonts w:ascii="Tahoma" w:hAnsi="Tahoma" w:cs="Tahoma"/>
        </w:rPr>
        <w:t>mora</w:t>
      </w:r>
      <w:r w:rsidR="00CB2E2F" w:rsidRPr="006A5893">
        <w:rPr>
          <w:rFonts w:ascii="Tahoma" w:hAnsi="Tahoma" w:cs="Tahoma"/>
        </w:rPr>
        <w:t xml:space="preserve"> obrazec izjave izpolniti in podpisati, </w:t>
      </w:r>
      <w:r w:rsidR="00CB2E2F" w:rsidRPr="006A5893">
        <w:rPr>
          <w:rFonts w:ascii="Tahoma" w:hAnsi="Tahoma" w:cs="Tahoma"/>
          <w:u w:val="single"/>
        </w:rPr>
        <w:t>ter ga naložiti v</w:t>
      </w:r>
      <w:r w:rsidR="00CB2E2F" w:rsidRPr="006A5893">
        <w:rPr>
          <w:rFonts w:ascii="Tahoma" w:hAnsi="Tahoma" w:cs="Tahoma"/>
          <w:b/>
          <w:u w:val="single"/>
        </w:rPr>
        <w:t xml:space="preserve"> </w:t>
      </w:r>
      <w:r w:rsidR="00CB2E2F" w:rsidRPr="006A5893">
        <w:rPr>
          <w:rFonts w:ascii="Tahoma" w:hAnsi="Tahoma" w:cs="Tahoma"/>
          <w:b/>
          <w:sz w:val="18"/>
          <w:u w:val="single"/>
        </w:rPr>
        <w:t>razdelek »</w:t>
      </w:r>
      <w:r w:rsidRPr="006A5893">
        <w:rPr>
          <w:rFonts w:ascii="Tahoma" w:hAnsi="Tahoma" w:cs="Tahoma"/>
          <w:b/>
          <w:sz w:val="18"/>
          <w:u w:val="single"/>
        </w:rPr>
        <w:t>Izjava - ponudnik</w:t>
      </w:r>
      <w:r w:rsidR="00CB2E2F" w:rsidRPr="006A5893">
        <w:rPr>
          <w:rFonts w:ascii="Tahoma" w:hAnsi="Tahoma" w:cs="Tahoma"/>
          <w:b/>
          <w:sz w:val="18"/>
          <w:u w:val="single"/>
        </w:rPr>
        <w:t>«</w:t>
      </w:r>
      <w:r w:rsidR="00CB2E2F" w:rsidRPr="006A5893">
        <w:rPr>
          <w:rFonts w:ascii="Tahoma" w:hAnsi="Tahoma" w:cs="Tahoma"/>
        </w:rPr>
        <w:t>.</w:t>
      </w:r>
      <w:r w:rsidR="00CB2E2F" w:rsidRPr="006A5893">
        <w:rPr>
          <w:rFonts w:ascii="Tahoma" w:hAnsi="Tahoma" w:cs="Tahoma"/>
          <w:sz w:val="22"/>
        </w:rPr>
        <w:t xml:space="preserve"> </w:t>
      </w:r>
    </w:p>
    <w:p w:rsidR="00CB2E2F" w:rsidRPr="006A5893" w:rsidRDefault="00CB2E2F" w:rsidP="009658F3">
      <w:pPr>
        <w:keepNext/>
        <w:jc w:val="both"/>
        <w:rPr>
          <w:rFonts w:ascii="Tahoma" w:hAnsi="Tahoma" w:cs="Tahoma"/>
          <w:sz w:val="16"/>
        </w:rPr>
      </w:pPr>
    </w:p>
    <w:p w:rsidR="005E077D" w:rsidRPr="006A5893" w:rsidRDefault="005E077D" w:rsidP="005E077D">
      <w:pPr>
        <w:keepNext/>
        <w:jc w:val="both"/>
        <w:rPr>
          <w:rFonts w:ascii="Tahoma" w:hAnsi="Tahoma" w:cs="Tahoma"/>
        </w:rPr>
      </w:pPr>
      <w:r w:rsidRPr="006A5893">
        <w:rPr>
          <w:rFonts w:ascii="Tahoma" w:hAnsi="Tahoma" w:cs="Tahoma"/>
        </w:rPr>
        <w:t>Posamezni član</w:t>
      </w:r>
      <w:r w:rsidR="00FB3081" w:rsidRPr="006A5893">
        <w:rPr>
          <w:rFonts w:ascii="Tahoma" w:hAnsi="Tahoma" w:cs="Tahoma"/>
        </w:rPr>
        <w:t>/</w:t>
      </w:r>
      <w:r w:rsidRPr="006A5893">
        <w:rPr>
          <w:rFonts w:ascii="Tahoma" w:hAnsi="Tahoma" w:cs="Tahoma"/>
        </w:rPr>
        <w:t xml:space="preserve">i skupine ponudnikov v okviru skupne ponudbe (partner/ji)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»Izjava – ostali sodelujoči«</w:t>
      </w:r>
      <w:r w:rsidRPr="006A5893">
        <w:rPr>
          <w:rFonts w:ascii="Tahoma" w:hAnsi="Tahoma" w:cs="Tahoma"/>
        </w:rPr>
        <w:t>.</w:t>
      </w:r>
      <w:r w:rsidRPr="006A5893">
        <w:rPr>
          <w:rFonts w:ascii="Tahoma" w:hAnsi="Tahoma" w:cs="Tahoma"/>
          <w:sz w:val="22"/>
        </w:rPr>
        <w:t xml:space="preserve">  </w:t>
      </w:r>
    </w:p>
    <w:p w:rsidR="005E077D" w:rsidRPr="006A5893" w:rsidRDefault="005E077D"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sz w:val="18"/>
                <w:szCs w:val="22"/>
              </w:rPr>
              <w:t xml:space="preserve"> </w:t>
            </w:r>
            <w:r w:rsidRPr="006A5893">
              <w:rPr>
                <w:rFonts w:ascii="Tahoma" w:hAnsi="Tahoma" w:cs="Tahoma"/>
                <w:iCs/>
              </w:rPr>
              <w:t>KATERIH ZMOGLJIVOST UPORABLJA PONUDNIK</w:t>
            </w:r>
            <w:r w:rsidRPr="006A5893">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3/2</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Vsi v ponudbi navedeni podizvajalci</w:t>
      </w:r>
      <w:r w:rsidRPr="006A5893">
        <w:rPr>
          <w:rFonts w:ascii="Tahoma" w:hAnsi="Tahoma" w:cs="Tahoma"/>
          <w:iCs/>
          <w:sz w:val="18"/>
          <w:szCs w:val="22"/>
        </w:rPr>
        <w:t xml:space="preserve"> (</w:t>
      </w:r>
      <w:r w:rsidRPr="006A5893">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6A5893">
        <w:rPr>
          <w:rFonts w:ascii="Tahoma" w:hAnsi="Tahoma" w:cs="Tahoma"/>
        </w:rPr>
        <w:t xml:space="preserve">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w:t>
      </w:r>
      <w:r w:rsidR="005E077D" w:rsidRPr="006A5893">
        <w:rPr>
          <w:rFonts w:ascii="Tahoma" w:hAnsi="Tahoma" w:cs="Tahoma"/>
          <w:b/>
          <w:sz w:val="18"/>
          <w:u w:val="single"/>
        </w:rPr>
        <w:t>Izjava – ostali sodelujoči</w:t>
      </w:r>
      <w:r w:rsidRPr="006A5893">
        <w:rPr>
          <w:rFonts w:ascii="Tahoma" w:hAnsi="Tahoma" w:cs="Tahoma"/>
          <w:b/>
          <w:sz w:val="18"/>
          <w:u w:val="single"/>
        </w:rPr>
        <w:t>«</w:t>
      </w:r>
      <w:r w:rsidRPr="006A5893">
        <w:rPr>
          <w:rFonts w:ascii="Tahoma" w:hAnsi="Tahoma" w:cs="Tahoma"/>
          <w:sz w:val="18"/>
        </w:rPr>
        <w:t>.</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077D" w:rsidRPr="006A5893" w:rsidTr="007B56F0">
        <w:tc>
          <w:tcPr>
            <w:tcW w:w="599" w:type="dxa"/>
            <w:tcBorders>
              <w:right w:val="nil"/>
            </w:tcBorders>
          </w:tcPr>
          <w:p w:rsidR="005E077D" w:rsidRPr="006A5893" w:rsidRDefault="005E077D" w:rsidP="007B56F0">
            <w:pPr>
              <w:keepNext/>
              <w:jc w:val="both"/>
              <w:rPr>
                <w:rFonts w:ascii="Tahoma" w:hAnsi="Tahoma" w:cs="Tahoma"/>
              </w:rPr>
            </w:pPr>
          </w:p>
        </w:tc>
        <w:tc>
          <w:tcPr>
            <w:tcW w:w="7653" w:type="dxa"/>
            <w:tcBorders>
              <w:left w:val="nil"/>
            </w:tcBorders>
          </w:tcPr>
          <w:p w:rsidR="005E077D" w:rsidRPr="006A5893" w:rsidRDefault="005E077D" w:rsidP="007B56F0">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5E077D" w:rsidRPr="006A5893" w:rsidRDefault="005E077D" w:rsidP="007B56F0">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5E077D" w:rsidRPr="006A5893" w:rsidRDefault="005E077D" w:rsidP="007B56F0">
            <w:pPr>
              <w:keepNext/>
              <w:jc w:val="both"/>
              <w:rPr>
                <w:rFonts w:ascii="Tahoma" w:hAnsi="Tahoma" w:cs="Tahoma"/>
                <w:b/>
                <w:i/>
              </w:rPr>
            </w:pPr>
            <w:r w:rsidRPr="006A5893">
              <w:rPr>
                <w:rFonts w:ascii="Tahoma" w:hAnsi="Tahoma" w:cs="Tahoma"/>
                <w:b/>
                <w:i/>
              </w:rPr>
              <w:t>3/3</w:t>
            </w:r>
          </w:p>
        </w:tc>
      </w:tr>
    </w:tbl>
    <w:p w:rsidR="005E077D" w:rsidRPr="006A5893" w:rsidRDefault="005E077D" w:rsidP="009658F3">
      <w:pPr>
        <w:keepNext/>
        <w:jc w:val="both"/>
        <w:rPr>
          <w:rFonts w:ascii="Tahoma" w:hAnsi="Tahoma" w:cs="Tahoma"/>
          <w:sz w:val="16"/>
        </w:rPr>
      </w:pPr>
    </w:p>
    <w:p w:rsidR="005E077D" w:rsidRPr="006A5893" w:rsidRDefault="005E077D" w:rsidP="005E077D">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5E077D" w:rsidRPr="006A5893" w:rsidRDefault="005E077D"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IZJAVA FIZIČNE OSEBE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4</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C56674" w:rsidRPr="006A5893" w:rsidRDefault="00C56674"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Izjavo izpolnijo in podpišejo </w:t>
      </w:r>
      <w:r w:rsidRPr="006A5893">
        <w:rPr>
          <w:rFonts w:ascii="Tahoma" w:hAnsi="Tahoma" w:cs="Tahoma"/>
          <w:b/>
        </w:rPr>
        <w:t xml:space="preserve">VSE </w:t>
      </w:r>
      <w:r w:rsidRPr="006A5893">
        <w:rPr>
          <w:rFonts w:ascii="Tahoma" w:hAnsi="Tahoma" w:cs="Tahoma"/>
        </w:rPr>
        <w:t>(fizične)</w:t>
      </w:r>
      <w:r w:rsidRPr="006A5893">
        <w:rPr>
          <w:rFonts w:ascii="Tahoma" w:hAnsi="Tahoma" w:cs="Tahoma"/>
          <w:b/>
        </w:rPr>
        <w:t xml:space="preserve"> </w:t>
      </w:r>
      <w:r w:rsidRPr="006A5893">
        <w:rPr>
          <w:rFonts w:ascii="Tahoma" w:hAnsi="Tahoma" w:cs="Tahoma"/>
        </w:rPr>
        <w:t>osebe, ki so člani upravnega, vodstvenega ali nadzornega organa tega gospodarskega subjekta ali ki imajo pooblastila za njegovo zastopanje a</w:t>
      </w:r>
      <w:r w:rsidR="00CB60B7" w:rsidRPr="006A5893">
        <w:rPr>
          <w:rFonts w:ascii="Tahoma" w:hAnsi="Tahoma" w:cs="Tahoma"/>
        </w:rPr>
        <w:t xml:space="preserve">li odločanje ali nadzor v njem. </w:t>
      </w:r>
      <w:r w:rsidRPr="006A5893">
        <w:rPr>
          <w:rFonts w:ascii="Tahoma" w:hAnsi="Tahoma" w:cs="Tahoma"/>
        </w:rPr>
        <w:t>Ponudnik razmnoži potrebno število izvodov obrazcev.</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599" w:type="dxa"/>
            <w:tcBorders>
              <w:top w:val="single" w:sz="4" w:space="0" w:color="auto"/>
              <w:left w:val="single" w:sz="4" w:space="0" w:color="auto"/>
              <w:bottom w:val="single" w:sz="4" w:space="0" w:color="auto"/>
              <w:right w:val="nil"/>
            </w:tcBorders>
          </w:tcPr>
          <w:p w:rsidR="00CB2E2F" w:rsidRPr="006A5893" w:rsidRDefault="00CB2E2F" w:rsidP="009658F3">
            <w:pPr>
              <w:keepNext/>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rsidR="00CB2E2F" w:rsidRPr="006A5893" w:rsidRDefault="00CB2E2F"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rPr>
                <w:rFonts w:ascii="Tahoma" w:hAnsi="Tahoma" w:cs="Tahoma"/>
                <w:b/>
                <w:i/>
              </w:rPr>
            </w:pPr>
            <w:r w:rsidRPr="006A5893">
              <w:rPr>
                <w:rFonts w:ascii="Tahoma" w:hAnsi="Tahoma" w:cs="Tahoma"/>
                <w:b/>
                <w:i/>
              </w:rPr>
              <w:t>5</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eastAsia="Calibri" w:hAnsi="Tahoma" w:cs="Tahoma"/>
        </w:rPr>
      </w:pPr>
      <w:r w:rsidRPr="006A5893">
        <w:rPr>
          <w:rFonts w:ascii="Tahoma" w:hAnsi="Tahoma" w:cs="Tahoma"/>
        </w:rPr>
        <w:t xml:space="preserve">Če bo ponudnik izvajal javno naročilo s podizvajalci, mora ravnati v skladu s 94. členom ZJN-3 ter </w:t>
      </w:r>
      <w:r w:rsidRPr="006A5893">
        <w:rPr>
          <w:rFonts w:ascii="Tahoma" w:eastAsia="Calibri" w:hAnsi="Tahoma" w:cs="Tahoma"/>
        </w:rPr>
        <w:t>za vse navedene podizvajalce predložiti izpolnjeno in podpisani Prilogo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Kadar namerava ponudnik izvesti javno naročilo </w:t>
      </w:r>
      <w:r w:rsidRPr="006A5893">
        <w:rPr>
          <w:rFonts w:ascii="Tahoma" w:hAnsi="Tahoma" w:cs="Tahoma"/>
          <w:u w:val="single"/>
        </w:rPr>
        <w:t>s podizvajalcem, ki zahteva neposredno plačilo</w:t>
      </w:r>
      <w:r w:rsidRPr="006A5893">
        <w:rPr>
          <w:rFonts w:ascii="Tahoma" w:hAnsi="Tahoma" w:cs="Tahoma"/>
        </w:rPr>
        <w:t xml:space="preserve"> v skladu s 94. členom ZJN-3, je potrebno izpolniti tudi Obrazca 1 in 2 k prilogi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 xml:space="preserve">V kolikor ponudnik ne oddaja ponudbe z nobenim podizvajalcem, priloge ni potrebno izpolni. </w:t>
      </w:r>
    </w:p>
    <w:p w:rsidR="00CB2E2F" w:rsidRPr="006A5893" w:rsidRDefault="00CB2E2F" w:rsidP="009658F3">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rPr>
            </w:pP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CB2E2F" w:rsidRPr="006A5893" w:rsidRDefault="00CB2E2F"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CB2E2F" w:rsidRPr="006A5893" w:rsidRDefault="00CB2E2F" w:rsidP="009658F3">
            <w:pPr>
              <w:keepNext/>
              <w:rPr>
                <w:rFonts w:ascii="Tahoma" w:hAnsi="Tahoma" w:cs="Tahoma"/>
                <w:b/>
                <w:i/>
              </w:rPr>
            </w:pPr>
            <w:r w:rsidRPr="006A5893">
              <w:rPr>
                <w:rFonts w:ascii="Tahoma" w:hAnsi="Tahoma" w:cs="Tahoma"/>
                <w:b/>
                <w:i/>
              </w:rPr>
              <w:t>6</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mora prilogo izpolniti in podpisati, v kolikor uporabi zmogljivost drugih subjektov za izvedbo javnega naročila, </w:t>
      </w:r>
      <w:r w:rsidRPr="006A5893">
        <w:rPr>
          <w:rFonts w:ascii="Tahoma" w:hAnsi="Tahoma" w:cs="Tahoma"/>
          <w:u w:val="single"/>
        </w:rPr>
        <w:t>ki niso partner/ji v primeru skupne ponudbe ali podizvajalec/ci</w:t>
      </w:r>
      <w:r w:rsidRPr="006A5893">
        <w:rPr>
          <w:rFonts w:ascii="Tahoma" w:hAnsi="Tahoma" w:cs="Tahoma"/>
        </w:rPr>
        <w:t>.</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V kolikor ponudnik ne bo uporabil zmogljivosti drugih subjektov za izvedbo javnega naročila, priloge ni potrebno izpolni.</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90A60" w:rsidRPr="006A5893" w:rsidTr="00D276E3">
        <w:tc>
          <w:tcPr>
            <w:tcW w:w="600" w:type="dxa"/>
            <w:tcBorders>
              <w:top w:val="single" w:sz="4" w:space="0" w:color="auto"/>
              <w:left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190A60" w:rsidRPr="006A5893" w:rsidRDefault="00AC13F9" w:rsidP="009658F3">
            <w:pPr>
              <w:keepNext/>
              <w:rPr>
                <w:rFonts w:ascii="Tahoma" w:hAnsi="Tahoma" w:cs="Tahoma"/>
              </w:rPr>
            </w:pPr>
            <w:r w:rsidRPr="006A5893">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190A60" w:rsidRPr="006A5893" w:rsidRDefault="00AC13F9" w:rsidP="009658F3">
            <w:pPr>
              <w:keepNext/>
              <w:rPr>
                <w:rFonts w:ascii="Tahoma" w:hAnsi="Tahoma" w:cs="Tahoma"/>
                <w:b/>
                <w:i/>
              </w:rPr>
            </w:pPr>
            <w:r w:rsidRPr="006A5893">
              <w:rPr>
                <w:rFonts w:ascii="Tahoma" w:hAnsi="Tahoma" w:cs="Tahoma"/>
                <w:b/>
                <w:i/>
              </w:rPr>
              <w:t>7</w:t>
            </w:r>
          </w:p>
        </w:tc>
      </w:tr>
    </w:tbl>
    <w:p w:rsidR="00190A60" w:rsidRPr="006A5893" w:rsidRDefault="00190A60" w:rsidP="009658F3">
      <w:pPr>
        <w:keepNext/>
        <w:jc w:val="both"/>
        <w:rPr>
          <w:rFonts w:ascii="Tahoma" w:hAnsi="Tahoma" w:cs="Tahoma"/>
          <w:sz w:val="16"/>
        </w:rPr>
      </w:pPr>
    </w:p>
    <w:p w:rsidR="00190A60" w:rsidRPr="006A5893" w:rsidRDefault="00AC13F9" w:rsidP="009658F3">
      <w:pPr>
        <w:keepNext/>
        <w:jc w:val="both"/>
        <w:rPr>
          <w:rFonts w:ascii="Tahoma" w:hAnsi="Tahoma" w:cs="Tahoma"/>
        </w:rPr>
      </w:pPr>
      <w:r w:rsidRPr="006A5893">
        <w:rPr>
          <w:rFonts w:ascii="Tahoma" w:hAnsi="Tahoma" w:cs="Tahoma"/>
        </w:rPr>
        <w:t>Ponudnik mora v obrazcu 7</w:t>
      </w:r>
      <w:r w:rsidR="00190A60" w:rsidRPr="006A5893">
        <w:rPr>
          <w:rFonts w:ascii="Tahoma" w:hAnsi="Tahoma" w:cs="Tahoma"/>
        </w:rPr>
        <w:t xml:space="preserve"> (»Seznam referenc«) navesti pridobljene reference za predmetno javno naročilo. Ponudnik razmnoži potrebno število izvodov obeh obrazcev. </w:t>
      </w:r>
      <w:r w:rsidR="00CB2E2F" w:rsidRPr="006A5893">
        <w:rPr>
          <w:rFonts w:ascii="Tahoma" w:hAnsi="Tahoma" w:cs="Tahoma"/>
        </w:rPr>
        <w:t xml:space="preserve">Obrazce je potrebno naložiti v </w:t>
      </w:r>
      <w:r w:rsidR="00CB2E2F" w:rsidRPr="006A5893">
        <w:rPr>
          <w:rFonts w:ascii="Tahoma" w:hAnsi="Tahoma" w:cs="Tahoma"/>
          <w:b/>
          <w:sz w:val="18"/>
        </w:rPr>
        <w:t>razdelek</w:t>
      </w:r>
      <w:r w:rsidR="00CB2E2F" w:rsidRPr="006A5893">
        <w:rPr>
          <w:rFonts w:ascii="Tahoma" w:hAnsi="Tahoma" w:cs="Tahoma"/>
          <w:sz w:val="18"/>
        </w:rPr>
        <w:t xml:space="preserve"> </w:t>
      </w:r>
      <w:r w:rsidR="00CB2E2F" w:rsidRPr="006A5893">
        <w:rPr>
          <w:rFonts w:ascii="Tahoma" w:hAnsi="Tahoma" w:cs="Tahoma"/>
          <w:b/>
          <w:sz w:val="18"/>
        </w:rPr>
        <w:t>»Drugi dokumenti«</w:t>
      </w:r>
      <w:r w:rsidR="00CB2E2F" w:rsidRPr="006A5893">
        <w:rPr>
          <w:rFonts w:ascii="Tahoma" w:hAnsi="Tahoma" w:cs="Tahoma"/>
        </w:rPr>
        <w:t>.</w:t>
      </w:r>
    </w:p>
    <w:p w:rsidR="00190A60" w:rsidRPr="006A5893" w:rsidRDefault="00190A60" w:rsidP="009658F3">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190A60" w:rsidRPr="006A5893" w:rsidTr="00D276E3">
        <w:tc>
          <w:tcPr>
            <w:tcW w:w="600" w:type="dxa"/>
            <w:tcBorders>
              <w:top w:val="single" w:sz="4" w:space="0" w:color="auto"/>
              <w:left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190A60" w:rsidRPr="006A5893" w:rsidRDefault="00190A60" w:rsidP="009658F3">
            <w:pPr>
              <w:keepNext/>
              <w:rPr>
                <w:rFonts w:ascii="Tahoma" w:hAnsi="Tahoma" w:cs="Tahoma"/>
              </w:rPr>
            </w:pPr>
            <w:r w:rsidRPr="006A5893">
              <w:rPr>
                <w:rFonts w:ascii="Tahoma" w:hAnsi="Tahoma" w:cs="Tahoma"/>
              </w:rPr>
              <w:t>POTRDITEV REFERENC S STRANI POSAMEZNIH NARO</w:t>
            </w:r>
            <w:r w:rsidR="00AC13F9" w:rsidRPr="006A5893">
              <w:rPr>
                <w:rFonts w:ascii="Tahoma" w:hAnsi="Tahoma" w:cs="Tahoma"/>
              </w:rPr>
              <w:t xml:space="preserve">ČNIKOV </w:t>
            </w:r>
          </w:p>
        </w:tc>
        <w:tc>
          <w:tcPr>
            <w:tcW w:w="912" w:type="dxa"/>
            <w:tcBorders>
              <w:top w:val="single" w:sz="4" w:space="0" w:color="auto"/>
              <w:left w:val="single" w:sz="4" w:space="0" w:color="808080"/>
              <w:bottom w:val="single" w:sz="4" w:space="0" w:color="auto"/>
              <w:right w:val="nil"/>
            </w:tcBorders>
            <w:hideMark/>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190A60" w:rsidRPr="006A5893" w:rsidRDefault="00AC13F9" w:rsidP="009658F3">
            <w:pPr>
              <w:keepNext/>
              <w:rPr>
                <w:rFonts w:ascii="Tahoma" w:hAnsi="Tahoma" w:cs="Tahoma"/>
                <w:b/>
                <w:i/>
              </w:rPr>
            </w:pPr>
            <w:r w:rsidRPr="006A5893">
              <w:rPr>
                <w:rFonts w:ascii="Tahoma" w:hAnsi="Tahoma" w:cs="Tahoma"/>
                <w:b/>
                <w:i/>
              </w:rPr>
              <w:t>8</w:t>
            </w:r>
          </w:p>
        </w:tc>
      </w:tr>
    </w:tbl>
    <w:p w:rsidR="00190A60" w:rsidRPr="006A5893" w:rsidRDefault="00190A60" w:rsidP="009658F3">
      <w:pPr>
        <w:keepNext/>
        <w:jc w:val="both"/>
        <w:rPr>
          <w:rFonts w:ascii="Tahoma" w:hAnsi="Tahoma" w:cs="Tahoma"/>
          <w:sz w:val="12"/>
        </w:rPr>
      </w:pPr>
    </w:p>
    <w:p w:rsidR="00190A60" w:rsidRPr="006A5893" w:rsidRDefault="00190A60" w:rsidP="009658F3">
      <w:pPr>
        <w:keepNext/>
        <w:jc w:val="both"/>
        <w:rPr>
          <w:rFonts w:ascii="Tahoma" w:hAnsi="Tahoma" w:cs="Tahoma"/>
        </w:rPr>
      </w:pPr>
      <w:r w:rsidRPr="006A5893">
        <w:rPr>
          <w:rFonts w:ascii="Tahoma" w:hAnsi="Tahoma" w:cs="Tahoma"/>
        </w:rPr>
        <w:t>V prilogi mora</w:t>
      </w:r>
      <w:r w:rsidR="00E85D8B" w:rsidRPr="006A5893">
        <w:rPr>
          <w:rFonts w:ascii="Tahoma" w:hAnsi="Tahoma" w:cs="Tahoma"/>
        </w:rPr>
        <w:t xml:space="preserve"> ponudnik priložiti izpolnjene </w:t>
      </w:r>
      <w:r w:rsidRPr="006A5893">
        <w:rPr>
          <w:rFonts w:ascii="Tahoma" w:hAnsi="Tahoma" w:cs="Tahoma"/>
        </w:rPr>
        <w:t>in podpisane obrazce za reference, ki j</w:t>
      </w:r>
      <w:r w:rsidR="009658F3" w:rsidRPr="006A5893">
        <w:rPr>
          <w:rFonts w:ascii="Tahoma" w:hAnsi="Tahoma" w:cs="Tahoma"/>
        </w:rPr>
        <w:t>ih ponudnik navaja v prilogi 7. Obrazec 8</w:t>
      </w:r>
      <w:r w:rsidRPr="006A5893">
        <w:rPr>
          <w:rFonts w:ascii="Tahoma" w:hAnsi="Tahoma" w:cs="Tahoma"/>
        </w:rPr>
        <w:t xml:space="preserve"> (»Potrditev referenc s strani posameznih naročnikov«) mora ponudnik razmnožiti v potrebnem številu.</w:t>
      </w:r>
      <w:r w:rsidR="009658F3" w:rsidRPr="006A5893">
        <w:rPr>
          <w:rFonts w:ascii="Tahoma" w:hAnsi="Tahoma" w:cs="Tahoma"/>
        </w:rPr>
        <w:t xml:space="preserve"> Obrazce je potrebno naložiti v </w:t>
      </w:r>
      <w:r w:rsidR="009658F3" w:rsidRPr="006A5893">
        <w:rPr>
          <w:rFonts w:ascii="Tahoma" w:hAnsi="Tahoma" w:cs="Tahoma"/>
          <w:b/>
          <w:sz w:val="18"/>
        </w:rPr>
        <w:t>razdelek »Drugi dokumenti«</w:t>
      </w:r>
      <w:r w:rsidR="009658F3" w:rsidRPr="006A5893">
        <w:rPr>
          <w:rFonts w:ascii="Tahoma" w:hAnsi="Tahoma" w:cs="Tahoma"/>
        </w:rPr>
        <w:t>.</w:t>
      </w:r>
    </w:p>
    <w:p w:rsidR="00511BCF" w:rsidRPr="006A5893" w:rsidRDefault="00511BC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0A60" w:rsidRPr="006A5893" w:rsidTr="00D276E3">
        <w:tc>
          <w:tcPr>
            <w:tcW w:w="599" w:type="dxa"/>
            <w:tcBorders>
              <w:right w:val="nil"/>
            </w:tcBorders>
          </w:tcPr>
          <w:p w:rsidR="00190A60" w:rsidRPr="006A5893" w:rsidRDefault="00190A60" w:rsidP="009658F3">
            <w:pPr>
              <w:keepNext/>
              <w:jc w:val="both"/>
              <w:rPr>
                <w:rFonts w:ascii="Tahoma" w:hAnsi="Tahoma" w:cs="Tahoma"/>
              </w:rPr>
            </w:pPr>
          </w:p>
        </w:tc>
        <w:tc>
          <w:tcPr>
            <w:tcW w:w="7653" w:type="dxa"/>
            <w:tcBorders>
              <w:left w:val="nil"/>
            </w:tcBorders>
          </w:tcPr>
          <w:p w:rsidR="00190A60" w:rsidRPr="006A5893" w:rsidRDefault="00190A60" w:rsidP="009658F3">
            <w:pPr>
              <w:keepNext/>
              <w:jc w:val="both"/>
              <w:rPr>
                <w:rFonts w:ascii="Tahoma" w:hAnsi="Tahoma" w:cs="Tahoma"/>
              </w:rPr>
            </w:pPr>
            <w:r w:rsidRPr="006A5893">
              <w:rPr>
                <w:rFonts w:ascii="Tahoma" w:hAnsi="Tahoma" w:cs="Tahoma"/>
              </w:rPr>
              <w:t xml:space="preserve">VZOREC </w:t>
            </w:r>
            <w:r w:rsidR="009658F3" w:rsidRPr="006A5893">
              <w:rPr>
                <w:rFonts w:ascii="Tahoma" w:hAnsi="Tahoma" w:cs="Tahoma"/>
              </w:rPr>
              <w:t>OKVIRNEGA SPORAZUMA</w:t>
            </w:r>
          </w:p>
        </w:tc>
        <w:tc>
          <w:tcPr>
            <w:tcW w:w="912" w:type="dxa"/>
            <w:tcBorders>
              <w:right w:val="nil"/>
            </w:tcBorders>
          </w:tcPr>
          <w:p w:rsidR="00190A60" w:rsidRPr="006A5893" w:rsidRDefault="00190A6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190A60" w:rsidRPr="006A5893" w:rsidRDefault="009658F3" w:rsidP="009658F3">
            <w:pPr>
              <w:keepNext/>
              <w:jc w:val="both"/>
              <w:rPr>
                <w:rFonts w:ascii="Tahoma" w:hAnsi="Tahoma" w:cs="Tahoma"/>
                <w:b/>
                <w:i/>
              </w:rPr>
            </w:pPr>
            <w:r w:rsidRPr="006A5893">
              <w:rPr>
                <w:rFonts w:ascii="Tahoma" w:hAnsi="Tahoma" w:cs="Tahoma"/>
                <w:b/>
                <w:i/>
              </w:rPr>
              <w:t>9</w:t>
            </w:r>
          </w:p>
        </w:tc>
      </w:tr>
    </w:tbl>
    <w:p w:rsidR="00190A60" w:rsidRPr="006A5893" w:rsidRDefault="00190A60" w:rsidP="009658F3">
      <w:pPr>
        <w:keepNext/>
        <w:jc w:val="both"/>
        <w:rPr>
          <w:rFonts w:ascii="Tahoma" w:hAnsi="Tahoma" w:cs="Tahoma"/>
          <w:sz w:val="16"/>
        </w:rPr>
      </w:pPr>
    </w:p>
    <w:p w:rsidR="00CB2E2F" w:rsidRPr="006A5893" w:rsidRDefault="00CB2E2F" w:rsidP="009658F3">
      <w:pPr>
        <w:keepNext/>
        <w:jc w:val="both"/>
        <w:rPr>
          <w:rFonts w:ascii="Tahoma" w:hAnsi="Tahoma" w:cs="Tahoma"/>
          <w:sz w:val="16"/>
        </w:rPr>
      </w:pPr>
      <w:r w:rsidRPr="006A5893">
        <w:rPr>
          <w:rFonts w:ascii="Tahoma" w:hAnsi="Tahoma" w:cs="Tahoma"/>
        </w:rPr>
        <w:t xml:space="preserve">Vzorec </w:t>
      </w:r>
      <w:r w:rsidR="009658F3" w:rsidRPr="006A5893">
        <w:rPr>
          <w:rFonts w:ascii="Tahoma" w:hAnsi="Tahoma" w:cs="Tahoma"/>
        </w:rPr>
        <w:t xml:space="preserve">okvirnega sporazuma </w:t>
      </w:r>
      <w:r w:rsidRPr="006A5893">
        <w:rPr>
          <w:rFonts w:ascii="Tahoma" w:hAnsi="Tahoma" w:cs="Tahoma"/>
        </w:rPr>
        <w:t xml:space="preserve">je sestavni del razpisne dokumentacije. Ponudnik se s podpisano prilogo 3/1 obveže, </w:t>
      </w:r>
      <w:r w:rsidR="009658F3" w:rsidRPr="006A5893">
        <w:rPr>
          <w:rFonts w:ascii="Tahoma" w:hAnsi="Tahoma" w:cs="Tahoma"/>
        </w:rPr>
        <w:t xml:space="preserve">da se strinja z vsebino vzorca okvirnega sporazuma, </w:t>
      </w:r>
      <w:r w:rsidR="009658F3" w:rsidRPr="006A5893">
        <w:rPr>
          <w:rFonts w:ascii="Tahoma" w:hAnsi="Tahoma" w:cs="Tahoma"/>
          <w:u w:val="single"/>
        </w:rPr>
        <w:t xml:space="preserve">zato ga k ponudbeni dokumentaciji ponudniku </w:t>
      </w:r>
      <w:r w:rsidR="009658F3" w:rsidRPr="006A5893">
        <w:rPr>
          <w:rFonts w:ascii="Tahoma" w:hAnsi="Tahoma" w:cs="Tahoma"/>
          <w:b/>
          <w:u w:val="single"/>
        </w:rPr>
        <w:t>ni</w:t>
      </w:r>
      <w:r w:rsidR="009658F3" w:rsidRPr="006A5893">
        <w:rPr>
          <w:rFonts w:ascii="Tahoma" w:hAnsi="Tahoma" w:cs="Tahoma"/>
          <w:u w:val="single"/>
        </w:rPr>
        <w:t xml:space="preserve"> potrebno priložiti</w:t>
      </w:r>
      <w:r w:rsidR="009658F3" w:rsidRPr="006A5893">
        <w:rPr>
          <w:rFonts w:ascii="Tahoma" w:hAnsi="Tahoma" w:cs="Tahoma"/>
        </w:rPr>
        <w:t>.</w:t>
      </w:r>
      <w:r w:rsidRPr="006A5893">
        <w:rPr>
          <w:rFonts w:ascii="Tahoma" w:hAnsi="Tahoma" w:cs="Tahoma"/>
        </w:rPr>
        <w:t xml:space="preserve">   </w:t>
      </w:r>
    </w:p>
    <w:p w:rsidR="00737D8E" w:rsidRPr="006A5893" w:rsidRDefault="00737D8E"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190A60" w:rsidRPr="006A5893" w:rsidTr="00D276E3">
        <w:tc>
          <w:tcPr>
            <w:tcW w:w="599"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rPr>
                <w:rFonts w:ascii="Tahoma" w:hAnsi="Tahoma" w:cs="Tahoma"/>
              </w:rPr>
              <w:br w:type="page"/>
            </w:r>
            <w:r w:rsidRPr="006A5893">
              <w:rPr>
                <w:rFonts w:ascii="Tahoma" w:hAnsi="Tahoma" w:cs="Tahoma"/>
              </w:rPr>
              <w:br w:type="page"/>
            </w:r>
            <w:r w:rsidRPr="006A5893">
              <w:rPr>
                <w:rFonts w:ascii="Tahoma" w:hAnsi="Tahoma" w:cs="Tahoma"/>
              </w:rPr>
              <w:br w:type="page"/>
              <w:t xml:space="preserve">      </w:t>
            </w:r>
          </w:p>
        </w:tc>
        <w:tc>
          <w:tcPr>
            <w:tcW w:w="7551" w:type="dxa"/>
            <w:tcBorders>
              <w:top w:val="single" w:sz="4" w:space="0" w:color="auto"/>
              <w:left w:val="nil"/>
              <w:bottom w:val="single" w:sz="4" w:space="0" w:color="auto"/>
            </w:tcBorders>
          </w:tcPr>
          <w:p w:rsidR="00190A60" w:rsidRPr="006A5893" w:rsidRDefault="00190A60" w:rsidP="00BE7773">
            <w:pPr>
              <w:keepNext/>
              <w:numPr>
                <w:ilvl w:val="12"/>
                <w:numId w:val="0"/>
              </w:numPr>
              <w:tabs>
                <w:tab w:val="left" w:pos="6237"/>
              </w:tabs>
              <w:jc w:val="both"/>
              <w:rPr>
                <w:rFonts w:ascii="Tahoma" w:hAnsi="Tahoma" w:cs="Tahoma"/>
              </w:rPr>
            </w:pPr>
            <w:r w:rsidRPr="006A5893">
              <w:rPr>
                <w:rFonts w:ascii="Tahoma" w:hAnsi="Tahoma" w:cs="Tahoma"/>
              </w:rPr>
              <w:t>FINANČNO ZAVAROVANJE ZA DOBRO IZVEDBO OBVEZNOSTI</w:t>
            </w:r>
          </w:p>
        </w:tc>
        <w:tc>
          <w:tcPr>
            <w:tcW w:w="851"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714" w:type="dxa"/>
            <w:tcBorders>
              <w:top w:val="single" w:sz="4" w:space="0" w:color="auto"/>
              <w:left w:val="nil"/>
              <w:bottom w:val="single" w:sz="4" w:space="0" w:color="auto"/>
            </w:tcBorders>
          </w:tcPr>
          <w:p w:rsidR="00190A60" w:rsidRPr="006A5893" w:rsidRDefault="009658F3" w:rsidP="009658F3">
            <w:pPr>
              <w:keepNext/>
              <w:ind w:right="-64"/>
              <w:rPr>
                <w:rFonts w:ascii="Tahoma" w:hAnsi="Tahoma" w:cs="Tahoma"/>
                <w:b/>
                <w:i/>
              </w:rPr>
            </w:pPr>
            <w:r w:rsidRPr="006A5893">
              <w:rPr>
                <w:rFonts w:ascii="Tahoma" w:hAnsi="Tahoma" w:cs="Tahoma"/>
                <w:b/>
                <w:i/>
              </w:rPr>
              <w:t>10</w:t>
            </w:r>
          </w:p>
        </w:tc>
      </w:tr>
    </w:tbl>
    <w:p w:rsidR="00190A60" w:rsidRPr="006A5893" w:rsidRDefault="00190A60" w:rsidP="009658F3">
      <w:pPr>
        <w:keepNext/>
        <w:jc w:val="both"/>
        <w:rPr>
          <w:rFonts w:ascii="Tahoma" w:hAnsi="Tahoma" w:cs="Tahoma"/>
          <w:sz w:val="16"/>
        </w:rPr>
      </w:pPr>
    </w:p>
    <w:p w:rsidR="00CB2E2F" w:rsidRPr="006A5893" w:rsidRDefault="00CB2E2F" w:rsidP="009658F3">
      <w:pPr>
        <w:keepNext/>
        <w:jc w:val="both"/>
      </w:pPr>
      <w:r w:rsidRPr="006A5893">
        <w:rPr>
          <w:rFonts w:ascii="Tahoma" w:hAnsi="Tahoma" w:cs="Tahoma"/>
        </w:rPr>
        <w:t>V prilogi je priložen vzorec finančnega zavarovanja za dobro izvedbo obveznosti</w:t>
      </w:r>
      <w:r w:rsidR="00BE7773" w:rsidRPr="006A5893">
        <w:rPr>
          <w:rFonts w:ascii="Tahoma" w:hAnsi="Tahoma" w:cs="Tahoma"/>
        </w:rPr>
        <w:t xml:space="preserve"> iz okvirnega sporazuma</w:t>
      </w:r>
      <w:r w:rsidRPr="006A5893">
        <w:rPr>
          <w:rFonts w:ascii="Tahoma" w:hAnsi="Tahoma" w:cs="Tahoma"/>
        </w:rPr>
        <w:t>, ki ga bo moral izbrani ponudnik (v skladu z zahtevami razpisne dokumentacije) predložiti naročniku.</w:t>
      </w:r>
      <w:r w:rsidRPr="006A5893">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se s podpisano prilogo 3/1 obveže, da se strinja z vzorcem finančnega zavarovanja, </w:t>
      </w:r>
      <w:r w:rsidRPr="006A5893">
        <w:rPr>
          <w:rFonts w:ascii="Tahoma" w:hAnsi="Tahoma" w:cs="Tahoma"/>
          <w:u w:val="single"/>
        </w:rPr>
        <w:t>zato ga k ponudbeni dokumentaciji</w:t>
      </w:r>
      <w:r w:rsidRPr="006A5893">
        <w:rPr>
          <w:rFonts w:ascii="Tahoma" w:hAnsi="Tahoma" w:cs="Tahoma"/>
        </w:rPr>
        <w:t xml:space="preserve"> ponudniku </w:t>
      </w:r>
      <w:r w:rsidRPr="006A5893">
        <w:rPr>
          <w:rFonts w:ascii="Tahoma" w:hAnsi="Tahoma" w:cs="Tahoma"/>
          <w:b/>
          <w:u w:val="single"/>
        </w:rPr>
        <w:t>ni</w:t>
      </w:r>
      <w:r w:rsidRPr="006A5893">
        <w:rPr>
          <w:rFonts w:ascii="Tahoma" w:hAnsi="Tahoma" w:cs="Tahoma"/>
          <w:u w:val="single"/>
        </w:rPr>
        <w:t xml:space="preserve"> potrebno priložiti</w:t>
      </w:r>
      <w:r w:rsidRPr="006A5893">
        <w:rPr>
          <w:rFonts w:ascii="Tahoma" w:hAnsi="Tahoma" w:cs="Tahoma"/>
        </w:rPr>
        <w:t xml:space="preserve">. </w:t>
      </w:r>
    </w:p>
    <w:p w:rsidR="00190A60" w:rsidRPr="006A5893" w:rsidRDefault="00190A60" w:rsidP="009658F3">
      <w:pPr>
        <w:keepNext/>
        <w:rPr>
          <w:rFonts w:ascii="Tahoma" w:hAnsi="Tahoma" w:cs="Tahoma"/>
          <w:sz w:val="16"/>
        </w:rPr>
      </w:pPr>
    </w:p>
    <w:p w:rsidR="005F2A73" w:rsidRPr="006A5893" w:rsidRDefault="005E077D" w:rsidP="009658F3">
      <w:pPr>
        <w:keepNext/>
        <w:jc w:val="both"/>
        <w:rPr>
          <w:rFonts w:ascii="Tahoma" w:hAnsi="Tahoma" w:cs="Tahoma"/>
          <w:sz w:val="4"/>
        </w:rPr>
      </w:pPr>
      <w:r w:rsidRPr="006A5893">
        <w:rPr>
          <w:rFonts w:ascii="Tahoma" w:hAnsi="Tahoma" w:cs="Tahoma"/>
          <w:sz w:val="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tc>
          <w:tcPr>
            <w:tcW w:w="741" w:type="dxa"/>
            <w:tcBorders>
              <w:right w:val="nil"/>
            </w:tcBorders>
          </w:tcPr>
          <w:p w:rsidR="007C70A1" w:rsidRPr="006A5893" w:rsidRDefault="00932F53" w:rsidP="009658F3">
            <w:pPr>
              <w:keepNext/>
              <w:jc w:val="both"/>
              <w:rPr>
                <w:rFonts w:ascii="Tahoma" w:hAnsi="Tahoma" w:cs="Tahoma"/>
              </w:rPr>
            </w:pPr>
            <w:r w:rsidRPr="006A5893">
              <w:lastRenderedPageBreak/>
              <w:br w:type="page"/>
            </w:r>
            <w:r w:rsidR="00BC4F81" w:rsidRPr="006A5893">
              <w:rPr>
                <w:rFonts w:ascii="Tahoma" w:hAnsi="Tahoma" w:cs="Tahoma"/>
              </w:rPr>
              <w:br w:type="page"/>
            </w:r>
          </w:p>
        </w:tc>
        <w:tc>
          <w:tcPr>
            <w:tcW w:w="7623" w:type="dxa"/>
            <w:tcBorders>
              <w:left w:val="nil"/>
            </w:tcBorders>
            <w:vAlign w:val="bottom"/>
          </w:tcPr>
          <w:p w:rsidR="007C70A1" w:rsidRPr="006A5893" w:rsidRDefault="007C70A1" w:rsidP="009658F3">
            <w:pPr>
              <w:keepNext/>
              <w:jc w:val="both"/>
              <w:rPr>
                <w:rFonts w:ascii="Tahoma" w:hAnsi="Tahoma" w:cs="Tahoma"/>
              </w:rPr>
            </w:pPr>
            <w:r w:rsidRPr="006A5893">
              <w:rPr>
                <w:rFonts w:ascii="Tahoma" w:hAnsi="Tahoma" w:cs="Tahoma"/>
              </w:rPr>
              <w:t xml:space="preserve">PODATKI O PONUDNIKU </w:t>
            </w:r>
          </w:p>
        </w:tc>
        <w:tc>
          <w:tcPr>
            <w:tcW w:w="850" w:type="dxa"/>
            <w:tcBorders>
              <w:right w:val="nil"/>
            </w:tcBorders>
          </w:tcPr>
          <w:p w:rsidR="007C70A1" w:rsidRPr="006A5893" w:rsidRDefault="007C70A1" w:rsidP="009658F3">
            <w:pPr>
              <w:keepNext/>
              <w:jc w:val="both"/>
              <w:rPr>
                <w:rFonts w:ascii="Tahoma" w:hAnsi="Tahoma" w:cs="Tahoma"/>
                <w:b/>
              </w:rPr>
            </w:pPr>
            <w:r w:rsidRPr="006A5893">
              <w:rPr>
                <w:rFonts w:ascii="Tahoma" w:hAnsi="Tahoma" w:cs="Tahoma"/>
                <w:b/>
                <w:i/>
              </w:rPr>
              <w:t xml:space="preserve">priloga </w:t>
            </w:r>
          </w:p>
        </w:tc>
        <w:tc>
          <w:tcPr>
            <w:tcW w:w="426" w:type="dxa"/>
            <w:tcBorders>
              <w:left w:val="nil"/>
            </w:tcBorders>
          </w:tcPr>
          <w:p w:rsidR="007C70A1" w:rsidRPr="006A5893" w:rsidRDefault="007C70A1" w:rsidP="009658F3">
            <w:pPr>
              <w:keepNext/>
              <w:jc w:val="both"/>
              <w:rPr>
                <w:rFonts w:ascii="Tahoma" w:hAnsi="Tahoma" w:cs="Tahoma"/>
                <w:b/>
                <w:i/>
              </w:rPr>
            </w:pPr>
            <w:r w:rsidRPr="006A5893">
              <w:rPr>
                <w:rFonts w:ascii="Tahoma" w:hAnsi="Tahoma" w:cs="Tahoma"/>
                <w:b/>
                <w:i/>
              </w:rPr>
              <w:t>1</w:t>
            </w:r>
          </w:p>
        </w:tc>
      </w:tr>
    </w:tbl>
    <w:p w:rsidR="00586BB2" w:rsidRPr="006A5893" w:rsidRDefault="00586BB2" w:rsidP="009658F3">
      <w:pPr>
        <w:keepNext/>
        <w:tabs>
          <w:tab w:val="left" w:pos="567"/>
          <w:tab w:val="num" w:pos="851"/>
          <w:tab w:val="left" w:pos="993"/>
        </w:tabs>
        <w:jc w:val="both"/>
        <w:rPr>
          <w:rFonts w:ascii="Tahoma" w:hAnsi="Tahoma" w:cs="Tahoma"/>
          <w:b/>
          <w:sz w:val="16"/>
        </w:rPr>
      </w:pPr>
    </w:p>
    <w:p w:rsidR="007C70A1" w:rsidRPr="006A5893" w:rsidRDefault="00FD27C7" w:rsidP="009658F3">
      <w:pPr>
        <w:keepNext/>
        <w:tabs>
          <w:tab w:val="left" w:pos="567"/>
          <w:tab w:val="num" w:pos="851"/>
          <w:tab w:val="left" w:pos="993"/>
        </w:tabs>
        <w:jc w:val="both"/>
        <w:rPr>
          <w:rFonts w:ascii="Tahoma" w:hAnsi="Tahoma" w:cs="Tahoma"/>
          <w:b/>
        </w:rPr>
      </w:pPr>
      <w:r w:rsidRPr="006A5893">
        <w:rPr>
          <w:rFonts w:ascii="Tahoma" w:hAnsi="Tahoma" w:cs="Tahoma"/>
          <w:b/>
        </w:rPr>
        <w:t>ŽALE-16/18</w:t>
      </w:r>
      <w:r w:rsidR="00586BB2" w:rsidRPr="006A5893">
        <w:rPr>
          <w:rFonts w:ascii="Tahoma" w:hAnsi="Tahoma" w:cs="Tahoma"/>
          <w:b/>
        </w:rPr>
        <w:t xml:space="preserve"> – </w:t>
      </w:r>
      <w:r w:rsidRPr="006A5893">
        <w:rPr>
          <w:rFonts w:ascii="Tahoma" w:hAnsi="Tahoma" w:cs="Tahoma"/>
          <w:b/>
        </w:rPr>
        <w:t>»Dobava peska, substrata, lubja, glinopora</w:t>
      </w:r>
    </w:p>
    <w:p w:rsidR="00586BB2" w:rsidRPr="006A5893" w:rsidRDefault="00586BB2" w:rsidP="009658F3">
      <w:pPr>
        <w:keepNext/>
        <w:tabs>
          <w:tab w:val="left" w:pos="567"/>
          <w:tab w:val="num" w:pos="851"/>
          <w:tab w:val="left" w:pos="993"/>
        </w:tabs>
        <w:jc w:val="both"/>
        <w:rPr>
          <w:rFonts w:ascii="Tahoma" w:hAnsi="Tahoma" w:cs="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9658F3">
            <w:pPr>
              <w:pStyle w:val="BESEDILO"/>
              <w:keepNext/>
              <w:keepLines w:val="0"/>
              <w:widowControl/>
              <w:tabs>
                <w:tab w:val="clear" w:pos="2155"/>
                <w:tab w:val="left" w:pos="567"/>
                <w:tab w:val="num" w:pos="851"/>
                <w:tab w:val="left" w:pos="993"/>
              </w:tabs>
              <w:rPr>
                <w:rFonts w:ascii="Tahoma" w:hAnsi="Tahoma" w:cs="Tahoma"/>
                <w:kern w:val="0"/>
                <w:sz w:val="24"/>
              </w:rPr>
            </w:pPr>
            <w:r w:rsidRPr="006A5893">
              <w:rPr>
                <w:rFonts w:ascii="Tahoma" w:hAnsi="Tahoma" w:cs="Tahoma"/>
                <w:kern w:val="0"/>
              </w:rPr>
              <w:t>Naziv ponudnika</w:t>
            </w:r>
          </w:p>
        </w:tc>
        <w:tc>
          <w:tcPr>
            <w:tcW w:w="7014" w:type="dxa"/>
            <w:tcBorders>
              <w:top w:val="nil"/>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bl>
    <w:p w:rsidR="007C70A1" w:rsidRPr="006A5893" w:rsidRDefault="007C70A1" w:rsidP="009658F3">
      <w:pPr>
        <w:pStyle w:val="BESEDILO"/>
        <w:keepNext/>
        <w:keepLines w:val="0"/>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9658F3">
            <w:pPr>
              <w:keepNext/>
              <w:tabs>
                <w:tab w:val="left" w:pos="567"/>
                <w:tab w:val="num" w:pos="851"/>
                <w:tab w:val="left" w:pos="993"/>
              </w:tabs>
              <w:jc w:val="both"/>
              <w:rPr>
                <w:rFonts w:ascii="Tahoma" w:hAnsi="Tahoma" w:cs="Tahoma"/>
                <w:sz w:val="24"/>
              </w:rPr>
            </w:pPr>
            <w:r w:rsidRPr="006A5893">
              <w:rPr>
                <w:rFonts w:ascii="Tahoma" w:hAnsi="Tahoma" w:cs="Tahoma"/>
              </w:rPr>
              <w:t>Naslov ponudnika</w:t>
            </w:r>
          </w:p>
        </w:tc>
        <w:tc>
          <w:tcPr>
            <w:tcW w:w="7014" w:type="dxa"/>
            <w:tcBorders>
              <w:top w:val="nil"/>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bl>
    <w:p w:rsidR="007C70A1" w:rsidRPr="006A5893" w:rsidRDefault="007C70A1" w:rsidP="009658F3">
      <w:pPr>
        <w:pStyle w:val="BESEDILO"/>
        <w:keepNext/>
        <w:keepLines w:val="0"/>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9658F3">
            <w:pPr>
              <w:keepNext/>
              <w:tabs>
                <w:tab w:val="left" w:pos="567"/>
                <w:tab w:val="num" w:pos="851"/>
                <w:tab w:val="left" w:pos="993"/>
              </w:tabs>
              <w:rPr>
                <w:rFonts w:ascii="Tahoma" w:hAnsi="Tahoma" w:cs="Tahoma"/>
              </w:rPr>
            </w:pPr>
            <w:r w:rsidRPr="006A5893">
              <w:rPr>
                <w:rFonts w:ascii="Tahoma" w:hAnsi="Tahoma" w:cs="Tahoma"/>
              </w:rPr>
              <w:t>Odgovorna oseba</w:t>
            </w:r>
          </w:p>
          <w:p w:rsidR="007C70A1" w:rsidRPr="006A5893" w:rsidRDefault="007C70A1" w:rsidP="009658F3">
            <w:pPr>
              <w:keepNext/>
              <w:tabs>
                <w:tab w:val="left" w:pos="567"/>
                <w:tab w:val="num" w:pos="851"/>
                <w:tab w:val="left" w:pos="993"/>
              </w:tabs>
              <w:rPr>
                <w:rFonts w:ascii="Tahoma" w:hAnsi="Tahoma" w:cs="Tahoma"/>
                <w:sz w:val="24"/>
              </w:rPr>
            </w:pPr>
            <w:r w:rsidRPr="006A5893">
              <w:rPr>
                <w:rFonts w:ascii="Tahoma" w:hAnsi="Tahoma" w:cs="Tahoma"/>
              </w:rPr>
              <w:t xml:space="preserve">(podpisnik </w:t>
            </w:r>
            <w:r w:rsidR="009658F3" w:rsidRPr="006A5893">
              <w:rPr>
                <w:rFonts w:ascii="Tahoma" w:hAnsi="Tahoma" w:cs="Tahoma"/>
              </w:rPr>
              <w:t>okvirnega sporazuma</w:t>
            </w:r>
            <w:r w:rsidRPr="006A5893">
              <w:rPr>
                <w:rFonts w:ascii="Tahoma" w:hAnsi="Tahoma" w:cs="Tahoma"/>
              </w:rPr>
              <w:t>)</w:t>
            </w:r>
          </w:p>
        </w:tc>
        <w:tc>
          <w:tcPr>
            <w:tcW w:w="7014" w:type="dxa"/>
            <w:tcBorders>
              <w:top w:val="nil"/>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4"/>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bl>
    <w:p w:rsidR="007C70A1" w:rsidRPr="006A5893" w:rsidRDefault="007C70A1" w:rsidP="009658F3">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9658F3">
            <w:pPr>
              <w:keepNext/>
              <w:tabs>
                <w:tab w:val="left" w:pos="567"/>
                <w:tab w:val="num" w:pos="851"/>
                <w:tab w:val="left" w:pos="993"/>
              </w:tabs>
              <w:jc w:val="both"/>
              <w:rPr>
                <w:rFonts w:ascii="Tahoma" w:hAnsi="Tahoma" w:cs="Tahoma"/>
                <w:sz w:val="24"/>
              </w:rPr>
            </w:pPr>
            <w:r w:rsidRPr="006A5893">
              <w:rPr>
                <w:rFonts w:ascii="Tahoma" w:hAnsi="Tahoma" w:cs="Tahoma"/>
              </w:rPr>
              <w:t>Kontaktna oseba</w:t>
            </w:r>
          </w:p>
        </w:tc>
        <w:tc>
          <w:tcPr>
            <w:tcW w:w="7014" w:type="dxa"/>
            <w:tcBorders>
              <w:top w:val="nil"/>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bl>
    <w:p w:rsidR="007C70A1" w:rsidRPr="006A5893" w:rsidRDefault="007C70A1" w:rsidP="009658F3">
      <w:pPr>
        <w:keepNext/>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717"/>
        <w:gridCol w:w="4711"/>
      </w:tblGrid>
      <w:tr w:rsidR="009A2F34" w:rsidRPr="006A5893" w:rsidTr="009A67F6">
        <w:tc>
          <w:tcPr>
            <w:tcW w:w="4747" w:type="dxa"/>
            <w:shd w:val="clear" w:color="auto" w:fill="auto"/>
          </w:tcPr>
          <w:p w:rsidR="009A2F34" w:rsidRPr="006A5893" w:rsidRDefault="009A2F34" w:rsidP="009658F3">
            <w:pPr>
              <w:keepNext/>
              <w:tabs>
                <w:tab w:val="left" w:pos="2552"/>
              </w:tabs>
              <w:ind w:left="284" w:hanging="284"/>
              <w:jc w:val="both"/>
              <w:rPr>
                <w:rFonts w:ascii="Tahoma" w:hAnsi="Tahoma" w:cs="Tahoma"/>
              </w:rPr>
            </w:pPr>
            <w:r w:rsidRPr="006A5893">
              <w:rPr>
                <w:rFonts w:ascii="Tahoma" w:hAnsi="Tahoma" w:cs="Tahoma"/>
              </w:rPr>
              <w:t xml:space="preserve">E-mail za vročitev odločitve po 90. členu ZJN-3 </w:t>
            </w:r>
          </w:p>
          <w:p w:rsidR="009A2F34" w:rsidRPr="006A5893" w:rsidRDefault="009A2F34" w:rsidP="009658F3">
            <w:pPr>
              <w:keepNext/>
              <w:tabs>
                <w:tab w:val="left" w:pos="2552"/>
              </w:tabs>
              <w:ind w:left="284" w:hanging="284"/>
              <w:jc w:val="both"/>
              <w:rPr>
                <w:rFonts w:ascii="Tahoma" w:hAnsi="Tahoma" w:cs="Tahoma"/>
              </w:rPr>
            </w:pPr>
            <w:r w:rsidRPr="006A5893">
              <w:rPr>
                <w:rFonts w:ascii="Tahoma" w:hAnsi="Tahoma" w:cs="Tahoma"/>
              </w:rPr>
              <w:t>preko Portala javnih naročil:</w:t>
            </w:r>
          </w:p>
        </w:tc>
        <w:tc>
          <w:tcPr>
            <w:tcW w:w="4747" w:type="dxa"/>
            <w:shd w:val="clear" w:color="auto" w:fill="auto"/>
          </w:tcPr>
          <w:p w:rsidR="009A2F34" w:rsidRPr="006A5893" w:rsidRDefault="009A2F34" w:rsidP="009658F3">
            <w:pPr>
              <w:keepNext/>
              <w:tabs>
                <w:tab w:val="left" w:pos="2552"/>
              </w:tabs>
              <w:jc w:val="both"/>
              <w:rPr>
                <w:rFonts w:ascii="Tahoma" w:hAnsi="Tahoma" w:cs="Tahoma"/>
              </w:rPr>
            </w:pPr>
          </w:p>
        </w:tc>
      </w:tr>
    </w:tbl>
    <w:p w:rsidR="009A2F34" w:rsidRPr="006A5893" w:rsidRDefault="009A2F34" w:rsidP="009658F3">
      <w:pPr>
        <w:keepNext/>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9A2F34" w:rsidRPr="006A5893" w:rsidTr="009A67F6">
        <w:tc>
          <w:tcPr>
            <w:tcW w:w="2552" w:type="dxa"/>
            <w:tcBorders>
              <w:top w:val="nil"/>
              <w:left w:val="nil"/>
              <w:bottom w:val="nil"/>
              <w:right w:val="nil"/>
            </w:tcBorders>
            <w:vAlign w:val="bottom"/>
          </w:tcPr>
          <w:p w:rsidR="009A2F34" w:rsidRPr="006A5893" w:rsidRDefault="009A2F34" w:rsidP="009658F3">
            <w:pPr>
              <w:keepNext/>
              <w:tabs>
                <w:tab w:val="left" w:pos="567"/>
                <w:tab w:val="num" w:pos="851"/>
                <w:tab w:val="left" w:pos="993"/>
              </w:tabs>
              <w:jc w:val="both"/>
              <w:rPr>
                <w:rFonts w:ascii="Tahoma" w:hAnsi="Tahoma" w:cs="Tahoma"/>
                <w:sz w:val="24"/>
              </w:rPr>
            </w:pPr>
            <w:r w:rsidRPr="006A5893">
              <w:rPr>
                <w:rFonts w:ascii="Tahoma" w:hAnsi="Tahoma" w:cs="Tahoma"/>
              </w:rPr>
              <w:t>Transakcijski račun</w:t>
            </w:r>
          </w:p>
        </w:tc>
        <w:tc>
          <w:tcPr>
            <w:tcW w:w="7087" w:type="dxa"/>
            <w:tcBorders>
              <w:top w:val="nil"/>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9658F3">
            <w:pPr>
              <w:keepNext/>
              <w:tabs>
                <w:tab w:val="left" w:pos="567"/>
                <w:tab w:val="left" w:pos="993"/>
              </w:tabs>
              <w:jc w:val="both"/>
              <w:rPr>
                <w:rFonts w:ascii="Tahoma" w:hAnsi="Tahoma" w:cs="Tahoma"/>
              </w:rPr>
            </w:pPr>
            <w:r w:rsidRPr="006A5893">
              <w:rPr>
                <w:rFonts w:ascii="Tahoma" w:hAnsi="Tahoma" w:cs="Tahoma"/>
              </w:rPr>
              <w:t>Matična banka</w:t>
            </w:r>
          </w:p>
        </w:tc>
        <w:tc>
          <w:tcPr>
            <w:tcW w:w="7087" w:type="dxa"/>
            <w:tcBorders>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9658F3">
            <w:pPr>
              <w:pStyle w:val="BESEDILO"/>
              <w:keepNext/>
              <w:keepLines w:val="0"/>
              <w:widowControl/>
              <w:tabs>
                <w:tab w:val="clear" w:pos="2155"/>
                <w:tab w:val="left" w:pos="567"/>
                <w:tab w:val="left" w:pos="993"/>
              </w:tabs>
              <w:rPr>
                <w:rFonts w:ascii="Tahoma" w:hAnsi="Tahoma" w:cs="Tahoma"/>
                <w:kern w:val="0"/>
              </w:rPr>
            </w:pPr>
            <w:r w:rsidRPr="006A5893">
              <w:rPr>
                <w:rFonts w:ascii="Tahoma" w:hAnsi="Tahoma" w:cs="Tahoma"/>
                <w:kern w:val="0"/>
              </w:rPr>
              <w:t>ID številka za DDV</w:t>
            </w:r>
          </w:p>
        </w:tc>
        <w:tc>
          <w:tcPr>
            <w:tcW w:w="7087" w:type="dxa"/>
            <w:tcBorders>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9658F3">
            <w:pPr>
              <w:pStyle w:val="BESEDILO"/>
              <w:keepNext/>
              <w:keepLines w:val="0"/>
              <w:widowControl/>
              <w:tabs>
                <w:tab w:val="clear" w:pos="2155"/>
                <w:tab w:val="left" w:pos="567"/>
                <w:tab w:val="left" w:pos="993"/>
              </w:tabs>
              <w:rPr>
                <w:rFonts w:ascii="Tahoma" w:hAnsi="Tahoma" w:cs="Tahoma"/>
                <w:kern w:val="0"/>
              </w:rPr>
            </w:pPr>
            <w:r w:rsidRPr="006A5893">
              <w:rPr>
                <w:rFonts w:ascii="Tahoma" w:hAnsi="Tahoma" w:cs="Tahoma"/>
                <w:kern w:val="0"/>
              </w:rPr>
              <w:t>Finančni urad</w:t>
            </w:r>
          </w:p>
        </w:tc>
        <w:tc>
          <w:tcPr>
            <w:tcW w:w="7087" w:type="dxa"/>
            <w:tcBorders>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9658F3">
            <w:pPr>
              <w:keepNext/>
              <w:tabs>
                <w:tab w:val="left" w:pos="567"/>
                <w:tab w:val="left" w:pos="993"/>
              </w:tabs>
              <w:jc w:val="both"/>
              <w:rPr>
                <w:rFonts w:ascii="Tahoma" w:hAnsi="Tahoma" w:cs="Tahoma"/>
              </w:rPr>
            </w:pPr>
            <w:r w:rsidRPr="006A5893">
              <w:rPr>
                <w:rFonts w:ascii="Tahoma" w:hAnsi="Tahoma" w:cs="Tahoma"/>
              </w:rPr>
              <w:t>Matična številka</w:t>
            </w:r>
          </w:p>
        </w:tc>
        <w:tc>
          <w:tcPr>
            <w:tcW w:w="7087" w:type="dxa"/>
            <w:tcBorders>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bl>
    <w:p w:rsidR="009A2F34" w:rsidRPr="006A5893" w:rsidRDefault="009A2F34" w:rsidP="009658F3">
      <w:pPr>
        <w:keepNext/>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9A2F34" w:rsidRPr="006A5893" w:rsidTr="009A67F6">
        <w:tc>
          <w:tcPr>
            <w:tcW w:w="3420" w:type="dxa"/>
            <w:shd w:val="clear" w:color="auto" w:fill="auto"/>
          </w:tcPr>
          <w:p w:rsidR="009A2F34" w:rsidRPr="006A5893" w:rsidRDefault="009A2F34" w:rsidP="009658F3">
            <w:pPr>
              <w:keepNext/>
              <w:tabs>
                <w:tab w:val="left" w:pos="2835"/>
              </w:tabs>
              <w:jc w:val="both"/>
              <w:rPr>
                <w:rFonts w:ascii="Tahoma" w:hAnsi="Tahoma" w:cs="Tahoma"/>
              </w:rPr>
            </w:pPr>
          </w:p>
          <w:p w:rsidR="009A2F34" w:rsidRPr="006A5893" w:rsidRDefault="009A2F34" w:rsidP="009658F3">
            <w:pPr>
              <w:keepNext/>
              <w:tabs>
                <w:tab w:val="left" w:pos="2835"/>
              </w:tabs>
              <w:jc w:val="both"/>
              <w:rPr>
                <w:rFonts w:ascii="Tahoma" w:hAnsi="Tahoma" w:cs="Tahoma"/>
              </w:rPr>
            </w:pPr>
            <w:r w:rsidRPr="006A5893">
              <w:rPr>
                <w:rFonts w:ascii="Tahoma" w:hAnsi="Tahoma" w:cs="Tahoma"/>
              </w:rPr>
              <w:t>Ponudnik je MSP* (označi):</w:t>
            </w:r>
          </w:p>
        </w:tc>
        <w:tc>
          <w:tcPr>
            <w:tcW w:w="2950" w:type="dxa"/>
            <w:shd w:val="clear" w:color="auto" w:fill="auto"/>
          </w:tcPr>
          <w:p w:rsidR="009A2F34" w:rsidRPr="006A5893" w:rsidRDefault="009A2F34" w:rsidP="009658F3">
            <w:pPr>
              <w:keepNext/>
              <w:numPr>
                <w:ilvl w:val="0"/>
                <w:numId w:val="11"/>
              </w:numPr>
              <w:tabs>
                <w:tab w:val="left" w:pos="1008"/>
                <w:tab w:val="left" w:pos="3843"/>
              </w:tabs>
              <w:ind w:left="1717" w:hanging="1357"/>
              <w:jc w:val="both"/>
              <w:rPr>
                <w:rFonts w:ascii="Tahoma" w:hAnsi="Tahoma" w:cs="Tahoma"/>
              </w:rPr>
            </w:pPr>
            <w:r w:rsidRPr="006A5893">
              <w:rPr>
                <w:rFonts w:ascii="Tahoma" w:hAnsi="Tahoma" w:cs="Tahoma"/>
              </w:rPr>
              <w:t>Da</w:t>
            </w:r>
          </w:p>
        </w:tc>
        <w:tc>
          <w:tcPr>
            <w:tcW w:w="2950" w:type="dxa"/>
            <w:shd w:val="clear" w:color="auto" w:fill="auto"/>
          </w:tcPr>
          <w:p w:rsidR="009A2F34" w:rsidRPr="006A5893" w:rsidRDefault="009A2F34" w:rsidP="009658F3">
            <w:pPr>
              <w:keepNext/>
              <w:numPr>
                <w:ilvl w:val="0"/>
                <w:numId w:val="11"/>
              </w:numPr>
              <w:tabs>
                <w:tab w:val="left" w:pos="893"/>
              </w:tabs>
              <w:jc w:val="both"/>
              <w:rPr>
                <w:rFonts w:ascii="Tahoma" w:hAnsi="Tahoma" w:cs="Tahoma"/>
              </w:rPr>
            </w:pPr>
            <w:r w:rsidRPr="006A5893">
              <w:rPr>
                <w:rFonts w:ascii="Tahoma" w:hAnsi="Tahoma" w:cs="Tahoma"/>
              </w:rPr>
              <w:t xml:space="preserve">Ne </w:t>
            </w:r>
          </w:p>
        </w:tc>
      </w:tr>
    </w:tbl>
    <w:p w:rsidR="009A2F34" w:rsidRPr="006A5893" w:rsidRDefault="009A2F34" w:rsidP="009658F3">
      <w:pPr>
        <w:keepNext/>
        <w:tabs>
          <w:tab w:val="left" w:pos="2835"/>
        </w:tabs>
        <w:ind w:left="284"/>
        <w:jc w:val="both"/>
        <w:rPr>
          <w:rFonts w:ascii="Tahoma" w:hAnsi="Tahoma" w:cs="Tahoma"/>
          <w:sz w:val="18"/>
          <w:szCs w:val="18"/>
        </w:rPr>
      </w:pPr>
      <w:r w:rsidRPr="006A5893">
        <w:rPr>
          <w:rFonts w:ascii="Tahoma" w:hAnsi="Tahoma" w:cs="Tahoma"/>
          <w:sz w:val="18"/>
          <w:szCs w:val="18"/>
        </w:rPr>
        <w:t>*MSP: mikro, mala in srednje velika podjetja kot so opredeljena v Priporočilu Komisije 2003/361/ES.</w:t>
      </w:r>
    </w:p>
    <w:p w:rsidR="00586BB2" w:rsidRPr="006A5893" w:rsidRDefault="00586BB2" w:rsidP="009658F3">
      <w:pPr>
        <w:keepNext/>
        <w:tabs>
          <w:tab w:val="left" w:pos="2835"/>
        </w:tabs>
        <w:ind w:left="284"/>
        <w:jc w:val="both"/>
        <w:rPr>
          <w:rFonts w:ascii="Tahoma" w:hAnsi="Tahoma" w:cs="Tahoma"/>
          <w:sz w:val="18"/>
          <w:szCs w:val="18"/>
        </w:rPr>
      </w:pPr>
    </w:p>
    <w:p w:rsidR="00586BB2" w:rsidRPr="006A5893" w:rsidRDefault="00586BB2" w:rsidP="009658F3">
      <w:pPr>
        <w:keepNext/>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9A2F34" w:rsidRPr="006A5893" w:rsidTr="009A67F6">
        <w:trPr>
          <w:trHeight w:val="235"/>
        </w:trPr>
        <w:tc>
          <w:tcPr>
            <w:tcW w:w="3430" w:type="dxa"/>
            <w:tcBorders>
              <w:bottom w:val="single" w:sz="4" w:space="0" w:color="auto"/>
            </w:tcBorders>
          </w:tcPr>
          <w:p w:rsidR="009A2F34" w:rsidRPr="006A5893" w:rsidRDefault="009A2F34" w:rsidP="009658F3">
            <w:pPr>
              <w:keepNext/>
              <w:jc w:val="both"/>
              <w:rPr>
                <w:rFonts w:ascii="Tahoma" w:hAnsi="Tahoma" w:cs="Tahoma"/>
                <w:snapToGrid w:val="0"/>
                <w:color w:val="000000"/>
              </w:rPr>
            </w:pPr>
          </w:p>
          <w:p w:rsidR="009A2F34" w:rsidRPr="006A5893" w:rsidRDefault="009A2F34" w:rsidP="009658F3">
            <w:pPr>
              <w:keepNext/>
              <w:jc w:val="both"/>
              <w:rPr>
                <w:rFonts w:ascii="Tahoma" w:hAnsi="Tahoma" w:cs="Tahoma"/>
                <w:snapToGrid w:val="0"/>
                <w:color w:val="000000"/>
              </w:rPr>
            </w:pPr>
          </w:p>
        </w:tc>
        <w:tc>
          <w:tcPr>
            <w:tcW w:w="2574" w:type="dxa"/>
          </w:tcPr>
          <w:p w:rsidR="009A2F34" w:rsidRPr="006A5893" w:rsidRDefault="009A2F34" w:rsidP="009658F3">
            <w:pPr>
              <w:keepNext/>
              <w:jc w:val="center"/>
              <w:rPr>
                <w:rFonts w:ascii="Tahoma" w:hAnsi="Tahoma" w:cs="Tahoma"/>
                <w:snapToGrid w:val="0"/>
                <w:color w:val="000000"/>
              </w:rPr>
            </w:pPr>
          </w:p>
        </w:tc>
        <w:tc>
          <w:tcPr>
            <w:tcW w:w="3715" w:type="dxa"/>
            <w:tcBorders>
              <w:bottom w:val="single" w:sz="4" w:space="0" w:color="auto"/>
            </w:tcBorders>
          </w:tcPr>
          <w:p w:rsidR="009A2F34" w:rsidRPr="006A5893" w:rsidRDefault="009A2F34" w:rsidP="009658F3">
            <w:pPr>
              <w:keepNext/>
              <w:tabs>
                <w:tab w:val="left" w:pos="567"/>
                <w:tab w:val="num" w:pos="851"/>
                <w:tab w:val="left" w:pos="993"/>
              </w:tabs>
              <w:jc w:val="both"/>
              <w:rPr>
                <w:rFonts w:ascii="Tahoma" w:hAnsi="Tahoma" w:cs="Tahoma"/>
                <w:snapToGrid w:val="0"/>
                <w:color w:val="000000"/>
              </w:rPr>
            </w:pPr>
          </w:p>
        </w:tc>
      </w:tr>
      <w:tr w:rsidR="009A2F34" w:rsidRPr="006A5893" w:rsidTr="009A67F6">
        <w:trPr>
          <w:trHeight w:val="235"/>
        </w:trPr>
        <w:tc>
          <w:tcPr>
            <w:tcW w:w="3430" w:type="dxa"/>
            <w:tcBorders>
              <w:top w:val="single" w:sz="4" w:space="0" w:color="auto"/>
            </w:tcBorders>
          </w:tcPr>
          <w:p w:rsidR="009A2F34" w:rsidRPr="006A5893" w:rsidRDefault="009A2F34" w:rsidP="009658F3">
            <w:pPr>
              <w:keepNext/>
              <w:jc w:val="center"/>
              <w:rPr>
                <w:rFonts w:ascii="Tahoma" w:hAnsi="Tahoma" w:cs="Tahoma"/>
                <w:snapToGrid w:val="0"/>
                <w:color w:val="000000"/>
              </w:rPr>
            </w:pPr>
            <w:r w:rsidRPr="006A5893">
              <w:rPr>
                <w:rFonts w:ascii="Tahoma" w:hAnsi="Tahoma" w:cs="Tahoma"/>
                <w:snapToGrid w:val="0"/>
                <w:color w:val="000000"/>
              </w:rPr>
              <w:t>(kraj, datum)</w:t>
            </w:r>
          </w:p>
        </w:tc>
        <w:tc>
          <w:tcPr>
            <w:tcW w:w="2574" w:type="dxa"/>
          </w:tcPr>
          <w:p w:rsidR="009A2F34" w:rsidRPr="006A5893" w:rsidRDefault="009A2F34" w:rsidP="009658F3">
            <w:pPr>
              <w:keepNext/>
              <w:jc w:val="center"/>
              <w:rPr>
                <w:rFonts w:ascii="Tahoma" w:hAnsi="Tahoma" w:cs="Tahoma"/>
                <w:snapToGrid w:val="0"/>
                <w:color w:val="000000"/>
              </w:rPr>
            </w:pPr>
            <w:r w:rsidRPr="006A5893">
              <w:rPr>
                <w:rFonts w:ascii="Tahoma" w:hAnsi="Tahoma" w:cs="Tahoma"/>
                <w:snapToGrid w:val="0"/>
                <w:color w:val="000000"/>
              </w:rPr>
              <w:t>žig</w:t>
            </w:r>
          </w:p>
        </w:tc>
        <w:tc>
          <w:tcPr>
            <w:tcW w:w="3715" w:type="dxa"/>
            <w:tcBorders>
              <w:top w:val="single" w:sz="4" w:space="0" w:color="auto"/>
            </w:tcBorders>
          </w:tcPr>
          <w:p w:rsidR="009A2F34" w:rsidRPr="006A5893" w:rsidRDefault="009A2F34" w:rsidP="009658F3">
            <w:pPr>
              <w:keepNext/>
              <w:jc w:val="both"/>
              <w:rPr>
                <w:rFonts w:ascii="Tahoma" w:hAnsi="Tahoma" w:cs="Tahoma"/>
                <w:snapToGrid w:val="0"/>
                <w:color w:val="000000"/>
              </w:rPr>
            </w:pPr>
            <w:r w:rsidRPr="006A5893">
              <w:rPr>
                <w:rFonts w:ascii="Tahoma" w:hAnsi="Tahoma" w:cs="Tahoma"/>
                <w:snapToGrid w:val="0"/>
                <w:color w:val="000000"/>
              </w:rPr>
              <w:t>(Ime in priimek ter podpis ponudnika)</w:t>
            </w:r>
          </w:p>
        </w:tc>
      </w:tr>
    </w:tbl>
    <w:p w:rsidR="009A2F34" w:rsidRPr="006A5893" w:rsidRDefault="009A2F34" w:rsidP="009658F3">
      <w:pPr>
        <w:keepNext/>
        <w:tabs>
          <w:tab w:val="left" w:pos="2835"/>
        </w:tabs>
        <w:ind w:left="284" w:hanging="284"/>
        <w:jc w:val="both"/>
        <w:rPr>
          <w:rFonts w:ascii="Tahoma" w:hAnsi="Tahoma" w:cs="Tahoma"/>
        </w:rPr>
      </w:pPr>
    </w:p>
    <w:p w:rsidR="009A2F34" w:rsidRPr="006A5893" w:rsidRDefault="009A2F34" w:rsidP="009658F3">
      <w:pPr>
        <w:keepNext/>
        <w:tabs>
          <w:tab w:val="left" w:pos="567"/>
          <w:tab w:val="num" w:pos="851"/>
          <w:tab w:val="left" w:pos="993"/>
        </w:tabs>
        <w:jc w:val="both"/>
        <w:rPr>
          <w:rFonts w:ascii="Tahoma" w:hAnsi="Tahoma" w:cs="Tahoma"/>
          <w:b/>
          <w:i/>
          <w:sz w:val="18"/>
          <w:szCs w:val="18"/>
        </w:rPr>
      </w:pPr>
    </w:p>
    <w:p w:rsidR="009A2F34" w:rsidRPr="006A5893" w:rsidRDefault="009A2F34" w:rsidP="009658F3">
      <w:pPr>
        <w:keepNext/>
        <w:tabs>
          <w:tab w:val="left" w:pos="567"/>
          <w:tab w:val="num" w:pos="851"/>
          <w:tab w:val="left" w:pos="993"/>
        </w:tabs>
        <w:jc w:val="both"/>
        <w:rPr>
          <w:rFonts w:ascii="Tahoma" w:hAnsi="Tahoma" w:cs="Tahoma"/>
          <w:b/>
          <w:i/>
          <w:sz w:val="18"/>
          <w:szCs w:val="18"/>
        </w:rPr>
      </w:pPr>
    </w:p>
    <w:p w:rsidR="009A2F34" w:rsidRPr="006A5893" w:rsidRDefault="009A2F34" w:rsidP="009658F3">
      <w:pPr>
        <w:keepNext/>
        <w:tabs>
          <w:tab w:val="left" w:pos="567"/>
          <w:tab w:val="num" w:pos="851"/>
          <w:tab w:val="left" w:pos="993"/>
        </w:tabs>
        <w:jc w:val="both"/>
        <w:rPr>
          <w:rFonts w:ascii="Tahoma" w:hAnsi="Tahoma" w:cs="Tahoma"/>
          <w:b/>
          <w:i/>
          <w:sz w:val="10"/>
          <w:szCs w:val="18"/>
        </w:rPr>
      </w:pPr>
    </w:p>
    <w:p w:rsidR="00586BB2" w:rsidRPr="006A5893" w:rsidRDefault="00586BB2" w:rsidP="009658F3">
      <w:pPr>
        <w:keepNext/>
        <w:tabs>
          <w:tab w:val="left" w:pos="567"/>
          <w:tab w:val="num" w:pos="851"/>
          <w:tab w:val="left" w:pos="993"/>
        </w:tabs>
        <w:jc w:val="both"/>
        <w:rPr>
          <w:rFonts w:ascii="Tahoma" w:hAnsi="Tahoma" w:cs="Tahoma"/>
          <w:i/>
          <w:sz w:val="14"/>
          <w:szCs w:val="18"/>
        </w:rPr>
      </w:pPr>
      <w:r w:rsidRPr="006A5893">
        <w:rPr>
          <w:rFonts w:ascii="Tahoma" w:hAnsi="Tahoma" w:cs="Tahoma"/>
          <w:b/>
          <w:i/>
          <w:sz w:val="14"/>
          <w:szCs w:val="18"/>
        </w:rPr>
        <w:t xml:space="preserve">Navodilo: </w:t>
      </w:r>
      <w:r w:rsidRPr="006A5893">
        <w:rPr>
          <w:rFonts w:ascii="Tahoma" w:hAnsi="Tahoma" w:cs="Tahoma"/>
          <w:i/>
          <w:sz w:val="14"/>
          <w:szCs w:val="18"/>
        </w:rPr>
        <w:t>V primeru, da odda več ponudnikov skupno ponudbo, morajo razmnožen obrazec priloge 1 izpolniti vsi ponudniki – partnerji.</w:t>
      </w:r>
    </w:p>
    <w:p w:rsidR="00586BB2" w:rsidRPr="006A5893" w:rsidRDefault="00586BB2" w:rsidP="009658F3">
      <w:pPr>
        <w:keepNext/>
        <w:tabs>
          <w:tab w:val="left" w:pos="567"/>
          <w:tab w:val="num" w:pos="851"/>
          <w:tab w:val="left" w:pos="993"/>
        </w:tabs>
        <w:jc w:val="both"/>
        <w:rPr>
          <w:rFonts w:ascii="Tahoma" w:hAnsi="Tahoma" w:cs="Tahoma"/>
          <w:b/>
          <w:i/>
          <w:sz w:val="10"/>
          <w:szCs w:val="18"/>
          <w:u w:val="single"/>
        </w:rPr>
      </w:pPr>
    </w:p>
    <w:p w:rsidR="00586BB2" w:rsidRPr="006A5893" w:rsidRDefault="00586BB2" w:rsidP="009658F3">
      <w:pPr>
        <w:keepNext/>
        <w:tabs>
          <w:tab w:val="left" w:pos="567"/>
          <w:tab w:val="num" w:pos="851"/>
          <w:tab w:val="left" w:pos="993"/>
        </w:tabs>
        <w:jc w:val="both"/>
        <w:rPr>
          <w:rFonts w:ascii="Tahoma" w:hAnsi="Tahoma" w:cs="Tahoma"/>
          <w:b/>
          <w:i/>
          <w:sz w:val="14"/>
          <w:szCs w:val="18"/>
          <w:u w:val="single"/>
        </w:rPr>
      </w:pPr>
      <w:r w:rsidRPr="006A5893">
        <w:rPr>
          <w:rFonts w:ascii="Tahoma" w:hAnsi="Tahoma" w:cs="Tahoma"/>
          <w:i/>
          <w:iCs/>
          <w:sz w:val="14"/>
          <w:szCs w:val="18"/>
        </w:rPr>
        <w:t xml:space="preserve">Ponudnik </w:t>
      </w:r>
      <w:r w:rsidRPr="006A5893">
        <w:rPr>
          <w:rFonts w:ascii="Tahoma" w:hAnsi="Tahoma" w:cs="Tahoma"/>
          <w:i/>
          <w:iCs/>
          <w:sz w:val="14"/>
          <w:szCs w:val="18"/>
          <w:u w:val="single"/>
        </w:rPr>
        <w:t>obrazec</w:t>
      </w:r>
      <w:r w:rsidRPr="006A5893">
        <w:rPr>
          <w:rFonts w:ascii="Tahoma" w:hAnsi="Tahoma" w:cs="Tahoma"/>
          <w:b/>
          <w:i/>
          <w:iCs/>
          <w:sz w:val="14"/>
          <w:szCs w:val="18"/>
        </w:rPr>
        <w:t xml:space="preserve"> </w:t>
      </w:r>
      <w:r w:rsidRPr="006A5893">
        <w:rPr>
          <w:rFonts w:ascii="Tahoma" w:hAnsi="Tahoma" w:cs="Tahoma"/>
          <w:i/>
          <w:iCs/>
          <w:sz w:val="14"/>
          <w:szCs w:val="18"/>
        </w:rPr>
        <w:t>v okviru sistema e-JN</w:t>
      </w:r>
      <w:r w:rsidRPr="006A5893">
        <w:rPr>
          <w:rFonts w:ascii="Tahoma" w:hAnsi="Tahoma" w:cs="Tahoma"/>
          <w:b/>
          <w:i/>
          <w:iCs/>
          <w:sz w:val="14"/>
          <w:szCs w:val="18"/>
        </w:rPr>
        <w:t xml:space="preserve"> </w:t>
      </w:r>
      <w:r w:rsidRPr="006A5893">
        <w:rPr>
          <w:rFonts w:ascii="Tahoma" w:hAnsi="Tahoma" w:cs="Tahoma"/>
          <w:b/>
          <w:i/>
          <w:iCs/>
          <w:sz w:val="14"/>
          <w:szCs w:val="18"/>
          <w:u w:val="single"/>
        </w:rPr>
        <w:t>naloži v razdelek »Drugi dokumenti«!!!</w:t>
      </w:r>
    </w:p>
    <w:p w:rsidR="00586BB2" w:rsidRPr="006A5893" w:rsidRDefault="00586BB2" w:rsidP="009658F3">
      <w:pPr>
        <w:keepNext/>
        <w:tabs>
          <w:tab w:val="left" w:pos="567"/>
          <w:tab w:val="num" w:pos="851"/>
          <w:tab w:val="left" w:pos="993"/>
        </w:tabs>
        <w:jc w:val="both"/>
        <w:rPr>
          <w:rFonts w:ascii="Tahoma" w:hAnsi="Tahoma" w:cs="Tahoma"/>
          <w:i/>
          <w:sz w:val="10"/>
          <w:szCs w:val="18"/>
        </w:rPr>
      </w:pPr>
    </w:p>
    <w:p w:rsidR="000A74F6" w:rsidRPr="006A5893" w:rsidRDefault="00586BB2" w:rsidP="009658F3">
      <w:pPr>
        <w:keepNext/>
        <w:tabs>
          <w:tab w:val="left" w:pos="567"/>
          <w:tab w:val="num" w:pos="851"/>
          <w:tab w:val="left" w:pos="993"/>
        </w:tabs>
        <w:jc w:val="both"/>
        <w:rPr>
          <w:rFonts w:ascii="Tahoma" w:hAnsi="Tahoma" w:cs="Tahoma"/>
          <w:b/>
          <w:i/>
          <w:sz w:val="18"/>
          <w:szCs w:val="18"/>
        </w:rPr>
      </w:pPr>
      <w:r w:rsidRPr="006A5893">
        <w:rPr>
          <w:rFonts w:ascii="Tahoma" w:hAnsi="Tahoma" w:cs="Tahoma"/>
          <w:b/>
          <w:i/>
          <w:sz w:val="14"/>
          <w:szCs w:val="18"/>
        </w:rPr>
        <w:t>Opomba:</w:t>
      </w:r>
      <w:r w:rsidRPr="006A5893">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rsidR="000A74F6" w:rsidRPr="006A5893" w:rsidRDefault="000A74F6" w:rsidP="009658F3">
      <w:pPr>
        <w:keepNext/>
        <w:tabs>
          <w:tab w:val="left" w:pos="567"/>
          <w:tab w:val="num" w:pos="851"/>
          <w:tab w:val="left" w:pos="993"/>
        </w:tabs>
        <w:jc w:val="both"/>
        <w:rPr>
          <w:sz w:val="14"/>
        </w:rPr>
      </w:pPr>
    </w:p>
    <w:p w:rsidR="00AE4E77" w:rsidRPr="006A5893" w:rsidRDefault="00AE4E77" w:rsidP="009658F3">
      <w:pPr>
        <w:keepNext/>
        <w:rPr>
          <w:sz w:val="16"/>
        </w:rPr>
      </w:pPr>
      <w:r w:rsidRPr="006A5893">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rsidTr="00B94F9A">
        <w:tc>
          <w:tcPr>
            <w:tcW w:w="741" w:type="dxa"/>
            <w:tcBorders>
              <w:right w:val="nil"/>
            </w:tcBorders>
            <w:vAlign w:val="center"/>
          </w:tcPr>
          <w:p w:rsidR="007C70A1" w:rsidRPr="006A5893" w:rsidRDefault="0098602E" w:rsidP="00B94F9A">
            <w:pPr>
              <w:keepNext/>
              <w:rPr>
                <w:rFonts w:ascii="Tahoma" w:hAnsi="Tahoma" w:cs="Tahoma"/>
              </w:rPr>
            </w:pPr>
            <w:r w:rsidRPr="006A5893">
              <w:rPr>
                <w:rFonts w:ascii="Tahoma" w:hAnsi="Tahoma" w:cs="Tahoma"/>
              </w:rPr>
              <w:lastRenderedPageBreak/>
              <w:br w:type="page"/>
            </w:r>
          </w:p>
        </w:tc>
        <w:tc>
          <w:tcPr>
            <w:tcW w:w="7623" w:type="dxa"/>
            <w:tcBorders>
              <w:left w:val="nil"/>
            </w:tcBorders>
            <w:vAlign w:val="center"/>
          </w:tcPr>
          <w:p w:rsidR="007C70A1" w:rsidRPr="006A5893" w:rsidRDefault="007C70A1" w:rsidP="00B94F9A">
            <w:pPr>
              <w:keepNext/>
              <w:rPr>
                <w:rFonts w:ascii="Tahoma" w:hAnsi="Tahoma" w:cs="Tahoma"/>
              </w:rPr>
            </w:pPr>
            <w:r w:rsidRPr="006A5893">
              <w:rPr>
                <w:rFonts w:ascii="Tahoma" w:hAnsi="Tahoma" w:cs="Tahoma"/>
              </w:rPr>
              <w:t xml:space="preserve">PONUDBA </w:t>
            </w:r>
          </w:p>
        </w:tc>
        <w:tc>
          <w:tcPr>
            <w:tcW w:w="850" w:type="dxa"/>
            <w:tcBorders>
              <w:right w:val="nil"/>
            </w:tcBorders>
          </w:tcPr>
          <w:p w:rsidR="007C70A1" w:rsidRPr="006A5893" w:rsidRDefault="007C70A1" w:rsidP="00B94F9A">
            <w:pPr>
              <w:keepNext/>
              <w:rPr>
                <w:rFonts w:ascii="Tahoma" w:hAnsi="Tahoma" w:cs="Tahoma"/>
                <w:b/>
              </w:rPr>
            </w:pPr>
            <w:r w:rsidRPr="006A5893">
              <w:rPr>
                <w:rFonts w:ascii="Tahoma" w:hAnsi="Tahoma" w:cs="Tahoma"/>
                <w:b/>
                <w:i/>
              </w:rPr>
              <w:t xml:space="preserve">priloga </w:t>
            </w:r>
          </w:p>
        </w:tc>
        <w:tc>
          <w:tcPr>
            <w:tcW w:w="426" w:type="dxa"/>
            <w:tcBorders>
              <w:left w:val="nil"/>
            </w:tcBorders>
            <w:vAlign w:val="center"/>
          </w:tcPr>
          <w:p w:rsidR="007C70A1" w:rsidRPr="006A5893" w:rsidRDefault="007C70A1" w:rsidP="00B94F9A">
            <w:pPr>
              <w:keepNext/>
              <w:rPr>
                <w:rFonts w:ascii="Tahoma" w:hAnsi="Tahoma" w:cs="Tahoma"/>
                <w:b/>
                <w:i/>
              </w:rPr>
            </w:pPr>
            <w:r w:rsidRPr="006A5893">
              <w:rPr>
                <w:rFonts w:ascii="Tahoma" w:hAnsi="Tahoma" w:cs="Tahoma"/>
                <w:b/>
                <w:i/>
              </w:rPr>
              <w:t>2</w:t>
            </w:r>
          </w:p>
        </w:tc>
      </w:tr>
    </w:tbl>
    <w:p w:rsidR="009658F3" w:rsidRPr="006A5893" w:rsidRDefault="009658F3" w:rsidP="009658F3">
      <w:pPr>
        <w:keepNext/>
        <w:jc w:val="both"/>
        <w:rPr>
          <w:rFonts w:ascii="Tahoma" w:hAnsi="Tahoma" w:cs="Tahoma"/>
          <w:b/>
          <w:sz w:val="28"/>
        </w:rPr>
      </w:pPr>
    </w:p>
    <w:p w:rsidR="009658F3" w:rsidRPr="006A5893" w:rsidRDefault="009658F3" w:rsidP="009658F3">
      <w:pPr>
        <w:keepNext/>
        <w:jc w:val="both"/>
        <w:rPr>
          <w:rFonts w:ascii="Tahoma" w:hAnsi="Tahoma" w:cs="Tahoma"/>
          <w:b/>
        </w:rPr>
      </w:pPr>
      <w:r w:rsidRPr="006A5893">
        <w:rPr>
          <w:rFonts w:ascii="Tahoma" w:hAnsi="Tahoma" w:cs="Tahoma"/>
        </w:rPr>
        <w:t xml:space="preserve">JAVNO NAROČILO: </w:t>
      </w:r>
      <w:r w:rsidRPr="006A5893">
        <w:rPr>
          <w:rFonts w:ascii="Tahoma" w:hAnsi="Tahoma" w:cs="Tahoma"/>
          <w:b/>
        </w:rPr>
        <w:t xml:space="preserve"> ŽALE-16/18 – »Dobava peska, substrata, lubja, glinopora</w:t>
      </w:r>
    </w:p>
    <w:p w:rsidR="009658F3" w:rsidRPr="006A5893" w:rsidRDefault="009658F3" w:rsidP="009658F3">
      <w:pPr>
        <w:keepNext/>
        <w:jc w:val="both"/>
        <w:rPr>
          <w:rFonts w:ascii="Tahoma" w:hAnsi="Tahoma" w:cs="Tahoma"/>
          <w:b/>
          <w:sz w:val="28"/>
        </w:rPr>
      </w:pPr>
    </w:p>
    <w:p w:rsidR="009658F3" w:rsidRPr="006A5893" w:rsidRDefault="009658F3" w:rsidP="009658F3">
      <w:pPr>
        <w:keepNext/>
        <w:spacing w:line="360" w:lineRule="auto"/>
        <w:rPr>
          <w:rFonts w:ascii="Tahoma" w:hAnsi="Tahoma" w:cs="Tahoma"/>
        </w:rPr>
      </w:pPr>
      <w:r w:rsidRPr="006A5893">
        <w:rPr>
          <w:rFonts w:ascii="Tahoma" w:hAnsi="Tahoma" w:cs="Tahoma"/>
        </w:rPr>
        <w:t>PONUDNIK: ___________________________________________________________________________</w:t>
      </w:r>
    </w:p>
    <w:p w:rsidR="009658F3" w:rsidRPr="006A5893" w:rsidRDefault="009658F3" w:rsidP="009658F3">
      <w:pPr>
        <w:keepNext/>
        <w:spacing w:line="360" w:lineRule="auto"/>
        <w:ind w:left="708" w:firstLine="426"/>
        <w:jc w:val="both"/>
        <w:rPr>
          <w:rFonts w:ascii="Tahoma" w:hAnsi="Tahoma" w:cs="Tahoma"/>
          <w:b/>
        </w:rPr>
      </w:pPr>
      <w:r w:rsidRPr="006A5893">
        <w:rPr>
          <w:rFonts w:ascii="Tahoma" w:hAnsi="Tahoma" w:cs="Tahoma"/>
        </w:rPr>
        <w:t>___________________________________________________________________________</w:t>
      </w:r>
    </w:p>
    <w:p w:rsidR="009658F3" w:rsidRPr="006A5893" w:rsidRDefault="009658F3" w:rsidP="009658F3">
      <w:pPr>
        <w:keepNext/>
        <w:jc w:val="both"/>
        <w:rPr>
          <w:rFonts w:ascii="Tahoma" w:hAnsi="Tahoma" w:cs="Tahoma"/>
          <w:b/>
          <w:sz w:val="24"/>
          <w:szCs w:val="16"/>
        </w:rPr>
      </w:pPr>
    </w:p>
    <w:p w:rsidR="00B94F9A" w:rsidRPr="006A5893" w:rsidRDefault="00B94F9A" w:rsidP="009658F3">
      <w:pPr>
        <w:keepNext/>
        <w:jc w:val="both"/>
        <w:rPr>
          <w:rFonts w:ascii="Tahoma" w:hAnsi="Tahoma" w:cs="Tahoma"/>
          <w:b/>
          <w:szCs w:val="16"/>
        </w:rPr>
      </w:pPr>
      <w:r w:rsidRPr="006A5893">
        <w:rPr>
          <w:rFonts w:ascii="Tahoma" w:hAnsi="Tahoma" w:cs="Tahoma"/>
        </w:rPr>
        <w:t>PONUDBA ŠT. ______________________</w:t>
      </w:r>
    </w:p>
    <w:p w:rsidR="00190A60" w:rsidRPr="006A5893" w:rsidRDefault="00190A60" w:rsidP="009658F3">
      <w:pPr>
        <w:keepNext/>
        <w:jc w:val="both"/>
        <w:rPr>
          <w:rFonts w:ascii="Tahoma" w:hAnsi="Tahoma" w:cs="Tahoma"/>
          <w:sz w:val="24"/>
          <w:szCs w:val="16"/>
        </w:rPr>
      </w:pPr>
    </w:p>
    <w:p w:rsidR="00B94F9A" w:rsidRPr="006A5893" w:rsidRDefault="00B94F9A" w:rsidP="009658F3">
      <w:pPr>
        <w:keepNext/>
        <w:jc w:val="both"/>
        <w:rPr>
          <w:rFonts w:ascii="Tahoma" w:hAnsi="Tahoma" w:cs="Tahoma"/>
          <w:sz w:val="24"/>
          <w:szCs w:val="16"/>
        </w:rPr>
      </w:pPr>
    </w:p>
    <w:p w:rsidR="007D4203" w:rsidRPr="006A5893" w:rsidRDefault="007D4203" w:rsidP="009658F3">
      <w:pPr>
        <w:keepNext/>
        <w:ind w:left="1080" w:hanging="1080"/>
        <w:jc w:val="both"/>
        <w:rPr>
          <w:rFonts w:ascii="Tahoma" w:hAnsi="Tahoma" w:cs="Tahoma"/>
          <w:b/>
        </w:rPr>
      </w:pPr>
      <w:r w:rsidRPr="006A5893">
        <w:rPr>
          <w:rFonts w:ascii="Tahoma" w:hAnsi="Tahoma" w:cs="Tahoma"/>
        </w:rPr>
        <w:t>Ponudbo oddajamo (označi):</w:t>
      </w:r>
      <w:r w:rsidRPr="006A589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6A5893" w:rsidTr="00EC5491">
        <w:tc>
          <w:tcPr>
            <w:tcW w:w="1688" w:type="dxa"/>
          </w:tcPr>
          <w:p w:rsidR="007D4203" w:rsidRPr="006A5893" w:rsidRDefault="007D4203" w:rsidP="009658F3">
            <w:pPr>
              <w:keepNext/>
              <w:numPr>
                <w:ilvl w:val="0"/>
                <w:numId w:val="6"/>
              </w:numPr>
              <w:ind w:left="318" w:hanging="426"/>
              <w:jc w:val="both"/>
              <w:rPr>
                <w:rFonts w:ascii="Tahoma" w:hAnsi="Tahoma" w:cs="Tahoma"/>
                <w:b/>
                <w:sz w:val="16"/>
                <w:szCs w:val="18"/>
              </w:rPr>
            </w:pPr>
            <w:r w:rsidRPr="006A5893">
              <w:rPr>
                <w:rFonts w:ascii="Tahoma" w:hAnsi="Tahoma" w:cs="Tahoma"/>
                <w:sz w:val="16"/>
                <w:szCs w:val="18"/>
              </w:rPr>
              <w:t>samostojno</w:t>
            </w:r>
          </w:p>
        </w:tc>
        <w:tc>
          <w:tcPr>
            <w:tcW w:w="2507" w:type="dxa"/>
          </w:tcPr>
          <w:p w:rsidR="007D4203" w:rsidRPr="006A5893" w:rsidRDefault="007D4203" w:rsidP="009658F3">
            <w:pPr>
              <w:keepNext/>
              <w:numPr>
                <w:ilvl w:val="0"/>
                <w:numId w:val="6"/>
              </w:numPr>
              <w:ind w:left="601" w:hanging="425"/>
              <w:jc w:val="both"/>
              <w:rPr>
                <w:rFonts w:ascii="Tahoma" w:hAnsi="Tahoma" w:cs="Tahoma"/>
                <w:b/>
                <w:sz w:val="16"/>
                <w:szCs w:val="18"/>
              </w:rPr>
            </w:pPr>
            <w:r w:rsidRPr="006A5893">
              <w:rPr>
                <w:rFonts w:ascii="Tahoma" w:hAnsi="Tahoma" w:cs="Tahoma"/>
                <w:sz w:val="16"/>
                <w:szCs w:val="18"/>
              </w:rPr>
              <w:t>skupna ponudba</w:t>
            </w:r>
          </w:p>
        </w:tc>
        <w:tc>
          <w:tcPr>
            <w:tcW w:w="2184" w:type="dxa"/>
          </w:tcPr>
          <w:p w:rsidR="007D4203" w:rsidRPr="006A5893" w:rsidRDefault="007D4203" w:rsidP="009658F3">
            <w:pPr>
              <w:keepNext/>
              <w:numPr>
                <w:ilvl w:val="0"/>
                <w:numId w:val="6"/>
              </w:numPr>
              <w:ind w:left="601" w:hanging="426"/>
              <w:jc w:val="both"/>
              <w:rPr>
                <w:rFonts w:ascii="Tahoma" w:hAnsi="Tahoma" w:cs="Tahoma"/>
                <w:b/>
                <w:sz w:val="16"/>
                <w:szCs w:val="18"/>
              </w:rPr>
            </w:pPr>
            <w:r w:rsidRPr="006A5893">
              <w:rPr>
                <w:rFonts w:ascii="Tahoma" w:hAnsi="Tahoma" w:cs="Tahoma"/>
                <w:sz w:val="16"/>
                <w:szCs w:val="18"/>
              </w:rPr>
              <w:t>s podizvajalci</w:t>
            </w:r>
          </w:p>
        </w:tc>
        <w:tc>
          <w:tcPr>
            <w:tcW w:w="2605" w:type="dxa"/>
          </w:tcPr>
          <w:p w:rsidR="007D4203" w:rsidRPr="006A5893" w:rsidRDefault="007D4203" w:rsidP="009658F3">
            <w:pPr>
              <w:keepNext/>
              <w:numPr>
                <w:ilvl w:val="0"/>
                <w:numId w:val="6"/>
              </w:numPr>
              <w:ind w:left="601" w:hanging="426"/>
              <w:jc w:val="both"/>
              <w:rPr>
                <w:rFonts w:ascii="Tahoma" w:hAnsi="Tahoma" w:cs="Tahoma"/>
                <w:sz w:val="16"/>
                <w:szCs w:val="18"/>
              </w:rPr>
            </w:pPr>
            <w:r w:rsidRPr="006A5893">
              <w:rPr>
                <w:rFonts w:ascii="Tahoma" w:hAnsi="Tahoma" w:cs="Tahoma"/>
                <w:sz w:val="16"/>
                <w:szCs w:val="18"/>
              </w:rPr>
              <w:t>Uporaba zmogljivosti drugih subjektov</w:t>
            </w:r>
          </w:p>
        </w:tc>
      </w:tr>
    </w:tbl>
    <w:p w:rsidR="00B7500F" w:rsidRPr="006A5893" w:rsidRDefault="00B7500F" w:rsidP="009658F3">
      <w:pPr>
        <w:keepNext/>
        <w:jc w:val="both"/>
        <w:rPr>
          <w:rFonts w:ascii="Tahoma" w:hAnsi="Tahoma" w:cs="Tahoma"/>
          <w:sz w:val="22"/>
          <w:szCs w:val="16"/>
        </w:rPr>
      </w:pPr>
    </w:p>
    <w:p w:rsidR="00AE4E77" w:rsidRPr="006A5893" w:rsidRDefault="00AE4E77" w:rsidP="009658F3">
      <w:pPr>
        <w:keepNext/>
        <w:jc w:val="both"/>
        <w:rPr>
          <w:rFonts w:ascii="Tahoma" w:hAnsi="Tahoma" w:cs="Tahoma"/>
          <w:sz w:val="22"/>
          <w:szCs w:val="16"/>
        </w:rPr>
      </w:pPr>
    </w:p>
    <w:p w:rsidR="0008548A" w:rsidRPr="006A5893" w:rsidRDefault="00B7500F" w:rsidP="009658F3">
      <w:pPr>
        <w:keepNext/>
        <w:numPr>
          <w:ilvl w:val="0"/>
          <w:numId w:val="5"/>
        </w:numPr>
        <w:tabs>
          <w:tab w:val="clear" w:pos="720"/>
        </w:tabs>
        <w:spacing w:after="60"/>
        <w:ind w:left="425" w:hanging="357"/>
        <w:rPr>
          <w:rFonts w:ascii="Tahoma" w:hAnsi="Tahoma" w:cs="Tahoma"/>
          <w:b/>
          <w:sz w:val="22"/>
          <w:szCs w:val="22"/>
        </w:rPr>
      </w:pPr>
      <w:r w:rsidRPr="006A5893">
        <w:rPr>
          <w:rFonts w:ascii="Tahoma" w:hAnsi="Tahoma" w:cs="Tahoma"/>
          <w:b/>
          <w:sz w:val="22"/>
          <w:szCs w:val="22"/>
        </w:rPr>
        <w:t>PONUDBENA VREDNOST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7D4203" w:rsidRPr="006A5893" w:rsidTr="00190A60">
        <w:tc>
          <w:tcPr>
            <w:tcW w:w="5954" w:type="dxa"/>
            <w:tcBorders>
              <w:top w:val="nil"/>
              <w:left w:val="nil"/>
              <w:bottom w:val="nil"/>
              <w:right w:val="nil"/>
            </w:tcBorders>
            <w:shd w:val="clear" w:color="auto" w:fill="auto"/>
          </w:tcPr>
          <w:p w:rsidR="007D4203" w:rsidRPr="006A5893" w:rsidRDefault="007D4203" w:rsidP="009658F3">
            <w:pPr>
              <w:keepNext/>
              <w:rPr>
                <w:rFonts w:ascii="Tahoma" w:hAnsi="Tahoma" w:cs="Tahoma"/>
                <w:b/>
              </w:rPr>
            </w:pPr>
          </w:p>
          <w:p w:rsidR="007D4203" w:rsidRPr="006A5893" w:rsidRDefault="007D4203" w:rsidP="009658F3">
            <w:pPr>
              <w:keepNext/>
              <w:rPr>
                <w:rFonts w:ascii="Tahoma" w:hAnsi="Tahoma" w:cs="Tahoma"/>
                <w:b/>
              </w:rPr>
            </w:pPr>
            <w:r w:rsidRPr="006A5893">
              <w:rPr>
                <w:rFonts w:ascii="Tahoma" w:hAnsi="Tahoma" w:cs="Tahoma"/>
                <w:b/>
              </w:rPr>
              <w:t xml:space="preserve">Skupna ponudbena vrednost v EUR brez DDV </w:t>
            </w:r>
          </w:p>
        </w:tc>
        <w:tc>
          <w:tcPr>
            <w:tcW w:w="3544" w:type="dxa"/>
            <w:tcBorders>
              <w:top w:val="nil"/>
              <w:left w:val="nil"/>
              <w:right w:val="nil"/>
            </w:tcBorders>
            <w:shd w:val="clear" w:color="auto" w:fill="auto"/>
          </w:tcPr>
          <w:p w:rsidR="007D4203" w:rsidRPr="006A5893" w:rsidRDefault="007D4203" w:rsidP="00B94F9A">
            <w:pPr>
              <w:keepNext/>
              <w:jc w:val="center"/>
              <w:rPr>
                <w:rFonts w:ascii="Tahoma" w:hAnsi="Tahoma" w:cs="Tahoma"/>
                <w:b/>
              </w:rPr>
            </w:pPr>
          </w:p>
        </w:tc>
      </w:tr>
      <w:tr w:rsidR="007D4203" w:rsidRPr="006A5893" w:rsidTr="00EC5491">
        <w:tc>
          <w:tcPr>
            <w:tcW w:w="5954" w:type="dxa"/>
            <w:tcBorders>
              <w:top w:val="nil"/>
              <w:left w:val="nil"/>
              <w:bottom w:val="nil"/>
              <w:right w:val="nil"/>
            </w:tcBorders>
            <w:shd w:val="clear" w:color="auto" w:fill="auto"/>
          </w:tcPr>
          <w:p w:rsidR="007D4203" w:rsidRPr="006A5893" w:rsidRDefault="007D4203" w:rsidP="009658F3">
            <w:pPr>
              <w:keepNext/>
              <w:spacing w:line="276" w:lineRule="auto"/>
              <w:jc w:val="both"/>
              <w:rPr>
                <w:rFonts w:ascii="Tahoma" w:hAnsi="Tahoma" w:cs="Tahoma"/>
              </w:rPr>
            </w:pPr>
          </w:p>
          <w:p w:rsidR="007D4203" w:rsidRPr="006A5893" w:rsidRDefault="007D4203" w:rsidP="009658F3">
            <w:pPr>
              <w:keepNext/>
              <w:spacing w:line="276" w:lineRule="auto"/>
              <w:jc w:val="both"/>
              <w:rPr>
                <w:rFonts w:ascii="Tahoma" w:hAnsi="Tahoma" w:cs="Tahoma"/>
              </w:rPr>
            </w:pPr>
            <w:r w:rsidRPr="006A5893">
              <w:rPr>
                <w:rFonts w:ascii="Tahoma" w:hAnsi="Tahoma" w:cs="Tahoma"/>
              </w:rPr>
              <w:t xml:space="preserve">Informativni izračun DDV </w:t>
            </w:r>
          </w:p>
        </w:tc>
        <w:tc>
          <w:tcPr>
            <w:tcW w:w="3544" w:type="dxa"/>
            <w:tcBorders>
              <w:left w:val="nil"/>
              <w:right w:val="nil"/>
            </w:tcBorders>
            <w:shd w:val="clear" w:color="auto" w:fill="auto"/>
            <w:vAlign w:val="center"/>
          </w:tcPr>
          <w:p w:rsidR="007D4203" w:rsidRPr="006A5893" w:rsidRDefault="007D4203" w:rsidP="009658F3">
            <w:pPr>
              <w:keepNext/>
              <w:spacing w:line="276" w:lineRule="auto"/>
              <w:jc w:val="center"/>
              <w:rPr>
                <w:rFonts w:ascii="Tahoma" w:hAnsi="Tahoma" w:cs="Tahoma"/>
              </w:rPr>
            </w:pPr>
          </w:p>
        </w:tc>
      </w:tr>
      <w:tr w:rsidR="007D4203" w:rsidRPr="006A5893" w:rsidTr="00EC5491">
        <w:tc>
          <w:tcPr>
            <w:tcW w:w="5954" w:type="dxa"/>
            <w:tcBorders>
              <w:top w:val="nil"/>
              <w:left w:val="nil"/>
              <w:bottom w:val="nil"/>
              <w:right w:val="nil"/>
            </w:tcBorders>
            <w:shd w:val="clear" w:color="auto" w:fill="auto"/>
          </w:tcPr>
          <w:p w:rsidR="007D4203" w:rsidRPr="006A5893" w:rsidRDefault="007D4203" w:rsidP="009658F3">
            <w:pPr>
              <w:keepNext/>
              <w:spacing w:line="276" w:lineRule="auto"/>
              <w:jc w:val="both"/>
              <w:rPr>
                <w:rFonts w:ascii="Tahoma" w:hAnsi="Tahoma" w:cs="Tahoma"/>
                <w:b/>
              </w:rPr>
            </w:pPr>
          </w:p>
          <w:p w:rsidR="007D4203" w:rsidRPr="006A5893" w:rsidRDefault="007D4203" w:rsidP="009658F3">
            <w:pPr>
              <w:keepNext/>
              <w:spacing w:line="276" w:lineRule="auto"/>
              <w:jc w:val="both"/>
              <w:rPr>
                <w:rFonts w:ascii="Tahoma" w:hAnsi="Tahoma" w:cs="Tahoma"/>
              </w:rPr>
            </w:pPr>
            <w:r w:rsidRPr="006A5893">
              <w:rPr>
                <w:rFonts w:ascii="Tahoma" w:hAnsi="Tahoma" w:cs="Tahoma"/>
                <w:b/>
              </w:rPr>
              <w:t>Skupna ponudbena vrednost v EUR z DDV</w:t>
            </w:r>
          </w:p>
        </w:tc>
        <w:tc>
          <w:tcPr>
            <w:tcW w:w="3544" w:type="dxa"/>
            <w:tcBorders>
              <w:left w:val="nil"/>
              <w:right w:val="nil"/>
            </w:tcBorders>
            <w:shd w:val="clear" w:color="auto" w:fill="auto"/>
            <w:vAlign w:val="center"/>
          </w:tcPr>
          <w:p w:rsidR="007D4203" w:rsidRPr="006A5893" w:rsidRDefault="007D4203" w:rsidP="009658F3">
            <w:pPr>
              <w:keepNext/>
              <w:spacing w:line="276" w:lineRule="auto"/>
              <w:jc w:val="center"/>
              <w:rPr>
                <w:rFonts w:ascii="Tahoma" w:hAnsi="Tahoma" w:cs="Tahoma"/>
              </w:rPr>
            </w:pPr>
          </w:p>
        </w:tc>
      </w:tr>
    </w:tbl>
    <w:p w:rsidR="007D4203" w:rsidRPr="006A5893" w:rsidRDefault="007D4203" w:rsidP="009658F3">
      <w:pPr>
        <w:keepNext/>
        <w:rPr>
          <w:rFonts w:ascii="Tahoma" w:hAnsi="Tahoma" w:cs="Tahoma"/>
          <w:b/>
        </w:rPr>
      </w:pPr>
    </w:p>
    <w:p w:rsidR="00E934B9" w:rsidRPr="006A5893" w:rsidRDefault="00E934B9" w:rsidP="009658F3">
      <w:pPr>
        <w:keepNext/>
        <w:rPr>
          <w:rFonts w:ascii="Tahoma" w:hAnsi="Tahoma" w:cs="Tahoma"/>
          <w:b/>
        </w:rPr>
      </w:pPr>
    </w:p>
    <w:p w:rsidR="00723C63" w:rsidRPr="006A5893" w:rsidRDefault="00723C63" w:rsidP="009658F3">
      <w:pPr>
        <w:keepNext/>
        <w:rPr>
          <w:rFonts w:ascii="Tahoma" w:hAnsi="Tahoma" w:cs="Tahoma"/>
        </w:rPr>
      </w:pPr>
    </w:p>
    <w:p w:rsidR="00B7500F" w:rsidRPr="006A5893" w:rsidRDefault="00B7500F" w:rsidP="009658F3">
      <w:pPr>
        <w:keepNext/>
        <w:numPr>
          <w:ilvl w:val="0"/>
          <w:numId w:val="5"/>
        </w:numPr>
        <w:tabs>
          <w:tab w:val="clear" w:pos="720"/>
        </w:tabs>
        <w:ind w:left="426"/>
        <w:rPr>
          <w:rFonts w:ascii="Tahoma" w:hAnsi="Tahoma" w:cs="Tahoma"/>
          <w:b/>
          <w:sz w:val="22"/>
          <w:szCs w:val="22"/>
        </w:rPr>
      </w:pPr>
      <w:r w:rsidRPr="006A5893">
        <w:rPr>
          <w:rFonts w:ascii="Tahoma" w:hAnsi="Tahoma" w:cs="Tahoma"/>
          <w:b/>
          <w:sz w:val="22"/>
          <w:szCs w:val="22"/>
        </w:rPr>
        <w:t>VELJAVNOST PONUDBE</w:t>
      </w:r>
    </w:p>
    <w:p w:rsidR="00B7500F" w:rsidRPr="006A5893" w:rsidRDefault="00B7500F" w:rsidP="009658F3">
      <w:pPr>
        <w:keepNext/>
        <w:jc w:val="both"/>
        <w:rPr>
          <w:rFonts w:ascii="Tahoma" w:hAnsi="Tahoma" w:cs="Tahoma"/>
          <w:sz w:val="16"/>
          <w:szCs w:val="16"/>
        </w:rPr>
      </w:pPr>
    </w:p>
    <w:p w:rsidR="00586BB2" w:rsidRPr="006A5893" w:rsidRDefault="00586BB2" w:rsidP="009658F3">
      <w:pPr>
        <w:keepNext/>
        <w:jc w:val="both"/>
        <w:rPr>
          <w:rFonts w:ascii="Tahoma" w:hAnsi="Tahoma" w:cs="Tahoma"/>
        </w:rPr>
      </w:pPr>
      <w:r w:rsidRPr="006A5893">
        <w:rPr>
          <w:rFonts w:ascii="Tahoma" w:hAnsi="Tahoma" w:cs="Tahoma"/>
        </w:rPr>
        <w:t>Veljavnost ponudbe je _______ dni (min. 120 koledarskih dni od datuma določenega za oddajo ponudb).</w:t>
      </w:r>
    </w:p>
    <w:p w:rsidR="00B7500F" w:rsidRPr="006A5893" w:rsidRDefault="00B7500F" w:rsidP="009658F3">
      <w:pPr>
        <w:keepNext/>
        <w:jc w:val="both"/>
        <w:rPr>
          <w:rFonts w:ascii="Tahoma" w:hAnsi="Tahoma" w:cs="Tahoma"/>
        </w:rPr>
      </w:pPr>
    </w:p>
    <w:p w:rsidR="00B7500F" w:rsidRPr="006A5893" w:rsidRDefault="00B7500F" w:rsidP="009658F3">
      <w:pPr>
        <w:keepNext/>
        <w:jc w:val="both"/>
        <w:rPr>
          <w:rFonts w:ascii="Tahoma" w:hAnsi="Tahoma" w:cs="Tahoma"/>
        </w:rPr>
      </w:pPr>
    </w:p>
    <w:p w:rsidR="00B7500F" w:rsidRPr="006A5893" w:rsidRDefault="00B7500F" w:rsidP="009658F3">
      <w:pPr>
        <w:keepNext/>
        <w:jc w:val="both"/>
        <w:rPr>
          <w:rFonts w:ascii="Tahoma" w:hAnsi="Tahoma" w:cs="Tahoma"/>
        </w:rPr>
      </w:pPr>
    </w:p>
    <w:p w:rsidR="0004120A" w:rsidRPr="006A5893" w:rsidRDefault="0004120A" w:rsidP="009658F3">
      <w:pPr>
        <w:keepNext/>
      </w:pPr>
    </w:p>
    <w:p w:rsidR="00586BB2" w:rsidRPr="006A5893" w:rsidRDefault="00586BB2" w:rsidP="009658F3">
      <w:pPr>
        <w:keepNext/>
        <w:jc w:val="both"/>
        <w:rPr>
          <w:rFonts w:ascii="Tahoma" w:hAnsi="Tahoma" w:cs="Tahoma"/>
        </w:rPr>
      </w:pPr>
    </w:p>
    <w:p w:rsidR="00586BB2" w:rsidRPr="006A5893" w:rsidRDefault="00586BB2" w:rsidP="009658F3">
      <w:pPr>
        <w:keepNext/>
        <w:jc w:val="both"/>
        <w:rPr>
          <w:rFonts w:ascii="Tahoma" w:hAnsi="Tahoma" w:cs="Tahoma"/>
        </w:rPr>
      </w:pPr>
    </w:p>
    <w:p w:rsidR="00586BB2" w:rsidRPr="006A5893" w:rsidRDefault="00586BB2" w:rsidP="009658F3">
      <w:pPr>
        <w:keepNext/>
        <w:jc w:val="both"/>
        <w:rPr>
          <w:rFonts w:ascii="Tahoma" w:hAnsi="Tahoma" w:cs="Tahoma"/>
        </w:rPr>
      </w:pPr>
      <w:r w:rsidRPr="006A5893">
        <w:rPr>
          <w:rFonts w:ascii="Tahoma" w:hAnsi="Tahoma" w:cs="Tahoma"/>
        </w:rPr>
        <w:t>_____________________________                                       ______________________________</w:t>
      </w:r>
    </w:p>
    <w:p w:rsidR="00586BB2" w:rsidRPr="006A5893" w:rsidRDefault="00B94F9A" w:rsidP="009658F3">
      <w:pPr>
        <w:keepNext/>
        <w:ind w:left="5954" w:hanging="5954"/>
        <w:jc w:val="both"/>
        <w:rPr>
          <w:rFonts w:ascii="Tahoma" w:hAnsi="Tahoma" w:cs="Tahoma"/>
        </w:rPr>
      </w:pPr>
      <w:r w:rsidRPr="006A5893">
        <w:rPr>
          <w:rFonts w:ascii="Tahoma" w:hAnsi="Tahoma" w:cs="Tahoma"/>
        </w:rPr>
        <w:t xml:space="preserve">       </w:t>
      </w:r>
      <w:r w:rsidR="00586BB2" w:rsidRPr="006A5893">
        <w:rPr>
          <w:rFonts w:ascii="Tahoma" w:hAnsi="Tahoma" w:cs="Tahoma"/>
        </w:rPr>
        <w:t xml:space="preserve">(Kraj in datum)                                 </w:t>
      </w:r>
      <w:r w:rsidRPr="006A5893">
        <w:rPr>
          <w:rFonts w:ascii="Tahoma" w:hAnsi="Tahoma" w:cs="Tahoma"/>
        </w:rPr>
        <w:t xml:space="preserve">       Žig               </w:t>
      </w:r>
      <w:r w:rsidR="00586BB2" w:rsidRPr="006A5893">
        <w:rPr>
          <w:rFonts w:ascii="Tahoma" w:hAnsi="Tahoma" w:cs="Tahoma"/>
        </w:rPr>
        <w:t>(Ime in priimek ter podpis ponudnika)</w:t>
      </w: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keepLines/>
        <w:spacing w:line="276" w:lineRule="auto"/>
        <w:jc w:val="both"/>
        <w:rPr>
          <w:rFonts w:ascii="Tahoma" w:hAnsi="Tahoma" w:cs="Tahoma"/>
          <w:b/>
          <w:i/>
          <w:sz w:val="18"/>
        </w:rPr>
      </w:pPr>
      <w:r w:rsidRPr="006A5893">
        <w:rPr>
          <w:rFonts w:ascii="Tahoma" w:hAnsi="Tahoma" w:cs="Tahoma"/>
          <w:b/>
          <w:i/>
          <w:sz w:val="18"/>
        </w:rPr>
        <w:t xml:space="preserve">Navodilo: </w:t>
      </w:r>
    </w:p>
    <w:p w:rsidR="00586BB2" w:rsidRPr="006A5893" w:rsidRDefault="00586BB2" w:rsidP="009658F3">
      <w:pPr>
        <w:keepNext/>
        <w:keepLines/>
        <w:spacing w:line="276" w:lineRule="auto"/>
        <w:jc w:val="both"/>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b/>
          <w:i/>
          <w:sz w:val="18"/>
          <w:u w:val="single"/>
        </w:rPr>
        <w:t>mora</w:t>
      </w:r>
      <w:r w:rsidRPr="006A5893">
        <w:rPr>
          <w:rFonts w:ascii="Tahoma" w:hAnsi="Tahoma" w:cs="Tahoma"/>
          <w:i/>
          <w:sz w:val="18"/>
          <w:u w:val="single"/>
        </w:rPr>
        <w:t xml:space="preserve"> prilogo 2</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naložiti ločeno v razdelek »Predračun«!!!</w:t>
      </w: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760519" w:rsidRPr="006A5893" w:rsidRDefault="00760519" w:rsidP="009658F3">
      <w:pPr>
        <w:keepNext/>
        <w:keepLines/>
        <w:spacing w:line="276" w:lineRule="auto"/>
        <w:jc w:val="both"/>
        <w:rPr>
          <w:rFonts w:ascii="Tahoma" w:hAnsi="Tahoma" w:cs="Tahoma"/>
          <w:b/>
          <w:i/>
          <w:sz w:val="18"/>
          <w:u w:val="single"/>
        </w:rPr>
      </w:pPr>
    </w:p>
    <w:p w:rsidR="00760519" w:rsidRPr="006A5893" w:rsidRDefault="00760519" w:rsidP="009658F3">
      <w:pPr>
        <w:keepNext/>
        <w:keepLines/>
        <w:spacing w:line="276" w:lineRule="auto"/>
        <w:jc w:val="both"/>
        <w:rPr>
          <w:rFonts w:ascii="Tahoma" w:hAnsi="Tahoma" w:cs="Tahoma"/>
        </w:rPr>
      </w:pPr>
      <w:r w:rsidRPr="006A5893">
        <w:rPr>
          <w:rFonts w:ascii="Tahoma" w:hAnsi="Tahoma" w:cs="Tahoma"/>
          <w:b/>
          <w:i/>
          <w:sz w:val="18"/>
          <w:u w:val="single"/>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60519" w:rsidRPr="006A5893" w:rsidTr="001F1195">
        <w:tc>
          <w:tcPr>
            <w:tcW w:w="600" w:type="dxa"/>
            <w:tcBorders>
              <w:top w:val="single" w:sz="4" w:space="0" w:color="auto"/>
              <w:left w:val="single" w:sz="4" w:space="0" w:color="auto"/>
              <w:bottom w:val="single" w:sz="4" w:space="0" w:color="auto"/>
              <w:right w:val="nil"/>
            </w:tcBorders>
            <w:hideMark/>
          </w:tcPr>
          <w:p w:rsidR="00760519" w:rsidRPr="006A5893" w:rsidRDefault="00760519" w:rsidP="00760519">
            <w:pPr>
              <w:keepNext/>
              <w:jc w:val="both"/>
              <w:rPr>
                <w:rFonts w:ascii="Tahoma" w:hAnsi="Tahoma" w:cs="Tahoma"/>
              </w:rPr>
            </w:pPr>
            <w:r w:rsidRPr="006A5893">
              <w:rPr>
                <w:rFonts w:ascii="Tahoma" w:hAnsi="Tahoma" w:cs="Tahoma"/>
              </w:rPr>
              <w:lastRenderedPageBreak/>
              <w:t xml:space="preserve">      </w:t>
            </w:r>
          </w:p>
        </w:tc>
        <w:tc>
          <w:tcPr>
            <w:tcW w:w="7657" w:type="dxa"/>
            <w:tcBorders>
              <w:top w:val="single" w:sz="4" w:space="0" w:color="auto"/>
              <w:left w:val="nil"/>
              <w:bottom w:val="single" w:sz="4" w:space="0" w:color="auto"/>
              <w:right w:val="single" w:sz="4" w:space="0" w:color="808080"/>
            </w:tcBorders>
            <w:hideMark/>
          </w:tcPr>
          <w:p w:rsidR="00760519" w:rsidRPr="006A5893" w:rsidRDefault="00760519" w:rsidP="00760519">
            <w:pPr>
              <w:keepNext/>
              <w:jc w:val="both"/>
              <w:rPr>
                <w:rFonts w:ascii="Tahoma" w:hAnsi="Tahoma" w:cs="Tahoma"/>
              </w:rPr>
            </w:pPr>
            <w:r w:rsidRPr="006A5893">
              <w:rPr>
                <w:rFonts w:ascii="Tahoma" w:hAnsi="Tahoma" w:cs="Tahoma"/>
              </w:rPr>
              <w:t xml:space="preserve">PONUDBENI PREDRAČUNI  </w:t>
            </w:r>
          </w:p>
        </w:tc>
        <w:tc>
          <w:tcPr>
            <w:tcW w:w="912" w:type="dxa"/>
            <w:tcBorders>
              <w:top w:val="single" w:sz="4" w:space="0" w:color="auto"/>
              <w:left w:val="single" w:sz="4" w:space="0" w:color="808080"/>
              <w:bottom w:val="single" w:sz="4" w:space="0" w:color="auto"/>
              <w:right w:val="nil"/>
            </w:tcBorders>
            <w:hideMark/>
          </w:tcPr>
          <w:p w:rsidR="00760519" w:rsidRPr="006A5893" w:rsidRDefault="00760519" w:rsidP="00760519">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60519" w:rsidRPr="006A5893" w:rsidRDefault="00760519" w:rsidP="00760519">
            <w:pPr>
              <w:keepNext/>
              <w:jc w:val="both"/>
              <w:rPr>
                <w:rFonts w:ascii="Tahoma" w:hAnsi="Tahoma" w:cs="Tahoma"/>
                <w:b/>
                <w:i/>
              </w:rPr>
            </w:pPr>
            <w:r w:rsidRPr="006A5893">
              <w:rPr>
                <w:rFonts w:ascii="Tahoma" w:hAnsi="Tahoma" w:cs="Tahoma"/>
                <w:b/>
                <w:i/>
              </w:rPr>
              <w:t>2/1</w:t>
            </w:r>
          </w:p>
        </w:tc>
      </w:tr>
    </w:tbl>
    <w:p w:rsidR="00760519" w:rsidRPr="006A5893" w:rsidRDefault="00760519" w:rsidP="00760519">
      <w:pPr>
        <w:keepNext/>
        <w:jc w:val="both"/>
        <w:rPr>
          <w:rFonts w:ascii="Tahoma" w:hAnsi="Tahoma" w:cs="Tahoma"/>
          <w:sz w:val="16"/>
        </w:rPr>
      </w:pPr>
    </w:p>
    <w:p w:rsidR="00760519" w:rsidRPr="006A5893" w:rsidRDefault="00760519" w:rsidP="00760519">
      <w:pPr>
        <w:keepNext/>
        <w:jc w:val="both"/>
        <w:rPr>
          <w:rFonts w:ascii="Tahoma" w:hAnsi="Tahoma" w:cs="Tahoma"/>
        </w:rPr>
      </w:pPr>
      <w:r w:rsidRPr="006A5893">
        <w:rPr>
          <w:rFonts w:ascii="Tahoma" w:hAnsi="Tahoma" w:cs="Tahoma"/>
        </w:rPr>
        <w:t>Obrazec predračuna (ki je sestavni in neločljivi del razpisne dokumentacije</w:t>
      </w:r>
      <w:r w:rsidRPr="006A5893">
        <w:t>)</w:t>
      </w:r>
      <w:r w:rsidRPr="006A5893">
        <w:rPr>
          <w:rFonts w:ascii="Tahoma" w:hAnsi="Tahoma" w:cs="Tahoma"/>
        </w:rPr>
        <w:t xml:space="preserve"> je ponudnikom na voljo v elektronski (Excel) obliki na spletni strani, na mestu kjer je objavljena razpisna dokumentacija.  </w:t>
      </w:r>
    </w:p>
    <w:p w:rsidR="00760519" w:rsidRPr="006A5893" w:rsidRDefault="00760519" w:rsidP="00760519">
      <w:pPr>
        <w:keepNext/>
        <w:jc w:val="both"/>
        <w:rPr>
          <w:rFonts w:ascii="Tahoma" w:hAnsi="Tahoma" w:cs="Tahoma"/>
        </w:rPr>
      </w:pPr>
    </w:p>
    <w:p w:rsidR="00760519" w:rsidRPr="006A5893" w:rsidRDefault="00760519" w:rsidP="00760519">
      <w:pPr>
        <w:keepNext/>
        <w:jc w:val="both"/>
        <w:rPr>
          <w:rFonts w:ascii="Tahoma" w:hAnsi="Tahoma" w:cs="Tahoma"/>
          <w:b/>
        </w:rPr>
      </w:pPr>
      <w:r w:rsidRPr="006A5893">
        <w:rPr>
          <w:rFonts w:ascii="Tahoma" w:hAnsi="Tahoma" w:cs="Tahoma"/>
          <w:u w:val="single"/>
        </w:rPr>
        <w:t>Ponudnik mora v celice v stolpcih cena (»Cena na enoto v EUR brez DDV«) vnesti cene za vse postavke predračuna</w:t>
      </w:r>
      <w:r w:rsidRPr="006A5893">
        <w:rPr>
          <w:rFonts w:ascii="Tahoma" w:hAnsi="Tahoma" w:cs="Tahoma"/>
        </w:rPr>
        <w:t>. Cene morajo biti izražene v EUR brez DDV (</w:t>
      </w:r>
      <w:r w:rsidRPr="006A5893">
        <w:rPr>
          <w:rFonts w:ascii="Tahoma" w:hAnsi="Tahoma" w:cs="Tahoma"/>
          <w:b/>
        </w:rPr>
        <w:t>vsebovati morajo vse stroške in popuste</w:t>
      </w:r>
      <w:r w:rsidRPr="006A5893">
        <w:rPr>
          <w:rFonts w:ascii="Tahoma" w:hAnsi="Tahoma" w:cs="Tahoma"/>
        </w:rPr>
        <w:t>), zaokrožene na 2 decimalki.</w:t>
      </w:r>
      <w:r w:rsidRPr="006A5893">
        <w:rPr>
          <w:rFonts w:ascii="Tahoma" w:hAnsi="Tahoma" w:cs="Tahoma"/>
          <w:b/>
        </w:rPr>
        <w:t xml:space="preserve"> </w:t>
      </w:r>
    </w:p>
    <w:p w:rsidR="00760519" w:rsidRPr="006A5893" w:rsidRDefault="00760519" w:rsidP="00760519">
      <w:pPr>
        <w:keepNext/>
        <w:jc w:val="both"/>
        <w:rPr>
          <w:rFonts w:ascii="Tahoma" w:hAnsi="Tahoma" w:cs="Tahoma"/>
          <w:b/>
        </w:rPr>
      </w:pPr>
    </w:p>
    <w:p w:rsidR="00760519" w:rsidRPr="006A5893" w:rsidRDefault="00760519" w:rsidP="00760519">
      <w:pPr>
        <w:keepNext/>
        <w:jc w:val="both"/>
        <w:rPr>
          <w:rFonts w:ascii="Tahoma" w:hAnsi="Tahoma" w:cs="Tahoma"/>
        </w:rPr>
      </w:pPr>
      <w:r w:rsidRPr="006A5893">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rsidR="00760519" w:rsidRPr="006A5893" w:rsidRDefault="00760519" w:rsidP="00760519">
      <w:pPr>
        <w:keepNext/>
        <w:jc w:val="both"/>
        <w:rPr>
          <w:rFonts w:ascii="Tahoma" w:hAnsi="Tahoma" w:cs="Tahoma"/>
          <w:sz w:val="16"/>
        </w:rPr>
      </w:pPr>
    </w:p>
    <w:p w:rsidR="00760519" w:rsidRPr="006A5893" w:rsidRDefault="00760519" w:rsidP="00760519">
      <w:pPr>
        <w:keepNext/>
        <w:jc w:val="both"/>
        <w:rPr>
          <w:rFonts w:ascii="Tahoma" w:hAnsi="Tahoma" w:cs="Tahoma"/>
        </w:rPr>
      </w:pPr>
      <w:r w:rsidRPr="006A5893">
        <w:rPr>
          <w:rFonts w:ascii="Tahoma" w:hAnsi="Tahoma" w:cs="Tahoma"/>
        </w:rPr>
        <w:t>Zmnožek količin in cen, vsoto postavk oz. ostale računske operacije izvrši računalniški program avtomatsko po vnosu cen v obrazec predračuna.</w:t>
      </w:r>
    </w:p>
    <w:p w:rsidR="00760519" w:rsidRPr="006A5893" w:rsidRDefault="00760519" w:rsidP="00760519">
      <w:pPr>
        <w:keepNext/>
        <w:jc w:val="both"/>
        <w:rPr>
          <w:rFonts w:ascii="Tahoma" w:hAnsi="Tahoma" w:cs="Tahoma"/>
        </w:rPr>
      </w:pPr>
    </w:p>
    <w:p w:rsidR="00760519" w:rsidRPr="006A5893" w:rsidRDefault="00760519" w:rsidP="00760519">
      <w:pPr>
        <w:keepNext/>
      </w:pPr>
      <w:r w:rsidRPr="006A5893">
        <w:rPr>
          <w:rFonts w:ascii="Tahoma" w:hAnsi="Tahoma" w:cs="Tahoma"/>
        </w:rPr>
        <w:t xml:space="preserve">Ponudnik </w:t>
      </w:r>
      <w:r w:rsidRPr="006A5893">
        <w:rPr>
          <w:rFonts w:ascii="Tahoma" w:hAnsi="Tahoma" w:cs="Tahoma"/>
          <w:b/>
        </w:rPr>
        <w:t>mora</w:t>
      </w:r>
      <w:r w:rsidRPr="006A5893">
        <w:rPr>
          <w:rFonts w:ascii="Tahoma" w:hAnsi="Tahoma" w:cs="Tahoma"/>
        </w:rPr>
        <w:t xml:space="preserve"> v prilogi priložiti izpolnjen, natisnjen in podpisan predračun, ki ga je natisnil iz elektronske (Excel) oblike </w:t>
      </w:r>
      <w:r w:rsidRPr="006A5893">
        <w:rPr>
          <w:rFonts w:ascii="Tahoma" w:hAnsi="Tahoma" w:cs="Tahoma"/>
          <w:b/>
          <w:u w:val="single"/>
        </w:rPr>
        <w:t>ter</w:t>
      </w:r>
      <w:r w:rsidRPr="006A5893">
        <w:rPr>
          <w:rFonts w:ascii="Tahoma" w:hAnsi="Tahoma" w:cs="Tahoma"/>
        </w:rPr>
        <w:t xml:space="preserve"> identičnega priloži tudi na elektronskem (CD/DVD/USB ključ) mediju </w:t>
      </w:r>
      <w:r w:rsidRPr="006A5893">
        <w:rPr>
          <w:rFonts w:ascii="Tahoma" w:hAnsi="Tahoma" w:cs="Tahoma"/>
          <w:u w:val="single"/>
        </w:rPr>
        <w:t>v elektronski obliki (</w:t>
      </w:r>
      <w:r w:rsidRPr="006A5893">
        <w:rPr>
          <w:rFonts w:ascii="Tahoma" w:hAnsi="Tahoma" w:cs="Tahoma"/>
          <w:b/>
          <w:u w:val="single"/>
        </w:rPr>
        <w:t>v Excel obliki</w:t>
      </w:r>
      <w:r w:rsidRPr="006A5893">
        <w:rPr>
          <w:rFonts w:ascii="Tahoma" w:hAnsi="Tahoma" w:cs="Tahoma"/>
          <w:u w:val="single"/>
        </w:rPr>
        <w:t>)</w:t>
      </w:r>
      <w:r w:rsidRPr="006A5893">
        <w:rPr>
          <w:rFonts w:ascii="Tahoma" w:hAnsi="Tahoma" w:cs="Tahoma"/>
        </w:rPr>
        <w:t>.</w:t>
      </w:r>
    </w:p>
    <w:p w:rsidR="00760519" w:rsidRPr="006A5893" w:rsidRDefault="00760519" w:rsidP="00760519">
      <w:pPr>
        <w:keepNext/>
        <w:rPr>
          <w:rFonts w:ascii="Tahoma" w:hAnsi="Tahoma" w:cs="Tahoma"/>
        </w:rPr>
      </w:pPr>
    </w:p>
    <w:p w:rsidR="00760519" w:rsidRPr="006A5893" w:rsidRDefault="00760519" w:rsidP="00760519">
      <w:pPr>
        <w:keepNext/>
        <w:rPr>
          <w:rFonts w:ascii="Tahoma" w:hAnsi="Tahoma" w:cs="Tahoma"/>
        </w:rPr>
      </w:pPr>
    </w:p>
    <w:p w:rsidR="00760519" w:rsidRPr="006A5893" w:rsidRDefault="00760519" w:rsidP="00760519">
      <w:pPr>
        <w:keepNext/>
        <w:jc w:val="both"/>
        <w:rPr>
          <w:rFonts w:ascii="Tahoma" w:hAnsi="Tahoma" w:cs="Tahoma"/>
          <w:i/>
        </w:rPr>
      </w:pPr>
      <w:r w:rsidRPr="006A5893">
        <w:rPr>
          <w:rFonts w:ascii="Tahoma" w:hAnsi="Tahoma" w:cs="Tahoma"/>
          <w:i/>
        </w:rPr>
        <w:t xml:space="preserve">V primeru razlikovanja med tiskano in elektronsko verzijo, bo naročnik upošteval tiskano verzijo. </w:t>
      </w:r>
    </w:p>
    <w:p w:rsidR="00760519" w:rsidRPr="006A5893" w:rsidRDefault="00760519" w:rsidP="00760519">
      <w:pPr>
        <w:keepNext/>
        <w:jc w:val="both"/>
        <w:rPr>
          <w:rFonts w:ascii="Tahoma" w:hAnsi="Tahoma" w:cs="Tahoma"/>
          <w:i/>
        </w:rPr>
      </w:pPr>
    </w:p>
    <w:p w:rsidR="00760519" w:rsidRPr="006A5893" w:rsidRDefault="00760519" w:rsidP="00760519">
      <w:pPr>
        <w:keepNext/>
        <w:jc w:val="both"/>
        <w:rPr>
          <w:rFonts w:ascii="Tahoma" w:hAnsi="Tahoma" w:cs="Tahoma"/>
          <w:i/>
        </w:rPr>
      </w:pPr>
    </w:p>
    <w:p w:rsidR="00760519" w:rsidRPr="006A5893" w:rsidRDefault="00760519" w:rsidP="00760519">
      <w:pPr>
        <w:keepNext/>
        <w:jc w:val="both"/>
        <w:rPr>
          <w:rFonts w:ascii="Tahoma" w:hAnsi="Tahoma" w:cs="Tahoma"/>
          <w:b/>
          <w:i/>
          <w:sz w:val="18"/>
        </w:rPr>
      </w:pPr>
      <w:r w:rsidRPr="006A5893">
        <w:rPr>
          <w:rFonts w:ascii="Tahoma" w:hAnsi="Tahoma" w:cs="Tahoma"/>
          <w:b/>
          <w:i/>
          <w:sz w:val="18"/>
        </w:rPr>
        <w:t>Ponudniki ponudbenega predračuna ne smejo kakorkoli spreminjati, dodajati vrstice, stolpce ali celice ter spreminjati formule, ki jih je nastavil naročnik ali kakorkoli drugače dopolnjevati.</w:t>
      </w:r>
    </w:p>
    <w:p w:rsidR="00760519" w:rsidRPr="006A5893" w:rsidRDefault="00760519" w:rsidP="009658F3">
      <w:pPr>
        <w:keepNext/>
        <w:keepLines/>
        <w:spacing w:line="276" w:lineRule="auto"/>
        <w:jc w:val="both"/>
        <w:rPr>
          <w:rFonts w:ascii="Tahoma" w:hAnsi="Tahoma" w:cs="Tahoma"/>
        </w:rPr>
      </w:pPr>
    </w:p>
    <w:p w:rsidR="00566BDC" w:rsidRPr="006A5893" w:rsidRDefault="00566BDC" w:rsidP="009658F3">
      <w:pPr>
        <w:keepNext/>
        <w:keepLines/>
        <w:spacing w:line="276" w:lineRule="auto"/>
        <w:jc w:val="both"/>
        <w:rPr>
          <w:rFonts w:ascii="Tahoma" w:hAnsi="Tahoma" w:cs="Tahoma"/>
        </w:rPr>
      </w:pPr>
    </w:p>
    <w:p w:rsidR="00566BDC" w:rsidRPr="006A5893" w:rsidRDefault="00566BDC" w:rsidP="009658F3">
      <w:pPr>
        <w:keepNext/>
        <w:keepLines/>
        <w:spacing w:line="276" w:lineRule="auto"/>
        <w:jc w:val="both"/>
        <w:rPr>
          <w:rFonts w:ascii="Tahoma" w:hAnsi="Tahoma" w:cs="Tahoma"/>
        </w:rPr>
      </w:pPr>
    </w:p>
    <w:p w:rsidR="00566BDC" w:rsidRPr="006A5893" w:rsidRDefault="00566BDC" w:rsidP="00566BDC">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66BDC" w:rsidRPr="006A5893" w:rsidRDefault="00566BDC" w:rsidP="00566BDC">
      <w:pPr>
        <w:keepNext/>
        <w:jc w:val="both"/>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»Drugi dokumenti«!!!</w:t>
      </w: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pPr>
      <w:r w:rsidRPr="006A589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6A5893" w:rsidTr="002A5F70">
        <w:tc>
          <w:tcPr>
            <w:tcW w:w="599" w:type="dxa"/>
            <w:tcBorders>
              <w:right w:val="nil"/>
            </w:tcBorders>
          </w:tcPr>
          <w:p w:rsidR="00CC5439" w:rsidRPr="006A5893" w:rsidRDefault="00CC5439" w:rsidP="009658F3">
            <w:pPr>
              <w:keepNext/>
              <w:jc w:val="both"/>
              <w:rPr>
                <w:rFonts w:ascii="Tahoma" w:hAnsi="Tahoma" w:cs="Tahoma"/>
              </w:rPr>
            </w:pPr>
          </w:p>
        </w:tc>
        <w:tc>
          <w:tcPr>
            <w:tcW w:w="7653" w:type="dxa"/>
            <w:tcBorders>
              <w:left w:val="nil"/>
            </w:tcBorders>
          </w:tcPr>
          <w:p w:rsidR="00CC5439" w:rsidRPr="006A5893" w:rsidRDefault="00CC5439" w:rsidP="009658F3">
            <w:pPr>
              <w:keepNext/>
              <w:ind w:right="174"/>
              <w:jc w:val="both"/>
              <w:rPr>
                <w:rFonts w:ascii="Tahoma" w:hAnsi="Tahoma" w:cs="Tahoma"/>
              </w:rPr>
            </w:pPr>
            <w:r w:rsidRPr="006A5893">
              <w:rPr>
                <w:rFonts w:ascii="Tahoma" w:hAnsi="Tahoma" w:cs="Tahoma"/>
              </w:rPr>
              <w:t>IZJAVA O IZPOLNJEVANJU SPOSOBNOSTI GOSPODARSKEGA SUBJEKTA (PONUDNIKA/PARTNERJA) IN OSTALIH ZAHTEV/POGOJEV NAROČNIKA</w:t>
            </w:r>
          </w:p>
        </w:tc>
        <w:tc>
          <w:tcPr>
            <w:tcW w:w="912" w:type="dxa"/>
            <w:tcBorders>
              <w:right w:val="nil"/>
            </w:tcBorders>
          </w:tcPr>
          <w:p w:rsidR="00CC5439" w:rsidRPr="006A5893" w:rsidRDefault="00CC5439"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C5439" w:rsidRPr="006A5893" w:rsidRDefault="00CC5439" w:rsidP="009658F3">
            <w:pPr>
              <w:keepNext/>
              <w:jc w:val="both"/>
              <w:rPr>
                <w:rFonts w:ascii="Tahoma" w:hAnsi="Tahoma" w:cs="Tahoma"/>
                <w:b/>
                <w:i/>
              </w:rPr>
            </w:pPr>
            <w:r w:rsidRPr="006A5893">
              <w:rPr>
                <w:rFonts w:ascii="Tahoma" w:hAnsi="Tahoma" w:cs="Tahoma"/>
                <w:b/>
                <w:i/>
              </w:rPr>
              <w:t>3/1</w:t>
            </w:r>
          </w:p>
        </w:tc>
      </w:tr>
    </w:tbl>
    <w:p w:rsidR="007D4203" w:rsidRPr="006A5893" w:rsidRDefault="007D4203" w:rsidP="009658F3">
      <w:pPr>
        <w:keepNext/>
        <w:jc w:val="both"/>
      </w:pPr>
    </w:p>
    <w:p w:rsidR="00CC5439" w:rsidRPr="006A5893" w:rsidRDefault="00CC5439" w:rsidP="009658F3">
      <w:pPr>
        <w:keepNext/>
        <w:spacing w:line="360" w:lineRule="auto"/>
        <w:jc w:val="both"/>
        <w:rPr>
          <w:rFonts w:ascii="Tahoma" w:hAnsi="Tahoma" w:cs="Tahoma"/>
        </w:rPr>
      </w:pPr>
      <w:r w:rsidRPr="006A5893">
        <w:rPr>
          <w:rFonts w:ascii="Tahoma" w:hAnsi="Tahoma" w:cs="Tahoma"/>
        </w:rPr>
        <w:t xml:space="preserve">Ponudnik (partner) ____________________________________________________________, ki oddajamo ponudbo za javno naročilo </w:t>
      </w:r>
      <w:r w:rsidR="00FD27C7" w:rsidRPr="006A5893">
        <w:rPr>
          <w:rFonts w:ascii="Tahoma" w:hAnsi="Tahoma" w:cs="Tahoma"/>
          <w:b/>
        </w:rPr>
        <w:t>ŽALE-16/18</w:t>
      </w:r>
      <w:r w:rsidR="006C56E4" w:rsidRPr="006A5893">
        <w:rPr>
          <w:rFonts w:ascii="Tahoma" w:hAnsi="Tahoma" w:cs="Tahoma"/>
          <w:b/>
        </w:rPr>
        <w:t xml:space="preserve"> – </w:t>
      </w:r>
      <w:r w:rsidR="00FD27C7" w:rsidRPr="006A5893">
        <w:rPr>
          <w:rFonts w:ascii="Tahoma" w:hAnsi="Tahoma" w:cs="Tahoma"/>
          <w:b/>
        </w:rPr>
        <w:t>»Dobava peska, substrata, lubja, glinopora</w:t>
      </w:r>
      <w:r w:rsidRPr="006A5893">
        <w:rPr>
          <w:rFonts w:ascii="Tahoma" w:hAnsi="Tahoma" w:cs="Tahoma"/>
          <w:color w:val="000000"/>
        </w:rPr>
        <w:t xml:space="preserve">, </w:t>
      </w:r>
      <w:r w:rsidRPr="006A5893">
        <w:rPr>
          <w:rFonts w:ascii="Tahoma" w:hAnsi="Tahoma" w:cs="Tahoma"/>
          <w:color w:val="000000"/>
          <w:u w:val="single"/>
        </w:rPr>
        <w:t>podajamo naslednje izjave</w:t>
      </w:r>
      <w:r w:rsidRPr="006A5893">
        <w:rPr>
          <w:rFonts w:ascii="Tahoma" w:hAnsi="Tahoma" w:cs="Tahoma"/>
          <w:color w:val="000000"/>
        </w:rPr>
        <w:t xml:space="preserve">: </w:t>
      </w:r>
    </w:p>
    <w:p w:rsidR="00CC5439" w:rsidRPr="006A5893" w:rsidRDefault="00CC5439" w:rsidP="009658F3">
      <w:pPr>
        <w:keepNext/>
        <w:tabs>
          <w:tab w:val="left" w:pos="8647"/>
          <w:tab w:val="left" w:pos="9354"/>
        </w:tabs>
        <w:ind w:right="-2"/>
        <w:jc w:val="both"/>
        <w:rPr>
          <w:rFonts w:ascii="Tahoma" w:hAnsi="Tahoma" w:cs="Tahoma"/>
          <w:sz w:val="28"/>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IZJAVA O SPREJEMANJU POGOJEV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 xml:space="preserve">da smo v celoti seznanjeni z vsebino razpisne dokumentacije ter vsemi njenimi popravki in dopolnitvami oz. spremembami in da se strinjamo z </w:t>
      </w:r>
      <w:r w:rsidRPr="006A5893">
        <w:rPr>
          <w:rFonts w:ascii="Tahoma" w:hAnsi="Tahoma" w:cs="Tahoma"/>
          <w:b/>
          <w:u w:val="single"/>
        </w:rPr>
        <w:t>vsemi</w:t>
      </w:r>
      <w:r w:rsidRPr="006A5893">
        <w:rPr>
          <w:rFonts w:ascii="Tahoma" w:hAnsi="Tahoma" w:cs="Tahoma"/>
          <w:u w:val="single"/>
        </w:rPr>
        <w:t xml:space="preserve"> pogoji in zahtevami razpisne dokumentacije</w:t>
      </w:r>
      <w:r w:rsidRPr="006A5893">
        <w:rPr>
          <w:rFonts w:ascii="Tahoma" w:hAnsi="Tahoma" w:cs="Tahoma"/>
        </w:rPr>
        <w:t xml:space="preserve"> (opisi, določila, zahteve, pogoji, zahteve glede finančnih zavarovanj itd…) javnega naročila </w:t>
      </w:r>
      <w:r w:rsidR="00FD27C7" w:rsidRPr="006A5893">
        <w:rPr>
          <w:rFonts w:ascii="Tahoma" w:hAnsi="Tahoma" w:cs="Tahoma"/>
          <w:b/>
        </w:rPr>
        <w:t>ŽALE-16/18</w:t>
      </w:r>
      <w:r w:rsidR="006C56E4" w:rsidRPr="006A5893">
        <w:rPr>
          <w:rFonts w:ascii="Tahoma" w:hAnsi="Tahoma" w:cs="Tahoma"/>
          <w:b/>
        </w:rPr>
        <w:t xml:space="preserve"> – </w:t>
      </w:r>
      <w:r w:rsidR="00FD27C7" w:rsidRPr="006A5893">
        <w:rPr>
          <w:rFonts w:ascii="Tahoma" w:hAnsi="Tahoma" w:cs="Tahoma"/>
          <w:b/>
        </w:rPr>
        <w:t>»Dobava peska, substrata, lubja, glinopora</w:t>
      </w:r>
      <w:r w:rsidRPr="006A5893">
        <w:rPr>
          <w:rFonts w:ascii="Tahoma" w:hAnsi="Tahoma" w:cs="Tahoma"/>
        </w:rPr>
        <w:t xml:space="preserve">. </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TEHNIČNA SPECIFIKACIJA</w:t>
      </w:r>
      <w:r w:rsidR="00484261" w:rsidRPr="006A5893">
        <w:rPr>
          <w:rFonts w:ascii="Tahoma" w:hAnsi="Tahoma" w:cs="Tahoma"/>
          <w:b/>
          <w:sz w:val="28"/>
        </w:rPr>
        <w:t xml:space="preserve"> </w:t>
      </w:r>
      <w:r w:rsidR="00484261" w:rsidRPr="006A5893">
        <w:rPr>
          <w:rFonts w:ascii="Tahoma" w:hAnsi="Tahoma" w:cs="Tahoma"/>
          <w:b/>
          <w:sz w:val="22"/>
        </w:rPr>
        <w:t>IN PONUDBENI POGOJI IN ZAHTEVE</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se strinjamo in v celoti izpolnjujemo vse pogoje in zahteve glede tehnične specifikacije</w:t>
      </w:r>
      <w:r w:rsidR="00DB672F" w:rsidRPr="006A5893">
        <w:rPr>
          <w:rFonts w:ascii="Tahoma" w:hAnsi="Tahoma" w:cs="Tahoma"/>
        </w:rPr>
        <w:t xml:space="preserve"> in ostalih pogojev in zahtev</w:t>
      </w:r>
      <w:r w:rsidRPr="006A5893">
        <w:rPr>
          <w:rFonts w:ascii="Tahoma" w:hAnsi="Tahoma" w:cs="Tahoma"/>
        </w:rPr>
        <w:t>, ki so navedeni v točki 2.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UGOTAVLJANJE SPOSOBNOSTI PONUDNIKA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numPr>
          <w:ilvl w:val="1"/>
          <w:numId w:val="47"/>
        </w:numPr>
        <w:ind w:right="-2"/>
        <w:jc w:val="both"/>
        <w:rPr>
          <w:rFonts w:ascii="Tahoma" w:hAnsi="Tahoma" w:cs="Tahoma"/>
          <w:b/>
        </w:rPr>
      </w:pPr>
      <w:r w:rsidRPr="006A5893">
        <w:rPr>
          <w:rFonts w:ascii="Tahoma" w:hAnsi="Tahoma" w:cs="Tahoma"/>
          <w:b/>
        </w:rPr>
        <w:t>Ugotavljanje sposobnosti (razlogi za izključitev</w:t>
      </w:r>
      <w:r w:rsidRPr="006A5893">
        <w:rPr>
          <w:rFonts w:ascii="Tahoma" w:hAnsi="Tahoma" w:cs="Tahoma"/>
          <w:b/>
          <w:sz w:val="22"/>
          <w:szCs w:val="24"/>
        </w:rPr>
        <w:t xml:space="preserve"> </w:t>
      </w:r>
      <w:r w:rsidRPr="006A5893">
        <w:rPr>
          <w:rFonts w:ascii="Tahoma" w:hAnsi="Tahoma" w:cs="Tahoma"/>
          <w:b/>
        </w:rPr>
        <w:t>iz sodelovanja v postopku javnega naročanja)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CC5439" w:rsidRPr="006A5893" w:rsidRDefault="00CC5439" w:rsidP="009658F3">
      <w:pPr>
        <w:keepNext/>
        <w:rPr>
          <w:rFonts w:ascii="Tahoma" w:hAnsi="Tahoma" w:cs="Tahoma"/>
        </w:rPr>
      </w:pPr>
    </w:p>
    <w:p w:rsidR="00CC5439" w:rsidRPr="006A5893" w:rsidRDefault="00CC5439" w:rsidP="009658F3">
      <w:pPr>
        <w:keepNext/>
        <w:numPr>
          <w:ilvl w:val="1"/>
          <w:numId w:val="47"/>
        </w:numPr>
        <w:ind w:right="-2"/>
        <w:jc w:val="both"/>
        <w:rPr>
          <w:rFonts w:ascii="Tahoma" w:hAnsi="Tahoma" w:cs="Tahoma"/>
          <w:b/>
        </w:rPr>
      </w:pPr>
      <w:r w:rsidRPr="006A5893">
        <w:rPr>
          <w:rFonts w:ascii="Tahoma" w:hAnsi="Tahoma" w:cs="Tahoma"/>
          <w:b/>
        </w:rPr>
        <w:t>Pogoji za sodelovanje</w:t>
      </w:r>
    </w:p>
    <w:p w:rsidR="00CC5439" w:rsidRPr="006A5893" w:rsidRDefault="00CC5439" w:rsidP="009658F3">
      <w:pPr>
        <w:keepNext/>
        <w:tabs>
          <w:tab w:val="left" w:pos="426"/>
          <w:tab w:val="left" w:pos="9354"/>
        </w:tabs>
        <w:ind w:right="-2" w:firstLine="708"/>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3.2. razpisne dokumentacije.</w:t>
      </w:r>
    </w:p>
    <w:p w:rsidR="00CC5439" w:rsidRPr="006A5893" w:rsidRDefault="00CC5439" w:rsidP="009658F3">
      <w:pPr>
        <w:keepNext/>
        <w:tabs>
          <w:tab w:val="left" w:pos="9354"/>
        </w:tabs>
        <w:ind w:right="-2"/>
        <w:jc w:val="both"/>
        <w:rPr>
          <w:rFonts w:ascii="Tahoma" w:hAnsi="Tahoma" w:cs="Tahoma"/>
        </w:rPr>
      </w:pPr>
    </w:p>
    <w:p w:rsidR="00CC5439" w:rsidRPr="006A5893" w:rsidRDefault="00CC5439" w:rsidP="009658F3">
      <w:pPr>
        <w:keepNext/>
        <w:numPr>
          <w:ilvl w:val="2"/>
          <w:numId w:val="47"/>
        </w:numPr>
        <w:ind w:right="-2"/>
        <w:jc w:val="both"/>
        <w:rPr>
          <w:rFonts w:ascii="Tahoma" w:hAnsi="Tahoma" w:cs="Tahoma"/>
          <w:b/>
        </w:rPr>
      </w:pPr>
      <w:r w:rsidRPr="006A5893">
        <w:rPr>
          <w:rFonts w:ascii="Tahoma" w:hAnsi="Tahoma" w:cs="Tahoma"/>
          <w:b/>
        </w:rPr>
        <w:t>Ustreznost za opravljanje poklicne dejavnosti</w:t>
      </w:r>
    </w:p>
    <w:p w:rsidR="00CC5439" w:rsidRPr="006A5893" w:rsidRDefault="00CC5439" w:rsidP="009658F3">
      <w:pPr>
        <w:keepNext/>
        <w:tabs>
          <w:tab w:val="left" w:pos="-6237"/>
          <w:tab w:val="left" w:pos="9354"/>
        </w:tabs>
        <w:ind w:right="-2"/>
        <w:jc w:val="both"/>
        <w:rPr>
          <w:rFonts w:ascii="Tahoma" w:hAnsi="Tahoma" w:cs="Tahoma"/>
          <w:b/>
          <w:szCs w:val="24"/>
        </w:rPr>
      </w:pPr>
    </w:p>
    <w:p w:rsidR="00CC5439" w:rsidRPr="006A5893" w:rsidRDefault="00CC5439" w:rsidP="009658F3">
      <w:pPr>
        <w:keepNext/>
        <w:tabs>
          <w:tab w:val="left" w:pos="-6237"/>
          <w:tab w:val="left" w:pos="9354"/>
        </w:tabs>
        <w:ind w:right="-2"/>
        <w:jc w:val="both"/>
        <w:rPr>
          <w:rFonts w:ascii="Tahoma" w:hAnsi="Tahoma" w:cs="Tahoma"/>
        </w:rPr>
      </w:pPr>
      <w:r w:rsidRPr="006A5893">
        <w:rPr>
          <w:rFonts w:ascii="Tahoma" w:hAnsi="Tahoma" w:cs="Tahoma"/>
          <w:b/>
          <w:szCs w:val="24"/>
        </w:rPr>
        <w:t>IZJAVLJAMO</w:t>
      </w:r>
      <w:r w:rsidRPr="006A5893">
        <w:rPr>
          <w:rFonts w:ascii="Tahoma" w:hAnsi="Tahoma" w:cs="Tahoma"/>
          <w:szCs w:val="24"/>
        </w:rPr>
        <w:t>,</w:t>
      </w:r>
      <w:r w:rsidRPr="006A5893">
        <w:rPr>
          <w:rFonts w:ascii="Tahoma" w:hAnsi="Tahoma" w:cs="Tahoma"/>
          <w:b/>
          <w:szCs w:val="24"/>
        </w:rPr>
        <w:t xml:space="preserve"> </w:t>
      </w:r>
      <w:r w:rsidRPr="006A5893">
        <w:rPr>
          <w:rFonts w:ascii="Tahoma" w:hAnsi="Tahoma" w:cs="Tahoma"/>
          <w:szCs w:val="24"/>
        </w:rPr>
        <w:t xml:space="preserve">da </w:t>
      </w:r>
      <w:r w:rsidRPr="006A5893">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numPr>
          <w:ilvl w:val="2"/>
          <w:numId w:val="47"/>
        </w:numPr>
        <w:tabs>
          <w:tab w:val="left" w:pos="-6663"/>
        </w:tabs>
        <w:ind w:right="-2"/>
        <w:jc w:val="both"/>
        <w:rPr>
          <w:rFonts w:ascii="Tahoma" w:hAnsi="Tahoma" w:cs="Tahoma"/>
          <w:b/>
        </w:rPr>
      </w:pPr>
      <w:r w:rsidRPr="006A5893">
        <w:rPr>
          <w:rFonts w:ascii="Tahoma" w:hAnsi="Tahoma" w:cs="Tahoma"/>
          <w:b/>
        </w:rPr>
        <w:t xml:space="preserve">Ekonomski in finančni položaj </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tabs>
          <w:tab w:val="left" w:pos="567"/>
        </w:tabs>
        <w:jc w:val="both"/>
        <w:rPr>
          <w:rFonts w:ascii="Tahoma" w:hAnsi="Tahoma" w:cs="Tahoma"/>
          <w:b/>
        </w:rPr>
      </w:pPr>
      <w:r w:rsidRPr="006A5893">
        <w:rPr>
          <w:rFonts w:ascii="Tahoma" w:hAnsi="Tahoma" w:cs="Tahoma"/>
          <w:b/>
        </w:rPr>
        <w:t>IZJAVLJAMO,</w:t>
      </w:r>
      <w:r w:rsidRPr="006A5893">
        <w:rPr>
          <w:rFonts w:ascii="Tahoma" w:hAnsi="Tahoma" w:cs="Tahoma"/>
        </w:rPr>
        <w:t xml:space="preserve"> da smo ekonomsko in finančno sposobni za izvedbo predmeta javnega naročila oz. da izpolnjujemo zahtevane pogoje naročnika iz točke 3.2.2.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numPr>
          <w:ilvl w:val="2"/>
          <w:numId w:val="47"/>
        </w:numPr>
        <w:ind w:right="-2"/>
        <w:jc w:val="both"/>
        <w:rPr>
          <w:rFonts w:ascii="Tahoma" w:hAnsi="Tahoma" w:cs="Tahoma"/>
          <w:b/>
        </w:rPr>
      </w:pPr>
      <w:r w:rsidRPr="006A5893">
        <w:rPr>
          <w:rFonts w:ascii="Tahoma" w:hAnsi="Tahoma" w:cs="Tahoma"/>
          <w:b/>
        </w:rPr>
        <w:t xml:space="preserve">Tehnična in strokovna sposobnost </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tehnično in strokovno sposobnost iz točke 3.2.3. razpisne dokumentacije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numPr>
          <w:ilvl w:val="0"/>
          <w:numId w:val="47"/>
        </w:numPr>
        <w:rPr>
          <w:rFonts w:ascii="Tahoma" w:hAnsi="Tahoma" w:cs="Tahoma"/>
          <w:b/>
          <w:sz w:val="22"/>
        </w:rPr>
      </w:pPr>
      <w:r w:rsidRPr="006A5893">
        <w:rPr>
          <w:rFonts w:ascii="Tahoma" w:hAnsi="Tahoma" w:cs="Tahoma"/>
          <w:b/>
          <w:sz w:val="22"/>
        </w:rPr>
        <w:t>IZJAVA O SPREJEMANJU FINANČNIH ZAVAROVANJ</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IZJAVLJAMO</w:t>
      </w:r>
      <w:r w:rsidRPr="006A5893">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IZJAVA O SPREJEMANJU OSTALIH POGOJEV/ZAHTEV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(Uradni list RS, št. 69/11 ZIntPK-UPB2).</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so v ponudbeno ceno vključeni vsi materialni in nematerialni stroški, ki bodo potrebni za izvedbo predmeta naročila, v skladu z vsemi zahtevami in pogoji naročnika.</w:t>
      </w:r>
    </w:p>
    <w:p w:rsidR="00CC5439" w:rsidRPr="006A5893" w:rsidRDefault="00CC5439" w:rsidP="009658F3">
      <w:pPr>
        <w:keepNext/>
        <w:tabs>
          <w:tab w:val="left" w:pos="426"/>
          <w:tab w:val="left" w:pos="9354"/>
        </w:tabs>
        <w:ind w:right="-2"/>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C84BA6" w:rsidRPr="006A5893" w:rsidRDefault="00C84BA6" w:rsidP="009658F3">
      <w:pPr>
        <w:keepNext/>
        <w:tabs>
          <w:tab w:val="left" w:pos="426"/>
          <w:tab w:val="left" w:pos="9354"/>
        </w:tabs>
        <w:ind w:right="-2"/>
        <w:jc w:val="both"/>
        <w:rPr>
          <w:rFonts w:ascii="Tahoma" w:hAnsi="Tahoma" w:cs="Tahoma"/>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 xml:space="preserve">IZJAVA O STRINJANJU Z OSNUTKOM </w:t>
      </w:r>
      <w:r w:rsidR="00A75523" w:rsidRPr="006A5893">
        <w:rPr>
          <w:rFonts w:ascii="Tahoma" w:hAnsi="Tahoma" w:cs="Tahoma"/>
          <w:b/>
          <w:sz w:val="22"/>
        </w:rPr>
        <w:t>OKVIRNEGA SPORAZUMA</w:t>
      </w:r>
    </w:p>
    <w:p w:rsidR="00CC5439" w:rsidRPr="006A5893" w:rsidRDefault="00CC5439" w:rsidP="009658F3">
      <w:pPr>
        <w:keepNext/>
        <w:tabs>
          <w:tab w:val="left" w:pos="426"/>
        </w:tabs>
        <w:jc w:val="both"/>
        <w:rPr>
          <w:rFonts w:ascii="Tahoma" w:hAnsi="Tahoma" w:cs="Tahoma"/>
          <w:b/>
        </w:rPr>
      </w:pPr>
    </w:p>
    <w:p w:rsidR="00CC5439" w:rsidRPr="006A5893" w:rsidRDefault="00A75523"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se strinjamo z opredeljenimi določili osnutka okvirnega sporazuma in ga bomo v primeru, da bomo izbrani za izvajanje predmeta javnega naročila, podpisali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ind w:firstLine="284"/>
        <w:jc w:val="both"/>
        <w:rPr>
          <w:rFonts w:ascii="Tahoma" w:hAnsi="Tahoma" w:cs="Tahoma"/>
          <w:i/>
          <w:u w:val="single"/>
        </w:rPr>
      </w:pPr>
      <w:r w:rsidRPr="006A5893">
        <w:rPr>
          <w:rFonts w:ascii="Tahoma" w:hAnsi="Tahoma" w:cs="Tahoma"/>
          <w:i/>
          <w:u w:val="single"/>
        </w:rPr>
        <w:t>Vse izjave podajamo pod kazensko in materialno odgovornostjo.</w:t>
      </w:r>
    </w:p>
    <w:p w:rsidR="00CC5439" w:rsidRPr="006A5893" w:rsidRDefault="00CC5439" w:rsidP="009658F3">
      <w:pPr>
        <w:keepNext/>
        <w:tabs>
          <w:tab w:val="left" w:pos="284"/>
        </w:tabs>
        <w:rPr>
          <w:rFonts w:ascii="Tahoma" w:hAnsi="Tahoma" w:cs="Tahoma"/>
          <w:b/>
        </w:rPr>
      </w:pPr>
    </w:p>
    <w:p w:rsidR="00CC5439" w:rsidRPr="006A5893" w:rsidRDefault="00CC5439" w:rsidP="009658F3">
      <w:pPr>
        <w:keepNext/>
        <w:tabs>
          <w:tab w:val="left" w:pos="284"/>
        </w:tabs>
        <w:rPr>
          <w:rFonts w:ascii="Tahoma" w:hAnsi="Tahoma" w:cs="Tahoma"/>
          <w:b/>
        </w:rPr>
      </w:pPr>
    </w:p>
    <w:p w:rsidR="00CC5439" w:rsidRPr="006A5893" w:rsidRDefault="00CC5439" w:rsidP="009658F3">
      <w:pPr>
        <w:keepNext/>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6A5893" w:rsidTr="002A5F70">
        <w:trPr>
          <w:trHeight w:val="235"/>
        </w:trPr>
        <w:tc>
          <w:tcPr>
            <w:tcW w:w="3401" w:type="dxa"/>
            <w:tcBorders>
              <w:top w:val="nil"/>
              <w:left w:val="nil"/>
              <w:bottom w:val="single" w:sz="4" w:space="0" w:color="auto"/>
              <w:right w:val="nil"/>
            </w:tcBorders>
          </w:tcPr>
          <w:p w:rsidR="00CC5439" w:rsidRPr="006A5893" w:rsidRDefault="00CC5439" w:rsidP="009658F3">
            <w:pPr>
              <w:keepNext/>
              <w:jc w:val="both"/>
              <w:rPr>
                <w:rFonts w:ascii="Tahoma" w:hAnsi="Tahoma" w:cs="Tahoma"/>
                <w:snapToGrid w:val="0"/>
              </w:rPr>
            </w:pPr>
          </w:p>
        </w:tc>
        <w:tc>
          <w:tcPr>
            <w:tcW w:w="2976" w:type="dxa"/>
          </w:tcPr>
          <w:p w:rsidR="00CC5439" w:rsidRPr="006A5893" w:rsidRDefault="00CC5439" w:rsidP="009658F3">
            <w:pPr>
              <w:keepNext/>
              <w:jc w:val="center"/>
              <w:rPr>
                <w:rFonts w:ascii="Tahoma" w:hAnsi="Tahoma" w:cs="Tahoma"/>
                <w:snapToGrid w:val="0"/>
              </w:rPr>
            </w:pPr>
          </w:p>
        </w:tc>
        <w:tc>
          <w:tcPr>
            <w:tcW w:w="3118" w:type="dxa"/>
            <w:tcBorders>
              <w:top w:val="nil"/>
              <w:left w:val="nil"/>
              <w:bottom w:val="single" w:sz="4" w:space="0" w:color="auto"/>
              <w:right w:val="nil"/>
            </w:tcBorders>
          </w:tcPr>
          <w:p w:rsidR="00CC5439" w:rsidRPr="006A5893" w:rsidRDefault="00CC5439" w:rsidP="009658F3">
            <w:pPr>
              <w:keepNext/>
              <w:tabs>
                <w:tab w:val="left" w:pos="567"/>
                <w:tab w:val="num" w:pos="851"/>
                <w:tab w:val="left" w:pos="993"/>
              </w:tabs>
              <w:jc w:val="both"/>
              <w:rPr>
                <w:rFonts w:ascii="Tahoma" w:hAnsi="Tahoma" w:cs="Tahoma"/>
                <w:snapToGrid w:val="0"/>
                <w:sz w:val="28"/>
              </w:rPr>
            </w:pPr>
          </w:p>
        </w:tc>
      </w:tr>
      <w:tr w:rsidR="00CC5439" w:rsidRPr="006A5893" w:rsidTr="002A5F70">
        <w:trPr>
          <w:trHeight w:val="235"/>
        </w:trPr>
        <w:tc>
          <w:tcPr>
            <w:tcW w:w="3401"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(kraj, datum)</w:t>
            </w:r>
          </w:p>
        </w:tc>
        <w:tc>
          <w:tcPr>
            <w:tcW w:w="2976" w:type="dxa"/>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žig</w:t>
            </w:r>
          </w:p>
        </w:tc>
        <w:tc>
          <w:tcPr>
            <w:tcW w:w="3118"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(podpis odgovorne osebe)</w:t>
            </w:r>
          </w:p>
          <w:p w:rsidR="00CC5439" w:rsidRPr="006A5893" w:rsidRDefault="00CC5439" w:rsidP="009658F3">
            <w:pPr>
              <w:keepNext/>
              <w:jc w:val="center"/>
              <w:rPr>
                <w:rFonts w:ascii="Tahoma" w:hAnsi="Tahoma" w:cs="Tahoma"/>
                <w:snapToGrid w:val="0"/>
              </w:rPr>
            </w:pPr>
          </w:p>
          <w:p w:rsidR="00CC5439" w:rsidRPr="006A5893" w:rsidRDefault="00CC5439" w:rsidP="009658F3">
            <w:pPr>
              <w:keepNext/>
              <w:jc w:val="center"/>
              <w:rPr>
                <w:rFonts w:ascii="Tahoma" w:hAnsi="Tahoma" w:cs="Tahoma"/>
                <w:snapToGrid w:val="0"/>
              </w:rPr>
            </w:pPr>
          </w:p>
        </w:tc>
      </w:tr>
    </w:tbl>
    <w:p w:rsidR="00CC5439" w:rsidRPr="006A5893" w:rsidRDefault="00CC5439" w:rsidP="009658F3">
      <w:pPr>
        <w:keepNext/>
      </w:pPr>
    </w:p>
    <w:p w:rsidR="00CC5439" w:rsidRPr="006A5893" w:rsidRDefault="00CC5439" w:rsidP="009658F3">
      <w:pPr>
        <w:keepNext/>
      </w:pPr>
    </w:p>
    <w:p w:rsidR="00285826" w:rsidRPr="006A5893" w:rsidRDefault="00285826" w:rsidP="009658F3">
      <w:pPr>
        <w:keepNext/>
      </w:pPr>
    </w:p>
    <w:p w:rsidR="00CC5439" w:rsidRPr="006A5893" w:rsidRDefault="00CC5439" w:rsidP="009658F3">
      <w:pPr>
        <w:keepNext/>
        <w:spacing w:after="40"/>
        <w:jc w:val="both"/>
        <w:rPr>
          <w:rFonts w:ascii="Tahoma" w:hAnsi="Tahoma" w:cs="Tahoma"/>
          <w:i/>
          <w:sz w:val="18"/>
          <w:szCs w:val="18"/>
          <w:u w:val="single"/>
        </w:rPr>
      </w:pPr>
      <w:r w:rsidRPr="006A5893">
        <w:rPr>
          <w:rFonts w:ascii="Tahoma" w:hAnsi="Tahoma" w:cs="Tahoma"/>
          <w:b/>
          <w:i/>
          <w:sz w:val="18"/>
          <w:szCs w:val="18"/>
          <w:u w:val="single"/>
        </w:rPr>
        <w:t>Opomba:</w:t>
      </w:r>
      <w:r w:rsidRPr="006A5893">
        <w:rPr>
          <w:rFonts w:ascii="Tahoma" w:hAnsi="Tahoma" w:cs="Tahoma"/>
          <w:i/>
          <w:sz w:val="18"/>
          <w:szCs w:val="18"/>
          <w:u w:val="single"/>
        </w:rPr>
        <w:t xml:space="preserve"> </w:t>
      </w:r>
    </w:p>
    <w:p w:rsidR="00CC5439" w:rsidRPr="006A5893" w:rsidRDefault="00CC5439" w:rsidP="009658F3">
      <w:pPr>
        <w:keepNext/>
        <w:jc w:val="both"/>
        <w:rPr>
          <w:rFonts w:ascii="Tahoma" w:hAnsi="Tahoma" w:cs="Tahoma"/>
          <w:i/>
          <w:iCs/>
          <w:sz w:val="18"/>
          <w:szCs w:val="22"/>
        </w:rPr>
      </w:pPr>
      <w:r w:rsidRPr="006A5893">
        <w:rPr>
          <w:rFonts w:ascii="Tahoma" w:hAnsi="Tahoma" w:cs="Tahoma"/>
          <w:i/>
          <w:iCs/>
          <w:sz w:val="18"/>
          <w:szCs w:val="22"/>
        </w:rPr>
        <w:t>Izjavo izpolnijo in podpišejo tudi VSI posamezni člani skupine ponudnikov – partnerji v primeru skupne ponudbe.</w:t>
      </w:r>
    </w:p>
    <w:p w:rsidR="00CC5439" w:rsidRPr="006A5893" w:rsidRDefault="00CC5439" w:rsidP="009658F3">
      <w:pPr>
        <w:pStyle w:val="Blokbesedila"/>
        <w:keepNext/>
        <w:tabs>
          <w:tab w:val="left" w:pos="9354"/>
        </w:tabs>
        <w:ind w:left="0" w:right="-2"/>
        <w:jc w:val="both"/>
        <w:rPr>
          <w:rFonts w:ascii="Tahoma" w:hAnsi="Tahoma" w:cs="Tahoma"/>
          <w:b/>
          <w:sz w:val="20"/>
        </w:rPr>
      </w:pPr>
    </w:p>
    <w:p w:rsidR="00B74253" w:rsidRPr="006A5893" w:rsidRDefault="00B74253"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pPr>
      <w:r w:rsidRPr="006A5893">
        <w:rPr>
          <w:rFonts w:ascii="Tahoma" w:hAnsi="Tahoma" w:cs="Tahoma"/>
          <w:b/>
          <w:i/>
          <w:iCs/>
          <w:sz w:val="18"/>
          <w:szCs w:val="22"/>
        </w:rPr>
        <w:t>Ponudnik</w:t>
      </w:r>
      <w:r w:rsidRPr="006A5893">
        <w:rPr>
          <w:rFonts w:ascii="Tahoma" w:hAnsi="Tahoma" w:cs="Tahoma"/>
          <w:i/>
          <w:iCs/>
          <w:sz w:val="18"/>
          <w:szCs w:val="22"/>
        </w:rPr>
        <w:t xml:space="preserve">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 xml:space="preserve">naloži v </w:t>
      </w:r>
      <w:r w:rsidR="00566BDC" w:rsidRPr="006A5893">
        <w:rPr>
          <w:rFonts w:ascii="Tahoma" w:hAnsi="Tahoma" w:cs="Tahoma"/>
          <w:b/>
          <w:i/>
          <w:iCs/>
          <w:sz w:val="18"/>
          <w:szCs w:val="22"/>
          <w:u w:val="single"/>
        </w:rPr>
        <w:t>razdelek »Izjava - ponudnik«</w:t>
      </w:r>
      <w:r w:rsidRPr="006A5893">
        <w:rPr>
          <w:rFonts w:ascii="Tahoma" w:hAnsi="Tahoma" w:cs="Tahoma"/>
          <w:b/>
          <w:i/>
          <w:iCs/>
          <w:sz w:val="18"/>
          <w:szCs w:val="22"/>
          <w:u w:val="single"/>
        </w:rPr>
        <w:t>!!!</w:t>
      </w:r>
    </w:p>
    <w:p w:rsidR="00EF67A8" w:rsidRPr="006A5893" w:rsidRDefault="00EF67A8" w:rsidP="00EF67A8">
      <w:pPr>
        <w:keepNext/>
        <w:jc w:val="both"/>
        <w:rPr>
          <w:rFonts w:ascii="Tahoma" w:hAnsi="Tahoma" w:cs="Tahoma"/>
          <w:i/>
          <w:iCs/>
          <w:sz w:val="10"/>
          <w:szCs w:val="22"/>
        </w:rPr>
      </w:pPr>
    </w:p>
    <w:p w:rsidR="00EF67A8" w:rsidRPr="006A5893" w:rsidRDefault="00EF67A8" w:rsidP="00EF67A8">
      <w:pPr>
        <w:keepNext/>
        <w:jc w:val="both"/>
      </w:pPr>
      <w:r w:rsidRPr="006A5893">
        <w:rPr>
          <w:rFonts w:ascii="Tahoma" w:hAnsi="Tahoma" w:cs="Tahoma"/>
          <w:i/>
          <w:iCs/>
          <w:sz w:val="18"/>
          <w:szCs w:val="22"/>
        </w:rPr>
        <w:t xml:space="preserve">Za </w:t>
      </w:r>
      <w:r w:rsidRPr="006A5893">
        <w:rPr>
          <w:rFonts w:ascii="Tahoma" w:hAnsi="Tahoma" w:cs="Tahoma"/>
          <w:b/>
          <w:i/>
          <w:iCs/>
          <w:sz w:val="18"/>
          <w:szCs w:val="22"/>
        </w:rPr>
        <w:t>posameznega člana skupine ponudnikov</w:t>
      </w:r>
      <w:r w:rsidRPr="006A5893">
        <w:rPr>
          <w:rFonts w:ascii="Tahoma" w:hAnsi="Tahoma" w:cs="Tahoma"/>
          <w:i/>
          <w:iCs/>
          <w:sz w:val="18"/>
          <w:szCs w:val="22"/>
        </w:rPr>
        <w:t xml:space="preserve"> v okviru skupne ponudbe (partnerja) 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»Izjava – ostali sodelujoči«!!!</w:t>
      </w:r>
    </w:p>
    <w:p w:rsidR="00586BB2" w:rsidRPr="006A5893" w:rsidRDefault="00586BB2" w:rsidP="009658F3">
      <w:pPr>
        <w:pStyle w:val="Odstavekseznama"/>
        <w:keepNext/>
        <w:ind w:left="0"/>
        <w:rPr>
          <w:rFonts w:ascii="Tahoma" w:hAnsi="Tahoma" w:cs="Tahoma"/>
          <w:bCs/>
          <w:iCs/>
          <w:noProof/>
          <w:sz w:val="18"/>
          <w:szCs w:val="18"/>
        </w:rPr>
      </w:pPr>
    </w:p>
    <w:p w:rsidR="009A2F34" w:rsidRPr="006A5893" w:rsidRDefault="009A2F34" w:rsidP="009658F3">
      <w:pPr>
        <w:keepNext/>
        <w:ind w:left="360"/>
        <w:jc w:val="both"/>
        <w:rPr>
          <w:rFonts w:ascii="Tahoma" w:hAnsi="Tahoma" w:cs="Tahoma"/>
          <w:bCs/>
          <w:i/>
          <w:iCs/>
          <w:noProof/>
          <w:sz w:val="18"/>
          <w:szCs w:val="18"/>
        </w:rPr>
      </w:pPr>
    </w:p>
    <w:p w:rsidR="002A5F70" w:rsidRPr="006A5893" w:rsidRDefault="007D4203" w:rsidP="009658F3">
      <w:pPr>
        <w:keepNext/>
        <w:rPr>
          <w:sz w:val="8"/>
        </w:rPr>
      </w:pPr>
      <w:r w:rsidRPr="006A5893">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2A5F70" w:rsidP="009658F3">
            <w:pPr>
              <w:keepNext/>
              <w:jc w:val="both"/>
              <w:rPr>
                <w:rFonts w:ascii="Tahoma" w:hAnsi="Tahoma" w:cs="Tahoma"/>
              </w:rPr>
            </w:pPr>
            <w:r w:rsidRPr="006A5893">
              <w:rPr>
                <w:rFonts w:ascii="Tahoma" w:hAnsi="Tahoma" w:cs="Tahoma"/>
              </w:rPr>
              <w:lastRenderedPageBreak/>
              <w:br w:type="page"/>
            </w:r>
            <w:r w:rsidRPr="006A5893">
              <w:rPr>
                <w:rFonts w:ascii="Tahoma" w:hAnsi="Tahoma" w:cs="Tahoma"/>
              </w:rPr>
              <w:br w:type="page"/>
            </w:r>
            <w:r w:rsidRPr="006A5893">
              <w:rPr>
                <w:rFonts w:ascii="Tahoma" w:hAnsi="Tahoma" w:cs="Tahoma"/>
              </w:rPr>
              <w:br w:type="page"/>
            </w:r>
            <w:r w:rsidRPr="006A5893">
              <w:rPr>
                <w:rFonts w:ascii="Tahoma" w:hAnsi="Tahoma" w:cs="Tahoma"/>
              </w:rPr>
              <w:br w:type="page"/>
            </w:r>
            <w:r w:rsidRPr="006A5893">
              <w:rPr>
                <w:rFonts w:ascii="Tahoma" w:hAnsi="Tahoma" w:cs="Tahoma"/>
                <w:b/>
              </w:rPr>
              <w:br w:type="page"/>
            </w:r>
            <w:r w:rsidRPr="006A5893">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rPr>
              <w:t xml:space="preserve"> KATERIH ZMOGLJIVOST UPORABLJA PONUDNIK</w:t>
            </w:r>
            <w:r w:rsidRPr="006A5893">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3/2</w:t>
            </w:r>
          </w:p>
        </w:tc>
      </w:tr>
    </w:tbl>
    <w:p w:rsidR="002A5F70" w:rsidRPr="006A5893" w:rsidRDefault="002A5F70" w:rsidP="009658F3">
      <w:pPr>
        <w:keepNext/>
        <w:jc w:val="both"/>
        <w:rPr>
          <w:rFonts w:ascii="Tahoma" w:hAnsi="Tahoma" w:cs="Tahoma"/>
        </w:rPr>
      </w:pP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Podizvajalec/subjekt: ____________________________________________________________________ , </w:t>
      </w: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ki nastopamo kot podizvajalec oziroma kot subjekt, katerih zmogljivosti bo uporabljal ponudnik, ki oddaja ponudbo za javno naročilo </w:t>
      </w:r>
      <w:r w:rsidR="00FD27C7" w:rsidRPr="006A5893">
        <w:rPr>
          <w:rFonts w:ascii="Tahoma" w:hAnsi="Tahoma" w:cs="Tahoma"/>
          <w:b/>
        </w:rPr>
        <w:t>ŽALE-16/18</w:t>
      </w:r>
      <w:r w:rsidR="006C56E4" w:rsidRPr="006A5893">
        <w:rPr>
          <w:rFonts w:ascii="Tahoma" w:hAnsi="Tahoma" w:cs="Tahoma"/>
          <w:b/>
        </w:rPr>
        <w:t xml:space="preserve"> – </w:t>
      </w:r>
      <w:r w:rsidR="00FD27C7" w:rsidRPr="006A5893">
        <w:rPr>
          <w:rFonts w:ascii="Tahoma" w:hAnsi="Tahoma" w:cs="Tahoma"/>
          <w:b/>
        </w:rPr>
        <w:t>»Dobava peska, substrata, lubja, glinopora</w:t>
      </w:r>
      <w:r w:rsidRPr="006A5893">
        <w:rPr>
          <w:rFonts w:ascii="Tahoma" w:hAnsi="Tahoma" w:cs="Tahoma"/>
        </w:rPr>
        <w:t xml:space="preserve">, </w:t>
      </w:r>
      <w:r w:rsidRPr="006A5893">
        <w:rPr>
          <w:rFonts w:ascii="Tahoma" w:hAnsi="Tahoma" w:cs="Tahoma"/>
          <w:u w:val="single"/>
        </w:rPr>
        <w:t>podajamo naslednje izjave</w:t>
      </w:r>
      <w:r w:rsidRPr="006A5893">
        <w:rPr>
          <w:rFonts w:ascii="Tahoma" w:hAnsi="Tahoma" w:cs="Tahoma"/>
        </w:rPr>
        <w:t xml:space="preserve">: </w:t>
      </w:r>
    </w:p>
    <w:p w:rsidR="002A5F70" w:rsidRPr="006A5893" w:rsidRDefault="002A5F70" w:rsidP="009658F3">
      <w:pPr>
        <w:keepNext/>
        <w:jc w:val="both"/>
        <w:rPr>
          <w:rFonts w:ascii="Tahoma" w:hAnsi="Tahoma" w:cs="Tahoma"/>
          <w:sz w:val="18"/>
        </w:rPr>
      </w:pPr>
      <w:r w:rsidRPr="006A5893">
        <w:rPr>
          <w:rFonts w:ascii="Tahoma" w:hAnsi="Tahoma" w:cs="Tahoma"/>
          <w:sz w:val="18"/>
        </w:rPr>
        <w:t xml:space="preserve"> </w:t>
      </w:r>
    </w:p>
    <w:p w:rsidR="002A5F70" w:rsidRPr="006A5893" w:rsidRDefault="002A5F70" w:rsidP="009658F3">
      <w:pPr>
        <w:keepNext/>
        <w:jc w:val="both"/>
        <w:rPr>
          <w:rFonts w:ascii="Tahoma" w:hAnsi="Tahoma" w:cs="Tahoma"/>
          <w:sz w:val="18"/>
        </w:rPr>
      </w:pPr>
    </w:p>
    <w:p w:rsidR="002A5F70" w:rsidRPr="006A5893" w:rsidRDefault="002A5F70" w:rsidP="009658F3">
      <w:pPr>
        <w:keepNext/>
        <w:numPr>
          <w:ilvl w:val="0"/>
          <w:numId w:val="48"/>
        </w:numPr>
        <w:jc w:val="both"/>
        <w:rPr>
          <w:rFonts w:ascii="Tahoma" w:hAnsi="Tahoma" w:cs="Tahoma"/>
          <w:b/>
        </w:rPr>
      </w:pPr>
      <w:r w:rsidRPr="006A5893">
        <w:rPr>
          <w:rFonts w:ascii="Tahoma" w:hAnsi="Tahoma" w:cs="Tahoma"/>
          <w:b/>
        </w:rPr>
        <w:t>IZJAVA O SPREJEMANJU POGOJEV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se strinjamo z </w:t>
      </w:r>
      <w:r w:rsidRPr="006A5893">
        <w:rPr>
          <w:rFonts w:ascii="Tahoma" w:hAnsi="Tahoma" w:cs="Tahoma"/>
          <w:b/>
        </w:rPr>
        <w:t>vsemi</w:t>
      </w:r>
      <w:r w:rsidRPr="006A5893">
        <w:rPr>
          <w:rFonts w:ascii="Tahoma" w:hAnsi="Tahoma" w:cs="Tahoma"/>
        </w:rPr>
        <w:t xml:space="preserve"> pogoji in zahtevami razpisne dokumentacije (opisi, določila, zahteve, pogoji, itd…) javnega naročila </w:t>
      </w:r>
      <w:r w:rsidR="00FD27C7" w:rsidRPr="006A5893">
        <w:rPr>
          <w:rFonts w:ascii="Tahoma" w:hAnsi="Tahoma" w:cs="Tahoma"/>
          <w:b/>
        </w:rPr>
        <w:t>ŽALE-16/18</w:t>
      </w:r>
      <w:r w:rsidR="006C56E4" w:rsidRPr="006A5893">
        <w:rPr>
          <w:rFonts w:ascii="Tahoma" w:hAnsi="Tahoma" w:cs="Tahoma"/>
          <w:b/>
        </w:rPr>
        <w:t xml:space="preserve"> – </w:t>
      </w:r>
      <w:r w:rsidR="00FD27C7" w:rsidRPr="006A5893">
        <w:rPr>
          <w:rFonts w:ascii="Tahoma" w:hAnsi="Tahoma" w:cs="Tahoma"/>
          <w:b/>
        </w:rPr>
        <w:t>»Dobava peska, substrata, lubja, glinopora</w:t>
      </w:r>
      <w:r w:rsidRPr="006A5893">
        <w:rPr>
          <w:rFonts w:ascii="Tahoma" w:hAnsi="Tahoma" w:cs="Tahoma"/>
        </w:rPr>
        <w:t xml:space="preserv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r w:rsidRPr="006A5893">
        <w:rPr>
          <w:rFonts w:ascii="Tahoma" w:hAnsi="Tahoma" w:cs="Tahoma"/>
        </w:rPr>
        <w:t xml:space="preserve"> </w:t>
      </w:r>
    </w:p>
    <w:p w:rsidR="002A5F70" w:rsidRPr="006A5893" w:rsidRDefault="002A5F70" w:rsidP="009658F3">
      <w:pPr>
        <w:keepNext/>
        <w:numPr>
          <w:ilvl w:val="0"/>
          <w:numId w:val="48"/>
        </w:numPr>
        <w:jc w:val="both"/>
        <w:rPr>
          <w:rFonts w:ascii="Tahoma" w:hAnsi="Tahoma" w:cs="Tahoma"/>
          <w:b/>
        </w:rPr>
      </w:pPr>
      <w:r w:rsidRPr="006A5893">
        <w:rPr>
          <w:rFonts w:ascii="Tahoma" w:hAnsi="Tahoma" w:cs="Tahoma"/>
          <w:b/>
        </w:rPr>
        <w:t>TEHNIČNA SPECIFIKACIJA</w:t>
      </w:r>
      <w:r w:rsidR="00484261" w:rsidRPr="006A5893">
        <w:rPr>
          <w:rFonts w:ascii="Tahoma" w:hAnsi="Tahoma" w:cs="Tahoma"/>
          <w:b/>
          <w:sz w:val="28"/>
        </w:rPr>
        <w:t xml:space="preserve"> </w:t>
      </w:r>
      <w:r w:rsidR="00484261" w:rsidRPr="006A5893">
        <w:rPr>
          <w:rFonts w:ascii="Tahoma" w:hAnsi="Tahoma" w:cs="Tahoma"/>
          <w:b/>
        </w:rPr>
        <w:t>IN PONUDBENI POGOJI IN ZAHTEVE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(glede na dejavnosti, ki so predmet javnega naročila in jih bo v okviru ponudbe posamezni podizvajalec/subjekt izvajal) se strinjamo in v celoti izpolnjujemo vse pogoje in zahteve glede tehnične specifikacije</w:t>
      </w:r>
      <w:r w:rsidR="00484261" w:rsidRPr="006A5893">
        <w:rPr>
          <w:rFonts w:ascii="Tahoma" w:hAnsi="Tahoma" w:cs="Tahoma"/>
        </w:rPr>
        <w:t xml:space="preserve"> in ostalih pogojev in zahtev</w:t>
      </w:r>
      <w:r w:rsidRPr="006A5893">
        <w:rPr>
          <w:rFonts w:ascii="Tahoma" w:hAnsi="Tahoma" w:cs="Tahoma"/>
        </w:rPr>
        <w:t xml:space="preserve">, ki so navedeni v točki 2. razpisne dokumentacije oz. v vseh njeni podtočkah, </w:t>
      </w:r>
      <w:r w:rsidRPr="006A5893">
        <w:rPr>
          <w:rFonts w:ascii="Tahoma" w:hAnsi="Tahoma" w:cs="Tahoma"/>
          <w:u w:val="single"/>
        </w:rPr>
        <w:t>ki se nanašajo na podizvajalca/e oz. na subjekt/e, katerih zmogljivosti bo uporabljal ponudnik</w:t>
      </w:r>
      <w:r w:rsidR="00484261" w:rsidRPr="006A5893">
        <w:rPr>
          <w:rFonts w:ascii="Tahoma" w:hAnsi="Tahoma" w:cs="Tahoma"/>
          <w:u w:val="single"/>
        </w:rPr>
        <w:t xml:space="preserve">. </w:t>
      </w:r>
      <w:r w:rsidRPr="006A5893">
        <w:rPr>
          <w:rFonts w:ascii="Tahoma" w:hAnsi="Tahoma" w:cs="Tahoma"/>
          <w:u w:val="single"/>
        </w:rPr>
        <w:t xml:space="preserve"> </w:t>
      </w:r>
    </w:p>
    <w:p w:rsidR="002A5F70" w:rsidRPr="006A5893" w:rsidRDefault="002A5F70" w:rsidP="009658F3">
      <w:pPr>
        <w:keepNext/>
        <w:jc w:val="both"/>
        <w:rPr>
          <w:rFonts w:ascii="Tahoma" w:hAnsi="Tahoma" w:cs="Tahoma"/>
        </w:rPr>
      </w:pPr>
    </w:p>
    <w:p w:rsidR="002A5F70" w:rsidRPr="006A5893" w:rsidRDefault="002A5F70" w:rsidP="009658F3">
      <w:pPr>
        <w:keepNext/>
        <w:numPr>
          <w:ilvl w:val="0"/>
          <w:numId w:val="48"/>
        </w:numPr>
        <w:jc w:val="both"/>
        <w:rPr>
          <w:rFonts w:ascii="Tahoma" w:hAnsi="Tahoma" w:cs="Tahoma"/>
          <w:b/>
        </w:rPr>
      </w:pPr>
      <w:r w:rsidRPr="006A5893">
        <w:rPr>
          <w:rFonts w:ascii="Tahoma" w:hAnsi="Tahoma" w:cs="Tahoma"/>
          <w:b/>
        </w:rPr>
        <w:t>UGOTAVLJANJE SPOSOBNOSTI PONUDNIKA</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6A5893">
        <w:rPr>
          <w:rFonts w:ascii="Tahoma" w:hAnsi="Tahoma" w:cs="Tahoma"/>
          <w:u w:val="single"/>
        </w:rPr>
        <w:t xml:space="preserve">ki se nanašajo na podizvajalca/e oz. na subjekt/e, katerih zmogljivosti bo uporabljal ponudnik. </w:t>
      </w:r>
    </w:p>
    <w:p w:rsidR="002A5F70" w:rsidRPr="006A5893" w:rsidRDefault="002A5F70" w:rsidP="009658F3">
      <w:pPr>
        <w:keepNext/>
        <w:jc w:val="both"/>
        <w:rPr>
          <w:rFonts w:ascii="Tahoma" w:hAnsi="Tahoma" w:cs="Tahoma"/>
        </w:rPr>
      </w:pPr>
    </w:p>
    <w:p w:rsidR="002A5F70" w:rsidRPr="006A5893" w:rsidRDefault="002A5F70" w:rsidP="009658F3">
      <w:pPr>
        <w:keepNext/>
        <w:numPr>
          <w:ilvl w:val="1"/>
          <w:numId w:val="48"/>
        </w:numPr>
        <w:jc w:val="both"/>
        <w:rPr>
          <w:rFonts w:ascii="Tahoma" w:hAnsi="Tahoma" w:cs="Tahoma"/>
          <w:b/>
        </w:rPr>
      </w:pPr>
      <w:r w:rsidRPr="006A5893">
        <w:rPr>
          <w:rFonts w:ascii="Tahoma" w:hAnsi="Tahoma" w:cs="Tahoma"/>
          <w:b/>
        </w:rPr>
        <w:t>Ugotavljanje sposobnosti (razlogi za izključitev iz sodelovanja v postopku javnega naročanja)</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2A5F70" w:rsidRPr="006A5893" w:rsidRDefault="002A5F70" w:rsidP="009658F3">
      <w:pPr>
        <w:keepNext/>
        <w:jc w:val="both"/>
        <w:rPr>
          <w:rFonts w:ascii="Tahoma" w:hAnsi="Tahoma" w:cs="Tahoma"/>
        </w:rPr>
      </w:pPr>
    </w:p>
    <w:p w:rsidR="002A5F70" w:rsidRPr="006A5893" w:rsidRDefault="002A5F70" w:rsidP="009658F3">
      <w:pPr>
        <w:keepNext/>
        <w:numPr>
          <w:ilvl w:val="1"/>
          <w:numId w:val="48"/>
        </w:numPr>
        <w:jc w:val="both"/>
        <w:rPr>
          <w:rFonts w:ascii="Tahoma" w:hAnsi="Tahoma" w:cs="Tahoma"/>
          <w:b/>
        </w:rPr>
      </w:pPr>
      <w:r w:rsidRPr="006A5893">
        <w:rPr>
          <w:rFonts w:ascii="Tahoma" w:hAnsi="Tahoma" w:cs="Tahoma"/>
          <w:b/>
        </w:rPr>
        <w:t>Pogoji za sodelovanje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6A5893">
        <w:rPr>
          <w:rFonts w:ascii="Tahoma" w:hAnsi="Tahoma" w:cs="Tahoma"/>
          <w:u w:val="single"/>
        </w:rPr>
        <w:t>ki se nanašajo na podizvajalca/e oz. na subjekt/e, katerih zmogljivosti bo uporabljal ponudnik.</w:t>
      </w:r>
    </w:p>
    <w:p w:rsidR="002A5F70" w:rsidRPr="006A5893" w:rsidRDefault="002A5F70" w:rsidP="009658F3">
      <w:pPr>
        <w:keepNext/>
        <w:jc w:val="both"/>
        <w:rPr>
          <w:rFonts w:ascii="Tahoma" w:hAnsi="Tahoma" w:cs="Tahoma"/>
        </w:rPr>
      </w:pPr>
    </w:p>
    <w:p w:rsidR="002A5F70" w:rsidRPr="006A5893" w:rsidRDefault="002A5F70" w:rsidP="009658F3">
      <w:pPr>
        <w:keepNext/>
        <w:numPr>
          <w:ilvl w:val="2"/>
          <w:numId w:val="48"/>
        </w:numPr>
        <w:jc w:val="both"/>
        <w:rPr>
          <w:rFonts w:ascii="Tahoma" w:hAnsi="Tahoma" w:cs="Tahoma"/>
          <w:b/>
        </w:rPr>
      </w:pPr>
      <w:r w:rsidRPr="006A5893">
        <w:rPr>
          <w:rFonts w:ascii="Tahoma" w:hAnsi="Tahoma" w:cs="Tahoma"/>
          <w:b/>
        </w:rPr>
        <w:t>Ustreznost za opravljanje poklicne dejavnosti</w:t>
      </w:r>
    </w:p>
    <w:p w:rsidR="00D90C64" w:rsidRPr="006A5893" w:rsidRDefault="00D90C64"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w:t>
      </w:r>
      <w:r w:rsidRPr="006A5893">
        <w:rPr>
          <w:rFonts w:ascii="Tahoma" w:hAnsi="Tahoma" w:cs="Tahoma"/>
          <w:b/>
        </w:rPr>
        <w:t xml:space="preserve"> </w:t>
      </w:r>
      <w:r w:rsidRPr="006A5893">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numPr>
          <w:ilvl w:val="2"/>
          <w:numId w:val="48"/>
        </w:numPr>
        <w:jc w:val="both"/>
        <w:rPr>
          <w:rFonts w:ascii="Tahoma" w:hAnsi="Tahoma" w:cs="Tahoma"/>
          <w:b/>
        </w:rPr>
      </w:pPr>
      <w:r w:rsidRPr="006A5893">
        <w:rPr>
          <w:rFonts w:ascii="Tahoma" w:hAnsi="Tahoma" w:cs="Tahoma"/>
          <w:b/>
        </w:rPr>
        <w:t xml:space="preserve">Tehnična in strokovna sposobnost </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izpolnjujemo tehnično in strokovno sposobnost iz točke 3.2.3. </w:t>
      </w:r>
      <w:r w:rsidRPr="006A5893">
        <w:rPr>
          <w:rFonts w:ascii="Tahoma" w:hAnsi="Tahoma" w:cs="Tahoma"/>
        </w:rPr>
        <w:lastRenderedPageBreak/>
        <w:t xml:space="preserve">razpisne dokumentacije razpisne dokumentacije,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p>
    <w:p w:rsidR="002A5F70" w:rsidRPr="006A5893" w:rsidRDefault="002A5F70" w:rsidP="009658F3">
      <w:pPr>
        <w:keepNext/>
        <w:numPr>
          <w:ilvl w:val="0"/>
          <w:numId w:val="48"/>
        </w:numPr>
        <w:jc w:val="both"/>
        <w:rPr>
          <w:rFonts w:ascii="Tahoma" w:hAnsi="Tahoma" w:cs="Tahoma"/>
          <w:b/>
        </w:rPr>
      </w:pPr>
      <w:r w:rsidRPr="006A5893">
        <w:rPr>
          <w:rFonts w:ascii="Tahoma" w:hAnsi="Tahoma" w:cs="Tahoma"/>
          <w:b/>
        </w:rPr>
        <w:t>IZJAVA O SPREJEMANJU OSTALIH POGOJEV/ZAHTEV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 l. RS, št. 69/11-UPB).</w:t>
      </w:r>
    </w:p>
    <w:p w:rsidR="002A5F70" w:rsidRPr="006A5893" w:rsidRDefault="002A5F70" w:rsidP="009658F3">
      <w:pPr>
        <w:keepNext/>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2A5F70" w:rsidRPr="006A5893" w:rsidTr="002A5F70">
        <w:trPr>
          <w:trHeight w:val="235"/>
        </w:trPr>
        <w:tc>
          <w:tcPr>
            <w:tcW w:w="3401"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c>
          <w:tcPr>
            <w:tcW w:w="2976" w:type="dxa"/>
          </w:tcPr>
          <w:p w:rsidR="002A5F70" w:rsidRPr="006A5893" w:rsidRDefault="002A5F70" w:rsidP="009658F3">
            <w:pPr>
              <w:keepNext/>
              <w:jc w:val="both"/>
              <w:rPr>
                <w:rFonts w:ascii="Tahoma" w:hAnsi="Tahoma" w:cs="Tahoma"/>
              </w:rPr>
            </w:pPr>
          </w:p>
        </w:tc>
        <w:tc>
          <w:tcPr>
            <w:tcW w:w="3118"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r>
      <w:tr w:rsidR="002A5F70" w:rsidRPr="006A5893" w:rsidTr="002A5F70">
        <w:trPr>
          <w:trHeight w:val="235"/>
        </w:trPr>
        <w:tc>
          <w:tcPr>
            <w:tcW w:w="3401" w:type="dxa"/>
            <w:tcBorders>
              <w:top w:val="single" w:sz="4" w:space="0" w:color="auto"/>
              <w:left w:val="nil"/>
              <w:bottom w:val="nil"/>
              <w:right w:val="nil"/>
            </w:tcBorders>
            <w:hideMark/>
          </w:tcPr>
          <w:p w:rsidR="002A5F70" w:rsidRPr="006A5893" w:rsidRDefault="002A5F70" w:rsidP="009658F3">
            <w:pPr>
              <w:keepNext/>
              <w:jc w:val="both"/>
              <w:rPr>
                <w:rFonts w:ascii="Tahoma" w:hAnsi="Tahoma" w:cs="Tahoma"/>
              </w:rPr>
            </w:pPr>
            <w:r w:rsidRPr="006A5893">
              <w:rPr>
                <w:rFonts w:ascii="Tahoma" w:hAnsi="Tahoma" w:cs="Tahoma"/>
              </w:rPr>
              <w:t>(kraj, datum)</w:t>
            </w:r>
          </w:p>
        </w:tc>
        <w:tc>
          <w:tcPr>
            <w:tcW w:w="2976" w:type="dxa"/>
            <w:hideMark/>
          </w:tcPr>
          <w:p w:rsidR="002A5F70" w:rsidRPr="006A5893" w:rsidRDefault="002A5F70" w:rsidP="009658F3">
            <w:pPr>
              <w:keepNext/>
              <w:jc w:val="both"/>
              <w:rPr>
                <w:rFonts w:ascii="Tahoma" w:hAnsi="Tahoma" w:cs="Tahoma"/>
              </w:rPr>
            </w:pPr>
            <w:r w:rsidRPr="006A5893">
              <w:rPr>
                <w:rFonts w:ascii="Tahoma" w:hAnsi="Tahoma" w:cs="Tahoma"/>
              </w:rPr>
              <w:t>žig</w:t>
            </w:r>
          </w:p>
        </w:tc>
        <w:tc>
          <w:tcPr>
            <w:tcW w:w="3118" w:type="dxa"/>
            <w:tcBorders>
              <w:top w:val="single" w:sz="4" w:space="0" w:color="auto"/>
              <w:left w:val="nil"/>
              <w:bottom w:val="nil"/>
              <w:right w:val="nil"/>
            </w:tcBorders>
            <w:hideMark/>
          </w:tcPr>
          <w:p w:rsidR="002A5F70" w:rsidRPr="006A5893" w:rsidRDefault="002A5F70" w:rsidP="009658F3">
            <w:pPr>
              <w:keepNext/>
              <w:jc w:val="both"/>
              <w:rPr>
                <w:rFonts w:ascii="Tahoma" w:hAnsi="Tahoma" w:cs="Tahoma"/>
              </w:rPr>
            </w:pPr>
            <w:r w:rsidRPr="006A5893">
              <w:rPr>
                <w:rFonts w:ascii="Tahoma" w:hAnsi="Tahoma" w:cs="Tahoma"/>
              </w:rPr>
              <w:t>(podpis odgovorne osebe)</w:t>
            </w:r>
          </w:p>
        </w:tc>
      </w:tr>
    </w:tbl>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Opomba:</w:t>
      </w:r>
    </w:p>
    <w:p w:rsidR="007D4203" w:rsidRPr="006A5893" w:rsidRDefault="002A5F70" w:rsidP="009658F3">
      <w:pPr>
        <w:keepNext/>
        <w:jc w:val="both"/>
        <w:rPr>
          <w:rFonts w:ascii="Tahoma" w:hAnsi="Tahoma" w:cs="Tahoma"/>
          <w:sz w:val="18"/>
        </w:rPr>
      </w:pPr>
      <w:r w:rsidRPr="006A5893">
        <w:rPr>
          <w:rFonts w:ascii="Tahoma" w:hAnsi="Tahoma" w:cs="Tahoma"/>
          <w:i/>
          <w:iCs/>
          <w:sz w:val="18"/>
        </w:rPr>
        <w:t xml:space="preserve">Izjavo izpolnijo in podpišejo </w:t>
      </w:r>
      <w:r w:rsidRPr="006A5893">
        <w:rPr>
          <w:rFonts w:ascii="Tahoma" w:hAnsi="Tahoma" w:cs="Tahoma"/>
          <w:b/>
          <w:i/>
          <w:iCs/>
          <w:sz w:val="18"/>
        </w:rPr>
        <w:t>VSI</w:t>
      </w:r>
      <w:r w:rsidRPr="006A5893">
        <w:rPr>
          <w:rFonts w:ascii="Tahoma" w:hAnsi="Tahoma" w:cs="Tahoma"/>
          <w:i/>
          <w:iCs/>
          <w:sz w:val="18"/>
        </w:rPr>
        <w:t xml:space="preserve"> </w:t>
      </w:r>
      <w:r w:rsidRPr="006A5893">
        <w:rPr>
          <w:rFonts w:ascii="Tahoma" w:hAnsi="Tahoma" w:cs="Tahoma"/>
          <w:i/>
          <w:iCs/>
          <w:sz w:val="18"/>
          <w:u w:val="single"/>
        </w:rPr>
        <w:t>podizvajalci</w:t>
      </w:r>
      <w:r w:rsidRPr="006A5893">
        <w:rPr>
          <w:rFonts w:ascii="Tahoma" w:hAnsi="Tahoma" w:cs="Tahoma"/>
          <w:i/>
          <w:iCs/>
          <w:sz w:val="18"/>
        </w:rPr>
        <w:t xml:space="preserve"> (če ponudnik izvaja javno naročilo s podizvajalci) in morebitni </w:t>
      </w:r>
      <w:r w:rsidRPr="006A5893">
        <w:rPr>
          <w:rFonts w:ascii="Tahoma" w:hAnsi="Tahoma" w:cs="Tahoma"/>
          <w:i/>
          <w:iCs/>
          <w:sz w:val="18"/>
          <w:u w:val="single"/>
        </w:rPr>
        <w:t>subjekti, katerih zmogljivost uporablja ponudnik</w:t>
      </w:r>
      <w:r w:rsidRPr="006A5893">
        <w:rPr>
          <w:rFonts w:ascii="Tahoma" w:hAnsi="Tahoma" w:cs="Tahoma"/>
          <w:i/>
          <w:iCs/>
          <w:sz w:val="18"/>
        </w:rPr>
        <w:t xml:space="preserve"> (v kolikor bo ponudnik uporabil zmogljivosti drugih subjektov za izvedbo javnega naročila).</w:t>
      </w:r>
    </w:p>
    <w:p w:rsidR="009F5A10" w:rsidRPr="006A5893" w:rsidRDefault="009F5A10" w:rsidP="009658F3">
      <w:pPr>
        <w:keepNext/>
        <w:jc w:val="both"/>
      </w:pPr>
    </w:p>
    <w:p w:rsidR="009F5A10" w:rsidRPr="006A5893" w:rsidRDefault="009F5A10" w:rsidP="009658F3">
      <w:pPr>
        <w:keepNext/>
        <w:jc w:val="both"/>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w:t>
      </w:r>
      <w:r w:rsidR="00EF67A8" w:rsidRPr="006A5893">
        <w:rPr>
          <w:rFonts w:ascii="Tahoma" w:hAnsi="Tahoma" w:cs="Tahoma"/>
          <w:b/>
          <w:i/>
          <w:iCs/>
          <w:sz w:val="18"/>
          <w:szCs w:val="22"/>
          <w:u w:val="single"/>
        </w:rPr>
        <w:t>Izjava – ostali sodelujoči</w:t>
      </w:r>
      <w:r w:rsidRPr="006A5893">
        <w:rPr>
          <w:rFonts w:ascii="Tahoma" w:hAnsi="Tahoma" w:cs="Tahoma"/>
          <w:b/>
          <w:i/>
          <w:iCs/>
          <w:sz w:val="18"/>
          <w:szCs w:val="22"/>
          <w:u w:val="single"/>
        </w:rPr>
        <w:t>«!!!</w:t>
      </w: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0A74F6" w:rsidRPr="006A5893" w:rsidRDefault="000A74F6" w:rsidP="009658F3">
      <w:pPr>
        <w:keepNext/>
        <w:jc w:val="both"/>
        <w:rPr>
          <w:rFonts w:ascii="Tahoma" w:hAnsi="Tahoma" w:cs="Tahoma"/>
          <w:bCs/>
          <w:i/>
          <w:noProof/>
          <w:sz w:val="18"/>
          <w:szCs w:val="18"/>
        </w:rPr>
      </w:pPr>
    </w:p>
    <w:p w:rsidR="000A74F6" w:rsidRPr="006A5893" w:rsidRDefault="000A74F6"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9F5A10" w:rsidP="009658F3">
      <w:pPr>
        <w:keepNext/>
        <w:rPr>
          <w:rFonts w:ascii="Tahoma" w:hAnsi="Tahoma" w:cs="Tahoma"/>
        </w:rPr>
      </w:pPr>
      <w:r w:rsidRPr="006A589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right w:val="nil"/>
            </w:tcBorders>
          </w:tcPr>
          <w:p w:rsidR="002A5F70" w:rsidRPr="006A5893" w:rsidRDefault="002A5F70" w:rsidP="009658F3">
            <w:pPr>
              <w:keepNext/>
              <w:jc w:val="both"/>
              <w:rPr>
                <w:rFonts w:ascii="Tahoma" w:hAnsi="Tahoma" w:cs="Tahoma"/>
              </w:rPr>
            </w:pPr>
          </w:p>
        </w:tc>
        <w:tc>
          <w:tcPr>
            <w:tcW w:w="7653" w:type="dxa"/>
            <w:tcBorders>
              <w:left w:val="nil"/>
            </w:tcBorders>
          </w:tcPr>
          <w:p w:rsidR="002A5F70" w:rsidRPr="006A5893" w:rsidRDefault="002A5F70" w:rsidP="009658F3">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2A5F70" w:rsidRPr="006A5893" w:rsidRDefault="002A5F70" w:rsidP="009658F3">
            <w:pPr>
              <w:keepNext/>
              <w:jc w:val="both"/>
              <w:rPr>
                <w:rFonts w:ascii="Tahoma" w:hAnsi="Tahoma" w:cs="Tahoma"/>
                <w:b/>
                <w:i/>
              </w:rPr>
            </w:pPr>
            <w:r w:rsidRPr="006A5893">
              <w:rPr>
                <w:rFonts w:ascii="Tahoma" w:hAnsi="Tahoma" w:cs="Tahoma"/>
                <w:b/>
                <w:i/>
              </w:rPr>
              <w:t>3/3</w:t>
            </w:r>
          </w:p>
        </w:tc>
      </w:tr>
    </w:tbl>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right"/>
        <w:rPr>
          <w:rFonts w:ascii="Tahoma" w:hAnsi="Tahoma" w:cs="Tahoma"/>
        </w:rPr>
      </w:pPr>
    </w:p>
    <w:p w:rsidR="002A5F70" w:rsidRPr="006A5893" w:rsidRDefault="002A5F70" w:rsidP="009658F3">
      <w:pPr>
        <w:keepNext/>
        <w:tabs>
          <w:tab w:val="left" w:pos="2694"/>
          <w:tab w:val="left" w:pos="2977"/>
        </w:tabs>
        <w:spacing w:line="276" w:lineRule="auto"/>
        <w:ind w:right="1"/>
        <w:jc w:val="center"/>
        <w:rPr>
          <w:rFonts w:ascii="Tahoma" w:hAnsi="Tahoma" w:cs="Tahoma"/>
          <w:b/>
        </w:rPr>
      </w:pPr>
      <w:r w:rsidRPr="006A5893">
        <w:rPr>
          <w:rFonts w:ascii="Tahoma" w:hAnsi="Tahoma" w:cs="Tahoma"/>
          <w:b/>
        </w:rPr>
        <w:t>I Z J A V A</w:t>
      </w:r>
    </w:p>
    <w:p w:rsidR="002A5F70" w:rsidRPr="006A5893" w:rsidRDefault="002A5F70" w:rsidP="009658F3">
      <w:pPr>
        <w:keepNext/>
        <w:spacing w:line="276" w:lineRule="auto"/>
        <w:ind w:right="1"/>
        <w:jc w:val="center"/>
        <w:rPr>
          <w:rFonts w:ascii="Tahoma" w:hAnsi="Tahoma" w:cs="Tahoma"/>
          <w:b/>
        </w:rPr>
      </w:pPr>
      <w:r w:rsidRPr="006A5893">
        <w:rPr>
          <w:rFonts w:ascii="Tahoma" w:hAnsi="Tahoma" w:cs="Tahoma"/>
          <w:b/>
        </w:rPr>
        <w:t>O UDELEŽBI FIZIČNIH IN PRAVNIH OSEB V LASTNIŠTVU PONUDNIKA</w:t>
      </w: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ind w:right="1"/>
        <w:jc w:val="both"/>
        <w:rPr>
          <w:rFonts w:ascii="Tahoma" w:hAnsi="Tahoma" w:cs="Tahoma"/>
          <w:b/>
          <w:i/>
        </w:rPr>
      </w:pPr>
      <w:r w:rsidRPr="006A5893">
        <w:rPr>
          <w:rFonts w:ascii="Tahoma" w:hAnsi="Tahoma" w:cs="Tahoma"/>
          <w:b/>
          <w:i/>
        </w:rPr>
        <w:t>Podatki o pravni osebi (ponudniku):</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Polno ime podjetja</w:t>
      </w:r>
      <w:r w:rsidRPr="006A5893">
        <w:rPr>
          <w:rFonts w:ascii="Tahoma" w:hAnsi="Tahoma" w:cs="Tahoma"/>
        </w:rPr>
        <w:t>: 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Sedež podjetja</w:t>
      </w:r>
      <w:r w:rsidRPr="006A5893">
        <w:rPr>
          <w:rFonts w:ascii="Tahoma" w:hAnsi="Tahoma" w:cs="Tahoma"/>
        </w:rPr>
        <w:t>: _______________________________________________________________________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Občina sedeža podjetja</w:t>
      </w:r>
      <w:r w:rsidRPr="006A5893">
        <w:rPr>
          <w:rFonts w:ascii="Tahoma" w:hAnsi="Tahoma" w:cs="Tahoma"/>
        </w:rPr>
        <w:t>: 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Številka vpisa v sodni register (št. vložka)</w:t>
      </w:r>
      <w:r w:rsidRPr="006A5893">
        <w:rPr>
          <w:rFonts w:ascii="Tahoma" w:hAnsi="Tahoma" w:cs="Tahoma"/>
        </w:rPr>
        <w:t>: 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Matična številka podjetja</w:t>
      </w:r>
      <w:r w:rsidRPr="006A5893">
        <w:rPr>
          <w:rFonts w:ascii="Tahoma" w:hAnsi="Tahoma" w:cs="Tahoma"/>
        </w:rPr>
        <w:t>: 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ID ZA DDV:</w:t>
      </w:r>
      <w:r w:rsidRPr="006A5893">
        <w:rPr>
          <w:rFonts w:ascii="Tahoma" w:hAnsi="Tahoma" w:cs="Tahoma"/>
        </w:rPr>
        <w:t>: _________________________________________________________________________</w:t>
      </w:r>
    </w:p>
    <w:p w:rsidR="002A5F70" w:rsidRPr="006A5893" w:rsidRDefault="002A5F70" w:rsidP="009658F3">
      <w:pPr>
        <w:keepNext/>
        <w:ind w:right="1"/>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V zvezi z javnim naročilom </w:t>
      </w:r>
      <w:r w:rsidR="00FD27C7" w:rsidRPr="006A5893">
        <w:rPr>
          <w:rFonts w:ascii="Tahoma" w:hAnsi="Tahoma" w:cs="Tahoma"/>
          <w:b/>
        </w:rPr>
        <w:t>ŽALE-16/18</w:t>
      </w:r>
      <w:r w:rsidR="006C56E4" w:rsidRPr="006A5893">
        <w:rPr>
          <w:rFonts w:ascii="Tahoma" w:hAnsi="Tahoma" w:cs="Tahoma"/>
          <w:b/>
        </w:rPr>
        <w:t xml:space="preserve"> – </w:t>
      </w:r>
      <w:r w:rsidR="00FD27C7" w:rsidRPr="006A5893">
        <w:rPr>
          <w:rFonts w:ascii="Tahoma" w:hAnsi="Tahoma" w:cs="Tahoma"/>
          <w:b/>
        </w:rPr>
        <w:t>»Dobava peska, substrata, lubja, glinopora</w:t>
      </w:r>
      <w:r w:rsidR="006C56E4" w:rsidRPr="006A5893">
        <w:rPr>
          <w:rFonts w:ascii="Tahoma" w:hAnsi="Tahoma" w:cs="Tahoma"/>
        </w:rPr>
        <w:t xml:space="preserve"> </w:t>
      </w:r>
      <w:r w:rsidRPr="006A5893">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2A5F70" w:rsidRPr="006A5893" w:rsidRDefault="002A5F70" w:rsidP="009658F3">
      <w:pPr>
        <w:keepNext/>
        <w:jc w:val="both"/>
      </w:pPr>
      <w:r w:rsidRPr="006A5893">
        <w:t xml:space="preserve">  </w:t>
      </w: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pravne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fizične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lastRenderedPageBreak/>
        <w:t>IZJAVLJAMO</w:t>
      </w:r>
      <w:r w:rsidRPr="006A5893">
        <w:rPr>
          <w:rFonts w:ascii="Tahoma" w:hAnsi="Tahoma" w:cs="Tahoma"/>
        </w:rPr>
        <w:t xml:space="preserve">, da so skladno z določbami zakona, ki ureja gospodarske družbe, </w:t>
      </w:r>
      <w:r w:rsidRPr="006A5893">
        <w:rPr>
          <w:rFonts w:ascii="Tahoma" w:hAnsi="Tahoma" w:cs="Tahoma"/>
          <w:u w:val="single"/>
        </w:rPr>
        <w:t>povezane družbe</w:t>
      </w:r>
      <w:r w:rsidRPr="006A5893">
        <w:rPr>
          <w:rFonts w:ascii="Tahoma" w:hAnsi="Tahoma" w:cs="Tahoma"/>
        </w:rPr>
        <w:t xml:space="preserve"> z zgoraj navedenim ponudnikom, naslednji gospodarski subjekti:</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Matična številka</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S podpisom te izjave jamčim za točnost in resničnost podatkov ter se zavedam, da je </w:t>
      </w:r>
      <w:r w:rsidR="00A75523" w:rsidRPr="006A5893">
        <w:rPr>
          <w:rFonts w:ascii="Tahoma" w:hAnsi="Tahoma" w:cs="Tahoma"/>
        </w:rPr>
        <w:t xml:space="preserve">okvirni sporazum </w:t>
      </w:r>
      <w:r w:rsidRPr="006A5893">
        <w:rPr>
          <w:rFonts w:ascii="Tahoma" w:hAnsi="Tahoma" w:cs="Tahoma"/>
        </w:rPr>
        <w:t xml:space="preserve"> v primeru lažne izjave ali neresničnih po</w:t>
      </w:r>
      <w:r w:rsidR="00A75523" w:rsidRPr="006A5893">
        <w:rPr>
          <w:rFonts w:ascii="Tahoma" w:hAnsi="Tahoma" w:cs="Tahoma"/>
        </w:rPr>
        <w:t>datkov o dejstvih v izjavi ničen</w:t>
      </w:r>
      <w:r w:rsidRPr="006A5893">
        <w:rPr>
          <w:rFonts w:ascii="Tahoma" w:hAnsi="Tahoma" w:cs="Tahoma"/>
        </w:rPr>
        <w:t>. Zavezujem se, da bom naročnika obvestil o vsaki spremembi posredovanih podatkov.</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__________________________                                    _____________________________</w:t>
      </w:r>
    </w:p>
    <w:p w:rsidR="002A5F70" w:rsidRPr="006A5893" w:rsidRDefault="002A5F70" w:rsidP="009658F3">
      <w:pPr>
        <w:keepNext/>
        <w:jc w:val="both"/>
        <w:rPr>
          <w:rFonts w:ascii="Tahoma" w:hAnsi="Tahoma" w:cs="Tahoma"/>
        </w:rPr>
      </w:pPr>
      <w:r w:rsidRPr="006A5893">
        <w:rPr>
          <w:rFonts w:ascii="Tahoma" w:hAnsi="Tahoma" w:cs="Tahoma"/>
        </w:rPr>
        <w:t xml:space="preserve">(Kraj in datum)                                         Žig                      (Naziv in podpis zakonitega zastopnika  </w:t>
      </w:r>
    </w:p>
    <w:p w:rsidR="002A5F70" w:rsidRPr="006A5893" w:rsidRDefault="002A5F70" w:rsidP="009658F3">
      <w:pPr>
        <w:keepNext/>
        <w:jc w:val="both"/>
        <w:rPr>
          <w:rFonts w:ascii="Tahoma" w:hAnsi="Tahoma" w:cs="Tahoma"/>
        </w:rPr>
      </w:pPr>
      <w:r w:rsidRPr="006A5893">
        <w:rPr>
          <w:rFonts w:ascii="Tahoma" w:hAnsi="Tahoma" w:cs="Tahoma"/>
        </w:rPr>
        <w:t xml:space="preserve">                                                                                               ponudnika/podizvajalca) </w:t>
      </w: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in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tabs>
          <w:tab w:val="left" w:pos="284"/>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586BB2" w:rsidRPr="006A5893" w:rsidRDefault="00586BB2" w:rsidP="009658F3">
      <w:pPr>
        <w:keepNext/>
        <w:spacing w:after="40"/>
        <w:jc w:val="both"/>
        <w:rPr>
          <w:rFonts w:ascii="Tahoma" w:hAnsi="Tahoma" w:cs="Tahoma"/>
          <w:b/>
          <w:i/>
          <w:sz w:val="18"/>
          <w:szCs w:val="18"/>
          <w:u w:val="single"/>
        </w:rPr>
      </w:pPr>
    </w:p>
    <w:p w:rsidR="00586BB2" w:rsidRPr="006A5893" w:rsidRDefault="00586BB2" w:rsidP="009658F3">
      <w:pPr>
        <w:keepNext/>
        <w:spacing w:after="40"/>
        <w:jc w:val="both"/>
        <w:rPr>
          <w:rFonts w:ascii="Tahoma" w:hAnsi="Tahoma" w:cs="Tahoma"/>
          <w:b/>
          <w:i/>
          <w:sz w:val="16"/>
          <w:szCs w:val="18"/>
          <w:u w:val="single"/>
        </w:rPr>
      </w:pPr>
      <w:r w:rsidRPr="006A5893">
        <w:rPr>
          <w:rFonts w:ascii="Tahoma" w:hAnsi="Tahoma" w:cs="Tahoma"/>
          <w:b/>
          <w:i/>
          <w:sz w:val="16"/>
          <w:szCs w:val="18"/>
          <w:u w:val="single"/>
        </w:rPr>
        <w:t xml:space="preserve">Opomba: </w:t>
      </w:r>
    </w:p>
    <w:p w:rsidR="00586BB2" w:rsidRPr="006A5893" w:rsidRDefault="00586BB2" w:rsidP="009658F3">
      <w:pPr>
        <w:keepNext/>
        <w:jc w:val="both"/>
        <w:rPr>
          <w:rFonts w:ascii="Tahoma" w:hAnsi="Tahoma" w:cs="Tahoma"/>
          <w:i/>
          <w:iCs/>
          <w:sz w:val="16"/>
          <w:szCs w:val="22"/>
        </w:rPr>
      </w:pPr>
      <w:r w:rsidRPr="006A5893">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6A5893">
          <w:rPr>
            <w:rFonts w:ascii="Tahoma" w:hAnsi="Tahoma" w:cs="Tahoma"/>
            <w:i/>
            <w:iCs/>
            <w:sz w:val="16"/>
            <w:szCs w:val="22"/>
          </w:rPr>
          <w:t>https://www.kpk-rs.si/sl/pogosta-vprasanja</w:t>
        </w:r>
      </w:hyperlink>
      <w:r w:rsidRPr="006A5893">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A5F70" w:rsidRPr="006A5893" w:rsidRDefault="002A5F70" w:rsidP="009658F3">
      <w:pPr>
        <w:keepNext/>
        <w:jc w:val="both"/>
        <w:rPr>
          <w:rFonts w:ascii="Tahoma" w:hAnsi="Tahoma" w:cs="Tahoma"/>
          <w:bCs/>
          <w:i/>
          <w:noProof/>
          <w:sz w:val="18"/>
          <w:szCs w:val="18"/>
        </w:rPr>
      </w:pPr>
    </w:p>
    <w:p w:rsidR="002A5F70" w:rsidRPr="006A5893" w:rsidRDefault="002A5F70" w:rsidP="009658F3">
      <w:pPr>
        <w:keepNext/>
        <w:jc w:val="both"/>
        <w:rPr>
          <w:rFonts w:ascii="Tahoma" w:hAnsi="Tahoma" w:cs="Tahoma"/>
          <w:bCs/>
          <w:i/>
          <w:noProof/>
          <w:sz w:val="18"/>
          <w:szCs w:val="18"/>
        </w:rPr>
      </w:pPr>
    </w:p>
    <w:p w:rsidR="00586BB2" w:rsidRPr="006A5893" w:rsidRDefault="00586BB2" w:rsidP="009658F3">
      <w:pPr>
        <w:keepNext/>
      </w:pPr>
      <w:r w:rsidRPr="006A5893">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2A5F70" w:rsidP="009658F3">
            <w:pPr>
              <w:keepNext/>
              <w:jc w:val="both"/>
              <w:rPr>
                <w:rFonts w:ascii="Tahoma" w:hAnsi="Tahoma" w:cs="Tahoma"/>
              </w:rPr>
            </w:pPr>
            <w:r w:rsidRPr="006A5893">
              <w:lastRenderedPageBreak/>
              <w:br w:type="page"/>
            </w:r>
            <w:r w:rsidRPr="006A5893">
              <w:br w:type="page"/>
            </w:r>
            <w:r w:rsidRPr="006A5893">
              <w:rPr>
                <w:rFonts w:ascii="Tahoma" w:hAnsi="Tahoma" w:cs="Tahoma"/>
              </w:rPr>
              <w:br w:type="page"/>
            </w:r>
            <w:r w:rsidRPr="006A5893">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4</w:t>
            </w:r>
          </w:p>
        </w:tc>
      </w:tr>
    </w:tbl>
    <w:p w:rsidR="002A5F70" w:rsidRPr="006A5893" w:rsidRDefault="002A5F70" w:rsidP="009658F3">
      <w:pPr>
        <w:keepNext/>
        <w:jc w:val="both"/>
        <w:rPr>
          <w:rFonts w:ascii="Tahoma" w:hAnsi="Tahoma" w:cs="Tahoma"/>
        </w:rPr>
      </w:pPr>
    </w:p>
    <w:p w:rsidR="00586BB2" w:rsidRPr="006A5893" w:rsidRDefault="00586BB2" w:rsidP="009658F3">
      <w:pPr>
        <w:keepNext/>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2A5F70" w:rsidRPr="006A5893" w:rsidTr="002A5F70">
        <w:trPr>
          <w:trHeight w:val="81"/>
        </w:trPr>
        <w:tc>
          <w:tcPr>
            <w:tcW w:w="1418" w:type="dxa"/>
            <w:tcBorders>
              <w:top w:val="nil"/>
              <w:bottom w:val="nil"/>
            </w:tcBorders>
            <w:vAlign w:val="bottom"/>
            <w:hideMark/>
          </w:tcPr>
          <w:p w:rsidR="002A5F70" w:rsidRPr="006A5893" w:rsidRDefault="002A5F70" w:rsidP="009658F3">
            <w:pPr>
              <w:keepNext/>
              <w:jc w:val="both"/>
              <w:rPr>
                <w:rFonts w:ascii="Tahoma" w:hAnsi="Tahoma" w:cs="Tahoma"/>
                <w:snapToGrid w:val="0"/>
              </w:rPr>
            </w:pPr>
            <w:r w:rsidRPr="006A5893">
              <w:rPr>
                <w:rFonts w:ascii="Tahoma" w:hAnsi="Tahoma" w:cs="Tahoma"/>
                <w:snapToGrid w:val="0"/>
              </w:rPr>
              <w:t>Ime in priimek</w:t>
            </w:r>
          </w:p>
        </w:tc>
        <w:tc>
          <w:tcPr>
            <w:tcW w:w="7513"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hideMark/>
          </w:tcPr>
          <w:p w:rsidR="002A5F70" w:rsidRPr="006A5893" w:rsidRDefault="002A5F70" w:rsidP="009658F3">
            <w:pPr>
              <w:keepNext/>
              <w:jc w:val="both"/>
              <w:rPr>
                <w:rFonts w:ascii="Tahoma" w:hAnsi="Tahoma" w:cs="Tahoma"/>
                <w:snapToGrid w:val="0"/>
                <w:sz w:val="28"/>
              </w:rPr>
            </w:pPr>
            <w:r w:rsidRPr="006A5893">
              <w:rPr>
                <w:rFonts w:ascii="Tahoma" w:hAnsi="Tahoma" w:cs="Tahoma"/>
                <w:snapToGrid w:val="0"/>
                <w:sz w:val="28"/>
              </w:rPr>
              <w:t>,</w:t>
            </w:r>
          </w:p>
        </w:tc>
      </w:tr>
      <w:tr w:rsidR="002A5F70" w:rsidRPr="006A5893" w:rsidTr="002A5F70">
        <w:trPr>
          <w:trHeight w:val="81"/>
        </w:trPr>
        <w:tc>
          <w:tcPr>
            <w:tcW w:w="1418" w:type="dxa"/>
            <w:tcBorders>
              <w:top w:val="nil"/>
            </w:tcBorders>
            <w:vAlign w:val="bottom"/>
          </w:tcPr>
          <w:p w:rsidR="002A5F70" w:rsidRPr="006A5893" w:rsidRDefault="002A5F70" w:rsidP="009658F3">
            <w:pPr>
              <w:keepNext/>
              <w:jc w:val="both"/>
              <w:rPr>
                <w:rFonts w:ascii="Tahoma" w:hAnsi="Tahoma" w:cs="Tahoma"/>
                <w:snapToGrid w:val="0"/>
              </w:rPr>
            </w:pPr>
          </w:p>
          <w:p w:rsidR="002A5F70" w:rsidRPr="006A5893" w:rsidRDefault="002A5F70" w:rsidP="009658F3">
            <w:pPr>
              <w:keepNext/>
              <w:jc w:val="both"/>
              <w:rPr>
                <w:rFonts w:ascii="Tahoma" w:hAnsi="Tahoma" w:cs="Tahoma"/>
                <w:snapToGrid w:val="0"/>
              </w:rPr>
            </w:pPr>
            <w:r w:rsidRPr="006A5893">
              <w:rPr>
                <w:rFonts w:ascii="Tahoma" w:hAnsi="Tahoma" w:cs="Tahoma"/>
                <w:snapToGrid w:val="0"/>
              </w:rPr>
              <w:t>EMŠO</w:t>
            </w:r>
          </w:p>
        </w:tc>
        <w:tc>
          <w:tcPr>
            <w:tcW w:w="7513" w:type="dxa"/>
            <w:tcBorders>
              <w:top w:val="single" w:sz="4" w:space="0" w:color="auto"/>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tcPr>
          <w:p w:rsidR="002A5F70" w:rsidRPr="006A5893" w:rsidRDefault="002A5F70" w:rsidP="009658F3">
            <w:pPr>
              <w:keepNext/>
              <w:jc w:val="both"/>
              <w:rPr>
                <w:rFonts w:ascii="Tahoma" w:hAnsi="Tahoma" w:cs="Tahoma"/>
                <w:snapToGrid w:val="0"/>
                <w:sz w:val="28"/>
              </w:rPr>
            </w:pPr>
          </w:p>
        </w:tc>
      </w:tr>
    </w:tbl>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spacing w:after="120"/>
        <w:jc w:val="both"/>
        <w:rPr>
          <w:rFonts w:ascii="Tahoma" w:eastAsia="Calibri" w:hAnsi="Tahoma" w:cs="Tahoma"/>
          <w:snapToGrid w:val="0"/>
        </w:rPr>
      </w:pPr>
      <w:r w:rsidRPr="006A5893">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rsidR="002A5F70" w:rsidRPr="006A5893" w:rsidRDefault="002A5F70" w:rsidP="009658F3">
      <w:pPr>
        <w:keepNext/>
        <w:numPr>
          <w:ilvl w:val="0"/>
          <w:numId w:val="49"/>
        </w:numPr>
        <w:ind w:left="567"/>
        <w:jc w:val="both"/>
        <w:rPr>
          <w:rFonts w:ascii="Tahoma" w:eastAsia="Calibri" w:hAnsi="Tahoma" w:cs="Tahoma"/>
          <w:snapToGrid w:val="0"/>
        </w:rPr>
      </w:pPr>
      <w:r w:rsidRPr="006A5893">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2A5F70" w:rsidRPr="006A5893" w:rsidRDefault="002A5F70" w:rsidP="009658F3">
      <w:pPr>
        <w:keepNext/>
        <w:tabs>
          <w:tab w:val="left" w:pos="426"/>
        </w:tabs>
        <w:jc w:val="both"/>
        <w:rPr>
          <w:rFonts w:ascii="Tahoma" w:hAnsi="Tahoma" w:cs="Tahoma"/>
          <w:b/>
        </w:rPr>
      </w:pPr>
    </w:p>
    <w:p w:rsidR="002A5F70" w:rsidRPr="006A5893" w:rsidRDefault="002A5F70" w:rsidP="009658F3">
      <w:pPr>
        <w:keepNext/>
        <w:tabs>
          <w:tab w:val="left" w:pos="426"/>
        </w:tabs>
        <w:jc w:val="both"/>
        <w:rPr>
          <w:rFonts w:ascii="Tahoma" w:hAnsi="Tahoma" w:cs="Tahoma"/>
        </w:rPr>
      </w:pPr>
    </w:p>
    <w:p w:rsidR="002A5F70" w:rsidRPr="006A5893" w:rsidRDefault="002A5F70" w:rsidP="009658F3">
      <w:pPr>
        <w:keepNext/>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2A5F70" w:rsidRPr="006A5893" w:rsidTr="002A5F70">
        <w:trPr>
          <w:trHeight w:val="235"/>
        </w:trPr>
        <w:tc>
          <w:tcPr>
            <w:tcW w:w="3402"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rPr>
            </w:pPr>
          </w:p>
        </w:tc>
        <w:tc>
          <w:tcPr>
            <w:tcW w:w="2977" w:type="dxa"/>
          </w:tcPr>
          <w:p w:rsidR="002A5F70" w:rsidRPr="006A5893" w:rsidRDefault="002A5F70" w:rsidP="009658F3">
            <w:pPr>
              <w:keepNext/>
              <w:jc w:val="center"/>
              <w:rPr>
                <w:rFonts w:ascii="Tahoma" w:hAnsi="Tahoma" w:cs="Tahoma"/>
                <w:snapToGrid w:val="0"/>
              </w:rPr>
            </w:pPr>
          </w:p>
        </w:tc>
        <w:tc>
          <w:tcPr>
            <w:tcW w:w="3119"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r>
      <w:tr w:rsidR="002A5F70" w:rsidRPr="006A5893" w:rsidTr="002A5F70">
        <w:trPr>
          <w:trHeight w:val="235"/>
        </w:trPr>
        <w:tc>
          <w:tcPr>
            <w:tcW w:w="3402" w:type="dxa"/>
            <w:tcBorders>
              <w:top w:val="single" w:sz="4" w:space="0" w:color="auto"/>
              <w:left w:val="nil"/>
              <w:bottom w:val="nil"/>
              <w:right w:val="nil"/>
            </w:tcBorders>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(kraj, datum)</w:t>
            </w:r>
          </w:p>
        </w:tc>
        <w:tc>
          <w:tcPr>
            <w:tcW w:w="2977" w:type="dxa"/>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žig</w:t>
            </w:r>
          </w:p>
        </w:tc>
        <w:tc>
          <w:tcPr>
            <w:tcW w:w="3119" w:type="dxa"/>
            <w:tcBorders>
              <w:top w:val="single" w:sz="4" w:space="0" w:color="auto"/>
              <w:left w:val="nil"/>
              <w:bottom w:val="nil"/>
              <w:right w:val="nil"/>
            </w:tcBorders>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 podpis izdajatelja izjave)</w:t>
            </w:r>
          </w:p>
        </w:tc>
      </w:tr>
    </w:tbl>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w:t>
      </w:r>
      <w:r w:rsidRPr="006A5893">
        <w:rPr>
          <w:rFonts w:ascii="Tahoma" w:hAnsi="Tahoma" w:cs="Tahoma"/>
          <w:b/>
          <w:i/>
          <w:iCs/>
          <w:sz w:val="18"/>
          <w:szCs w:val="22"/>
        </w:rPr>
        <w:t>in</w:t>
      </w:r>
      <w:r w:rsidRPr="006A5893">
        <w:rPr>
          <w:rFonts w:ascii="Tahoma" w:hAnsi="Tahoma" w:cs="Tahoma"/>
          <w:i/>
          <w:iCs/>
          <w:sz w:val="18"/>
          <w:szCs w:val="22"/>
        </w:rPr>
        <w:t xml:space="preserve">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jc w:val="both"/>
        <w:rPr>
          <w:rFonts w:ascii="Tahoma" w:hAnsi="Tahoma" w:cs="Tahoma"/>
          <w:bCs/>
          <w:noProof/>
          <w:szCs w:val="18"/>
        </w:rPr>
      </w:pPr>
      <w:r w:rsidRPr="006A5893">
        <w:rPr>
          <w:rFonts w:ascii="Tahoma" w:hAnsi="Tahoma" w:cs="Tahoma"/>
          <w:i/>
          <w:iCs/>
          <w:sz w:val="18"/>
          <w:szCs w:val="18"/>
        </w:rPr>
        <w:t xml:space="preserve">Izjavo izpolnijo in podpišejo </w:t>
      </w:r>
      <w:r w:rsidRPr="006A5893">
        <w:rPr>
          <w:rFonts w:ascii="Tahoma" w:hAnsi="Tahoma" w:cs="Tahoma"/>
          <w:b/>
          <w:i/>
          <w:iCs/>
          <w:sz w:val="18"/>
          <w:szCs w:val="18"/>
        </w:rPr>
        <w:t>VSE</w:t>
      </w:r>
      <w:r w:rsidRPr="006A5893">
        <w:rPr>
          <w:rFonts w:ascii="Tahoma" w:hAnsi="Tahoma" w:cs="Tahoma"/>
          <w:i/>
          <w:iCs/>
          <w:sz w:val="18"/>
          <w:szCs w:val="18"/>
        </w:rPr>
        <w:t xml:space="preserve"> (fizične) osebe, ki so člani upravnega, vodstvenega ali nadzornega organa tega gospodarskega subjekta </w:t>
      </w:r>
      <w:r w:rsidRPr="006A5893">
        <w:rPr>
          <w:rFonts w:ascii="Tahoma" w:hAnsi="Tahoma" w:cs="Tahoma"/>
          <w:b/>
          <w:i/>
          <w:iCs/>
          <w:sz w:val="18"/>
          <w:szCs w:val="18"/>
          <w:u w:val="single"/>
        </w:rPr>
        <w:t>ali</w:t>
      </w:r>
      <w:r w:rsidRPr="006A5893">
        <w:rPr>
          <w:rFonts w:ascii="Tahoma" w:hAnsi="Tahoma" w:cs="Tahoma"/>
          <w:i/>
          <w:iCs/>
          <w:sz w:val="18"/>
          <w:szCs w:val="18"/>
        </w:rPr>
        <w:t xml:space="preserve"> ki imajo pooblastila za njegovo zastopanje ali odločanje ali nadzor v njem.</w:t>
      </w:r>
    </w:p>
    <w:p w:rsidR="00586BB2" w:rsidRPr="006A5893" w:rsidRDefault="00586BB2" w:rsidP="009658F3">
      <w:pPr>
        <w:keepNext/>
      </w:pPr>
    </w:p>
    <w:p w:rsidR="00586BB2" w:rsidRPr="006A5893" w:rsidRDefault="00586BB2"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85826" w:rsidRPr="006A5893" w:rsidRDefault="00285826" w:rsidP="009658F3">
      <w:pPr>
        <w:keepNext/>
        <w:rPr>
          <w:sz w:val="8"/>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6A5893" w:rsidTr="002A5F70">
        <w:tc>
          <w:tcPr>
            <w:tcW w:w="600" w:type="dxa"/>
            <w:tcBorders>
              <w:top w:val="single" w:sz="4" w:space="0" w:color="auto"/>
              <w:left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2A5F70" w:rsidRPr="006A5893" w:rsidRDefault="002A5F70"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A5F70" w:rsidRPr="006A5893" w:rsidRDefault="002A5F70" w:rsidP="009658F3">
            <w:pPr>
              <w:keepNext/>
              <w:rPr>
                <w:rFonts w:ascii="Tahoma" w:hAnsi="Tahoma" w:cs="Tahoma"/>
                <w:b/>
                <w:i/>
              </w:rPr>
            </w:pPr>
            <w:r w:rsidRPr="006A5893">
              <w:rPr>
                <w:rFonts w:ascii="Tahoma" w:hAnsi="Tahoma" w:cs="Tahoma"/>
                <w:b/>
                <w:i/>
              </w:rPr>
              <w:t>5</w:t>
            </w:r>
          </w:p>
        </w:tc>
      </w:tr>
    </w:tbl>
    <w:p w:rsidR="002A5F70" w:rsidRPr="006A5893" w:rsidRDefault="002A5F70" w:rsidP="009658F3">
      <w:pPr>
        <w:keepNext/>
        <w:rPr>
          <w:rFonts w:ascii="Tahoma" w:hAnsi="Tahoma" w:cs="Tahoma"/>
          <w:sz w:val="14"/>
          <w:szCs w:val="26"/>
        </w:rPr>
      </w:pPr>
    </w:p>
    <w:p w:rsidR="002A5F70" w:rsidRPr="006A5893" w:rsidRDefault="002A5F70" w:rsidP="009658F3">
      <w:pPr>
        <w:keepNext/>
        <w:jc w:val="both"/>
        <w:rPr>
          <w:rFonts w:ascii="Tahoma" w:hAnsi="Tahoma" w:cs="Tahoma"/>
        </w:rPr>
      </w:pPr>
      <w:r w:rsidRPr="006A5893">
        <w:rPr>
          <w:rFonts w:ascii="Tahoma" w:hAnsi="Tahoma" w:cs="Tahoma"/>
        </w:rPr>
        <w:t>Ponudnik mora v prilogi navesti podizvajalce, s katerimi nastopa v skupnem nastopu in izpolniti vse zahtevane podatke. Prilogo podpišeta tako ponudnik kot podizvajalec.</w:t>
      </w:r>
    </w:p>
    <w:p w:rsidR="002A5F70" w:rsidRPr="006A5893" w:rsidRDefault="002A5F70" w:rsidP="009658F3">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2A5F70" w:rsidRPr="006A5893" w:rsidTr="002A5F7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before="40" w:after="40"/>
              <w:jc w:val="center"/>
              <w:rPr>
                <w:sz w:val="18"/>
              </w:rPr>
            </w:pPr>
            <w:r w:rsidRPr="006A5893">
              <w:rPr>
                <w:rFonts w:ascii="Tahoma" w:hAnsi="Tahoma" w:cs="Tahoma"/>
                <w:sz w:val="18"/>
              </w:rPr>
              <w:t xml:space="preserve">Javno naročilo: </w:t>
            </w:r>
            <w:r w:rsidR="00FD27C7" w:rsidRPr="006A5893">
              <w:rPr>
                <w:rFonts w:ascii="Tahoma" w:hAnsi="Tahoma" w:cs="Tahoma"/>
                <w:b/>
              </w:rPr>
              <w:t>ŽALE-16/18</w:t>
            </w:r>
            <w:r w:rsidR="006C56E4" w:rsidRPr="006A5893">
              <w:rPr>
                <w:rFonts w:ascii="Tahoma" w:hAnsi="Tahoma" w:cs="Tahoma"/>
                <w:b/>
              </w:rPr>
              <w:t xml:space="preserve"> – </w:t>
            </w:r>
            <w:r w:rsidR="00FD27C7" w:rsidRPr="006A5893">
              <w:rPr>
                <w:rFonts w:ascii="Tahoma" w:hAnsi="Tahoma" w:cs="Tahoma"/>
                <w:b/>
              </w:rPr>
              <w:t>»Dobava peska, substrata, lubja, glinopora</w:t>
            </w:r>
          </w:p>
        </w:tc>
      </w:tr>
      <w:tr w:rsidR="002A5F70" w:rsidRPr="006A5893" w:rsidTr="002A5F7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334"/>
          <w:jc w:val="center"/>
        </w:trPr>
        <w:tc>
          <w:tcPr>
            <w:tcW w:w="3367" w:type="dxa"/>
            <w:vMerge w:val="restart"/>
            <w:tcBorders>
              <w:top w:val="single" w:sz="4" w:space="0" w:color="auto"/>
              <w:left w:val="single" w:sz="4" w:space="0" w:color="auto"/>
              <w:right w:val="single" w:sz="4" w:space="0" w:color="auto"/>
            </w:tcBorders>
            <w:vAlign w:val="center"/>
          </w:tcPr>
          <w:p w:rsidR="002A5F70" w:rsidRPr="006A5893" w:rsidRDefault="002A5F70" w:rsidP="009658F3">
            <w:pPr>
              <w:keepNext/>
              <w:jc w:val="both"/>
              <w:rPr>
                <w:rFonts w:ascii="Tahoma" w:hAnsi="Tahoma" w:cs="Tahoma"/>
                <w:sz w:val="18"/>
                <w:szCs w:val="17"/>
              </w:rPr>
            </w:pPr>
            <w:r w:rsidRPr="006A589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6"/>
                <w:szCs w:val="18"/>
              </w:rPr>
              <w:t xml:space="preserve">Obkrožite/označite </w:t>
            </w:r>
          </w:p>
        </w:tc>
      </w:tr>
      <w:tr w:rsidR="002A5F70" w:rsidRPr="006A5893" w:rsidTr="002A5F70">
        <w:trPr>
          <w:trHeight w:val="334"/>
          <w:jc w:val="center"/>
        </w:trPr>
        <w:tc>
          <w:tcPr>
            <w:tcW w:w="3367" w:type="dxa"/>
            <w:vMerge/>
            <w:tcBorders>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NE</w:t>
            </w:r>
          </w:p>
        </w:tc>
      </w:tr>
      <w:tr w:rsidR="002A5F70" w:rsidRPr="006A5893" w:rsidTr="002A5F70">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jc w:val="both"/>
              <w:rPr>
                <w:rFonts w:ascii="Tahoma" w:hAnsi="Tahoma" w:cs="Tahoma"/>
                <w:sz w:val="18"/>
                <w:szCs w:val="18"/>
              </w:rPr>
            </w:pPr>
            <w:r w:rsidRPr="006A5893">
              <w:rPr>
                <w:rFonts w:ascii="Tahoma" w:hAnsi="Tahoma" w:cs="Tahoma"/>
                <w:sz w:val="18"/>
                <w:szCs w:val="18"/>
              </w:rPr>
              <w:t xml:space="preserve">Vsi zakoniti zastopniki podizvajalca </w:t>
            </w:r>
          </w:p>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(storitev/gradnja/blago), ki se oddaja v podizvajanje (vrsta/opis del)</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p>
          <w:p w:rsidR="00CD287C" w:rsidRPr="006A5893" w:rsidRDefault="00CD287C"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tc>
      </w:tr>
      <w:tr w:rsidR="00CD287C" w:rsidRPr="006A5893" w:rsidTr="002A5F7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 xml:space="preserve">Okvirna količina/delež (%) javnega naročila, ki se oddaja v </w:t>
            </w:r>
            <w:proofErr w:type="spellStart"/>
            <w:r w:rsidRPr="006A589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 ___________________</w:t>
      </w:r>
      <w:r w:rsidRPr="006A5893">
        <w:rPr>
          <w:rFonts w:ascii="Tahoma" w:hAnsi="Tahoma" w:cs="Tahoma"/>
        </w:rPr>
        <w:tab/>
      </w:r>
    </w:p>
    <w:p w:rsidR="002A5F70" w:rsidRPr="006A5893" w:rsidRDefault="002A5F70" w:rsidP="009658F3">
      <w:pPr>
        <w:keepNext/>
        <w:tabs>
          <w:tab w:val="left" w:pos="5400"/>
        </w:tabs>
        <w:rPr>
          <w:rFonts w:ascii="Tahoma" w:hAnsi="Tahoma" w:cs="Tahoma"/>
        </w:rPr>
      </w:pPr>
    </w:p>
    <w:p w:rsidR="002A5F70" w:rsidRPr="006A5893" w:rsidRDefault="002A5F70" w:rsidP="009658F3">
      <w:pPr>
        <w:keepNext/>
        <w:tabs>
          <w:tab w:val="left" w:pos="5400"/>
        </w:tabs>
        <w:rPr>
          <w:rFonts w:ascii="Tahoma" w:hAnsi="Tahoma" w:cs="Tahoma"/>
        </w:rPr>
      </w:pPr>
      <w:r w:rsidRPr="006A5893">
        <w:rPr>
          <w:rFonts w:ascii="Tahoma" w:hAnsi="Tahoma" w:cs="Tahoma"/>
        </w:rPr>
        <w:t xml:space="preserve">Podpis odgovorne osebe ponudnika: </w:t>
      </w:r>
      <w:r w:rsidRPr="006A5893">
        <w:rPr>
          <w:rFonts w:ascii="Tahoma" w:hAnsi="Tahoma" w:cs="Tahoma"/>
        </w:rPr>
        <w:tab/>
      </w:r>
      <w:r w:rsidRPr="006A5893">
        <w:rPr>
          <w:rFonts w:ascii="Tahoma" w:hAnsi="Tahoma" w:cs="Tahoma"/>
        </w:rPr>
        <w:tab/>
        <w:t>Podpis odgovorne osebe podizvajalca:</w:t>
      </w:r>
    </w:p>
    <w:p w:rsidR="002A5F70" w:rsidRPr="006A5893" w:rsidRDefault="002A5F70" w:rsidP="009658F3">
      <w:pPr>
        <w:keepNext/>
        <w:tabs>
          <w:tab w:val="left" w:pos="5400"/>
        </w:tabs>
        <w:rPr>
          <w:rFonts w:ascii="Tahoma" w:hAnsi="Tahoma" w:cs="Tahoma"/>
          <w:sz w:val="32"/>
        </w:rPr>
      </w:pPr>
    </w:p>
    <w:p w:rsidR="002A5F70" w:rsidRPr="006A5893" w:rsidRDefault="002A5F70" w:rsidP="009658F3">
      <w:pPr>
        <w:keepNext/>
        <w:rPr>
          <w:rFonts w:ascii="Tahoma" w:hAnsi="Tahoma" w:cs="Tahoma"/>
        </w:rPr>
      </w:pPr>
      <w:r w:rsidRPr="006A5893">
        <w:rPr>
          <w:rFonts w:ascii="Tahoma" w:hAnsi="Tahoma" w:cs="Tahoma"/>
        </w:rPr>
        <w:t>_______________________________</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_______________________________</w:t>
      </w:r>
    </w:p>
    <w:p w:rsidR="002A5F70" w:rsidRPr="006A5893" w:rsidRDefault="002A5F70" w:rsidP="009658F3">
      <w:pPr>
        <w:keepNext/>
        <w:tabs>
          <w:tab w:val="left" w:pos="284"/>
        </w:tabs>
        <w:jc w:val="both"/>
        <w:rPr>
          <w:rFonts w:ascii="Tahoma" w:hAnsi="Tahoma" w:cs="Tahoma"/>
          <w:b/>
          <w:sz w:val="12"/>
        </w:rPr>
      </w:pPr>
      <w:r w:rsidRPr="006A5893">
        <w:rPr>
          <w:rFonts w:ascii="Tahoma" w:hAnsi="Tahoma" w:cs="Tahoma"/>
          <w:b/>
        </w:rPr>
        <w:tab/>
      </w:r>
      <w:r w:rsidRPr="006A5893">
        <w:rPr>
          <w:rFonts w:ascii="Tahoma" w:hAnsi="Tahoma" w:cs="Tahoma"/>
          <w:b/>
        </w:rPr>
        <w:tab/>
        <w:t xml:space="preserve">   </w:t>
      </w:r>
    </w:p>
    <w:p w:rsidR="002A5F70" w:rsidRPr="006A5893" w:rsidRDefault="002A5F70" w:rsidP="009658F3">
      <w:pPr>
        <w:keepNext/>
        <w:tabs>
          <w:tab w:val="left" w:pos="284"/>
        </w:tabs>
        <w:rPr>
          <w:rFonts w:ascii="Tahoma" w:hAnsi="Tahoma" w:cs="Tahoma"/>
          <w:b/>
        </w:rPr>
      </w:pPr>
      <w:r w:rsidRPr="006A5893">
        <w:rPr>
          <w:rFonts w:ascii="Tahoma" w:hAnsi="Tahoma" w:cs="Tahoma"/>
        </w:rPr>
        <w:tab/>
      </w:r>
      <w:r w:rsidRPr="006A5893">
        <w:rPr>
          <w:rFonts w:ascii="Tahoma" w:hAnsi="Tahoma" w:cs="Tahoma"/>
        </w:rPr>
        <w:tab/>
      </w:r>
      <w:r w:rsidRPr="006A5893">
        <w:rPr>
          <w:rFonts w:ascii="Tahoma" w:hAnsi="Tahoma" w:cs="Tahoma"/>
        </w:rPr>
        <w:tab/>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rPr>
          <w:rFonts w:ascii="Tahoma" w:hAnsi="Tahoma" w:cs="Tahoma"/>
          <w:sz w:val="22"/>
          <w:szCs w:val="18"/>
          <w:lang w:eastAsia="ar-SA"/>
        </w:rPr>
      </w:pPr>
    </w:p>
    <w:p w:rsidR="00586BB2" w:rsidRPr="006A5893" w:rsidRDefault="00586BB2" w:rsidP="009658F3">
      <w:pPr>
        <w:keepNext/>
        <w:ind w:left="851" w:hanging="851"/>
        <w:rPr>
          <w:rFonts w:ascii="Tahoma" w:hAnsi="Tahoma" w:cs="Tahoma"/>
          <w:i/>
          <w:sz w:val="16"/>
          <w:szCs w:val="18"/>
          <w:lang w:eastAsia="ar-SA"/>
        </w:rPr>
      </w:pPr>
      <w:r w:rsidRPr="006A5893">
        <w:rPr>
          <w:rFonts w:ascii="Tahoma" w:hAnsi="Tahoma" w:cs="Tahoma"/>
          <w:b/>
          <w:i/>
          <w:sz w:val="16"/>
          <w:szCs w:val="18"/>
          <w:lang w:eastAsia="ar-SA"/>
        </w:rPr>
        <w:t xml:space="preserve">Opomba:  </w:t>
      </w:r>
      <w:r w:rsidRPr="006A5893">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586BB2" w:rsidRPr="006A5893" w:rsidRDefault="00586BB2" w:rsidP="009658F3">
      <w:pPr>
        <w:keepNext/>
        <w:rPr>
          <w:rFonts w:ascii="Tahoma" w:hAnsi="Tahoma" w:cs="Tahoma"/>
          <w:sz w:val="16"/>
          <w:szCs w:val="18"/>
          <w:lang w:eastAsia="ar-SA"/>
        </w:rPr>
      </w:pPr>
    </w:p>
    <w:p w:rsidR="00586BB2" w:rsidRPr="006A5893" w:rsidRDefault="00586BB2" w:rsidP="009658F3">
      <w:pPr>
        <w:keepNext/>
        <w:tabs>
          <w:tab w:val="left" w:pos="851"/>
        </w:tabs>
        <w:rPr>
          <w:sz w:val="18"/>
        </w:rPr>
      </w:pPr>
      <w:r w:rsidRPr="006A5893">
        <w:rPr>
          <w:rFonts w:ascii="Tahoma" w:hAnsi="Tahoma" w:cs="Tahoma"/>
          <w:b/>
          <w:i/>
          <w:sz w:val="16"/>
          <w:szCs w:val="18"/>
          <w:lang w:eastAsia="ar-SA"/>
        </w:rPr>
        <w:t>Navodilo</w:t>
      </w:r>
      <w:r w:rsidRPr="006A5893">
        <w:rPr>
          <w:rFonts w:ascii="Tahoma" w:hAnsi="Tahoma" w:cs="Tahoma"/>
          <w:i/>
          <w:sz w:val="16"/>
          <w:szCs w:val="18"/>
          <w:lang w:eastAsia="ar-SA"/>
        </w:rPr>
        <w:t xml:space="preserve">: </w:t>
      </w:r>
      <w:r w:rsidRPr="006A5893">
        <w:rPr>
          <w:rFonts w:ascii="Tahoma" w:hAnsi="Tahoma" w:cs="Tahoma"/>
          <w:i/>
          <w:sz w:val="16"/>
          <w:szCs w:val="18"/>
          <w:lang w:eastAsia="ar-SA"/>
        </w:rPr>
        <w:tab/>
        <w:t>Obrazec se po potrebi kopira!</w:t>
      </w:r>
      <w:r w:rsidRPr="006A5893">
        <w:rPr>
          <w:sz w:val="18"/>
        </w:rPr>
        <w:t xml:space="preserve"> </w:t>
      </w:r>
    </w:p>
    <w:p w:rsidR="00586BB2" w:rsidRPr="006A5893" w:rsidRDefault="00586BB2" w:rsidP="009658F3">
      <w:pPr>
        <w:keepNext/>
        <w:tabs>
          <w:tab w:val="left" w:pos="851"/>
        </w:tabs>
        <w:rPr>
          <w:sz w:val="18"/>
        </w:rPr>
      </w:pPr>
      <w:r w:rsidRPr="006A5893">
        <w:rPr>
          <w:rFonts w:ascii="Tahoma" w:hAnsi="Tahoma" w:cs="Tahoma"/>
          <w:i/>
          <w:sz w:val="16"/>
        </w:rPr>
        <w:tab/>
        <w:t xml:space="preserve">Ponudnik </w:t>
      </w:r>
      <w:r w:rsidRPr="006A5893">
        <w:rPr>
          <w:rFonts w:ascii="Tahoma" w:hAnsi="Tahoma" w:cs="Tahoma"/>
          <w:i/>
          <w:sz w:val="16"/>
          <w:u w:val="single"/>
        </w:rPr>
        <w:t>obrazec</w:t>
      </w:r>
      <w:r w:rsidRPr="006A5893">
        <w:rPr>
          <w:rFonts w:ascii="Tahoma" w:hAnsi="Tahoma" w:cs="Tahoma"/>
          <w:b/>
          <w:i/>
          <w:sz w:val="16"/>
        </w:rPr>
        <w:t xml:space="preserve"> </w:t>
      </w:r>
      <w:r w:rsidRPr="006A5893">
        <w:rPr>
          <w:rFonts w:ascii="Tahoma" w:hAnsi="Tahoma" w:cs="Tahoma"/>
          <w:i/>
          <w:sz w:val="16"/>
        </w:rPr>
        <w:t>v okviru sistema e-JN</w:t>
      </w:r>
      <w:r w:rsidRPr="006A5893">
        <w:rPr>
          <w:rFonts w:ascii="Tahoma" w:hAnsi="Tahoma" w:cs="Tahoma"/>
          <w:b/>
          <w:i/>
          <w:sz w:val="16"/>
        </w:rPr>
        <w:t xml:space="preserve"> </w:t>
      </w:r>
      <w:r w:rsidRPr="006A5893">
        <w:rPr>
          <w:rFonts w:ascii="Tahoma" w:hAnsi="Tahoma" w:cs="Tahoma"/>
          <w:b/>
          <w:i/>
          <w:sz w:val="16"/>
          <w:u w:val="single"/>
        </w:rPr>
        <w:t>naloži ločeno v razdelek »Drugi dokumenti«!!!</w:t>
      </w:r>
    </w:p>
    <w:p w:rsidR="002A5F70" w:rsidRPr="006A5893" w:rsidRDefault="002A5F70" w:rsidP="009658F3">
      <w:pPr>
        <w:keepNext/>
        <w:rPr>
          <w:sz w:val="18"/>
        </w:rPr>
      </w:pPr>
    </w:p>
    <w:p w:rsidR="002A5F70" w:rsidRPr="006A5893" w:rsidRDefault="002A5F70" w:rsidP="009658F3">
      <w:pPr>
        <w:keepNext/>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snapToGrid w:val="0"/>
              <w:rPr>
                <w:rFonts w:ascii="Tahoma" w:eastAsia="Calibri" w:hAnsi="Tahoma" w:cs="Tahoma"/>
              </w:rPr>
            </w:pPr>
            <w:r w:rsidRPr="006A5893">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b/>
              </w:rPr>
              <w:t>obrazec 1 k prilogi 5</w:t>
            </w:r>
          </w:p>
        </w:tc>
      </w:tr>
    </w:tbl>
    <w:p w:rsidR="002A5F70" w:rsidRPr="006A5893" w:rsidRDefault="002A5F70" w:rsidP="009658F3">
      <w:pPr>
        <w:keepNext/>
        <w:ind w:right="-143"/>
        <w:jc w:val="both"/>
        <w:rPr>
          <w:rFonts w:ascii="Tahoma" w:hAnsi="Tahoma" w:cs="Tahoma"/>
          <w:sz w:val="24"/>
        </w:rPr>
      </w:pPr>
    </w:p>
    <w:p w:rsidR="002A5F70" w:rsidRPr="006A5893" w:rsidRDefault="002A5F70" w:rsidP="009658F3">
      <w:pPr>
        <w:keepNext/>
        <w:rPr>
          <w:rFonts w:ascii="Tahoma" w:hAnsi="Tahoma" w:cs="Tahoma"/>
        </w:rPr>
      </w:pPr>
      <w:r w:rsidRPr="006A5893">
        <w:rPr>
          <w:rFonts w:ascii="Tahoma" w:hAnsi="Tahoma" w:cs="Tahoma"/>
        </w:rPr>
        <w:t>Ponudnik: _____________________________________________________________________________</w:t>
      </w:r>
    </w:p>
    <w:p w:rsidR="002A5F70" w:rsidRPr="006A5893" w:rsidRDefault="002A5F70" w:rsidP="009658F3">
      <w:pPr>
        <w:keepNext/>
        <w:rPr>
          <w:rFonts w:ascii="Tahoma" w:hAnsi="Tahoma" w:cs="Tahoma"/>
        </w:rPr>
      </w:pPr>
    </w:p>
    <w:p w:rsidR="002A5F70" w:rsidRPr="006A5893" w:rsidRDefault="002A5F70" w:rsidP="009658F3">
      <w:pPr>
        <w:keepNext/>
        <w:ind w:right="-143"/>
        <w:jc w:val="both"/>
        <w:rPr>
          <w:rFonts w:ascii="Tahoma" w:hAnsi="Tahoma" w:cs="Tahoma"/>
          <w:b/>
        </w:rPr>
      </w:pPr>
      <w:r w:rsidRPr="006A5893">
        <w:rPr>
          <w:rFonts w:ascii="Tahoma" w:hAnsi="Tahoma" w:cs="Tahoma"/>
        </w:rPr>
        <w:t>za izvedbo javnega naročila</w:t>
      </w:r>
      <w:r w:rsidRPr="006A5893">
        <w:rPr>
          <w:rFonts w:ascii="Tahoma" w:hAnsi="Tahoma" w:cs="Tahoma"/>
          <w:b/>
        </w:rPr>
        <w:t xml:space="preserve"> </w:t>
      </w:r>
      <w:r w:rsidRPr="006A5893">
        <w:rPr>
          <w:rFonts w:ascii="Tahoma" w:hAnsi="Tahoma" w:cs="Tahoma"/>
        </w:rPr>
        <w:t>št.</w:t>
      </w:r>
      <w:r w:rsidRPr="006A5893">
        <w:rPr>
          <w:rFonts w:ascii="Tahoma" w:hAnsi="Tahoma" w:cs="Tahoma"/>
          <w:b/>
          <w:sz w:val="24"/>
        </w:rPr>
        <w:t xml:space="preserve"> </w:t>
      </w:r>
      <w:r w:rsidR="00FD27C7" w:rsidRPr="006A5893">
        <w:rPr>
          <w:rFonts w:ascii="Tahoma" w:hAnsi="Tahoma" w:cs="Tahoma"/>
          <w:b/>
        </w:rPr>
        <w:t>ŽALE-16/18</w:t>
      </w:r>
      <w:r w:rsidR="006C56E4" w:rsidRPr="006A5893">
        <w:rPr>
          <w:rFonts w:ascii="Tahoma" w:hAnsi="Tahoma" w:cs="Tahoma"/>
          <w:b/>
        </w:rPr>
        <w:t xml:space="preserve"> – </w:t>
      </w:r>
      <w:r w:rsidR="00FD27C7" w:rsidRPr="006A5893">
        <w:rPr>
          <w:rFonts w:ascii="Tahoma" w:hAnsi="Tahoma" w:cs="Tahoma"/>
          <w:b/>
        </w:rPr>
        <w:t>»Dobava peska, substrata, lubja, glinopora</w:t>
      </w:r>
      <w:r w:rsidR="006C56E4" w:rsidRPr="006A5893">
        <w:rPr>
          <w:rFonts w:ascii="Tahoma" w:hAnsi="Tahoma" w:cs="Tahoma"/>
        </w:rPr>
        <w:t xml:space="preserve"> </w:t>
      </w:r>
      <w:r w:rsidRPr="006A5893">
        <w:rPr>
          <w:rFonts w:ascii="Tahoma" w:hAnsi="Tahoma" w:cs="Tahoma"/>
        </w:rPr>
        <w:t>ter v skladu s 94. členom ZJN-3</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POOBLAŠČAMO</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spacing w:line="276" w:lineRule="auto"/>
        <w:jc w:val="both"/>
        <w:rPr>
          <w:rFonts w:ascii="Tahoma" w:hAnsi="Tahoma" w:cs="Tahoma"/>
        </w:rPr>
      </w:pPr>
      <w:r w:rsidRPr="006A5893">
        <w:rPr>
          <w:rFonts w:ascii="Tahoma" w:hAnsi="Tahoma" w:cs="Tahoma"/>
        </w:rPr>
        <w:t xml:space="preserve">naročnika </w:t>
      </w:r>
      <w:r w:rsidR="00A75523" w:rsidRPr="006A5893">
        <w:rPr>
          <w:rFonts w:ascii="Tahoma" w:hAnsi="Tahoma" w:cs="Tahoma"/>
          <w:bCs/>
        </w:rPr>
        <w:t>ŽALE Javno podjetje, d.o.o., Med hmeljniki 2, 1000 Ljubljana</w:t>
      </w:r>
      <w:r w:rsidRPr="006A5893">
        <w:rPr>
          <w:rFonts w:ascii="Tahoma" w:hAnsi="Tahoma" w:cs="Tahoma"/>
        </w:rPr>
        <w:t>, da na podlagi potrjenega računa oziroma situacije neposredno plačuje naše obveznosti do naslednjih podizvajalcev:</w:t>
      </w:r>
    </w:p>
    <w:p w:rsidR="002A5F70" w:rsidRPr="006A5893" w:rsidRDefault="002A5F70" w:rsidP="009658F3">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A5F70" w:rsidRPr="006A5893" w:rsidTr="002904D3">
        <w:tc>
          <w:tcPr>
            <w:tcW w:w="392" w:type="dxa"/>
            <w:shd w:val="clear" w:color="auto" w:fill="auto"/>
            <w:vAlign w:val="center"/>
          </w:tcPr>
          <w:p w:rsidR="002A5F70" w:rsidRPr="006A5893" w:rsidRDefault="002A5F70" w:rsidP="009658F3">
            <w:pPr>
              <w:keepNext/>
              <w:spacing w:line="276" w:lineRule="auto"/>
              <w:ind w:right="-108"/>
              <w:rPr>
                <w:rFonts w:ascii="Tahoma" w:hAnsi="Tahoma" w:cs="Tahoma"/>
                <w:szCs w:val="22"/>
                <w:lang w:eastAsia="en-US"/>
              </w:rPr>
            </w:pPr>
            <w:r w:rsidRPr="006A5893">
              <w:rPr>
                <w:rFonts w:ascii="Tahoma" w:hAnsi="Tahoma" w:cs="Tahoma"/>
                <w:sz w:val="18"/>
                <w:szCs w:val="22"/>
                <w:lang w:eastAsia="en-US"/>
              </w:rPr>
              <w:t>Št.</w:t>
            </w:r>
            <w:r w:rsidRPr="006A5893">
              <w:rPr>
                <w:rFonts w:ascii="Tahoma" w:hAnsi="Tahoma" w:cs="Tahoma"/>
                <w:szCs w:val="22"/>
                <w:lang w:eastAsia="en-US"/>
              </w:rPr>
              <w:t xml:space="preserve"> </w:t>
            </w:r>
          </w:p>
        </w:tc>
        <w:tc>
          <w:tcPr>
            <w:tcW w:w="9214" w:type="dxa"/>
            <w:shd w:val="clear" w:color="auto" w:fill="auto"/>
            <w:vAlign w:val="center"/>
          </w:tcPr>
          <w:p w:rsidR="002A5F70" w:rsidRPr="006A5893" w:rsidRDefault="002A5F70" w:rsidP="009658F3">
            <w:pPr>
              <w:keepNext/>
              <w:spacing w:line="276" w:lineRule="auto"/>
              <w:jc w:val="center"/>
              <w:rPr>
                <w:rFonts w:ascii="Tahoma" w:hAnsi="Tahoma" w:cs="Tahoma"/>
                <w:szCs w:val="22"/>
                <w:lang w:eastAsia="en-US"/>
              </w:rPr>
            </w:pPr>
            <w:r w:rsidRPr="006A5893">
              <w:rPr>
                <w:rFonts w:ascii="Tahoma" w:hAnsi="Tahoma" w:cs="Tahoma"/>
                <w:sz w:val="18"/>
                <w:szCs w:val="22"/>
                <w:lang w:eastAsia="en-US"/>
              </w:rPr>
              <w:t>NAZIV PODIZVAJALCA</w:t>
            </w: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1.</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2.</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3.</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4.</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5.</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rPr>
          <w:trHeight w:val="495"/>
        </w:trPr>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w:t>
            </w: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tc>
      </w:tr>
    </w:tbl>
    <w:p w:rsidR="002A5F70" w:rsidRPr="006A5893" w:rsidRDefault="002A5F70" w:rsidP="009658F3">
      <w:pPr>
        <w:keepNext/>
        <w:spacing w:after="120" w:line="276" w:lineRule="auto"/>
        <w:jc w:val="both"/>
        <w:rPr>
          <w:rFonts w:ascii="Tahoma" w:hAnsi="Tahoma" w:cs="Tahoma"/>
        </w:rPr>
      </w:pPr>
    </w:p>
    <w:p w:rsidR="002A5F70" w:rsidRPr="006A5893" w:rsidRDefault="002A5F70" w:rsidP="009658F3">
      <w:pPr>
        <w:keepNext/>
        <w:rPr>
          <w:b/>
        </w:rPr>
      </w:pPr>
    </w:p>
    <w:p w:rsidR="002A5F70" w:rsidRPr="006A5893" w:rsidRDefault="002A5F70" w:rsidP="009658F3">
      <w:pPr>
        <w:keepNext/>
        <w:rPr>
          <w:rFonts w:ascii="Tahoma" w:hAnsi="Tahoma" w:cs="Tahoma"/>
        </w:rPr>
      </w:pPr>
      <w:r w:rsidRPr="006A5893">
        <w:rPr>
          <w:rFonts w:ascii="Tahoma" w:hAnsi="Tahoma" w:cs="Tahoma"/>
        </w:rPr>
        <w:t>__________________________                     Žig                             __________________________</w:t>
      </w:r>
    </w:p>
    <w:p w:rsidR="002A5F70" w:rsidRPr="006A5893" w:rsidRDefault="002A5F70" w:rsidP="009658F3">
      <w:pPr>
        <w:keepNext/>
        <w:rPr>
          <w:rFonts w:ascii="Tahoma" w:hAnsi="Tahoma" w:cs="Tahoma"/>
        </w:rPr>
      </w:pPr>
      <w:r w:rsidRPr="006A5893">
        <w:rPr>
          <w:rFonts w:ascii="Tahoma" w:hAnsi="Tahoma" w:cs="Tahoma"/>
        </w:rPr>
        <w:t>(Kraj in datum)                                                                                (Naziv in podpis ponudnika)</w:t>
      </w:r>
    </w:p>
    <w:p w:rsidR="002A5F70" w:rsidRPr="006A5893" w:rsidRDefault="002A5F70" w:rsidP="009658F3">
      <w:pPr>
        <w:keepNext/>
        <w:jc w:val="right"/>
        <w:rPr>
          <w:rFonts w:ascii="Tahoma" w:hAnsi="Tahoma" w:cs="Tahoma"/>
          <w:b/>
        </w:rPr>
      </w:pPr>
    </w:p>
    <w:p w:rsidR="002A5F70" w:rsidRPr="006A5893" w:rsidRDefault="002A5F70" w:rsidP="009658F3">
      <w:pPr>
        <w:keepNext/>
        <w:jc w:val="both"/>
        <w:rPr>
          <w:b/>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586BB2" w:rsidRPr="006A5893" w:rsidRDefault="00586BB2" w:rsidP="009658F3">
      <w:pPr>
        <w:keepNext/>
        <w:jc w:val="both"/>
        <w:rPr>
          <w:b/>
        </w:rPr>
      </w:pPr>
      <w:r w:rsidRPr="006A5893">
        <w:rPr>
          <w:rFonts w:ascii="Tahoma" w:hAnsi="Tahoma" w:cs="Tahoma"/>
          <w:i/>
          <w:iCs/>
          <w:sz w:val="18"/>
          <w:szCs w:val="22"/>
        </w:rPr>
        <w:t xml:space="preserve">Obrazec se izpolni in podpiše </w:t>
      </w:r>
      <w:r w:rsidRPr="006A5893">
        <w:rPr>
          <w:rFonts w:ascii="Tahoma" w:hAnsi="Tahoma" w:cs="Tahoma"/>
          <w:i/>
          <w:iCs/>
          <w:sz w:val="18"/>
          <w:szCs w:val="22"/>
          <w:u w:val="single"/>
        </w:rPr>
        <w:t>kadar namerava ponudnik izvesti javno naročilo s podizvajalcem, ki zahteva neposredno plačilo</w:t>
      </w:r>
      <w:r w:rsidRPr="006A5893">
        <w:rPr>
          <w:rFonts w:ascii="Tahoma" w:hAnsi="Tahoma" w:cs="Tahoma"/>
          <w:i/>
          <w:iCs/>
          <w:sz w:val="18"/>
          <w:szCs w:val="22"/>
        </w:rPr>
        <w:t xml:space="preserve"> v skladu s 94. členom ZJN-3, ter posledično služi kot priloga k pogodbi o izvedbi javnega naročila.</w:t>
      </w:r>
    </w:p>
    <w:p w:rsidR="00586BB2" w:rsidRPr="006A5893" w:rsidRDefault="00586BB2" w:rsidP="009658F3">
      <w:pPr>
        <w:keepNext/>
        <w:jc w:val="both"/>
        <w:rPr>
          <w:rFonts w:ascii="Tahoma" w:hAnsi="Tahoma" w:cs="Tahoma"/>
          <w:i/>
          <w:iCs/>
          <w:sz w:val="16"/>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w:t>
      </w:r>
      <w:r w:rsidRPr="006A5893">
        <w:rPr>
          <w:rFonts w:ascii="Tahoma" w:hAnsi="Tahoma" w:cs="Tahoma"/>
          <w:i/>
          <w:iCs/>
          <w:sz w:val="18"/>
          <w:szCs w:val="22"/>
          <w:u w:val="single"/>
        </w:rPr>
        <w:t>ne namerava</w:t>
      </w:r>
      <w:r w:rsidRPr="006A5893">
        <w:rPr>
          <w:rFonts w:ascii="Tahoma" w:hAnsi="Tahoma" w:cs="Tahoma"/>
          <w:i/>
          <w:iCs/>
          <w:sz w:val="18"/>
          <w:szCs w:val="22"/>
        </w:rPr>
        <w:t xml:space="preserve"> izvesti javno naročilo s podizvajalcem, </w:t>
      </w:r>
      <w:r w:rsidRPr="006A5893">
        <w:rPr>
          <w:rFonts w:ascii="Tahoma" w:hAnsi="Tahoma" w:cs="Tahoma"/>
          <w:i/>
          <w:iCs/>
          <w:sz w:val="18"/>
          <w:szCs w:val="22"/>
          <w:u w:val="single"/>
        </w:rPr>
        <w:t>ki zahteva neposredno plačilo</w:t>
      </w:r>
      <w:r w:rsidRPr="006A5893">
        <w:rPr>
          <w:rFonts w:ascii="Tahoma" w:hAnsi="Tahoma" w:cs="Tahoma"/>
          <w:i/>
          <w:iCs/>
          <w:sz w:val="18"/>
          <w:szCs w:val="22"/>
        </w:rPr>
        <w:t xml:space="preserve">, obrazca ni potrebno izpolniti.  </w:t>
      </w:r>
    </w:p>
    <w:p w:rsidR="00586BB2" w:rsidRPr="006A5893" w:rsidRDefault="00586BB2" w:rsidP="009658F3">
      <w:pPr>
        <w:keepNext/>
        <w:jc w:val="both"/>
        <w:rPr>
          <w:rFonts w:ascii="Tahoma" w:hAnsi="Tahoma" w:cs="Tahoma"/>
          <w:i/>
          <w:iCs/>
          <w:szCs w:val="22"/>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Glavni izvajalec mora svojemu računu ali situaciji priložiti račun ali situacijo podizvajalca, ki ga je predhodno potrdil.</w:t>
      </w:r>
    </w:p>
    <w:p w:rsidR="00586BB2" w:rsidRPr="006A5893" w:rsidRDefault="00586BB2" w:rsidP="009658F3">
      <w:pPr>
        <w:keepNext/>
        <w:jc w:val="both"/>
        <w:rPr>
          <w:rFonts w:ascii="Tahoma" w:hAnsi="Tahoma" w:cs="Tahoma"/>
          <w:b/>
          <w:i/>
          <w:iCs/>
          <w:sz w:val="12"/>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»Drugi dokumenti«!!!</w:t>
      </w:r>
    </w:p>
    <w:p w:rsidR="002A5F70" w:rsidRPr="006A5893" w:rsidRDefault="002A5F70" w:rsidP="009658F3">
      <w:pPr>
        <w:keepNext/>
        <w:jc w:val="both"/>
        <w:rPr>
          <w:rFonts w:ascii="Tahoma" w:hAnsi="Tahoma" w:cs="Tahoma"/>
          <w:i/>
          <w:iCs/>
          <w:sz w:val="18"/>
          <w:szCs w:val="22"/>
        </w:rPr>
      </w:pPr>
      <w:r w:rsidRPr="006A5893">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b/>
              </w:rPr>
            </w:pPr>
            <w:r w:rsidRPr="006A5893">
              <w:rPr>
                <w:rFonts w:ascii="Tahoma" w:eastAsia="Calibri" w:hAnsi="Tahoma" w:cs="Tahoma"/>
                <w:b/>
              </w:rPr>
              <w:t>obrazec 2 k prilogi 5</w:t>
            </w:r>
          </w:p>
        </w:tc>
      </w:tr>
    </w:tbl>
    <w:p w:rsidR="002A5F70" w:rsidRPr="006A5893" w:rsidRDefault="002A5F70" w:rsidP="009658F3">
      <w:pPr>
        <w:keepNext/>
        <w:rPr>
          <w:rFonts w:ascii="Tahoma" w:hAnsi="Tahoma" w:cs="Tahoma"/>
          <w:b/>
          <w:sz w:val="28"/>
        </w:rPr>
      </w:pPr>
    </w:p>
    <w:p w:rsidR="002A5F70" w:rsidRPr="006A5893" w:rsidRDefault="002A5F70" w:rsidP="009658F3">
      <w:pPr>
        <w:keepNext/>
        <w:rPr>
          <w:rFonts w:ascii="Tahoma" w:hAnsi="Tahoma" w:cs="Tahoma"/>
        </w:rPr>
      </w:pPr>
      <w:r w:rsidRPr="006A5893">
        <w:rPr>
          <w:rFonts w:ascii="Tahoma" w:hAnsi="Tahoma" w:cs="Tahoma"/>
        </w:rPr>
        <w:t xml:space="preserve">Podizvajalec :___________________________________________________________________________, </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ki nastopamo  kot podizvajalec pri ponudniku (glavnemu izvajalcu)</w:t>
      </w:r>
    </w:p>
    <w:p w:rsidR="002A5F70" w:rsidRPr="006A5893" w:rsidRDefault="002A5F70" w:rsidP="009658F3">
      <w:pPr>
        <w:keepNext/>
        <w:rPr>
          <w:rFonts w:ascii="Tahoma" w:hAnsi="Tahoma" w:cs="Tahoma"/>
          <w:b/>
          <w:sz w:val="8"/>
        </w:rPr>
      </w:pPr>
    </w:p>
    <w:p w:rsidR="002A5F70" w:rsidRPr="006A5893" w:rsidRDefault="002A5F70" w:rsidP="009658F3">
      <w:pPr>
        <w:keepNext/>
        <w:rPr>
          <w:rFonts w:ascii="Tahoma" w:hAnsi="Tahoma" w:cs="Tahoma"/>
        </w:rPr>
      </w:pPr>
      <w:r w:rsidRPr="006A5893">
        <w:rPr>
          <w:rFonts w:ascii="Tahoma" w:hAnsi="Tahoma" w:cs="Tahoma"/>
          <w:b/>
        </w:rPr>
        <w:t xml:space="preserve">________________________________________________________________________ </w:t>
      </w:r>
    </w:p>
    <w:p w:rsidR="002A5F70" w:rsidRPr="006A5893" w:rsidRDefault="002A5F70" w:rsidP="009658F3">
      <w:pPr>
        <w:keepNext/>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rPr>
        <w:t>za izvedbo javnega naročila št.</w:t>
      </w:r>
      <w:r w:rsidRPr="006A5893">
        <w:rPr>
          <w:rFonts w:ascii="Tahoma" w:hAnsi="Tahoma" w:cs="Tahoma"/>
          <w:b/>
        </w:rPr>
        <w:t xml:space="preserve"> </w:t>
      </w:r>
      <w:r w:rsidR="00FD27C7" w:rsidRPr="006A5893">
        <w:rPr>
          <w:rFonts w:ascii="Tahoma" w:hAnsi="Tahoma" w:cs="Tahoma"/>
          <w:b/>
        </w:rPr>
        <w:t>ŽALE-16/18</w:t>
      </w:r>
      <w:r w:rsidR="006C56E4" w:rsidRPr="006A5893">
        <w:rPr>
          <w:rFonts w:ascii="Tahoma" w:hAnsi="Tahoma" w:cs="Tahoma"/>
          <w:b/>
        </w:rPr>
        <w:t xml:space="preserve"> – </w:t>
      </w:r>
      <w:r w:rsidR="00FD27C7" w:rsidRPr="006A5893">
        <w:rPr>
          <w:rFonts w:ascii="Tahoma" w:hAnsi="Tahoma" w:cs="Tahoma"/>
          <w:b/>
        </w:rPr>
        <w:t>»Dobava peska, substrata, lubja, glinopora</w:t>
      </w:r>
    </w:p>
    <w:p w:rsidR="002A5F70" w:rsidRPr="006A5893" w:rsidRDefault="002A5F70" w:rsidP="009658F3">
      <w:pPr>
        <w:keepNext/>
        <w:rPr>
          <w:rFonts w:ascii="Tahoma" w:hAnsi="Tahoma" w:cs="Tahoma"/>
          <w:b/>
        </w:rPr>
      </w:pPr>
    </w:p>
    <w:p w:rsidR="002A5F70" w:rsidRPr="006A5893" w:rsidRDefault="002A5F70" w:rsidP="009658F3">
      <w:pPr>
        <w:keepNext/>
        <w:jc w:val="center"/>
        <w:rPr>
          <w:rFonts w:ascii="Tahoma" w:hAnsi="Tahoma" w:cs="Tahoma"/>
          <w:b/>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SOGLAŠAM,</w:t>
      </w: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b/>
        </w:rPr>
      </w:pPr>
    </w:p>
    <w:p w:rsidR="002A5F70" w:rsidRPr="006A5893" w:rsidRDefault="002A5F70" w:rsidP="009658F3">
      <w:pPr>
        <w:keepNext/>
        <w:spacing w:line="276" w:lineRule="auto"/>
        <w:jc w:val="both"/>
        <w:rPr>
          <w:rFonts w:ascii="Tahoma" w:hAnsi="Tahoma" w:cs="Tahoma"/>
        </w:rPr>
      </w:pPr>
      <w:r w:rsidRPr="006A5893">
        <w:rPr>
          <w:rFonts w:ascii="Tahoma" w:hAnsi="Tahoma" w:cs="Tahoma"/>
        </w:rPr>
        <w:t xml:space="preserve">da nam naročnik </w:t>
      </w:r>
      <w:r w:rsidR="00A75523" w:rsidRPr="006A5893">
        <w:rPr>
          <w:rFonts w:ascii="Tahoma" w:hAnsi="Tahoma" w:cs="Tahoma"/>
          <w:bCs/>
        </w:rPr>
        <w:t>ŽALE Javno podjetje, d.o.o., Med hmeljniki 2, 1000 Ljubljana</w:t>
      </w:r>
      <w:r w:rsidRPr="006A5893">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2A5F70" w:rsidRPr="006A5893" w:rsidRDefault="002A5F70" w:rsidP="009658F3">
      <w:pPr>
        <w:keepNext/>
        <w:rPr>
          <w:b/>
        </w:rPr>
      </w:pPr>
      <w:r w:rsidRPr="006A5893">
        <w:rPr>
          <w:b/>
        </w:rPr>
        <w:t xml:space="preserve"> </w:t>
      </w: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rPr>
      </w:pPr>
      <w:r w:rsidRPr="006A5893">
        <w:rPr>
          <w:rFonts w:ascii="Tahoma" w:hAnsi="Tahoma" w:cs="Tahoma"/>
        </w:rPr>
        <w:t>____________________________                     Žig                     _______________________________</w:t>
      </w:r>
    </w:p>
    <w:p w:rsidR="002A5F70" w:rsidRPr="006A5893" w:rsidRDefault="002A5F70" w:rsidP="009658F3">
      <w:pPr>
        <w:keepNext/>
        <w:rPr>
          <w:rFonts w:ascii="Tahoma" w:hAnsi="Tahoma" w:cs="Tahoma"/>
        </w:rPr>
      </w:pPr>
      <w:r w:rsidRPr="006A5893">
        <w:rPr>
          <w:rFonts w:ascii="Tahoma" w:hAnsi="Tahoma" w:cs="Tahoma"/>
        </w:rPr>
        <w:t>(Kraj in datum)                                                                          Podpis odgovorne osebe podizvajalca)</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b/>
        </w:rPr>
      </w:pPr>
      <w:r w:rsidRPr="006A589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C342B" w:rsidRPr="006A5893" w:rsidRDefault="007C342B" w:rsidP="009658F3">
      <w:pPr>
        <w:keepNext/>
        <w:jc w:val="both"/>
        <w:rPr>
          <w:rFonts w:ascii="Tahoma" w:hAnsi="Tahoma" w:cs="Tahoma"/>
          <w:i/>
          <w:iCs/>
          <w:sz w:val="18"/>
          <w:szCs w:val="22"/>
        </w:rPr>
      </w:pPr>
    </w:p>
    <w:p w:rsidR="007C342B" w:rsidRPr="006A5893" w:rsidRDefault="007C342B"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ne namerava izvesti javno naročilo s podizvajalcem, ki zahteva neposredno plačilo, obrazca ni potrebno izpolniti.  </w:t>
      </w:r>
    </w:p>
    <w:p w:rsidR="007C342B" w:rsidRPr="006A5893" w:rsidRDefault="007C342B" w:rsidP="009658F3">
      <w:pPr>
        <w:keepNext/>
      </w:pPr>
    </w:p>
    <w:p w:rsidR="007C342B" w:rsidRPr="006A5893" w:rsidRDefault="007C342B" w:rsidP="009658F3">
      <w:pPr>
        <w:keepNext/>
      </w:pPr>
    </w:p>
    <w:p w:rsidR="007C342B" w:rsidRPr="006A5893" w:rsidRDefault="007C342B" w:rsidP="009658F3">
      <w:pPr>
        <w:pStyle w:val="NavadenTimesNewRoman"/>
        <w:keepNext/>
        <w:widowControl/>
        <w:rPr>
          <w:rFonts w:ascii="Tahoma" w:hAnsi="Tahoma" w:cs="Tahoma"/>
          <w:sz w:val="20"/>
        </w:rPr>
      </w:pPr>
      <w:r w:rsidRPr="006A5893">
        <w:rPr>
          <w:rFonts w:ascii="Tahoma" w:hAnsi="Tahoma" w:cs="Tahoma"/>
          <w:b/>
          <w:i/>
          <w:sz w:val="18"/>
          <w:szCs w:val="18"/>
        </w:rPr>
        <w:t xml:space="preserve">Navodilo: </w:t>
      </w:r>
    </w:p>
    <w:p w:rsidR="007C342B" w:rsidRPr="006A5893" w:rsidRDefault="007C342B" w:rsidP="009658F3">
      <w:pPr>
        <w:keepNext/>
        <w:tabs>
          <w:tab w:val="left" w:pos="567"/>
          <w:tab w:val="num" w:pos="851"/>
          <w:tab w:val="left" w:pos="993"/>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ločeno v razdelek »Drugi dokumenti«!!!</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42130D" w:rsidRPr="006A5893" w:rsidRDefault="0042130D" w:rsidP="009658F3">
      <w:pPr>
        <w:keepNext/>
      </w:pPr>
      <w:r w:rsidRPr="006A589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2A5F70" w:rsidRPr="006A5893" w:rsidRDefault="002A5F70"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2A5F70" w:rsidRPr="006A5893" w:rsidRDefault="002A5F70" w:rsidP="009658F3">
            <w:pPr>
              <w:keepNext/>
              <w:rPr>
                <w:rFonts w:ascii="Tahoma" w:hAnsi="Tahoma" w:cs="Tahoma"/>
                <w:b/>
                <w:i/>
              </w:rPr>
            </w:pPr>
            <w:r w:rsidRPr="006A5893">
              <w:rPr>
                <w:rFonts w:ascii="Tahoma" w:hAnsi="Tahoma" w:cs="Tahoma"/>
                <w:b/>
                <w:i/>
              </w:rPr>
              <w:t>6</w:t>
            </w:r>
          </w:p>
        </w:tc>
      </w:tr>
    </w:tbl>
    <w:p w:rsidR="002A5F70" w:rsidRPr="006A5893" w:rsidRDefault="002A5F70" w:rsidP="009658F3">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A5F70" w:rsidRPr="006A5893" w:rsidTr="00CD287C">
        <w:trPr>
          <w:trHeight w:val="511"/>
          <w:jc w:val="center"/>
        </w:trPr>
        <w:tc>
          <w:tcPr>
            <w:tcW w:w="9637" w:type="dxa"/>
            <w:gridSpan w:val="2"/>
            <w:vAlign w:val="center"/>
          </w:tcPr>
          <w:p w:rsidR="002A5F70" w:rsidRPr="006A5893" w:rsidRDefault="00CD287C" w:rsidP="009658F3">
            <w:pPr>
              <w:keepNext/>
              <w:jc w:val="center"/>
              <w:rPr>
                <w:rFonts w:ascii="Tahoma" w:hAnsi="Tahoma" w:cs="Tahoma"/>
              </w:rPr>
            </w:pPr>
            <w:r w:rsidRPr="006A5893">
              <w:rPr>
                <w:rFonts w:ascii="Tahoma" w:hAnsi="Tahoma" w:cs="Tahoma"/>
                <w:sz w:val="18"/>
              </w:rPr>
              <w:t xml:space="preserve">Javno naročilo: </w:t>
            </w:r>
            <w:r w:rsidR="00FD27C7" w:rsidRPr="006A5893">
              <w:rPr>
                <w:rFonts w:ascii="Tahoma" w:hAnsi="Tahoma" w:cs="Tahoma"/>
                <w:b/>
              </w:rPr>
              <w:t>ŽALE-16/18</w:t>
            </w:r>
            <w:r w:rsidR="006C56E4" w:rsidRPr="006A5893">
              <w:rPr>
                <w:rFonts w:ascii="Tahoma" w:hAnsi="Tahoma" w:cs="Tahoma"/>
                <w:b/>
              </w:rPr>
              <w:t xml:space="preserve"> – </w:t>
            </w:r>
            <w:r w:rsidR="00FD27C7" w:rsidRPr="006A5893">
              <w:rPr>
                <w:rFonts w:ascii="Tahoma" w:hAnsi="Tahoma" w:cs="Tahoma"/>
                <w:b/>
              </w:rPr>
              <w:t>»Dobava peska, substrata, lubja, glinopora</w:t>
            </w:r>
          </w:p>
        </w:tc>
      </w:tr>
      <w:tr w:rsidR="002A5F70" w:rsidRPr="006A5893" w:rsidTr="00CD287C">
        <w:trPr>
          <w:trHeight w:val="385"/>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subjekta</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Vsi zakoniti zastopniki subjekta</w:t>
            </w:r>
          </w:p>
          <w:p w:rsidR="002A5F70" w:rsidRPr="006A5893" w:rsidRDefault="002A5F70" w:rsidP="009658F3">
            <w:pPr>
              <w:keepNext/>
              <w:rPr>
                <w:rFonts w:ascii="Tahoma" w:hAnsi="Tahoma" w:cs="Tahoma"/>
                <w:sz w:val="18"/>
                <w:szCs w:val="18"/>
              </w:rPr>
            </w:pP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trHeight w:val="357"/>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05"/>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10"/>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za katere namerava ponudnik uporabiti zmogljivost subjekta</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trHeight w:val="525"/>
          <w:jc w:val="center"/>
        </w:trPr>
        <w:tc>
          <w:tcPr>
            <w:tcW w:w="2906" w:type="dxa"/>
            <w:vAlign w:val="center"/>
          </w:tcPr>
          <w:p w:rsidR="002A5F70" w:rsidRPr="006A5893" w:rsidRDefault="00606F8F" w:rsidP="009658F3">
            <w:pPr>
              <w:keepNext/>
              <w:rPr>
                <w:rFonts w:ascii="Tahoma" w:hAnsi="Tahoma" w:cs="Tahoma"/>
                <w:sz w:val="18"/>
                <w:szCs w:val="18"/>
              </w:rPr>
            </w:pPr>
            <w:r w:rsidRPr="006A5893">
              <w:rPr>
                <w:rFonts w:ascii="Tahoma" w:hAnsi="Tahoma" w:cs="Tahoma"/>
                <w:sz w:val="18"/>
                <w:szCs w:val="18"/>
              </w:rPr>
              <w:t xml:space="preserve">Okvirna količina/delež (%) javnega naročila </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Kraj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Rok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w:t>
      </w:r>
      <w:r w:rsidRPr="006A5893">
        <w:rPr>
          <w:rFonts w:ascii="Tahoma" w:hAnsi="Tahoma" w:cs="Tahoma"/>
        </w:rPr>
        <w:tab/>
      </w: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Ime in priimek ter podpis</w:t>
      </w:r>
      <w:r w:rsidRPr="006A5893">
        <w:rPr>
          <w:rFonts w:ascii="Tahoma" w:hAnsi="Tahoma" w:cs="Tahoma"/>
        </w:rPr>
        <w:tab/>
        <w:t xml:space="preserve">         Ime in priimek ter podpis </w:t>
      </w: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ponudnika:                                                                               subjekta:</w:t>
      </w:r>
    </w:p>
    <w:p w:rsidR="002A5F70" w:rsidRPr="006A5893" w:rsidRDefault="002A5F70" w:rsidP="009658F3">
      <w:pPr>
        <w:keepNext/>
        <w:tabs>
          <w:tab w:val="left" w:pos="5400"/>
        </w:tabs>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w:t>
      </w:r>
    </w:p>
    <w:p w:rsidR="002A5F70" w:rsidRPr="006A5893" w:rsidRDefault="002A5F70" w:rsidP="009658F3">
      <w:pPr>
        <w:keepNext/>
        <w:tabs>
          <w:tab w:val="left" w:pos="284"/>
        </w:tabs>
        <w:jc w:val="both"/>
        <w:rPr>
          <w:rFonts w:ascii="Tahoma" w:hAnsi="Tahoma" w:cs="Tahoma"/>
          <w:b/>
        </w:rPr>
      </w:pPr>
      <w:r w:rsidRPr="006A5893">
        <w:rPr>
          <w:rFonts w:ascii="Tahoma" w:hAnsi="Tahoma" w:cs="Tahoma"/>
          <w:b/>
        </w:rPr>
        <w:tab/>
      </w:r>
      <w:r w:rsidRPr="006A5893">
        <w:rPr>
          <w:rFonts w:ascii="Tahoma" w:hAnsi="Tahoma" w:cs="Tahoma"/>
          <w:b/>
        </w:rPr>
        <w:tab/>
        <w:t xml:space="preserve">   </w:t>
      </w:r>
      <w:r w:rsidRPr="006A5893">
        <w:rPr>
          <w:rFonts w:ascii="Tahoma" w:hAnsi="Tahoma" w:cs="Tahoma"/>
        </w:rPr>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rFonts w:ascii="Tahoma" w:hAnsi="Tahoma" w:cs="Tahoma"/>
          <w:i/>
          <w:sz w:val="18"/>
        </w:rPr>
      </w:pPr>
      <w:r w:rsidRPr="006A5893">
        <w:rPr>
          <w:rFonts w:ascii="Tahoma" w:hAnsi="Tahoma" w:cs="Tahoma"/>
          <w:i/>
          <w:sz w:val="18"/>
        </w:rPr>
        <w:t>Prilogo je potrebno izpolniti, v kolikor ponudnik uporabi zmogljivost drugih subjektov za izvedbo javnega naročila.</w:t>
      </w:r>
    </w:p>
    <w:p w:rsidR="007C342B" w:rsidRPr="006A5893" w:rsidRDefault="007C342B" w:rsidP="009658F3">
      <w:pPr>
        <w:keepNext/>
        <w:tabs>
          <w:tab w:val="left" w:pos="567"/>
          <w:tab w:val="left" w:pos="851"/>
          <w:tab w:val="left" w:pos="993"/>
        </w:tabs>
        <w:suppressAutoHyphens/>
        <w:jc w:val="both"/>
        <w:rPr>
          <w:rFonts w:ascii="Tahoma" w:hAnsi="Tahoma" w:cs="Tahoma"/>
          <w:b/>
          <w:i/>
          <w:sz w:val="22"/>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7C342B" w:rsidRPr="006A5893" w:rsidRDefault="007C342B" w:rsidP="009658F3">
      <w:pPr>
        <w:keepNext/>
        <w:jc w:val="both"/>
        <w:rPr>
          <w:rFonts w:ascii="Tahoma" w:hAnsi="Tahoma" w:cs="Tahoma"/>
          <w:i/>
          <w:sz w:val="18"/>
        </w:rPr>
      </w:pPr>
      <w:r w:rsidRPr="006A5893">
        <w:rPr>
          <w:rFonts w:ascii="Tahoma" w:hAnsi="Tahoma" w:cs="Tahoma"/>
          <w:i/>
          <w:sz w:val="18"/>
        </w:rPr>
        <w:t>Obrazec se po potrebi kopira!</w:t>
      </w:r>
    </w:p>
    <w:p w:rsidR="007C342B" w:rsidRPr="006A5893" w:rsidRDefault="007C342B" w:rsidP="009658F3">
      <w:pPr>
        <w:keepNext/>
        <w:rPr>
          <w:b/>
        </w:rPr>
      </w:pPr>
    </w:p>
    <w:p w:rsidR="007C342B" w:rsidRPr="006A5893" w:rsidRDefault="007C342B" w:rsidP="009658F3">
      <w:pPr>
        <w:keepNext/>
        <w:rPr>
          <w:b/>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A5F70" w:rsidRPr="006A5893" w:rsidRDefault="002A5F70" w:rsidP="009658F3">
      <w:pPr>
        <w:keepNext/>
        <w:jc w:val="both"/>
        <w:rPr>
          <w:rFonts w:ascii="Tahoma" w:hAnsi="Tahoma" w:cs="Tahoma"/>
          <w:i/>
          <w:sz w:val="18"/>
        </w:rPr>
      </w:pPr>
    </w:p>
    <w:p w:rsidR="009A2F34" w:rsidRPr="006A5893" w:rsidRDefault="009A2F34" w:rsidP="009658F3">
      <w:pPr>
        <w:keepNext/>
        <w:jc w:val="both"/>
        <w:rPr>
          <w:rFonts w:ascii="Tahoma" w:hAnsi="Tahoma" w:cs="Tahoma"/>
          <w:bCs/>
          <w:noProof/>
          <w:sz w:val="18"/>
          <w:szCs w:val="18"/>
        </w:rPr>
      </w:pPr>
    </w:p>
    <w:p w:rsidR="0042130D" w:rsidRPr="006A5893" w:rsidRDefault="0042130D" w:rsidP="009658F3">
      <w:pPr>
        <w:keepNext/>
        <w:rPr>
          <w:sz w:val="10"/>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D287C" w:rsidRPr="006A5893" w:rsidTr="00BA6B49">
        <w:tc>
          <w:tcPr>
            <w:tcW w:w="600" w:type="dxa"/>
            <w:tcBorders>
              <w:top w:val="single" w:sz="4" w:space="0" w:color="auto"/>
              <w:left w:val="single" w:sz="4" w:space="0" w:color="auto"/>
              <w:bottom w:val="single" w:sz="4" w:space="0" w:color="auto"/>
              <w:right w:val="nil"/>
            </w:tcBorders>
          </w:tcPr>
          <w:p w:rsidR="00CD287C" w:rsidRPr="006A5893" w:rsidRDefault="00CD287C" w:rsidP="009658F3">
            <w:pPr>
              <w:keepNext/>
              <w:jc w:val="right"/>
              <w:rPr>
                <w:rFonts w:ascii="Tahoma" w:hAnsi="Tahoma" w:cs="Tahoma"/>
              </w:rPr>
            </w:pPr>
            <w:r w:rsidRPr="006A5893">
              <w:lastRenderedPageBreak/>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CD287C" w:rsidRPr="006A5893" w:rsidRDefault="00760519" w:rsidP="00760519">
            <w:pPr>
              <w:keepNext/>
              <w:rPr>
                <w:rFonts w:ascii="Tahoma" w:hAnsi="Tahoma" w:cs="Tahoma"/>
              </w:rPr>
            </w:pPr>
            <w:r w:rsidRPr="006A5893">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rsidR="00CD287C" w:rsidRPr="006A5893" w:rsidRDefault="00CD287C"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D287C" w:rsidRPr="006A5893" w:rsidRDefault="00760519" w:rsidP="009658F3">
            <w:pPr>
              <w:keepNext/>
              <w:rPr>
                <w:rFonts w:ascii="Tahoma" w:hAnsi="Tahoma" w:cs="Tahoma"/>
                <w:b/>
                <w:i/>
              </w:rPr>
            </w:pPr>
            <w:r w:rsidRPr="006A5893">
              <w:rPr>
                <w:rFonts w:ascii="Tahoma" w:hAnsi="Tahoma" w:cs="Tahoma"/>
                <w:b/>
                <w:i/>
              </w:rPr>
              <w:t>7</w:t>
            </w:r>
          </w:p>
        </w:tc>
      </w:tr>
    </w:tbl>
    <w:p w:rsidR="00B756CF" w:rsidRPr="006A5893" w:rsidRDefault="00B756CF" w:rsidP="009658F3">
      <w:pPr>
        <w:keepNext/>
        <w:jc w:val="right"/>
        <w:rPr>
          <w:rFonts w:ascii="Tahoma" w:hAnsi="Tahoma" w:cs="Tahoma"/>
          <w:i/>
          <w:sz w:val="18"/>
          <w:szCs w:val="18"/>
        </w:rPr>
      </w:pPr>
      <w:r w:rsidRPr="006A5893">
        <w:rPr>
          <w:rFonts w:ascii="Tahoma" w:hAnsi="Tahoma" w:cs="Tahoma"/>
          <w:i/>
          <w:sz w:val="18"/>
          <w:szCs w:val="18"/>
        </w:rPr>
        <w:t>……/……</w:t>
      </w:r>
    </w:p>
    <w:p w:rsidR="00B756CF" w:rsidRPr="006A5893" w:rsidRDefault="00B756CF" w:rsidP="009658F3">
      <w:pPr>
        <w:keepNext/>
        <w:jc w:val="right"/>
        <w:rPr>
          <w:rFonts w:ascii="Tahoma" w:hAnsi="Tahoma" w:cs="Tahoma"/>
          <w:i/>
          <w:sz w:val="18"/>
          <w:szCs w:val="18"/>
        </w:rPr>
      </w:pPr>
      <w:r w:rsidRPr="006A5893">
        <w:rPr>
          <w:rFonts w:ascii="Tahoma" w:hAnsi="Tahoma" w:cs="Tahoma"/>
          <w:i/>
          <w:sz w:val="18"/>
          <w:szCs w:val="18"/>
        </w:rPr>
        <w:t>(št. izvoda / št. vseh izvodov)</w:t>
      </w:r>
    </w:p>
    <w:p w:rsidR="00B756CF" w:rsidRPr="006A5893" w:rsidRDefault="00B756CF" w:rsidP="009658F3">
      <w:pPr>
        <w:keepNext/>
        <w:jc w:val="right"/>
        <w:rPr>
          <w:rFonts w:ascii="Tahoma" w:hAnsi="Tahoma" w:cs="Tahoma"/>
          <w:i/>
          <w:sz w:val="18"/>
          <w:szCs w:val="18"/>
        </w:rPr>
      </w:pPr>
    </w:p>
    <w:p w:rsidR="00760519" w:rsidRPr="006A5893" w:rsidRDefault="00760519" w:rsidP="00760519">
      <w:pPr>
        <w:keepNext/>
        <w:tabs>
          <w:tab w:val="left" w:pos="0"/>
        </w:tabs>
        <w:jc w:val="center"/>
        <w:rPr>
          <w:rFonts w:ascii="Tahoma" w:hAnsi="Tahoma" w:cs="Tahoma"/>
          <w:b/>
          <w:sz w:val="22"/>
        </w:rPr>
      </w:pPr>
      <w:r w:rsidRPr="006A5893">
        <w:rPr>
          <w:rFonts w:ascii="Tahoma" w:hAnsi="Tahoma" w:cs="Tahoma"/>
          <w:b/>
          <w:sz w:val="22"/>
        </w:rPr>
        <w:t>Seznam referenčnih del oziroma uspešno izvedenih poslov ponudnika</w:t>
      </w:r>
    </w:p>
    <w:p w:rsidR="00760519" w:rsidRPr="006A5893" w:rsidRDefault="00760519" w:rsidP="00760519">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60519" w:rsidRPr="006A5893" w:rsidTr="001F1195">
        <w:trPr>
          <w:trHeight w:val="482"/>
        </w:trPr>
        <w:tc>
          <w:tcPr>
            <w:tcW w:w="496" w:type="dxa"/>
            <w:tcBorders>
              <w:top w:val="single" w:sz="2" w:space="0" w:color="auto"/>
              <w:left w:val="single" w:sz="2" w:space="0" w:color="auto"/>
              <w:bottom w:val="single" w:sz="12" w:space="0" w:color="auto"/>
              <w:right w:val="single" w:sz="2" w:space="0" w:color="auto"/>
            </w:tcBorders>
            <w:hideMark/>
          </w:tcPr>
          <w:p w:rsidR="00760519" w:rsidRPr="006A5893" w:rsidRDefault="00760519" w:rsidP="001F1195">
            <w:pPr>
              <w:keepNext/>
              <w:tabs>
                <w:tab w:val="left" w:pos="567"/>
                <w:tab w:val="num" w:pos="851"/>
                <w:tab w:val="left" w:pos="993"/>
              </w:tabs>
              <w:jc w:val="center"/>
              <w:rPr>
                <w:rFonts w:ascii="Tahoma" w:hAnsi="Tahoma" w:cs="Tahoma"/>
                <w:sz w:val="18"/>
              </w:rPr>
            </w:pPr>
            <w:r w:rsidRPr="006A5893">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rPr>
            </w:pPr>
            <w:r w:rsidRPr="006A5893">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rPr>
            </w:pPr>
            <w:r w:rsidRPr="006A5893">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rPr>
            </w:pPr>
            <w:r w:rsidRPr="006A5893">
              <w:rPr>
                <w:rFonts w:ascii="Tahoma" w:hAnsi="Tahoma" w:cs="Tahoma"/>
                <w:sz w:val="18"/>
              </w:rPr>
              <w:t>Predmet reference – izvedene storitve</w:t>
            </w:r>
          </w:p>
        </w:tc>
      </w:tr>
      <w:tr w:rsidR="00760519" w:rsidRPr="006A5893" w:rsidTr="001F1195">
        <w:trPr>
          <w:trHeight w:val="780"/>
        </w:trPr>
        <w:tc>
          <w:tcPr>
            <w:tcW w:w="496" w:type="dxa"/>
            <w:tcBorders>
              <w:top w:val="nil"/>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jc w:val="center"/>
              <w:rPr>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bl>
    <w:p w:rsidR="00760519" w:rsidRPr="006A5893" w:rsidRDefault="00760519" w:rsidP="00760519">
      <w:pPr>
        <w:keepNext/>
        <w:jc w:val="both"/>
        <w:rPr>
          <w:rFonts w:ascii="Tahoma" w:hAnsi="Tahoma" w:cs="Tahoma"/>
          <w:sz w:val="18"/>
          <w:szCs w:val="18"/>
        </w:rPr>
      </w:pPr>
    </w:p>
    <w:p w:rsidR="00760519" w:rsidRPr="006A5893" w:rsidRDefault="00760519" w:rsidP="00760519">
      <w:pPr>
        <w:keepNext/>
        <w:jc w:val="both"/>
        <w:rPr>
          <w:rFonts w:ascii="Tahoma" w:hAnsi="Tahoma" w:cs="Tahoma"/>
          <w:sz w:val="18"/>
          <w:szCs w:val="18"/>
        </w:rPr>
      </w:pPr>
      <w:r w:rsidRPr="006A5893">
        <w:rPr>
          <w:rFonts w:ascii="Tahoma" w:hAnsi="Tahoma" w:cs="Tahoma"/>
          <w:sz w:val="18"/>
          <w:szCs w:val="18"/>
        </w:rPr>
        <w:t>Opomba: Ponudniki naj navedejo samo dela, s katerimi dokazujejo reference.</w:t>
      </w:r>
    </w:p>
    <w:p w:rsidR="00760519" w:rsidRPr="006A5893" w:rsidRDefault="00760519" w:rsidP="00760519">
      <w:pPr>
        <w:keepNext/>
        <w:tabs>
          <w:tab w:val="left" w:pos="567"/>
          <w:tab w:val="num" w:pos="851"/>
          <w:tab w:val="left" w:pos="993"/>
        </w:tabs>
        <w:rPr>
          <w:rFonts w:ascii="Tahoma" w:hAnsi="Tahoma" w:cs="Tahoma"/>
          <w:sz w:val="22"/>
        </w:rPr>
      </w:pPr>
    </w:p>
    <w:p w:rsidR="00760519" w:rsidRPr="006A5893" w:rsidRDefault="00760519" w:rsidP="00760519">
      <w:pPr>
        <w:keepNext/>
        <w:tabs>
          <w:tab w:val="left" w:pos="567"/>
          <w:tab w:val="num" w:pos="851"/>
          <w:tab w:val="left" w:pos="993"/>
        </w:tabs>
        <w:rPr>
          <w:rFonts w:ascii="Tahoma" w:hAnsi="Tahoma" w:cs="Tahoma"/>
          <w:sz w:val="22"/>
        </w:rPr>
      </w:pPr>
    </w:p>
    <w:p w:rsidR="00760519" w:rsidRPr="006A5893" w:rsidRDefault="00760519" w:rsidP="00760519">
      <w:pPr>
        <w:keepNext/>
        <w:jc w:val="both"/>
        <w:rPr>
          <w:rFonts w:ascii="Tahoma" w:hAnsi="Tahoma" w:cs="Tahoma"/>
        </w:rPr>
      </w:pPr>
      <w:r w:rsidRPr="006A5893">
        <w:rPr>
          <w:rFonts w:ascii="Tahoma" w:hAnsi="Tahoma" w:cs="Tahoma"/>
        </w:rPr>
        <w:t>Datum:</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Žig:</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Podpis:</w:t>
      </w:r>
    </w:p>
    <w:p w:rsidR="00760519" w:rsidRPr="006A5893" w:rsidRDefault="00760519" w:rsidP="00760519">
      <w:pPr>
        <w:keepNext/>
        <w:jc w:val="both"/>
        <w:rPr>
          <w:rFonts w:ascii="Tahoma" w:hAnsi="Tahoma" w:cs="Tahoma"/>
          <w:i/>
          <w:sz w:val="18"/>
          <w:szCs w:val="18"/>
        </w:rPr>
      </w:pPr>
    </w:p>
    <w:p w:rsidR="00760519" w:rsidRPr="006A5893" w:rsidRDefault="00760519" w:rsidP="00760519">
      <w:pPr>
        <w:keepNext/>
        <w:jc w:val="both"/>
        <w:rPr>
          <w:rFonts w:ascii="Tahoma" w:hAnsi="Tahoma" w:cs="Tahoma"/>
          <w:i/>
          <w:sz w:val="18"/>
          <w:szCs w:val="18"/>
        </w:rPr>
      </w:pPr>
    </w:p>
    <w:p w:rsidR="00760519" w:rsidRPr="006A5893" w:rsidRDefault="00760519" w:rsidP="00760519">
      <w:pPr>
        <w:keepNext/>
        <w:jc w:val="both"/>
        <w:rPr>
          <w:rFonts w:ascii="Tahoma" w:hAnsi="Tahoma" w:cs="Tahoma"/>
          <w:i/>
          <w:sz w:val="18"/>
          <w:szCs w:val="18"/>
        </w:rPr>
      </w:pPr>
    </w:p>
    <w:p w:rsidR="00760519" w:rsidRPr="006A5893" w:rsidRDefault="00760519" w:rsidP="00760519">
      <w:pPr>
        <w:keepNext/>
        <w:jc w:val="both"/>
        <w:rPr>
          <w:rFonts w:ascii="Tahoma" w:hAnsi="Tahoma" w:cs="Tahoma"/>
          <w:i/>
          <w:sz w:val="18"/>
          <w:szCs w:val="18"/>
        </w:rPr>
      </w:pPr>
      <w:r w:rsidRPr="006A5893">
        <w:rPr>
          <w:rFonts w:ascii="Tahoma" w:hAnsi="Tahoma" w:cs="Tahoma"/>
          <w:b/>
          <w:i/>
          <w:sz w:val="18"/>
          <w:szCs w:val="18"/>
        </w:rPr>
        <w:t>Opomba</w:t>
      </w:r>
      <w:r w:rsidRPr="006A5893">
        <w:rPr>
          <w:rFonts w:ascii="Tahoma" w:hAnsi="Tahoma" w:cs="Tahoma"/>
          <w:i/>
          <w:sz w:val="18"/>
          <w:szCs w:val="18"/>
        </w:rPr>
        <w:t>: Obrazec se po potrebi fotokopira.</w:t>
      </w:r>
    </w:p>
    <w:p w:rsidR="00760519" w:rsidRPr="006A5893" w:rsidRDefault="00760519" w:rsidP="00760519">
      <w:pPr>
        <w:pStyle w:val="NavadenTimesNewRoman"/>
        <w:keepNext/>
        <w:widowControl/>
        <w:rPr>
          <w:rFonts w:ascii="Tahoma" w:hAnsi="Tahoma" w:cs="Tahoma"/>
          <w:sz w:val="20"/>
        </w:rPr>
      </w:pPr>
    </w:p>
    <w:p w:rsidR="00760519" w:rsidRPr="006A5893" w:rsidRDefault="00760519" w:rsidP="00760519">
      <w:pPr>
        <w:pStyle w:val="NavadenTimesNewRoman"/>
        <w:keepNext/>
        <w:widowControl/>
        <w:rPr>
          <w:rFonts w:ascii="Tahoma" w:hAnsi="Tahoma" w:cs="Tahoma"/>
          <w:sz w:val="20"/>
        </w:rPr>
      </w:pPr>
      <w:r w:rsidRPr="006A5893">
        <w:rPr>
          <w:rFonts w:ascii="Tahoma" w:hAnsi="Tahoma" w:cs="Tahoma"/>
          <w:b/>
          <w:i/>
          <w:sz w:val="18"/>
          <w:szCs w:val="18"/>
        </w:rPr>
        <w:t xml:space="preserve">Navodilo: </w:t>
      </w:r>
    </w:p>
    <w:p w:rsidR="00760519" w:rsidRPr="006A5893" w:rsidRDefault="00760519" w:rsidP="00760519">
      <w:pPr>
        <w:keepNext/>
        <w:rPr>
          <w:b/>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ločeno v razdelek »Drugi dokumenti«!!!</w:t>
      </w:r>
    </w:p>
    <w:p w:rsidR="00CD287C" w:rsidRPr="006A5893" w:rsidRDefault="00CD287C" w:rsidP="009658F3">
      <w:pPr>
        <w:keepNext/>
        <w:tabs>
          <w:tab w:val="left" w:pos="284"/>
        </w:tabs>
        <w:jc w:val="center"/>
        <w:rPr>
          <w:rFonts w:ascii="Tahoma" w:hAnsi="Tahoma" w:cs="Tahoma"/>
        </w:rPr>
      </w:pPr>
    </w:p>
    <w:p w:rsidR="00CD287C" w:rsidRPr="006A5893" w:rsidRDefault="00CD287C" w:rsidP="009658F3">
      <w:pPr>
        <w:keepNext/>
      </w:pPr>
    </w:p>
    <w:p w:rsidR="00CD287C" w:rsidRPr="006A5893" w:rsidRDefault="00CD287C" w:rsidP="009658F3">
      <w:pPr>
        <w:keepNext/>
      </w:pPr>
    </w:p>
    <w:p w:rsidR="00C40E2F" w:rsidRPr="006A5893" w:rsidRDefault="0042130D" w:rsidP="009658F3">
      <w:pPr>
        <w:keepNext/>
        <w:rPr>
          <w:sz w:val="8"/>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756CF" w:rsidRPr="006A5893" w:rsidTr="00BA6B49">
        <w:tc>
          <w:tcPr>
            <w:tcW w:w="600" w:type="dxa"/>
            <w:tcBorders>
              <w:top w:val="single" w:sz="4" w:space="0" w:color="auto"/>
              <w:left w:val="single" w:sz="4" w:space="0" w:color="auto"/>
              <w:bottom w:val="single" w:sz="4" w:space="0" w:color="auto"/>
              <w:right w:val="nil"/>
            </w:tcBorders>
          </w:tcPr>
          <w:p w:rsidR="00B756CF" w:rsidRPr="006A5893" w:rsidRDefault="00B756CF" w:rsidP="009658F3">
            <w:pPr>
              <w:keepNext/>
              <w:jc w:val="right"/>
              <w:rPr>
                <w:rFonts w:ascii="Tahoma" w:hAnsi="Tahoma" w:cs="Tahoma"/>
              </w:rPr>
            </w:pPr>
            <w:r w:rsidRPr="006A5893">
              <w:lastRenderedPageBreak/>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756CF" w:rsidRPr="006A5893" w:rsidRDefault="00B756CF" w:rsidP="00760519">
            <w:pPr>
              <w:keepNext/>
              <w:rPr>
                <w:rFonts w:ascii="Tahoma" w:hAnsi="Tahoma" w:cs="Tahoma"/>
              </w:rPr>
            </w:pPr>
            <w:r w:rsidRPr="006A5893">
              <w:rPr>
                <w:rFonts w:ascii="Tahoma" w:hAnsi="Tahoma" w:cs="Tahoma"/>
              </w:rPr>
              <w:t>POTRDITEV REFERENC S</w:t>
            </w:r>
            <w:r w:rsidR="00760519" w:rsidRPr="006A5893">
              <w:rPr>
                <w:rFonts w:ascii="Tahoma" w:hAnsi="Tahoma" w:cs="Tahoma"/>
              </w:rPr>
              <w:t xml:space="preserve"> STRANI POSAMEZNIH NAROČNIKOV </w:t>
            </w:r>
          </w:p>
        </w:tc>
        <w:tc>
          <w:tcPr>
            <w:tcW w:w="912" w:type="dxa"/>
            <w:tcBorders>
              <w:top w:val="single" w:sz="4" w:space="0" w:color="auto"/>
              <w:left w:val="single" w:sz="4" w:space="0" w:color="808080"/>
              <w:bottom w:val="single" w:sz="4" w:space="0" w:color="auto"/>
              <w:right w:val="nil"/>
            </w:tcBorders>
            <w:hideMark/>
          </w:tcPr>
          <w:p w:rsidR="00B756CF" w:rsidRPr="006A5893" w:rsidRDefault="00B756C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756CF" w:rsidRPr="006A5893" w:rsidRDefault="00760519" w:rsidP="009658F3">
            <w:pPr>
              <w:keepNext/>
              <w:rPr>
                <w:rFonts w:ascii="Tahoma" w:hAnsi="Tahoma" w:cs="Tahoma"/>
                <w:b/>
                <w:i/>
              </w:rPr>
            </w:pPr>
            <w:r w:rsidRPr="006A5893">
              <w:rPr>
                <w:rFonts w:ascii="Tahoma" w:hAnsi="Tahoma" w:cs="Tahoma"/>
                <w:b/>
                <w:i/>
              </w:rPr>
              <w:t>8</w:t>
            </w:r>
          </w:p>
        </w:tc>
      </w:tr>
    </w:tbl>
    <w:p w:rsidR="00D50F63" w:rsidRPr="006A5893" w:rsidRDefault="00D50F63" w:rsidP="00760519">
      <w:pPr>
        <w:keepNext/>
        <w:tabs>
          <w:tab w:val="left" w:pos="993"/>
        </w:tabs>
        <w:rPr>
          <w:rFonts w:ascii="Tahoma" w:hAnsi="Tahoma" w:cs="Tahoma"/>
          <w:b/>
          <w:sz w:val="10"/>
        </w:rPr>
      </w:pPr>
    </w:p>
    <w:p w:rsidR="00760519" w:rsidRPr="006A5893" w:rsidRDefault="00760519" w:rsidP="00760519">
      <w:pPr>
        <w:keepNext/>
        <w:tabs>
          <w:tab w:val="left" w:pos="993"/>
        </w:tabs>
        <w:rPr>
          <w:rFonts w:ascii="Tahoma" w:hAnsi="Tahoma" w:cs="Tahoma"/>
          <w:b/>
          <w:sz w:val="18"/>
        </w:rPr>
      </w:pPr>
      <w:r w:rsidRPr="006A5893">
        <w:rPr>
          <w:rFonts w:ascii="Tahoma" w:hAnsi="Tahoma" w:cs="Tahoma"/>
          <w:b/>
          <w:sz w:val="18"/>
        </w:rPr>
        <w:t>IZPOLNI PONUDNIK!!!!!!</w:t>
      </w:r>
    </w:p>
    <w:p w:rsidR="00760519" w:rsidRPr="006A5893" w:rsidRDefault="00760519" w:rsidP="00760519">
      <w:pPr>
        <w:keepNext/>
        <w:rPr>
          <w:rFonts w:ascii="Tahoma" w:hAnsi="Tahoma" w:cs="Tahoma"/>
          <w:sz w:val="12"/>
        </w:rPr>
      </w:pPr>
    </w:p>
    <w:p w:rsidR="00760519" w:rsidRPr="006A5893" w:rsidRDefault="00760519" w:rsidP="00760519">
      <w:pPr>
        <w:keepNext/>
        <w:widowControl w:val="0"/>
        <w:jc w:val="both"/>
        <w:rPr>
          <w:rFonts w:ascii="Tahoma" w:hAnsi="Tahoma" w:cs="Tahoma"/>
          <w:sz w:val="18"/>
        </w:rPr>
      </w:pPr>
      <w:r w:rsidRPr="006A5893">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rsidR="00760519" w:rsidRPr="006A5893" w:rsidRDefault="00760519" w:rsidP="00760519">
      <w:pPr>
        <w:keepNext/>
        <w:widowControl w:val="0"/>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4"/>
        <w:gridCol w:w="3051"/>
        <w:gridCol w:w="3050"/>
      </w:tblGrid>
      <w:tr w:rsidR="00760519" w:rsidRPr="006A5893" w:rsidTr="001F1195">
        <w:trPr>
          <w:trHeight w:val="442"/>
        </w:trPr>
        <w:tc>
          <w:tcPr>
            <w:tcW w:w="3544" w:type="dxa"/>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Izvajalec storitev (ponudnik):</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spacing w:before="40" w:after="40"/>
              <w:jc w:val="both"/>
              <w:rPr>
                <w:rFonts w:ascii="Tahoma" w:hAnsi="Tahoma" w:cs="Tahoma"/>
                <w:sz w:val="18"/>
                <w:szCs w:val="18"/>
              </w:rPr>
            </w:pPr>
          </w:p>
        </w:tc>
      </w:tr>
      <w:tr w:rsidR="00760519" w:rsidRPr="006A5893" w:rsidTr="001F1195">
        <w:trPr>
          <w:trHeight w:val="310"/>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Investitor del oz. izdajatelj reference</w:t>
            </w:r>
          </w:p>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(dejanski naročnik del oz. plačnik):</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spacing w:before="40" w:after="40"/>
              <w:jc w:val="both"/>
              <w:rPr>
                <w:rFonts w:ascii="Tahoma" w:hAnsi="Tahoma" w:cs="Tahoma"/>
                <w:sz w:val="18"/>
                <w:szCs w:val="18"/>
              </w:rPr>
            </w:pPr>
          </w:p>
          <w:p w:rsidR="00760519" w:rsidRPr="006A5893" w:rsidRDefault="00760519" w:rsidP="001F1195">
            <w:pPr>
              <w:keepNext/>
              <w:widowControl w:val="0"/>
              <w:spacing w:before="40" w:after="40"/>
              <w:jc w:val="both"/>
              <w:rPr>
                <w:rFonts w:ascii="Tahoma" w:hAnsi="Tahoma" w:cs="Tahoma"/>
                <w:sz w:val="18"/>
                <w:szCs w:val="18"/>
              </w:rPr>
            </w:pPr>
          </w:p>
        </w:tc>
      </w:tr>
      <w:tr w:rsidR="00760519" w:rsidRPr="006A5893" w:rsidTr="001F1195">
        <w:trPr>
          <w:trHeight w:val="295"/>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Naslov (sedež) investitorja:</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both"/>
              <w:rPr>
                <w:rFonts w:ascii="Tahoma" w:hAnsi="Tahoma" w:cs="Tahoma"/>
                <w:sz w:val="18"/>
                <w:szCs w:val="18"/>
              </w:rPr>
            </w:pPr>
          </w:p>
          <w:p w:rsidR="00760519" w:rsidRPr="006A5893" w:rsidRDefault="00760519" w:rsidP="001F1195">
            <w:pPr>
              <w:keepNext/>
              <w:widowControl w:val="0"/>
              <w:jc w:val="both"/>
              <w:rPr>
                <w:rFonts w:ascii="Tahoma" w:hAnsi="Tahoma" w:cs="Tahoma"/>
                <w:sz w:val="18"/>
                <w:szCs w:val="18"/>
              </w:rPr>
            </w:pPr>
          </w:p>
        </w:tc>
      </w:tr>
      <w:tr w:rsidR="00760519" w:rsidRPr="006A5893" w:rsidTr="001F1195">
        <w:trPr>
          <w:trHeight w:val="416"/>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Kontaktna oseba investitorja:</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both"/>
              <w:rPr>
                <w:rFonts w:ascii="Tahoma" w:hAnsi="Tahoma" w:cs="Tahoma"/>
                <w:sz w:val="18"/>
                <w:szCs w:val="18"/>
              </w:rPr>
            </w:pPr>
          </w:p>
        </w:tc>
      </w:tr>
      <w:tr w:rsidR="00760519" w:rsidRPr="006A5893" w:rsidTr="001F1195">
        <w:trPr>
          <w:trHeight w:val="570"/>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Telefonska številka/elektronska pošta  investitorja:</w:t>
            </w:r>
          </w:p>
        </w:tc>
        <w:tc>
          <w:tcPr>
            <w:tcW w:w="3051" w:type="dxa"/>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both"/>
              <w:rPr>
                <w:rFonts w:ascii="Tahoma" w:hAnsi="Tahoma" w:cs="Tahoma"/>
                <w:sz w:val="18"/>
                <w:szCs w:val="18"/>
              </w:rPr>
            </w:pPr>
          </w:p>
        </w:tc>
      </w:tr>
      <w:tr w:rsidR="00760519" w:rsidRPr="006A5893" w:rsidTr="001F1195">
        <w:trPr>
          <w:cantSplit/>
          <w:trHeight w:val="616"/>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20" w:after="20"/>
              <w:ind w:right="-106"/>
              <w:rPr>
                <w:rFonts w:ascii="Tahoma" w:hAnsi="Tahoma" w:cs="Tahoma"/>
                <w:sz w:val="18"/>
                <w:szCs w:val="18"/>
              </w:rPr>
            </w:pPr>
            <w:r w:rsidRPr="006A5893">
              <w:rPr>
                <w:rFonts w:ascii="Tahoma" w:hAnsi="Tahoma" w:cs="Tahoma"/>
                <w:sz w:val="18"/>
                <w:szCs w:val="18"/>
              </w:rPr>
              <w:t>Mesec in leto oziroma obdobje izvajanja referenčnih storitev (</w:t>
            </w:r>
            <w:r w:rsidRPr="006A5893">
              <w:rPr>
                <w:rFonts w:ascii="Tahoma" w:hAnsi="Tahoma" w:cs="Tahoma"/>
                <w:b/>
                <w:sz w:val="18"/>
                <w:szCs w:val="18"/>
                <w:u w:val="single"/>
              </w:rPr>
              <w:t>od-do</w:t>
            </w:r>
            <w:r w:rsidRPr="006A5893">
              <w:rPr>
                <w:rFonts w:ascii="Tahoma" w:hAnsi="Tahoma" w:cs="Tahoma"/>
                <w:sz w:val="18"/>
                <w:szCs w:val="18"/>
              </w:rPr>
              <w:t>):</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center"/>
              <w:rPr>
                <w:rFonts w:ascii="Tahoma" w:hAnsi="Tahoma" w:cs="Tahoma"/>
              </w:rPr>
            </w:pPr>
          </w:p>
        </w:tc>
      </w:tr>
      <w:tr w:rsidR="00760519" w:rsidRPr="006A5893" w:rsidTr="00D50F63">
        <w:trPr>
          <w:trHeight w:val="2665"/>
        </w:trPr>
        <w:tc>
          <w:tcPr>
            <w:tcW w:w="3544" w:type="dxa"/>
            <w:tcBorders>
              <w:top w:val="single" w:sz="2" w:space="0" w:color="auto"/>
              <w:left w:val="single" w:sz="2" w:space="0" w:color="auto"/>
              <w:bottom w:val="single" w:sz="2" w:space="0" w:color="auto"/>
              <w:right w:val="single" w:sz="4" w:space="0" w:color="auto"/>
            </w:tcBorders>
            <w:vAlign w:val="center"/>
          </w:tcPr>
          <w:p w:rsidR="00760519" w:rsidRPr="006A5893" w:rsidRDefault="00760519" w:rsidP="001F1195">
            <w:pPr>
              <w:keepNext/>
              <w:widowControl w:val="0"/>
              <w:rPr>
                <w:rFonts w:ascii="Tahoma" w:hAnsi="Tahoma" w:cs="Tahoma"/>
                <w:sz w:val="18"/>
                <w:szCs w:val="18"/>
              </w:rPr>
            </w:pPr>
          </w:p>
          <w:p w:rsidR="00760519" w:rsidRPr="006A5893" w:rsidRDefault="00760519" w:rsidP="001F1195">
            <w:pPr>
              <w:keepNext/>
              <w:widowControl w:val="0"/>
              <w:rPr>
                <w:rFonts w:ascii="Tahoma" w:hAnsi="Tahoma" w:cs="Tahoma"/>
                <w:sz w:val="18"/>
                <w:szCs w:val="18"/>
              </w:rPr>
            </w:pPr>
            <w:r w:rsidRPr="006A5893">
              <w:rPr>
                <w:rFonts w:ascii="Tahoma" w:hAnsi="Tahoma" w:cs="Tahoma"/>
                <w:sz w:val="18"/>
                <w:szCs w:val="18"/>
              </w:rPr>
              <w:t>K</w:t>
            </w:r>
            <w:r w:rsidRPr="006A5893">
              <w:rPr>
                <w:rFonts w:ascii="Tahoma" w:hAnsi="Tahoma" w:cs="Tahoma"/>
                <w:sz w:val="18"/>
              </w:rPr>
              <w:t>ratek opis izvedenih del oz. predmeta naročila za katerega se izdaja referenca:</w:t>
            </w:r>
          </w:p>
        </w:tc>
        <w:tc>
          <w:tcPr>
            <w:tcW w:w="6101" w:type="dxa"/>
            <w:gridSpan w:val="2"/>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widowControl w:val="0"/>
              <w:jc w:val="both"/>
              <w:rPr>
                <w:rFonts w:ascii="Tahoma" w:hAnsi="Tahoma" w:cs="Tahoma"/>
                <w:sz w:val="18"/>
                <w:szCs w:val="18"/>
              </w:rPr>
            </w:pPr>
          </w:p>
          <w:p w:rsidR="00760519" w:rsidRPr="006A5893" w:rsidRDefault="00760519" w:rsidP="001F1195">
            <w:pPr>
              <w:keepNext/>
              <w:widowControl w:val="0"/>
              <w:jc w:val="both"/>
              <w:rPr>
                <w:rFonts w:ascii="Tahoma" w:hAnsi="Tahoma" w:cs="Tahoma"/>
                <w:sz w:val="18"/>
                <w:szCs w:val="18"/>
              </w:rPr>
            </w:pPr>
          </w:p>
          <w:p w:rsidR="00760519" w:rsidRPr="006A5893" w:rsidRDefault="00760519" w:rsidP="001F1195">
            <w:pPr>
              <w:keepNext/>
              <w:widowControl w:val="0"/>
              <w:jc w:val="both"/>
              <w:rPr>
                <w:rFonts w:ascii="Tahoma" w:hAnsi="Tahoma" w:cs="Tahoma"/>
                <w:sz w:val="18"/>
                <w:szCs w:val="18"/>
              </w:rPr>
            </w:pPr>
          </w:p>
        </w:tc>
      </w:tr>
      <w:tr w:rsidR="00760519" w:rsidRPr="006A5893" w:rsidTr="001F1195">
        <w:trPr>
          <w:trHeight w:val="408"/>
        </w:trPr>
        <w:tc>
          <w:tcPr>
            <w:tcW w:w="3544" w:type="dxa"/>
            <w:tcBorders>
              <w:top w:val="single" w:sz="2" w:space="0" w:color="auto"/>
              <w:left w:val="single" w:sz="2" w:space="0" w:color="auto"/>
              <w:bottom w:val="single" w:sz="2" w:space="0" w:color="auto"/>
              <w:right w:val="single" w:sz="4" w:space="0" w:color="auto"/>
            </w:tcBorders>
            <w:vAlign w:val="center"/>
          </w:tcPr>
          <w:p w:rsidR="00760519" w:rsidRPr="006A5893" w:rsidRDefault="00760519" w:rsidP="001F1195">
            <w:pPr>
              <w:keepNext/>
              <w:widowControl w:val="0"/>
              <w:rPr>
                <w:rFonts w:ascii="Tahoma" w:hAnsi="Tahoma" w:cs="Tahoma"/>
                <w:sz w:val="18"/>
                <w:szCs w:val="18"/>
              </w:rPr>
            </w:pPr>
            <w:r w:rsidRPr="006A5893">
              <w:rPr>
                <w:rFonts w:ascii="Tahoma" w:hAnsi="Tahoma" w:cs="Tahoma"/>
                <w:sz w:val="18"/>
                <w:szCs w:val="18"/>
              </w:rPr>
              <w:t>Vrednost v EUR brez DDV:</w:t>
            </w:r>
          </w:p>
        </w:tc>
        <w:tc>
          <w:tcPr>
            <w:tcW w:w="6101" w:type="dxa"/>
            <w:gridSpan w:val="2"/>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widowControl w:val="0"/>
              <w:jc w:val="both"/>
              <w:rPr>
                <w:rFonts w:ascii="Tahoma" w:hAnsi="Tahoma" w:cs="Tahoma"/>
                <w:sz w:val="18"/>
                <w:szCs w:val="18"/>
              </w:rPr>
            </w:pPr>
          </w:p>
        </w:tc>
      </w:tr>
    </w:tbl>
    <w:p w:rsidR="00D50F63" w:rsidRPr="006A5893" w:rsidRDefault="00D50F63" w:rsidP="00760519">
      <w:pPr>
        <w:keepNext/>
        <w:widowControl w:val="0"/>
        <w:rPr>
          <w:rFonts w:ascii="Tahoma" w:hAnsi="Tahoma" w:cs="Tahoma"/>
          <w:sz w:val="12"/>
        </w:rPr>
      </w:pPr>
    </w:p>
    <w:p w:rsidR="00760519" w:rsidRPr="006A5893" w:rsidRDefault="00760519" w:rsidP="00760519">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60519" w:rsidRPr="006A5893" w:rsidTr="001F1195">
        <w:trPr>
          <w:trHeight w:val="235"/>
        </w:trPr>
        <w:tc>
          <w:tcPr>
            <w:tcW w:w="2410" w:type="dxa"/>
            <w:tcBorders>
              <w:top w:val="nil"/>
              <w:left w:val="nil"/>
              <w:bottom w:val="single" w:sz="4" w:space="0" w:color="auto"/>
              <w:right w:val="nil"/>
            </w:tcBorders>
          </w:tcPr>
          <w:p w:rsidR="00760519" w:rsidRPr="006A5893" w:rsidRDefault="00760519" w:rsidP="001F1195">
            <w:pPr>
              <w:keepNext/>
              <w:jc w:val="both"/>
              <w:rPr>
                <w:rFonts w:ascii="Tahoma" w:hAnsi="Tahoma" w:cs="Tahoma"/>
                <w:snapToGrid w:val="0"/>
              </w:rPr>
            </w:pPr>
          </w:p>
        </w:tc>
        <w:tc>
          <w:tcPr>
            <w:tcW w:w="2693" w:type="dxa"/>
          </w:tcPr>
          <w:p w:rsidR="00760519" w:rsidRPr="006A5893" w:rsidRDefault="00760519" w:rsidP="001F1195">
            <w:pPr>
              <w:keepNext/>
              <w:jc w:val="center"/>
              <w:rPr>
                <w:rFonts w:ascii="Tahoma" w:hAnsi="Tahoma" w:cs="Tahoma"/>
                <w:snapToGrid w:val="0"/>
              </w:rPr>
            </w:pPr>
          </w:p>
        </w:tc>
        <w:tc>
          <w:tcPr>
            <w:tcW w:w="4395" w:type="dxa"/>
            <w:tcBorders>
              <w:top w:val="nil"/>
              <w:left w:val="nil"/>
              <w:bottom w:val="single" w:sz="4" w:space="0" w:color="auto"/>
              <w:right w:val="nil"/>
            </w:tcBorders>
          </w:tcPr>
          <w:p w:rsidR="00760519" w:rsidRPr="006A5893" w:rsidRDefault="00760519" w:rsidP="001F1195">
            <w:pPr>
              <w:keepNext/>
              <w:jc w:val="both"/>
              <w:rPr>
                <w:rFonts w:ascii="Tahoma" w:hAnsi="Tahoma" w:cs="Tahoma"/>
                <w:snapToGrid w:val="0"/>
                <w:sz w:val="28"/>
              </w:rPr>
            </w:pPr>
          </w:p>
        </w:tc>
      </w:tr>
      <w:tr w:rsidR="00760519" w:rsidRPr="006A5893" w:rsidTr="001F1195">
        <w:trPr>
          <w:trHeight w:val="235"/>
        </w:trPr>
        <w:tc>
          <w:tcPr>
            <w:tcW w:w="2410" w:type="dxa"/>
            <w:tcBorders>
              <w:top w:val="single" w:sz="4" w:space="0" w:color="auto"/>
              <w:left w:val="nil"/>
              <w:bottom w:val="nil"/>
              <w:right w:val="nil"/>
            </w:tcBorders>
            <w:hideMark/>
          </w:tcPr>
          <w:p w:rsidR="00760519" w:rsidRPr="006A5893" w:rsidRDefault="00760519" w:rsidP="001F1195">
            <w:pPr>
              <w:keepNext/>
              <w:jc w:val="center"/>
              <w:rPr>
                <w:rFonts w:ascii="Tahoma" w:hAnsi="Tahoma" w:cs="Tahoma"/>
                <w:snapToGrid w:val="0"/>
              </w:rPr>
            </w:pPr>
            <w:r w:rsidRPr="006A5893">
              <w:rPr>
                <w:rFonts w:ascii="Tahoma" w:hAnsi="Tahoma" w:cs="Tahoma"/>
                <w:snapToGrid w:val="0"/>
              </w:rPr>
              <w:t>(kraj, datum)</w:t>
            </w:r>
          </w:p>
        </w:tc>
        <w:tc>
          <w:tcPr>
            <w:tcW w:w="2693" w:type="dxa"/>
            <w:hideMark/>
          </w:tcPr>
          <w:p w:rsidR="00760519" w:rsidRPr="006A5893" w:rsidRDefault="00760519" w:rsidP="001F1195">
            <w:pPr>
              <w:keepNext/>
              <w:jc w:val="center"/>
              <w:rPr>
                <w:rFonts w:ascii="Tahoma" w:hAnsi="Tahoma" w:cs="Tahoma"/>
                <w:snapToGrid w:val="0"/>
              </w:rPr>
            </w:pPr>
            <w:r w:rsidRPr="006A5893">
              <w:rPr>
                <w:rFonts w:ascii="Tahoma" w:hAnsi="Tahoma" w:cs="Tahoma"/>
                <w:snapToGrid w:val="0"/>
              </w:rPr>
              <w:t>žig</w:t>
            </w:r>
          </w:p>
        </w:tc>
        <w:tc>
          <w:tcPr>
            <w:tcW w:w="4395" w:type="dxa"/>
            <w:tcBorders>
              <w:top w:val="single" w:sz="4" w:space="0" w:color="auto"/>
              <w:left w:val="nil"/>
              <w:bottom w:val="nil"/>
              <w:right w:val="nil"/>
            </w:tcBorders>
            <w:hideMark/>
          </w:tcPr>
          <w:p w:rsidR="00760519" w:rsidRPr="006A5893" w:rsidRDefault="00760519" w:rsidP="001F1195">
            <w:pPr>
              <w:keepNext/>
              <w:jc w:val="center"/>
              <w:rPr>
                <w:rFonts w:ascii="Tahoma" w:hAnsi="Tahoma" w:cs="Tahoma"/>
                <w:snapToGrid w:val="0"/>
              </w:rPr>
            </w:pPr>
            <w:r w:rsidRPr="006A5893">
              <w:rPr>
                <w:rFonts w:ascii="Tahoma" w:hAnsi="Tahoma" w:cs="Tahoma"/>
                <w:snapToGrid w:val="0"/>
              </w:rPr>
              <w:t>( podpis zakonitega zastopnika ponudnika)</w:t>
            </w:r>
          </w:p>
        </w:tc>
      </w:tr>
    </w:tbl>
    <w:p w:rsidR="00760519" w:rsidRPr="006A5893" w:rsidRDefault="00760519" w:rsidP="00760519">
      <w:pPr>
        <w:keepNext/>
        <w:widowControl w:val="0"/>
        <w:pBdr>
          <w:bottom w:val="single" w:sz="4" w:space="1" w:color="auto"/>
        </w:pBdr>
        <w:rPr>
          <w:rFonts w:ascii="Tahoma" w:hAnsi="Tahoma" w:cs="Tahoma"/>
          <w:b/>
          <w:szCs w:val="30"/>
        </w:rPr>
      </w:pPr>
    </w:p>
    <w:p w:rsidR="00D50F63" w:rsidRPr="006A5893" w:rsidRDefault="00D50F63" w:rsidP="00760519">
      <w:pPr>
        <w:keepNext/>
        <w:widowControl w:val="0"/>
        <w:pBdr>
          <w:bottom w:val="single" w:sz="4" w:space="1" w:color="auto"/>
        </w:pBdr>
        <w:rPr>
          <w:rFonts w:ascii="Tahoma" w:hAnsi="Tahoma" w:cs="Tahoma"/>
          <w:b/>
          <w:szCs w:val="30"/>
        </w:rPr>
      </w:pPr>
    </w:p>
    <w:p w:rsidR="00D50F63" w:rsidRPr="006A5893" w:rsidRDefault="00D50F63" w:rsidP="00760519">
      <w:pPr>
        <w:keepNext/>
        <w:widowControl w:val="0"/>
        <w:jc w:val="both"/>
        <w:rPr>
          <w:rFonts w:ascii="Tahoma" w:hAnsi="Tahoma" w:cs="Tahoma"/>
          <w:b/>
          <w:sz w:val="10"/>
        </w:rPr>
      </w:pPr>
    </w:p>
    <w:p w:rsidR="00760519" w:rsidRPr="006A5893" w:rsidRDefault="00760519" w:rsidP="00760519">
      <w:pPr>
        <w:keepNext/>
        <w:widowControl w:val="0"/>
        <w:jc w:val="both"/>
        <w:rPr>
          <w:rFonts w:ascii="Tahoma" w:hAnsi="Tahoma" w:cs="Tahoma"/>
          <w:b/>
        </w:rPr>
      </w:pPr>
      <w:r w:rsidRPr="006A5893">
        <w:rPr>
          <w:rFonts w:ascii="Tahoma" w:hAnsi="Tahoma" w:cs="Tahoma"/>
          <w:b/>
          <w:sz w:val="18"/>
        </w:rPr>
        <w:t xml:space="preserve">IZPOLNI INVESTITOR (Izdajatelj reference)!!!!! </w:t>
      </w:r>
    </w:p>
    <w:p w:rsidR="00760519" w:rsidRPr="006A5893" w:rsidRDefault="00760519" w:rsidP="00760519">
      <w:pPr>
        <w:keepNext/>
        <w:widowControl w:val="0"/>
        <w:jc w:val="both"/>
        <w:rPr>
          <w:rFonts w:ascii="Tahoma" w:hAnsi="Tahoma" w:cs="Tahoma"/>
          <w:sz w:val="18"/>
        </w:rPr>
      </w:pPr>
    </w:p>
    <w:p w:rsidR="00760519" w:rsidRPr="006A5893" w:rsidRDefault="00760519" w:rsidP="00760519">
      <w:pPr>
        <w:keepNext/>
        <w:widowControl w:val="0"/>
        <w:jc w:val="both"/>
        <w:rPr>
          <w:rFonts w:ascii="Tahoma" w:hAnsi="Tahoma" w:cs="Tahoma"/>
        </w:rPr>
      </w:pPr>
      <w:r w:rsidRPr="006A5893">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760519" w:rsidRPr="006A5893" w:rsidRDefault="00760519" w:rsidP="00760519">
      <w:pPr>
        <w:keepNext/>
        <w:widowControl w:val="0"/>
        <w:rPr>
          <w:rFonts w:ascii="Tahoma" w:hAnsi="Tahoma" w:cs="Tahoma"/>
        </w:rPr>
      </w:pPr>
    </w:p>
    <w:p w:rsidR="00760519" w:rsidRPr="006A5893" w:rsidRDefault="00760519" w:rsidP="00760519">
      <w:pPr>
        <w:keepNext/>
        <w:widowControl w:val="0"/>
        <w:jc w:val="center"/>
        <w:rPr>
          <w:rFonts w:ascii="Tahoma" w:hAnsi="Tahoma" w:cs="Tahoma"/>
        </w:rPr>
      </w:pPr>
      <w:r w:rsidRPr="006A5893">
        <w:rPr>
          <w:rFonts w:ascii="Tahoma" w:hAnsi="Tahoma" w:cs="Tahoma"/>
        </w:rPr>
        <w:t xml:space="preserve">Izjavljamo, da smo   </w:t>
      </w:r>
      <w:r w:rsidRPr="006A5893">
        <w:rPr>
          <w:rFonts w:ascii="Tahoma" w:hAnsi="Tahoma" w:cs="Tahoma"/>
          <w:b/>
          <w:i/>
        </w:rPr>
        <w:t>javni  /  zasebni</w:t>
      </w:r>
      <w:r w:rsidRPr="006A5893">
        <w:rPr>
          <w:rFonts w:ascii="Tahoma" w:hAnsi="Tahoma" w:cs="Tahoma"/>
        </w:rPr>
        <w:t xml:space="preserve">   naročnik. (Ustrezno obkrožite)</w:t>
      </w:r>
    </w:p>
    <w:p w:rsidR="00760519" w:rsidRPr="006A5893" w:rsidRDefault="00760519" w:rsidP="00760519">
      <w:pPr>
        <w:keepNext/>
        <w:widowControl w:val="0"/>
        <w:rPr>
          <w:rFonts w:ascii="Tahoma" w:hAnsi="Tahoma" w:cs="Tahoma"/>
        </w:rPr>
      </w:pPr>
    </w:p>
    <w:p w:rsidR="00760519" w:rsidRPr="006A5893" w:rsidRDefault="00760519" w:rsidP="00760519">
      <w:pPr>
        <w:keepNext/>
        <w:widowControl w:val="0"/>
        <w:rPr>
          <w:rFonts w:ascii="Tahoma" w:hAnsi="Tahoma" w:cs="Tahoma"/>
        </w:rPr>
      </w:pPr>
      <w:r w:rsidRPr="006A5893">
        <w:rPr>
          <w:rFonts w:ascii="Tahoma" w:hAnsi="Tahoma" w:cs="Tahoma"/>
        </w:rPr>
        <w:t>Izdajatelj reference</w:t>
      </w:r>
    </w:p>
    <w:p w:rsidR="00760519" w:rsidRPr="006A5893" w:rsidRDefault="00760519" w:rsidP="00760519">
      <w:pPr>
        <w:keepNext/>
        <w:widowControl w:val="0"/>
        <w:rPr>
          <w:rFonts w:ascii="Tahoma" w:hAnsi="Tahoma" w:cs="Tahoma"/>
          <w:sz w:val="24"/>
        </w:rPr>
      </w:pPr>
      <w:r w:rsidRPr="006A5893">
        <w:rPr>
          <w:rFonts w:ascii="Tahoma" w:hAnsi="Tahoma" w:cs="Tahoma"/>
        </w:rPr>
        <w:t xml:space="preserve"> </w:t>
      </w:r>
    </w:p>
    <w:p w:rsidR="00760519" w:rsidRPr="006A5893" w:rsidRDefault="00760519" w:rsidP="00760519">
      <w:pPr>
        <w:keepNext/>
        <w:widowControl w:val="0"/>
        <w:rPr>
          <w:rFonts w:ascii="Tahoma" w:hAnsi="Tahoma" w:cs="Tahoma"/>
        </w:rPr>
      </w:pPr>
      <w:r w:rsidRPr="006A5893">
        <w:rPr>
          <w:rFonts w:ascii="Tahoma" w:hAnsi="Tahoma" w:cs="Tahoma"/>
        </w:rPr>
        <w:t>__________________________________                 Žig                               _______________</w:t>
      </w:r>
    </w:p>
    <w:p w:rsidR="00760519" w:rsidRPr="006A5893" w:rsidRDefault="00760519" w:rsidP="00760519">
      <w:pPr>
        <w:keepNext/>
        <w:widowControl w:val="0"/>
        <w:rPr>
          <w:rFonts w:ascii="Tahoma" w:hAnsi="Tahoma" w:cs="Tahoma"/>
        </w:rPr>
      </w:pPr>
      <w:r w:rsidRPr="006A5893">
        <w:rPr>
          <w:rFonts w:ascii="Tahoma" w:hAnsi="Tahoma" w:cs="Tahoma"/>
        </w:rPr>
        <w:t xml:space="preserve">( podpis odgovorne osebe)                                                                             (kraj in datum) </w:t>
      </w:r>
    </w:p>
    <w:p w:rsidR="00B756CF" w:rsidRPr="006A5893" w:rsidRDefault="00B756CF" w:rsidP="009658F3">
      <w:pPr>
        <w:keepNext/>
        <w:widowControl w:val="0"/>
        <w:rPr>
          <w:rFonts w:ascii="Tahoma" w:hAnsi="Tahoma" w:cs="Tahoma"/>
        </w:rPr>
      </w:pPr>
      <w:r w:rsidRPr="006A5893">
        <w:rPr>
          <w:rFonts w:ascii="Tahoma" w:hAnsi="Tahoma" w:cs="Tahoma"/>
        </w:rPr>
        <w:t xml:space="preserve"> </w:t>
      </w:r>
    </w:p>
    <w:p w:rsidR="00B756CF" w:rsidRPr="006A5893" w:rsidRDefault="00B756CF" w:rsidP="009658F3">
      <w:pPr>
        <w:keepNext/>
        <w:rPr>
          <w:sz w:val="28"/>
        </w:rPr>
      </w:pPr>
    </w:p>
    <w:p w:rsidR="00B756CF" w:rsidRPr="006A5893" w:rsidRDefault="00B756CF" w:rsidP="009658F3">
      <w:pPr>
        <w:keepNext/>
        <w:jc w:val="both"/>
        <w:rPr>
          <w:rFonts w:ascii="Tahoma" w:hAnsi="Tahoma" w:cs="Tahoma"/>
          <w:i/>
          <w:sz w:val="16"/>
          <w:szCs w:val="18"/>
        </w:rPr>
      </w:pPr>
      <w:r w:rsidRPr="006A5893">
        <w:rPr>
          <w:rFonts w:ascii="Tahoma" w:hAnsi="Tahoma" w:cs="Tahoma"/>
          <w:b/>
          <w:i/>
          <w:sz w:val="16"/>
          <w:szCs w:val="18"/>
        </w:rPr>
        <w:t>Opomba:</w:t>
      </w:r>
      <w:r w:rsidRPr="006A5893">
        <w:rPr>
          <w:rFonts w:ascii="Tahoma" w:hAnsi="Tahoma" w:cs="Tahoma"/>
          <w:i/>
          <w:sz w:val="16"/>
          <w:szCs w:val="18"/>
        </w:rPr>
        <w:t xml:space="preserve"> Ponudnik obrazec razmnoži v potrebnem številu.</w:t>
      </w:r>
    </w:p>
    <w:p w:rsidR="007C342B" w:rsidRPr="006A5893" w:rsidRDefault="007C342B" w:rsidP="009658F3">
      <w:pPr>
        <w:keepNext/>
        <w:jc w:val="both"/>
        <w:rPr>
          <w:rFonts w:ascii="Tahoma" w:hAnsi="Tahoma" w:cs="Tahoma"/>
          <w:b/>
          <w:i/>
          <w:sz w:val="12"/>
          <w:szCs w:val="18"/>
        </w:rPr>
      </w:pPr>
    </w:p>
    <w:p w:rsidR="007C342B" w:rsidRPr="006A5893" w:rsidRDefault="007C342B" w:rsidP="009658F3">
      <w:pPr>
        <w:keepNext/>
        <w:jc w:val="both"/>
        <w:rPr>
          <w:rFonts w:ascii="Tahoma" w:hAnsi="Tahoma" w:cs="Tahoma"/>
          <w:i/>
          <w:sz w:val="16"/>
          <w:szCs w:val="18"/>
        </w:rPr>
      </w:pPr>
      <w:r w:rsidRPr="006A5893">
        <w:rPr>
          <w:rFonts w:ascii="Tahoma" w:hAnsi="Tahoma" w:cs="Tahoma"/>
          <w:b/>
          <w:i/>
          <w:sz w:val="16"/>
          <w:szCs w:val="18"/>
        </w:rPr>
        <w:t xml:space="preserve">Navodilo: </w:t>
      </w:r>
      <w:r w:rsidRPr="006A5893">
        <w:rPr>
          <w:rFonts w:ascii="Tahoma" w:hAnsi="Tahoma" w:cs="Tahoma"/>
          <w:i/>
          <w:sz w:val="16"/>
          <w:szCs w:val="18"/>
        </w:rPr>
        <w:t xml:space="preserve">Ponudnik </w:t>
      </w:r>
      <w:r w:rsidRPr="006A5893">
        <w:rPr>
          <w:rFonts w:ascii="Tahoma" w:hAnsi="Tahoma" w:cs="Tahoma"/>
          <w:i/>
          <w:sz w:val="16"/>
          <w:szCs w:val="18"/>
          <w:u w:val="single"/>
        </w:rPr>
        <w:t>obrazec</w:t>
      </w:r>
      <w:r w:rsidRPr="006A5893">
        <w:rPr>
          <w:rFonts w:ascii="Tahoma" w:hAnsi="Tahoma" w:cs="Tahoma"/>
          <w:b/>
          <w:i/>
          <w:sz w:val="16"/>
          <w:szCs w:val="18"/>
        </w:rPr>
        <w:t xml:space="preserve"> </w:t>
      </w:r>
      <w:r w:rsidRPr="006A5893">
        <w:rPr>
          <w:rFonts w:ascii="Tahoma" w:hAnsi="Tahoma" w:cs="Tahoma"/>
          <w:i/>
          <w:sz w:val="16"/>
          <w:szCs w:val="18"/>
        </w:rPr>
        <w:t>v okviru sistema e-JN</w:t>
      </w:r>
      <w:r w:rsidRPr="006A5893">
        <w:rPr>
          <w:rFonts w:ascii="Tahoma" w:hAnsi="Tahoma" w:cs="Tahoma"/>
          <w:b/>
          <w:i/>
          <w:sz w:val="16"/>
          <w:szCs w:val="18"/>
        </w:rPr>
        <w:t xml:space="preserve"> </w:t>
      </w:r>
      <w:r w:rsidRPr="006A5893">
        <w:rPr>
          <w:rFonts w:ascii="Tahoma" w:hAnsi="Tahoma" w:cs="Tahoma"/>
          <w:b/>
          <w:i/>
          <w:sz w:val="16"/>
          <w:szCs w:val="18"/>
          <w:u w:val="single"/>
        </w:rPr>
        <w:t>naloži v razdelek »Drugi dokumenti«!!!</w:t>
      </w:r>
    </w:p>
    <w:p w:rsidR="007C342B" w:rsidRPr="006A5893" w:rsidRDefault="007C342B" w:rsidP="009658F3">
      <w:pPr>
        <w:keepNext/>
        <w:jc w:val="both"/>
        <w:rPr>
          <w:rFonts w:ascii="Tahoma" w:hAnsi="Tahoma" w:cs="Tahoma"/>
          <w:i/>
          <w:sz w:val="16"/>
          <w:szCs w:val="18"/>
        </w:rPr>
      </w:pPr>
    </w:p>
    <w:p w:rsidR="0081139D" w:rsidRPr="006A5893" w:rsidRDefault="00D07B00" w:rsidP="009658F3">
      <w:pPr>
        <w:keepNext/>
        <w:rPr>
          <w:sz w:val="16"/>
        </w:rPr>
      </w:pPr>
      <w:r w:rsidRPr="006A589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63AD" w:rsidRPr="006A5893" w:rsidTr="00B345D3">
        <w:tc>
          <w:tcPr>
            <w:tcW w:w="599" w:type="dxa"/>
            <w:tcBorders>
              <w:right w:val="nil"/>
            </w:tcBorders>
          </w:tcPr>
          <w:p w:rsidR="00FD63AD" w:rsidRPr="006A5893" w:rsidRDefault="00FD63AD" w:rsidP="009658F3">
            <w:pPr>
              <w:keepNext/>
              <w:jc w:val="both"/>
              <w:rPr>
                <w:rFonts w:ascii="Tahoma" w:hAnsi="Tahoma" w:cs="Tahoma"/>
              </w:rPr>
            </w:pPr>
          </w:p>
        </w:tc>
        <w:tc>
          <w:tcPr>
            <w:tcW w:w="7653" w:type="dxa"/>
            <w:tcBorders>
              <w:left w:val="nil"/>
            </w:tcBorders>
          </w:tcPr>
          <w:p w:rsidR="00FD63AD" w:rsidRPr="006A5893" w:rsidRDefault="00FD63AD" w:rsidP="009658F3">
            <w:pPr>
              <w:keepNext/>
              <w:jc w:val="both"/>
              <w:rPr>
                <w:rFonts w:ascii="Tahoma" w:hAnsi="Tahoma" w:cs="Tahoma"/>
              </w:rPr>
            </w:pPr>
            <w:r w:rsidRPr="006A5893">
              <w:rPr>
                <w:rFonts w:ascii="Tahoma" w:hAnsi="Tahoma" w:cs="Tahoma"/>
              </w:rPr>
              <w:t xml:space="preserve">VZOREC </w:t>
            </w:r>
            <w:r w:rsidR="00D50F63" w:rsidRPr="006A5893">
              <w:rPr>
                <w:rFonts w:ascii="Tahoma" w:hAnsi="Tahoma" w:cs="Tahoma"/>
              </w:rPr>
              <w:t>OKVIRNEGA SPORAZUMA</w:t>
            </w:r>
          </w:p>
        </w:tc>
        <w:tc>
          <w:tcPr>
            <w:tcW w:w="912" w:type="dxa"/>
            <w:tcBorders>
              <w:right w:val="nil"/>
            </w:tcBorders>
          </w:tcPr>
          <w:p w:rsidR="00FD63AD" w:rsidRPr="006A5893" w:rsidRDefault="00FD63AD"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FD63AD" w:rsidRPr="006A5893" w:rsidRDefault="00BE7773" w:rsidP="009658F3">
            <w:pPr>
              <w:keepNext/>
              <w:jc w:val="both"/>
              <w:rPr>
                <w:rFonts w:ascii="Tahoma" w:hAnsi="Tahoma" w:cs="Tahoma"/>
                <w:b/>
                <w:i/>
              </w:rPr>
            </w:pPr>
            <w:r w:rsidRPr="006A5893">
              <w:rPr>
                <w:rFonts w:ascii="Tahoma" w:hAnsi="Tahoma" w:cs="Tahoma"/>
                <w:b/>
                <w:i/>
              </w:rPr>
              <w:t>9</w:t>
            </w:r>
          </w:p>
        </w:tc>
      </w:tr>
    </w:tbl>
    <w:p w:rsidR="001F1195" w:rsidRPr="006A5893" w:rsidRDefault="001F1195" w:rsidP="001F1195">
      <w:pPr>
        <w:spacing w:line="276" w:lineRule="auto"/>
        <w:rPr>
          <w:rFonts w:ascii="Tahoma" w:hAnsi="Tahoma" w:cs="Tahoma"/>
          <w:szCs w:val="18"/>
        </w:rPr>
      </w:pPr>
    </w:p>
    <w:p w:rsidR="001F1195" w:rsidRPr="006A5893" w:rsidRDefault="001F1195" w:rsidP="001F1195">
      <w:pPr>
        <w:spacing w:line="276" w:lineRule="auto"/>
        <w:rPr>
          <w:rFonts w:ascii="Tahoma" w:hAnsi="Tahoma" w:cs="Tahoma"/>
          <w:i/>
          <w:sz w:val="16"/>
          <w:szCs w:val="18"/>
        </w:rPr>
      </w:pPr>
      <w:r w:rsidRPr="006A5893">
        <w:rPr>
          <w:rFonts w:ascii="Tahoma" w:hAnsi="Tahoma" w:cs="Tahoma"/>
          <w:i/>
          <w:sz w:val="16"/>
          <w:szCs w:val="18"/>
        </w:rPr>
        <w:t>Št. naročnika: _________</w:t>
      </w:r>
    </w:p>
    <w:p w:rsidR="001F1195" w:rsidRPr="006A5893" w:rsidRDefault="001F1195" w:rsidP="001F1195">
      <w:pPr>
        <w:spacing w:line="276" w:lineRule="auto"/>
        <w:rPr>
          <w:rFonts w:ascii="Tahoma" w:hAnsi="Tahoma" w:cs="Tahoma"/>
          <w:i/>
          <w:sz w:val="16"/>
          <w:szCs w:val="18"/>
        </w:rPr>
      </w:pPr>
      <w:r w:rsidRPr="006A5893">
        <w:rPr>
          <w:rFonts w:ascii="Tahoma" w:hAnsi="Tahoma" w:cs="Tahoma"/>
          <w:i/>
          <w:sz w:val="16"/>
          <w:szCs w:val="18"/>
        </w:rPr>
        <w:t>Št. dobavitelja:   _________</w:t>
      </w:r>
    </w:p>
    <w:p w:rsidR="001F1195" w:rsidRPr="006A5893" w:rsidRDefault="001F1195" w:rsidP="001F1195">
      <w:pPr>
        <w:rPr>
          <w:rFonts w:ascii="Tahoma" w:hAnsi="Tahoma" w:cs="Tahoma"/>
          <w:szCs w:val="22"/>
        </w:rPr>
      </w:pPr>
    </w:p>
    <w:p w:rsidR="001F1195" w:rsidRPr="006A5893" w:rsidRDefault="001F1195" w:rsidP="001F1195">
      <w:pPr>
        <w:rPr>
          <w:rFonts w:ascii="Tahoma" w:hAnsi="Tahoma" w:cs="Tahoma"/>
          <w:sz w:val="22"/>
          <w:szCs w:val="22"/>
        </w:rPr>
      </w:pPr>
    </w:p>
    <w:p w:rsidR="001F1195" w:rsidRPr="006A5893" w:rsidRDefault="00533FD1" w:rsidP="001F1195">
      <w:pPr>
        <w:spacing w:line="276" w:lineRule="auto"/>
        <w:jc w:val="center"/>
        <w:rPr>
          <w:rFonts w:ascii="Tahoma" w:hAnsi="Tahoma" w:cs="Tahoma"/>
          <w:b/>
          <w:sz w:val="23"/>
          <w:szCs w:val="23"/>
        </w:rPr>
      </w:pPr>
      <w:r w:rsidRPr="006A5893">
        <w:rPr>
          <w:rFonts w:ascii="Tahoma" w:hAnsi="Tahoma" w:cs="Tahoma"/>
          <w:b/>
          <w:sz w:val="23"/>
          <w:szCs w:val="23"/>
        </w:rPr>
        <w:t xml:space="preserve">OKVIRNI SPORAZUM </w:t>
      </w:r>
    </w:p>
    <w:p w:rsidR="00533FD1" w:rsidRPr="006A5893" w:rsidRDefault="00533FD1" w:rsidP="00533FD1">
      <w:pPr>
        <w:spacing w:line="360" w:lineRule="auto"/>
        <w:jc w:val="center"/>
        <w:rPr>
          <w:rFonts w:ascii="Tahoma" w:hAnsi="Tahoma" w:cs="Tahoma"/>
          <w:b/>
        </w:rPr>
      </w:pPr>
      <w:r w:rsidRPr="006A5893">
        <w:rPr>
          <w:rFonts w:ascii="Tahoma" w:hAnsi="Tahoma" w:cs="Tahoma"/>
          <w:b/>
          <w:sz w:val="23"/>
          <w:szCs w:val="23"/>
        </w:rPr>
        <w:t>»DOBAVA PESKA, SUBSTRATA, LUBJA, GLINOPORA«</w:t>
      </w:r>
    </w:p>
    <w:p w:rsidR="001F1195" w:rsidRPr="006A5893" w:rsidRDefault="001F1195" w:rsidP="001F1195">
      <w:pPr>
        <w:jc w:val="both"/>
        <w:rPr>
          <w:rFonts w:ascii="Tahoma" w:hAnsi="Tahoma" w:cs="Tahoma"/>
          <w:sz w:val="28"/>
        </w:rPr>
      </w:pP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sklenjen med</w:t>
      </w:r>
    </w:p>
    <w:p w:rsidR="001F1195" w:rsidRPr="006A5893" w:rsidRDefault="001F1195" w:rsidP="001F1195">
      <w:pPr>
        <w:ind w:left="2124" w:hanging="2124"/>
        <w:jc w:val="both"/>
        <w:rPr>
          <w:rFonts w:ascii="Tahoma" w:hAnsi="Tahoma" w:cs="Tahoma"/>
          <w:b/>
        </w:rPr>
      </w:pPr>
    </w:p>
    <w:p w:rsidR="001F1195" w:rsidRPr="006A5893" w:rsidRDefault="001F1195" w:rsidP="001F1195">
      <w:pPr>
        <w:ind w:left="2124" w:hanging="2124"/>
        <w:jc w:val="both"/>
        <w:rPr>
          <w:rFonts w:ascii="Tahoma" w:eastAsia="Calibri" w:hAnsi="Tahoma" w:cs="Tahoma"/>
        </w:rPr>
      </w:pPr>
      <w:r w:rsidRPr="006A5893">
        <w:rPr>
          <w:rFonts w:ascii="Tahoma" w:hAnsi="Tahoma" w:cs="Tahoma"/>
          <w:b/>
        </w:rPr>
        <w:t>naročnikom:</w:t>
      </w:r>
      <w:r w:rsidRPr="006A5893">
        <w:rPr>
          <w:rFonts w:ascii="Tahoma" w:hAnsi="Tahoma" w:cs="Tahoma"/>
        </w:rPr>
        <w:tab/>
      </w:r>
      <w:r w:rsidRPr="006A5893">
        <w:rPr>
          <w:rFonts w:ascii="Tahoma" w:eastAsia="Calibri" w:hAnsi="Tahoma" w:cs="Tahoma"/>
          <w:b/>
        </w:rPr>
        <w:t>ŽALE Javno podjetje, d.o.o.</w:t>
      </w:r>
      <w:r w:rsidRPr="006A5893">
        <w:rPr>
          <w:rFonts w:ascii="Tahoma" w:eastAsia="Calibri" w:hAnsi="Tahoma" w:cs="Tahoma"/>
        </w:rPr>
        <w:t xml:space="preserve">, Med hmeljniki 2, 1000 Ljubljana, ki ga zastopa direktor </w:t>
      </w:r>
      <w:r w:rsidRPr="006A5893">
        <w:rPr>
          <w:rFonts w:ascii="Tahoma" w:eastAsia="Calibri" w:hAnsi="Tahoma" w:cs="Tahoma"/>
          <w:b/>
        </w:rPr>
        <w:t>mag.</w:t>
      </w:r>
      <w:r w:rsidRPr="006A5893">
        <w:rPr>
          <w:rFonts w:ascii="Tahoma" w:eastAsia="Calibri" w:hAnsi="Tahoma" w:cs="Tahoma"/>
        </w:rPr>
        <w:t xml:space="preserve"> </w:t>
      </w:r>
      <w:r w:rsidRPr="006A5893">
        <w:rPr>
          <w:rFonts w:ascii="Tahoma" w:eastAsia="Calibri" w:hAnsi="Tahoma" w:cs="Tahoma"/>
          <w:b/>
        </w:rPr>
        <w:t>Robert Martinčič</w:t>
      </w:r>
      <w:r w:rsidRPr="006A5893">
        <w:rPr>
          <w:rFonts w:ascii="Tahoma" w:eastAsia="Calibri" w:hAnsi="Tahoma" w:cs="Tahoma"/>
        </w:rPr>
        <w:t xml:space="preserve"> </w:t>
      </w:r>
    </w:p>
    <w:p w:rsidR="001F1195" w:rsidRPr="006A5893" w:rsidRDefault="001F1195" w:rsidP="001F1195">
      <w:pPr>
        <w:tabs>
          <w:tab w:val="left" w:pos="2127"/>
        </w:tabs>
        <w:ind w:left="1276" w:hanging="1276"/>
        <w:jc w:val="both"/>
        <w:rPr>
          <w:rFonts w:ascii="Tahoma" w:eastAsia="Calibri" w:hAnsi="Tahoma" w:cs="Tahoma"/>
        </w:rPr>
      </w:pPr>
      <w:r w:rsidRPr="006A5893">
        <w:rPr>
          <w:rFonts w:ascii="Tahoma" w:eastAsia="Calibri" w:hAnsi="Tahoma" w:cs="Tahoma"/>
        </w:rPr>
        <w:tab/>
      </w:r>
      <w:r w:rsidRPr="006A5893">
        <w:rPr>
          <w:rFonts w:ascii="Tahoma" w:eastAsia="Calibri" w:hAnsi="Tahoma" w:cs="Tahoma"/>
        </w:rPr>
        <w:tab/>
      </w:r>
      <w:r w:rsidRPr="006A5893">
        <w:rPr>
          <w:rFonts w:ascii="Tahoma" w:eastAsia="Calibri" w:hAnsi="Tahoma" w:cs="Tahoma"/>
          <w:lang w:val="x-none"/>
        </w:rPr>
        <w:t>ID štev. za DDV:</w:t>
      </w:r>
      <w:r w:rsidRPr="006A5893">
        <w:rPr>
          <w:rFonts w:ascii="Tahoma" w:eastAsia="Calibri" w:hAnsi="Tahoma" w:cs="Tahoma"/>
        </w:rPr>
        <w:t xml:space="preserve"> SI39470628 </w:t>
      </w:r>
    </w:p>
    <w:p w:rsidR="001F1195" w:rsidRPr="006A5893" w:rsidRDefault="001F1195" w:rsidP="001F1195">
      <w:pPr>
        <w:tabs>
          <w:tab w:val="left" w:pos="1702"/>
        </w:tabs>
        <w:rPr>
          <w:rFonts w:ascii="Tahoma" w:hAnsi="Tahoma" w:cs="Tahoma"/>
        </w:rPr>
      </w:pPr>
      <w:r w:rsidRPr="006A5893">
        <w:rPr>
          <w:rFonts w:ascii="Tahoma" w:eastAsia="Calibri" w:hAnsi="Tahoma" w:cs="Tahoma"/>
        </w:rPr>
        <w:tab/>
      </w:r>
      <w:r w:rsidRPr="006A5893">
        <w:rPr>
          <w:rFonts w:ascii="Tahoma" w:eastAsia="Calibri" w:hAnsi="Tahoma" w:cs="Tahoma"/>
        </w:rPr>
        <w:tab/>
        <w:t>matična številka: 5015669</w:t>
      </w:r>
    </w:p>
    <w:p w:rsidR="001F1195" w:rsidRPr="006A5893" w:rsidRDefault="001F1195" w:rsidP="001F1195">
      <w:pPr>
        <w:tabs>
          <w:tab w:val="left" w:pos="1843"/>
          <w:tab w:val="left" w:pos="2127"/>
        </w:tabs>
        <w:jc w:val="both"/>
        <w:rPr>
          <w:rFonts w:ascii="Tahoma" w:hAnsi="Tahoma" w:cs="Tahoma"/>
        </w:rPr>
      </w:pPr>
    </w:p>
    <w:p w:rsidR="001F1195" w:rsidRPr="006A5893" w:rsidRDefault="001F1195" w:rsidP="001F1195">
      <w:pPr>
        <w:ind w:left="1416" w:firstLine="708"/>
        <w:jc w:val="both"/>
        <w:rPr>
          <w:rFonts w:ascii="Tahoma" w:hAnsi="Tahoma" w:cs="Tahoma"/>
        </w:rPr>
      </w:pPr>
      <w:r w:rsidRPr="006A5893">
        <w:rPr>
          <w:rFonts w:ascii="Tahoma" w:hAnsi="Tahoma" w:cs="Tahoma"/>
        </w:rPr>
        <w:t xml:space="preserve">(v nadaljevanju: </w:t>
      </w:r>
      <w:r w:rsidRPr="006A5893">
        <w:rPr>
          <w:rFonts w:ascii="Tahoma" w:hAnsi="Tahoma" w:cs="Tahoma"/>
          <w:bCs/>
        </w:rPr>
        <w:t>naročnik</w:t>
      </w:r>
      <w:r w:rsidRPr="006A5893">
        <w:rPr>
          <w:rFonts w:ascii="Tahoma" w:hAnsi="Tahoma" w:cs="Tahoma"/>
        </w:rPr>
        <w:t>)</w:t>
      </w:r>
    </w:p>
    <w:p w:rsidR="001F1195" w:rsidRPr="006A5893" w:rsidRDefault="001F1195" w:rsidP="001F1195">
      <w:pPr>
        <w:tabs>
          <w:tab w:val="left" w:pos="1702"/>
        </w:tabs>
        <w:jc w:val="both"/>
        <w:rPr>
          <w:rFonts w:ascii="Tahoma" w:hAnsi="Tahoma" w:cs="Tahoma"/>
        </w:rPr>
      </w:pPr>
    </w:p>
    <w:p w:rsidR="001F1195" w:rsidRPr="006A5893" w:rsidRDefault="001F1195" w:rsidP="001F1195">
      <w:pPr>
        <w:tabs>
          <w:tab w:val="left" w:pos="1702"/>
        </w:tabs>
        <w:jc w:val="both"/>
        <w:rPr>
          <w:rFonts w:ascii="Tahoma" w:hAnsi="Tahoma" w:cs="Tahoma"/>
        </w:rPr>
      </w:pPr>
      <w:r w:rsidRPr="006A5893">
        <w:rPr>
          <w:rFonts w:ascii="Tahoma" w:hAnsi="Tahoma" w:cs="Tahoma"/>
        </w:rPr>
        <w:t xml:space="preserve">in </w:t>
      </w:r>
    </w:p>
    <w:p w:rsidR="001F1195" w:rsidRPr="006A5893" w:rsidRDefault="001F1195" w:rsidP="001F1195">
      <w:pPr>
        <w:tabs>
          <w:tab w:val="left" w:pos="1702"/>
        </w:tabs>
        <w:jc w:val="both"/>
        <w:rPr>
          <w:rFonts w:ascii="Tahoma" w:hAnsi="Tahoma" w:cs="Tahoma"/>
          <w:b/>
        </w:rPr>
      </w:pPr>
    </w:p>
    <w:p w:rsidR="001F1195" w:rsidRPr="006A5893" w:rsidRDefault="001F1195" w:rsidP="001F1195">
      <w:pPr>
        <w:tabs>
          <w:tab w:val="left" w:pos="1702"/>
        </w:tabs>
        <w:rPr>
          <w:rFonts w:ascii="Tahoma" w:hAnsi="Tahoma" w:cs="Tahoma"/>
        </w:rPr>
      </w:pPr>
      <w:r w:rsidRPr="006A5893">
        <w:rPr>
          <w:rFonts w:ascii="Tahoma" w:hAnsi="Tahoma" w:cs="Tahoma"/>
          <w:b/>
        </w:rPr>
        <w:t>dobaviteljem:</w:t>
      </w:r>
      <w:r w:rsidRPr="006A5893">
        <w:rPr>
          <w:rFonts w:ascii="Tahoma" w:hAnsi="Tahoma" w:cs="Tahoma"/>
          <w:b/>
        </w:rPr>
        <w:tab/>
      </w:r>
      <w:r w:rsidRPr="006A5893">
        <w:rPr>
          <w:rFonts w:ascii="Tahoma" w:hAnsi="Tahoma" w:cs="Tahoma"/>
          <w:b/>
        </w:rPr>
        <w:tab/>
      </w: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rPr>
        <w:tab/>
      </w:r>
      <w:r w:rsidRPr="006A5893">
        <w:rPr>
          <w:rFonts w:ascii="Tahoma" w:hAnsi="Tahoma" w:cs="Tahoma"/>
        </w:rPr>
        <w:tab/>
      </w:r>
      <w:r w:rsidRPr="006A5893">
        <w:rPr>
          <w:rFonts w:ascii="Tahoma" w:hAnsi="Tahoma" w:cs="Tahoma"/>
        </w:rPr>
        <w:tab/>
        <w:t xml:space="preserve">ki ga zastopa:......................................................................................... </w:t>
      </w:r>
    </w:p>
    <w:p w:rsidR="001F1195" w:rsidRPr="006A5893" w:rsidRDefault="001F1195" w:rsidP="001F1195">
      <w:pPr>
        <w:tabs>
          <w:tab w:val="left" w:pos="1702"/>
        </w:tabs>
        <w:rPr>
          <w:rFonts w:ascii="Tahoma" w:hAnsi="Tahoma" w:cs="Tahoma"/>
        </w:rPr>
      </w:pPr>
      <w:r w:rsidRPr="006A5893">
        <w:rPr>
          <w:rFonts w:ascii="Tahoma" w:hAnsi="Tahoma" w:cs="Tahoma"/>
        </w:rPr>
        <w:tab/>
      </w:r>
      <w:r w:rsidRPr="006A5893">
        <w:rPr>
          <w:rFonts w:ascii="Tahoma" w:hAnsi="Tahoma" w:cs="Tahoma"/>
        </w:rPr>
        <w:tab/>
        <w:t>številka transakcijskega računa: ___________________________</w:t>
      </w:r>
    </w:p>
    <w:p w:rsidR="001F1195" w:rsidRPr="006A5893" w:rsidRDefault="001F1195" w:rsidP="001F1195">
      <w:pPr>
        <w:tabs>
          <w:tab w:val="left" w:pos="1702"/>
        </w:tabs>
        <w:rPr>
          <w:rFonts w:ascii="Tahoma" w:hAnsi="Tahoma" w:cs="Tahoma"/>
        </w:rPr>
      </w:pPr>
      <w:r w:rsidRPr="006A5893">
        <w:rPr>
          <w:rFonts w:ascii="Tahoma" w:hAnsi="Tahoma" w:cs="Tahoma"/>
        </w:rPr>
        <w:tab/>
      </w:r>
      <w:r w:rsidRPr="006A5893">
        <w:rPr>
          <w:rFonts w:ascii="Tahoma" w:hAnsi="Tahoma" w:cs="Tahoma"/>
        </w:rPr>
        <w:tab/>
        <w:t>identifikacijska številka za DDV: _________________________</w:t>
      </w:r>
    </w:p>
    <w:p w:rsidR="001F1195" w:rsidRPr="006A5893" w:rsidRDefault="001F1195" w:rsidP="001F1195">
      <w:pPr>
        <w:tabs>
          <w:tab w:val="left" w:pos="709"/>
          <w:tab w:val="left" w:pos="1702"/>
        </w:tabs>
        <w:rPr>
          <w:rFonts w:ascii="Tahoma" w:hAnsi="Tahoma" w:cs="Tahoma"/>
        </w:rPr>
      </w:pPr>
      <w:r w:rsidRPr="006A5893">
        <w:rPr>
          <w:rFonts w:ascii="Tahoma" w:hAnsi="Tahoma" w:cs="Tahoma"/>
        </w:rPr>
        <w:tab/>
      </w:r>
      <w:r w:rsidRPr="006A5893">
        <w:rPr>
          <w:rFonts w:ascii="Tahoma" w:hAnsi="Tahoma" w:cs="Tahoma"/>
        </w:rPr>
        <w:tab/>
      </w:r>
      <w:r w:rsidRPr="006A5893">
        <w:rPr>
          <w:rFonts w:ascii="Tahoma" w:hAnsi="Tahoma" w:cs="Tahoma"/>
        </w:rPr>
        <w:tab/>
        <w:t>matična številka: ______________________</w:t>
      </w:r>
    </w:p>
    <w:p w:rsidR="001F1195" w:rsidRPr="006A5893" w:rsidRDefault="001F1195" w:rsidP="001F1195">
      <w:pPr>
        <w:tabs>
          <w:tab w:val="left" w:pos="1702"/>
        </w:tabs>
        <w:rPr>
          <w:rFonts w:ascii="Tahoma" w:hAnsi="Tahoma" w:cs="Tahoma"/>
        </w:rPr>
      </w:pPr>
      <w:r w:rsidRPr="006A5893">
        <w:rPr>
          <w:rFonts w:ascii="Tahoma" w:hAnsi="Tahoma" w:cs="Tahoma"/>
        </w:rPr>
        <w:tab/>
      </w:r>
      <w:r w:rsidRPr="006A5893">
        <w:rPr>
          <w:rFonts w:ascii="Tahoma" w:hAnsi="Tahoma" w:cs="Tahoma"/>
        </w:rPr>
        <w:tab/>
      </w:r>
    </w:p>
    <w:p w:rsidR="001F1195" w:rsidRPr="006A5893" w:rsidRDefault="001F1195" w:rsidP="001F1195">
      <w:pPr>
        <w:tabs>
          <w:tab w:val="left" w:pos="2127"/>
        </w:tabs>
        <w:ind w:right="-185"/>
        <w:rPr>
          <w:rFonts w:ascii="Tahoma" w:hAnsi="Tahoma" w:cs="Tahoma"/>
        </w:rPr>
      </w:pPr>
      <w:r w:rsidRPr="006A5893">
        <w:rPr>
          <w:rFonts w:ascii="Tahoma" w:hAnsi="Tahoma" w:cs="Tahoma"/>
        </w:rPr>
        <w:tab/>
        <w:t xml:space="preserve">(v nadaljevanju: </w:t>
      </w:r>
      <w:r w:rsidRPr="006A5893">
        <w:rPr>
          <w:rFonts w:ascii="Tahoma" w:hAnsi="Tahoma" w:cs="Tahoma"/>
          <w:bCs/>
        </w:rPr>
        <w:t>dobavitelj</w:t>
      </w:r>
      <w:r w:rsidRPr="006A5893">
        <w:rPr>
          <w:rFonts w:ascii="Tahoma" w:hAnsi="Tahoma" w:cs="Tahoma"/>
        </w:rPr>
        <w:t>)</w:t>
      </w:r>
    </w:p>
    <w:p w:rsidR="001F1195" w:rsidRPr="006A5893" w:rsidRDefault="001F1195" w:rsidP="001F1195">
      <w:pPr>
        <w:widowControl w:val="0"/>
        <w:rPr>
          <w:rFonts w:ascii="Tahoma" w:hAnsi="Tahoma" w:cs="Tahoma"/>
        </w:rPr>
      </w:pPr>
    </w:p>
    <w:p w:rsidR="001F1195" w:rsidRPr="006A5893" w:rsidRDefault="001F1195" w:rsidP="001F1195">
      <w:pPr>
        <w:widowControl w:val="0"/>
        <w:rPr>
          <w:rFonts w:ascii="Tahoma" w:hAnsi="Tahoma" w:cs="Tahoma"/>
        </w:rPr>
      </w:pPr>
    </w:p>
    <w:p w:rsidR="001F1195" w:rsidRPr="006A5893" w:rsidRDefault="001F1195" w:rsidP="001F1195">
      <w:pPr>
        <w:widowControl w:val="0"/>
        <w:rPr>
          <w:rFonts w:ascii="Tahoma" w:hAnsi="Tahoma" w:cs="Tahoma"/>
        </w:rPr>
      </w:pPr>
    </w:p>
    <w:p w:rsidR="001F1195" w:rsidRPr="006A5893" w:rsidRDefault="001F1195" w:rsidP="001F1195">
      <w:pPr>
        <w:widowControl w:val="0"/>
        <w:rPr>
          <w:rFonts w:ascii="Tahoma" w:hAnsi="Tahoma" w:cs="Tahoma"/>
        </w:rPr>
      </w:pPr>
    </w:p>
    <w:p w:rsidR="001F1195" w:rsidRPr="006A5893" w:rsidRDefault="001F1195" w:rsidP="001F1195">
      <w:pPr>
        <w:widowControl w:val="0"/>
        <w:rPr>
          <w:rFonts w:ascii="Tahoma" w:hAnsi="Tahoma" w:cs="Tahoma"/>
        </w:rPr>
      </w:pPr>
    </w:p>
    <w:p w:rsidR="00B35C6E" w:rsidRPr="006A5893" w:rsidRDefault="00B35C6E" w:rsidP="001F1195">
      <w:pPr>
        <w:widowControl w:val="0"/>
        <w:rPr>
          <w:rFonts w:ascii="Tahoma" w:hAnsi="Tahoma" w:cs="Tahoma"/>
        </w:rPr>
      </w:pPr>
    </w:p>
    <w:p w:rsidR="001F1195" w:rsidRPr="006A5893" w:rsidRDefault="001F1195" w:rsidP="001F1195">
      <w:pPr>
        <w:suppressAutoHyphens/>
        <w:jc w:val="both"/>
        <w:rPr>
          <w:rFonts w:ascii="Tahoma" w:hAnsi="Tahoma" w:cs="Tahoma"/>
          <w:b/>
        </w:rPr>
      </w:pPr>
      <w:r w:rsidRPr="006A5893">
        <w:rPr>
          <w:rFonts w:ascii="Tahoma" w:hAnsi="Tahoma" w:cs="Tahoma"/>
          <w:b/>
        </w:rPr>
        <w:t>Uvodn</w:t>
      </w:r>
      <w:r w:rsidR="00AB1A23" w:rsidRPr="006A5893">
        <w:rPr>
          <w:rFonts w:ascii="Tahoma" w:hAnsi="Tahoma" w:cs="Tahoma"/>
          <w:b/>
        </w:rPr>
        <w:t>a</w:t>
      </w:r>
      <w:r w:rsidRPr="006A5893">
        <w:rPr>
          <w:rFonts w:ascii="Tahoma" w:hAnsi="Tahoma" w:cs="Tahoma"/>
          <w:b/>
        </w:rPr>
        <w:t xml:space="preserve"> določb</w:t>
      </w:r>
      <w:r w:rsidR="00AB1A23" w:rsidRPr="006A5893">
        <w:rPr>
          <w:rFonts w:ascii="Tahoma" w:hAnsi="Tahoma" w:cs="Tahoma"/>
          <w:b/>
        </w:rPr>
        <w:t>a</w:t>
      </w:r>
      <w:r w:rsidRPr="006A5893">
        <w:rPr>
          <w:rFonts w:ascii="Tahoma" w:hAnsi="Tahoma" w:cs="Tahoma"/>
          <w:b/>
        </w:rPr>
        <w:t xml:space="preserve"> </w:t>
      </w:r>
      <w:r w:rsidRPr="006A5893">
        <w:rPr>
          <w:rFonts w:ascii="Tahoma" w:hAnsi="Tahoma" w:cs="Tahoma"/>
          <w:b/>
          <w:bCs/>
        </w:rPr>
        <w:t>in obdobje veljavnosti okvirnega sporazuma</w:t>
      </w:r>
    </w:p>
    <w:p w:rsidR="001F1195" w:rsidRPr="006A5893" w:rsidRDefault="001F1195" w:rsidP="001F1195">
      <w:pPr>
        <w:suppressAutoHyphens/>
        <w:jc w:val="both"/>
        <w:rPr>
          <w:rFonts w:ascii="Tahoma" w:hAnsi="Tahoma" w:cs="Tahoma"/>
          <w:b/>
        </w:rPr>
      </w:pPr>
      <w:r w:rsidRPr="006A5893">
        <w:rPr>
          <w:rFonts w:ascii="Tahoma" w:hAnsi="Tahoma" w:cs="Tahoma"/>
          <w:b/>
        </w:rPr>
        <w:t xml:space="preserve"> </w:t>
      </w:r>
    </w:p>
    <w:p w:rsidR="001F1195" w:rsidRPr="006A5893" w:rsidRDefault="001F1195" w:rsidP="001F1195">
      <w:pPr>
        <w:numPr>
          <w:ilvl w:val="0"/>
          <w:numId w:val="57"/>
        </w:numPr>
        <w:tabs>
          <w:tab w:val="clear" w:pos="2476"/>
        </w:tabs>
        <w:suppressAutoHyphens/>
        <w:ind w:left="714" w:hanging="357"/>
        <w:jc w:val="center"/>
        <w:rPr>
          <w:rFonts w:ascii="Tahoma" w:hAnsi="Tahoma" w:cs="Tahoma"/>
          <w:bCs/>
        </w:rPr>
      </w:pPr>
      <w:r w:rsidRPr="006A5893">
        <w:rPr>
          <w:rFonts w:ascii="Tahoma" w:hAnsi="Tahoma" w:cs="Tahoma"/>
          <w:bCs/>
        </w:rPr>
        <w:t xml:space="preserve">člen </w:t>
      </w:r>
    </w:p>
    <w:p w:rsidR="001F1195" w:rsidRPr="006A5893" w:rsidRDefault="001F1195" w:rsidP="001F1195">
      <w:pPr>
        <w:widowControl w:val="0"/>
        <w:jc w:val="both"/>
        <w:rPr>
          <w:rFonts w:ascii="Tahoma" w:hAnsi="Tahoma" w:cs="Tahoma"/>
          <w:bCs/>
        </w:rPr>
      </w:pPr>
    </w:p>
    <w:p w:rsidR="001F1195" w:rsidRPr="006A5893" w:rsidRDefault="001F1195" w:rsidP="001F1195">
      <w:pPr>
        <w:widowControl w:val="0"/>
        <w:jc w:val="both"/>
        <w:rPr>
          <w:rFonts w:ascii="Tahoma" w:hAnsi="Tahoma" w:cs="Tahoma"/>
        </w:rPr>
      </w:pPr>
      <w:r w:rsidRPr="006A5893">
        <w:rPr>
          <w:rFonts w:ascii="Tahoma" w:hAnsi="Tahoma" w:cs="Tahoma"/>
        </w:rPr>
        <w:t xml:space="preserve">Stranki tega okvirnega sporazuma ugotavljata: </w:t>
      </w:r>
    </w:p>
    <w:p w:rsidR="001F1195" w:rsidRPr="006A5893" w:rsidRDefault="001F1195" w:rsidP="001F1195">
      <w:pPr>
        <w:widowControl w:val="0"/>
        <w:numPr>
          <w:ilvl w:val="0"/>
          <w:numId w:val="50"/>
        </w:numPr>
        <w:ind w:left="567"/>
        <w:jc w:val="both"/>
        <w:rPr>
          <w:rFonts w:ascii="Tahoma" w:hAnsi="Tahoma" w:cs="Tahoma"/>
          <w:bCs/>
        </w:rPr>
      </w:pPr>
      <w:r w:rsidRPr="006A5893">
        <w:rPr>
          <w:rFonts w:ascii="Tahoma" w:hAnsi="Tahoma" w:cs="Tahoma"/>
        </w:rPr>
        <w:t xml:space="preserve">da je </w:t>
      </w:r>
      <w:r w:rsidRPr="006A5893">
        <w:rPr>
          <w:rFonts w:ascii="Tahoma" w:hAnsi="Tahoma" w:cs="Tahoma"/>
          <w:bCs/>
        </w:rPr>
        <w:t xml:space="preserve">JAVNI HOLDING Ljubljana, d.o.o., Verovškova ulica 70, 1000 Ljubljana na podlagi pooblastila naročnika in Organizacijskega navodila JAVNEGA HOLDINGA Ljubljana, d.o.o. in povezanih javnih podjetij o izvajanju javnih naročil, izvedel postopek oddaje javnega naročila št. </w:t>
      </w:r>
      <w:r w:rsidR="00533FD1" w:rsidRPr="006A5893">
        <w:rPr>
          <w:rFonts w:ascii="Tahoma" w:hAnsi="Tahoma" w:cs="Tahoma"/>
          <w:bCs/>
        </w:rPr>
        <w:t>ŽALE-16/18 – »Dobava peska, substrata, lubja, glinopora«</w:t>
      </w:r>
      <w:r w:rsidRPr="006A5893">
        <w:rPr>
          <w:rFonts w:ascii="Tahoma" w:hAnsi="Tahoma" w:cs="Tahoma"/>
          <w:bCs/>
        </w:rPr>
        <w:t xml:space="preserve">, </w:t>
      </w:r>
      <w:r w:rsidR="00533FD1" w:rsidRPr="006A5893">
        <w:rPr>
          <w:rFonts w:ascii="Tahoma" w:hAnsi="Tahoma" w:cs="Tahoma"/>
          <w:bCs/>
        </w:rPr>
        <w:t xml:space="preserve">po postopku naročila male vrednosti v skladu s 47. členom </w:t>
      </w:r>
      <w:r w:rsidRPr="006A5893">
        <w:rPr>
          <w:rFonts w:ascii="Tahoma" w:hAnsi="Tahoma" w:cs="Tahoma"/>
          <w:bCs/>
        </w:rPr>
        <w:t>Zakona o javnem naročanju (Ur. l. RS, št. 91/15</w:t>
      </w:r>
      <w:r w:rsidR="00293105" w:rsidRPr="006A5893">
        <w:rPr>
          <w:rFonts w:ascii="Tahoma" w:hAnsi="Tahoma" w:cs="Tahoma"/>
          <w:bCs/>
        </w:rPr>
        <w:t xml:space="preserve"> in nadaljnji</w:t>
      </w:r>
      <w:r w:rsidRPr="006A5893">
        <w:rPr>
          <w:rFonts w:ascii="Tahoma" w:hAnsi="Tahoma" w:cs="Tahoma"/>
          <w:bCs/>
        </w:rPr>
        <w:t xml:space="preserve">; v nadaljevanju: ZJN-3) (objavljeno na Portalu javnih naročil dne __________, pod št. objave _______________), z namenom sklenitve </w:t>
      </w:r>
      <w:r w:rsidRPr="006A5893">
        <w:rPr>
          <w:rFonts w:ascii="Tahoma" w:hAnsi="Tahoma" w:cs="Tahoma"/>
        </w:rPr>
        <w:t>okvirnega sporazuma za »</w:t>
      </w:r>
      <w:r w:rsidR="00533FD1" w:rsidRPr="006A5893">
        <w:rPr>
          <w:rFonts w:ascii="Tahoma" w:hAnsi="Tahoma" w:cs="Tahoma"/>
          <w:bCs/>
        </w:rPr>
        <w:t>Dobava peska, substrata, lubja, glinopora</w:t>
      </w:r>
      <w:r w:rsidRPr="006A5893">
        <w:rPr>
          <w:rFonts w:ascii="Tahoma" w:hAnsi="Tahoma" w:cs="Tahoma"/>
          <w:bCs/>
        </w:rPr>
        <w:t xml:space="preserve">«, v katerem je naročnik dobavitelja izbral na podlagi meril, pogojev in zahtev, opredeljenih v </w:t>
      </w:r>
      <w:r w:rsidRPr="006A5893">
        <w:rPr>
          <w:rFonts w:ascii="Tahoma" w:hAnsi="Tahoma" w:cs="Tahoma"/>
        </w:rPr>
        <w:t xml:space="preserve">dokumentaciji v zvezi z oddajo javnega naročila </w:t>
      </w:r>
      <w:r w:rsidRPr="006A5893">
        <w:rPr>
          <w:rFonts w:ascii="Tahoma" w:hAnsi="Tahoma" w:cs="Tahoma"/>
          <w:bCs/>
        </w:rPr>
        <w:t xml:space="preserve">št. </w:t>
      </w:r>
      <w:r w:rsidR="00B55FFF" w:rsidRPr="006A5893">
        <w:rPr>
          <w:rFonts w:ascii="Tahoma" w:hAnsi="Tahoma" w:cs="Tahoma"/>
          <w:bCs/>
        </w:rPr>
        <w:t>ŽALE-16/18 – »Dobava peska, substrata, lubja, glinopora«</w:t>
      </w:r>
      <w:r w:rsidRPr="006A5893">
        <w:rPr>
          <w:rFonts w:ascii="Tahoma" w:hAnsi="Tahoma" w:cs="Tahoma"/>
        </w:rPr>
        <w:t xml:space="preserve"> (v nadaljevanju: razpisna dokumentacija)</w:t>
      </w:r>
      <w:r w:rsidRPr="006A5893">
        <w:rPr>
          <w:rFonts w:ascii="Tahoma" w:hAnsi="Tahoma" w:cs="Tahoma"/>
          <w:bCs/>
        </w:rPr>
        <w:t xml:space="preserve">;   </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 xml:space="preserve">da sta ponudba dobavitelja št. _______ z dne _______ z vsemi prilogami (v nadaljevanju: ponudba dobavitelja) in razpisna dokumentacija z vsemi prilogami, sestavni del tega okvirnega sporazuma.     </w:t>
      </w:r>
    </w:p>
    <w:p w:rsidR="001F1195" w:rsidRPr="006A5893" w:rsidRDefault="001F1195" w:rsidP="001F1195">
      <w:pPr>
        <w:widowControl w:val="0"/>
        <w:jc w:val="both"/>
        <w:rPr>
          <w:rFonts w:ascii="Tahoma" w:hAnsi="Tahoma" w:cs="Tahoma"/>
        </w:rPr>
      </w:pPr>
    </w:p>
    <w:p w:rsidR="001F1195" w:rsidRPr="006A5893" w:rsidRDefault="001F1195" w:rsidP="001F1195">
      <w:pPr>
        <w:widowControl w:val="0"/>
        <w:jc w:val="both"/>
        <w:rPr>
          <w:rFonts w:ascii="Tahoma" w:hAnsi="Tahoma" w:cs="Tahoma"/>
          <w:bCs/>
        </w:rPr>
      </w:pPr>
      <w:r w:rsidRPr="006A5893">
        <w:rPr>
          <w:rFonts w:ascii="Tahoma" w:hAnsi="Tahoma" w:cs="Tahoma"/>
        </w:rPr>
        <w:t xml:space="preserve">Okvirni sporazum se sklepa </w:t>
      </w:r>
      <w:r w:rsidRPr="006A5893">
        <w:rPr>
          <w:rFonts w:ascii="Tahoma" w:hAnsi="Tahoma" w:cs="Tahoma"/>
          <w:bCs/>
        </w:rPr>
        <w:t xml:space="preserve">za obdobje </w:t>
      </w:r>
      <w:r w:rsidR="00D337F5" w:rsidRPr="006A5893">
        <w:rPr>
          <w:rFonts w:ascii="Tahoma" w:hAnsi="Tahoma" w:cs="Tahoma"/>
        </w:rPr>
        <w:t>šestintrideset (36</w:t>
      </w:r>
      <w:r w:rsidRPr="006A5893">
        <w:rPr>
          <w:rFonts w:ascii="Tahoma" w:hAnsi="Tahoma" w:cs="Tahoma"/>
        </w:rPr>
        <w:t xml:space="preserve">) mesecev </w:t>
      </w:r>
      <w:r w:rsidRPr="006A5893">
        <w:rPr>
          <w:rFonts w:ascii="Tahoma" w:hAnsi="Tahoma" w:cs="Tahoma"/>
          <w:bCs/>
        </w:rPr>
        <w:t xml:space="preserve">od dneva sklenitve </w:t>
      </w:r>
      <w:r w:rsidRPr="006A5893">
        <w:rPr>
          <w:rFonts w:ascii="Tahoma" w:hAnsi="Tahoma" w:cs="Tahoma"/>
        </w:rPr>
        <w:t>okvirnega sporazuma oziroma do izčrpanja ocenjene vrednosti okvirnega sporazuma, navedene v prvem odstavku 4. člena tega okvirnega sporazuma, kar nastopi prej.</w:t>
      </w:r>
    </w:p>
    <w:p w:rsidR="001F1195" w:rsidRPr="006A5893" w:rsidRDefault="001F1195" w:rsidP="001F1195">
      <w:pPr>
        <w:widowControl w:val="0"/>
        <w:jc w:val="both"/>
        <w:rPr>
          <w:rFonts w:ascii="Tahoma" w:hAnsi="Tahoma" w:cs="Tahoma"/>
          <w:bCs/>
        </w:rPr>
      </w:pPr>
    </w:p>
    <w:p w:rsidR="001F1195" w:rsidRPr="006A5893" w:rsidRDefault="001F1195" w:rsidP="0076631D">
      <w:pPr>
        <w:suppressAutoHyphens/>
        <w:jc w:val="both"/>
        <w:rPr>
          <w:rFonts w:ascii="Tahoma" w:hAnsi="Tahoma" w:cs="Tahoma"/>
          <w:b/>
        </w:rPr>
      </w:pPr>
      <w:r w:rsidRPr="006A5893">
        <w:rPr>
          <w:rFonts w:ascii="Tahoma" w:hAnsi="Tahoma" w:cs="Tahoma"/>
          <w:b/>
        </w:rPr>
        <w:lastRenderedPageBreak/>
        <w:t xml:space="preserve">Predmet </w:t>
      </w:r>
      <w:r w:rsidRPr="006A5893">
        <w:rPr>
          <w:rFonts w:ascii="Tahoma" w:hAnsi="Tahoma" w:cs="Tahoma"/>
          <w:b/>
          <w:bCs/>
        </w:rPr>
        <w:t>okvirnega sporazuma</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293105">
      <w:pPr>
        <w:tabs>
          <w:tab w:val="left" w:pos="1702"/>
        </w:tabs>
        <w:jc w:val="both"/>
        <w:rPr>
          <w:rFonts w:ascii="Tahoma" w:hAnsi="Tahoma" w:cs="Tahoma"/>
        </w:rPr>
      </w:pPr>
      <w:r w:rsidRPr="006A5893">
        <w:rPr>
          <w:rFonts w:ascii="Tahoma" w:hAnsi="Tahoma" w:cs="Tahoma"/>
        </w:rPr>
        <w:t>Predmet okvirnega</w:t>
      </w:r>
      <w:r w:rsidR="00D337F5" w:rsidRPr="006A5893">
        <w:rPr>
          <w:rFonts w:ascii="Tahoma" w:hAnsi="Tahoma" w:cs="Tahoma"/>
        </w:rPr>
        <w:t xml:space="preserve"> sporazuma je </w:t>
      </w:r>
      <w:proofErr w:type="spellStart"/>
      <w:r w:rsidR="00D337F5" w:rsidRPr="006A5893">
        <w:rPr>
          <w:rFonts w:ascii="Tahoma" w:hAnsi="Tahoma" w:cs="Tahoma"/>
        </w:rPr>
        <w:t>sukcesivna</w:t>
      </w:r>
      <w:proofErr w:type="spellEnd"/>
      <w:r w:rsidR="00D337F5" w:rsidRPr="006A5893">
        <w:rPr>
          <w:rFonts w:ascii="Tahoma" w:hAnsi="Tahoma" w:cs="Tahoma"/>
        </w:rPr>
        <w:t xml:space="preserve"> dobava </w:t>
      </w:r>
      <w:r w:rsidR="00293105" w:rsidRPr="006A5893">
        <w:rPr>
          <w:rFonts w:ascii="Tahoma" w:hAnsi="Tahoma" w:cs="Tahoma"/>
        </w:rPr>
        <w:t>peska, substrata, lubja in</w:t>
      </w:r>
      <w:r w:rsidR="00D337F5" w:rsidRPr="006A5893">
        <w:rPr>
          <w:rFonts w:ascii="Tahoma" w:hAnsi="Tahoma" w:cs="Tahoma"/>
        </w:rPr>
        <w:t xml:space="preserve"> glinopora</w:t>
      </w:r>
      <w:r w:rsidRPr="006A5893">
        <w:rPr>
          <w:rFonts w:ascii="Tahoma" w:hAnsi="Tahoma" w:cs="Tahoma"/>
        </w:rPr>
        <w:t xml:space="preserve">, kot je to opredeljeno v razpisni dokumentaciji naročnika in na podlagi ponudbe dobavitelja, in sicer vse po pravilih stroke, </w:t>
      </w:r>
      <w:r w:rsidR="00AB1A23" w:rsidRPr="006A5893">
        <w:rPr>
          <w:rFonts w:ascii="Tahoma" w:hAnsi="Tahoma" w:cs="Tahoma"/>
        </w:rPr>
        <w:t xml:space="preserve">s </w:t>
      </w:r>
      <w:r w:rsidRPr="006A5893">
        <w:rPr>
          <w:rFonts w:ascii="Tahoma" w:hAnsi="Tahoma" w:cs="Tahoma"/>
        </w:rPr>
        <w:t>skrbnostjo dobrega strokovnjaka ter v skladu s tem okvirnim sporazumom (v nadaljevanju tudi: predmet okvirnega sporazuma in/ali artikel/i in/ali material/i in/ali blago in/ali dobava/e).</w:t>
      </w:r>
      <w:r w:rsidR="00293105" w:rsidRPr="006A5893">
        <w:rPr>
          <w:rFonts w:ascii="Tahoma" w:hAnsi="Tahoma" w:cs="Tahoma"/>
        </w:rPr>
        <w:t xml:space="preserve">   </w:t>
      </w:r>
    </w:p>
    <w:p w:rsidR="00293105" w:rsidRPr="006A5893" w:rsidRDefault="00293105" w:rsidP="00293105">
      <w:pPr>
        <w:tabs>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1702"/>
        </w:tabs>
        <w:jc w:val="both"/>
        <w:rPr>
          <w:rFonts w:ascii="Tahoma" w:hAnsi="Tahoma" w:cs="Tahoma"/>
        </w:rPr>
      </w:pPr>
    </w:p>
    <w:p w:rsidR="001F1195" w:rsidRPr="006A5893" w:rsidRDefault="001F1195" w:rsidP="001F1195">
      <w:pPr>
        <w:tabs>
          <w:tab w:val="left" w:pos="1702"/>
        </w:tabs>
        <w:jc w:val="both"/>
        <w:rPr>
          <w:rFonts w:ascii="Tahoma" w:hAnsi="Tahoma" w:cs="Tahoma"/>
        </w:rPr>
      </w:pPr>
      <w:r w:rsidRPr="006A5893">
        <w:rPr>
          <w:rFonts w:ascii="Tahoma" w:hAnsi="Tahoma" w:cs="Tahoma"/>
        </w:rPr>
        <w:t xml:space="preserve">Opisi, vrste in okvirne količine predmeta okvirnega sporazuma oziroma dobav, </w:t>
      </w:r>
      <w:r w:rsidRPr="006A5893">
        <w:rPr>
          <w:rFonts w:ascii="Tahoma" w:eastAsia="Calibri" w:hAnsi="Tahoma" w:cs="Tahoma"/>
          <w:lang w:eastAsia="en-US"/>
        </w:rPr>
        <w:t>ki jih bo naročnik potreboval v okviru izvajanja tega okvirnega sporazuma, so</w:t>
      </w:r>
      <w:r w:rsidRPr="006A5893">
        <w:t xml:space="preserve"> </w:t>
      </w:r>
      <w:r w:rsidRPr="006A5893">
        <w:rPr>
          <w:rFonts w:ascii="Tahoma" w:eastAsia="Calibri" w:hAnsi="Tahoma" w:cs="Tahoma"/>
          <w:lang w:eastAsia="en-US"/>
        </w:rPr>
        <w:t>navedene v</w:t>
      </w:r>
      <w:r w:rsidRPr="006A5893">
        <w:rPr>
          <w:rFonts w:ascii="Tahoma" w:hAnsi="Tahoma" w:cs="Tahoma"/>
        </w:rPr>
        <w:t xml:space="preserve"> </w:t>
      </w:r>
      <w:r w:rsidRPr="006A5893">
        <w:rPr>
          <w:rFonts w:ascii="Tahoma" w:eastAsia="Calibri" w:hAnsi="Tahoma" w:cs="Tahoma"/>
          <w:lang w:eastAsia="en-US"/>
        </w:rPr>
        <w:t>ponudbenem predračunu dobav</w:t>
      </w:r>
      <w:r w:rsidR="008F6FCE" w:rsidRPr="006A5893">
        <w:rPr>
          <w:rFonts w:ascii="Tahoma" w:eastAsia="Calibri" w:hAnsi="Tahoma" w:cs="Tahoma"/>
          <w:lang w:eastAsia="en-US"/>
        </w:rPr>
        <w:t>itelja št. ______ z dne _____</w:t>
      </w:r>
      <w:r w:rsidRPr="006A5893">
        <w:rPr>
          <w:rFonts w:ascii="Tahoma" w:eastAsia="Calibri" w:hAnsi="Tahoma" w:cs="Tahoma"/>
          <w:lang w:eastAsia="en-US"/>
        </w:rPr>
        <w:t>_ (v nadaljevanju: ponudbeni predračun</w:t>
      </w:r>
      <w:r w:rsidR="00AB1A23" w:rsidRPr="006A5893">
        <w:rPr>
          <w:rFonts w:ascii="Tahoma" w:eastAsia="Calibri" w:hAnsi="Tahoma" w:cs="Tahoma"/>
          <w:lang w:eastAsia="en-US"/>
        </w:rPr>
        <w:t xml:space="preserve"> dobavitelja</w:t>
      </w:r>
      <w:r w:rsidRPr="006A5893">
        <w:rPr>
          <w:rFonts w:ascii="Tahoma" w:eastAsia="Calibri" w:hAnsi="Tahoma" w:cs="Tahoma"/>
          <w:lang w:eastAsia="en-US"/>
        </w:rPr>
        <w:t xml:space="preserve">), ki je sestavni del tega okvirnega sporazuma. </w:t>
      </w:r>
      <w:r w:rsidRPr="006A5893">
        <w:rPr>
          <w:rFonts w:ascii="Tahoma" w:hAnsi="Tahoma" w:cs="Tahoma"/>
        </w:rPr>
        <w:t xml:space="preserve">  </w:t>
      </w:r>
    </w:p>
    <w:p w:rsidR="001F1195" w:rsidRPr="006A5893" w:rsidRDefault="001F1195" w:rsidP="001F1195">
      <w:pPr>
        <w:jc w:val="both"/>
        <w:rPr>
          <w:rFonts w:ascii="Tahoma" w:hAnsi="Tahoma" w:cs="Tahoma"/>
          <w:sz w:val="16"/>
          <w:szCs w:val="16"/>
        </w:rPr>
      </w:pPr>
    </w:p>
    <w:p w:rsidR="001F1195" w:rsidRPr="006A5893" w:rsidRDefault="001F1195" w:rsidP="001F1195">
      <w:pPr>
        <w:tabs>
          <w:tab w:val="left" w:pos="1702"/>
        </w:tabs>
        <w:jc w:val="both"/>
        <w:rPr>
          <w:rFonts w:ascii="Tahoma" w:hAnsi="Tahoma" w:cs="Tahoma"/>
        </w:rPr>
      </w:pPr>
      <w:r w:rsidRPr="006A5893">
        <w:rPr>
          <w:rFonts w:ascii="Tahoma" w:hAnsi="Tahoma" w:cs="Tahoma"/>
        </w:rPr>
        <w:t>Naročnik in dobavitelj se izrecno dogovorita, da bo naročnik v obdobju veljavnosti tega okvirnega sporazuma naročal artikle, ki jih bo dejansko potreboval, ter za katere bo imel zagotovljena finančna sredstva. Količine in vrste artiklov iz tega okvirnega sporazuma so tako okvirne in odvisne od dejanskih potreb naročnika v času veljavnosti okvirnega sporazuma, ter so za naročnika neobvezujoče.</w:t>
      </w:r>
    </w:p>
    <w:p w:rsidR="001F1195" w:rsidRPr="006A5893" w:rsidRDefault="001F1195"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rPr>
        <w:t xml:space="preserve">Dobavitelj s podpisom okvirnega sporazuma jamči, da bo predmet tega okvirnega sporazuma ob izvedbi posamezne dobave ustrezal vsem zahtevam in standardom, ki jih določajo predpisi, ki veljajo na območju Republike Slovenije, ter da bo ustrezal vsem zahtevam in pogojem naročnika in dogovorjeni kakovosti.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Vrednost okvirnega sporazuma in cene</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Ocenjena vrednost javnega naročila oziroma tega okvirnega sporazuma, je za naročnika ob pošiljanju obvestila o javnem naročilu v objavo na Portal javnih naročil, znašala _____________ EUR brez DDV.</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Cene na enoto mere, navedene v ponudbenem predračunu dobavitelja, ki je sestavni del tega okvirnega sporazuma, so v času veljavnosti okvirnega sporazuma fiksne in se ne spreminjajo pod nobenim pogojem</w:t>
      </w:r>
      <w:r w:rsidR="00D337F5" w:rsidRPr="006A5893">
        <w:rPr>
          <w:rFonts w:ascii="Tahoma" w:hAnsi="Tahoma" w:cs="Tahoma"/>
        </w:rPr>
        <w:t>, razen v primeru znižanja cen</w:t>
      </w:r>
      <w:r w:rsidRPr="006A5893">
        <w:rPr>
          <w:rFonts w:ascii="Tahoma" w:hAnsi="Tahoma" w:cs="Tahoma"/>
        </w:rPr>
        <w:t>.</w:t>
      </w:r>
    </w:p>
    <w:p w:rsidR="001F1195" w:rsidRPr="006A5893" w:rsidRDefault="001F1195" w:rsidP="001F1195">
      <w:pPr>
        <w:jc w:val="both"/>
        <w:rPr>
          <w:rFonts w:ascii="Tahoma" w:hAnsi="Tahoma" w:cs="Tahoma"/>
        </w:rPr>
      </w:pPr>
    </w:p>
    <w:p w:rsidR="001F1195" w:rsidRPr="006A5893" w:rsidRDefault="001F1195" w:rsidP="001F1195">
      <w:pPr>
        <w:widowControl w:val="0"/>
        <w:jc w:val="both"/>
        <w:rPr>
          <w:rFonts w:ascii="Tahoma" w:hAnsi="Tahoma" w:cs="Tahoma"/>
        </w:rPr>
      </w:pPr>
      <w:r w:rsidRPr="006A5893">
        <w:rPr>
          <w:rFonts w:ascii="Tahoma" w:hAnsi="Tahoma" w:cs="Tahoma"/>
        </w:rPr>
        <w:t>V cenah na enoto mere so zajeti vsi materialni in nematerialni stroški, ki bodo potrebni za kvalitetno izvedbo predmeta okvirnega sporazuma, kot tudi vsi ostali stroški, ki bodo dobavitelju nastali pri izpolnjevanju ostalih obveznost iz okvirnega sporazuma. Naročnik dobavitelju ne bo dovoljeval drugih ali dodatnih zaračunavanj.</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Plačilni</w:t>
      </w:r>
      <w:r w:rsidR="00D337F5" w:rsidRPr="006A5893">
        <w:rPr>
          <w:rFonts w:ascii="Tahoma" w:hAnsi="Tahoma" w:cs="Tahoma"/>
          <w:b/>
          <w:lang w:val="x-none"/>
        </w:rPr>
        <w:t xml:space="preserve"> pogoji in način obračunavanja</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Naročnik bo vse opravljene dobave po tem okvirnem sporazumu plačal na transakcijski račun dobavitelja, ki je uradno evidentiran pri AJPES in bo naveden na računu, in sicer v roku tridesetih (30) koledarskih dni od dneva izstavitve računa za uspešno opravljeno dobavo, ter v skladu z določili tega okvirnega sporazuma.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Dobava se šteje za uspešno opravljeno po uspešnem opravljenem prevzemu predmeta okvirnega sporazuma in po podpisu dobavnice s strani obeh strank okvirnega sporazuma oziroma njunih pooblaščenih predstavnikov, v skladu z določili tega okvirnega sporazuma.</w:t>
      </w:r>
      <w:r w:rsidRPr="006A5893">
        <w:t xml:space="preserve"> </w:t>
      </w:r>
      <w:r w:rsidRPr="006A5893">
        <w:rPr>
          <w:rFonts w:ascii="Tahoma" w:hAnsi="Tahoma" w:cs="Tahoma"/>
        </w:rPr>
        <w:t>Podpisana</w:t>
      </w:r>
      <w:r w:rsidRPr="006A5893">
        <w:t xml:space="preserve"> </w:t>
      </w:r>
      <w:r w:rsidRPr="006A5893">
        <w:rPr>
          <w:rFonts w:ascii="Tahoma" w:hAnsi="Tahoma" w:cs="Tahoma"/>
        </w:rPr>
        <w:t xml:space="preserve">dobavnica je osnova za izstavitev računa.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Dobavitelj izstavi račune za plačilo obveznosti po tem okvirnem sporazumu naročniku do 5. (petega) dne</w:t>
      </w:r>
      <w:r w:rsidRPr="006A5893">
        <w:t xml:space="preserve"> </w:t>
      </w:r>
      <w:r w:rsidRPr="006A5893">
        <w:rPr>
          <w:rFonts w:ascii="Tahoma" w:hAnsi="Tahoma" w:cs="Tahoma"/>
        </w:rPr>
        <w:t xml:space="preserve">v mesecu za pretekli mesec. Dobavitelj mora izstavljenemu računu za opravljeno dobavo priložiti poročilo (specifikacijo) z opisom opravljenih dobav (vrsta/opis, količina in cena na enoto ter skupna vrednost), v kolikor le-ta ni razvidna iz računa oz. dobavnic/e. Račune mora potrditi pooblaščeni predstavnik naročnika. </w:t>
      </w:r>
    </w:p>
    <w:p w:rsidR="001F1195" w:rsidRPr="006A5893" w:rsidRDefault="001F1195"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rPr>
        <w:lastRenderedPageBreak/>
        <w:t>V primeru, da izstavljeni račun ni pravilen, ga naročnik v roku petih (5) dni od prejema zavrne z obrazložitvijo, dobavitelj pa je dolžan izstaviti nov, popravljen oz. pravilen račun v roku treh (3) dni od zavrnitve, v katerem bo izkazana pravilna vrednost opravljen</w:t>
      </w:r>
      <w:r w:rsidR="00AB1A23" w:rsidRPr="006A5893">
        <w:rPr>
          <w:rFonts w:ascii="Tahoma" w:hAnsi="Tahoma" w:cs="Tahoma"/>
        </w:rPr>
        <w:t>ih</w:t>
      </w:r>
      <w:r w:rsidRPr="006A5893">
        <w:rPr>
          <w:rFonts w:ascii="Tahoma" w:hAnsi="Tahoma" w:cs="Tahoma"/>
        </w:rPr>
        <w:t xml:space="preserve"> dobav.</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Davek na dodano vrednost se obračuna na dan opravljene dobave v skladu z vsakokratno veljavno zakonodajo v Republiki Sloveniji.</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V primeru zamude s plačilom je dobavitelj upravičen zaračunati naročniku zakonite zamudne obresti.</w:t>
      </w:r>
    </w:p>
    <w:p w:rsidR="001F1195" w:rsidRPr="006A5893" w:rsidRDefault="001F1195" w:rsidP="001F1195">
      <w:pPr>
        <w:jc w:val="both"/>
        <w:rPr>
          <w:rFonts w:ascii="Tahoma" w:hAnsi="Tahoma" w:cs="Tahoma"/>
          <w:szCs w:val="28"/>
        </w:rPr>
      </w:pPr>
    </w:p>
    <w:p w:rsidR="001F1195" w:rsidRPr="006A5893" w:rsidRDefault="00D337F5" w:rsidP="001F1195">
      <w:pPr>
        <w:suppressAutoHyphens/>
        <w:jc w:val="both"/>
        <w:rPr>
          <w:rFonts w:ascii="Tahoma" w:hAnsi="Tahoma" w:cs="Tahoma"/>
          <w:b/>
        </w:rPr>
      </w:pPr>
      <w:r w:rsidRPr="006A5893">
        <w:rPr>
          <w:rFonts w:ascii="Tahoma" w:hAnsi="Tahoma" w:cs="Tahoma"/>
          <w:b/>
        </w:rPr>
        <w:t>Rok in način dobave</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szCs w:val="28"/>
        </w:rPr>
      </w:pPr>
    </w:p>
    <w:p w:rsidR="00D337F5" w:rsidRPr="006A5893" w:rsidRDefault="00D337F5" w:rsidP="00D337F5">
      <w:pPr>
        <w:keepNext/>
        <w:jc w:val="both"/>
        <w:rPr>
          <w:rFonts w:ascii="Tahoma" w:hAnsi="Tahoma" w:cs="Tahoma"/>
        </w:rPr>
      </w:pPr>
      <w:r w:rsidRPr="006A5893">
        <w:rPr>
          <w:rFonts w:ascii="Tahoma" w:hAnsi="Tahoma" w:cs="Tahoma"/>
        </w:rPr>
        <w:t xml:space="preserve">Dobava se bo v času veljavnosti okvirnega sporazuma izvajala sukcesivno, na osnovi pisnih naročil naročnika (preko elektronske pošte). Naročilo </w:t>
      </w:r>
      <w:r w:rsidR="00BE20BC" w:rsidRPr="006A5893">
        <w:rPr>
          <w:rFonts w:ascii="Tahoma" w:hAnsi="Tahoma" w:cs="Tahoma"/>
        </w:rPr>
        <w:t>predstavnik dobavitelja potrdi</w:t>
      </w:r>
      <w:r w:rsidRPr="006A5893">
        <w:rPr>
          <w:rFonts w:ascii="Tahoma" w:hAnsi="Tahoma" w:cs="Tahoma"/>
        </w:rPr>
        <w:t xml:space="preserve"> po elektronski pošti s povratnim sporočilom. Rok dobave je </w:t>
      </w:r>
      <w:r w:rsidR="002D2F4D" w:rsidRPr="006A5893">
        <w:rPr>
          <w:rFonts w:ascii="Tahoma" w:hAnsi="Tahoma" w:cs="Tahoma"/>
        </w:rPr>
        <w:t>tri (</w:t>
      </w:r>
      <w:r w:rsidRPr="006A5893">
        <w:rPr>
          <w:rFonts w:ascii="Tahoma" w:hAnsi="Tahoma" w:cs="Tahoma"/>
        </w:rPr>
        <w:t>3</w:t>
      </w:r>
      <w:r w:rsidR="002D2F4D" w:rsidRPr="006A5893">
        <w:rPr>
          <w:rFonts w:ascii="Tahoma" w:hAnsi="Tahoma" w:cs="Tahoma"/>
        </w:rPr>
        <w:t>)</w:t>
      </w:r>
      <w:r w:rsidRPr="006A5893">
        <w:rPr>
          <w:rFonts w:ascii="Tahoma" w:hAnsi="Tahoma" w:cs="Tahoma"/>
        </w:rPr>
        <w:t xml:space="preserve"> </w:t>
      </w:r>
      <w:r w:rsidR="00E37BE5" w:rsidRPr="006A5893">
        <w:rPr>
          <w:rFonts w:ascii="Tahoma" w:hAnsi="Tahoma" w:cs="Tahoma"/>
        </w:rPr>
        <w:t xml:space="preserve">delovne </w:t>
      </w:r>
      <w:r w:rsidRPr="006A5893">
        <w:rPr>
          <w:rFonts w:ascii="Tahoma" w:hAnsi="Tahoma" w:cs="Tahoma"/>
        </w:rPr>
        <w:t>dni, ki začne teči naslednji delovni dan</w:t>
      </w:r>
      <w:r w:rsidR="00502EC3" w:rsidRPr="006A5893">
        <w:rPr>
          <w:rFonts w:ascii="Tahoma" w:hAnsi="Tahoma" w:cs="Tahoma"/>
        </w:rPr>
        <w:t xml:space="preserve"> od dneva prejema pisnega naročila naročnika</w:t>
      </w:r>
      <w:r w:rsidRPr="006A5893">
        <w:rPr>
          <w:rFonts w:ascii="Tahoma" w:hAnsi="Tahoma" w:cs="Tahoma"/>
        </w:rPr>
        <w:t>. Dobavitelj obvesti naročnika o dobavi vsaj en (1) delovni dan prej. Dobava poteka na lokaciji Tomačevska 2a, Ljubljana v dopoldanskem času med 7.00 in 12.00 uro. Tovor (blago) raztovori delavec naročnika (</w:t>
      </w:r>
      <w:proofErr w:type="spellStart"/>
      <w:r w:rsidRPr="006A5893">
        <w:rPr>
          <w:rFonts w:ascii="Tahoma" w:hAnsi="Tahoma" w:cs="Tahoma"/>
        </w:rPr>
        <w:t>viličarist</w:t>
      </w:r>
      <w:proofErr w:type="spellEnd"/>
      <w:r w:rsidRPr="006A5893">
        <w:rPr>
          <w:rFonts w:ascii="Tahoma" w:hAnsi="Tahoma" w:cs="Tahoma"/>
        </w:rPr>
        <w:t>).</w:t>
      </w:r>
    </w:p>
    <w:p w:rsidR="00D337F5" w:rsidRPr="006A5893" w:rsidRDefault="00D337F5" w:rsidP="00D337F5">
      <w:pPr>
        <w:keepNext/>
        <w:jc w:val="both"/>
        <w:rPr>
          <w:rFonts w:ascii="Tahoma" w:hAnsi="Tahoma" w:cs="Tahoma"/>
        </w:rPr>
      </w:pPr>
    </w:p>
    <w:p w:rsidR="00D337F5" w:rsidRPr="006A5893" w:rsidRDefault="00D337F5" w:rsidP="00D337F5">
      <w:pPr>
        <w:keepNext/>
        <w:jc w:val="both"/>
        <w:rPr>
          <w:rFonts w:ascii="Tahoma" w:hAnsi="Tahoma" w:cs="Tahoma"/>
        </w:rPr>
      </w:pPr>
      <w:r w:rsidRPr="006A5893">
        <w:rPr>
          <w:rFonts w:ascii="Tahoma" w:hAnsi="Tahoma" w:cs="Tahoma"/>
        </w:rPr>
        <w:t xml:space="preserve">Naročnik si pridržuje tudi pravico, da bo dobavitelju po potrebi sproti sporočal količino in dinamiko naročil oziroma spreminjal protokol dobave glede na potrebe naročnika. </w:t>
      </w:r>
    </w:p>
    <w:p w:rsidR="001F1195" w:rsidRPr="006A5893" w:rsidRDefault="001F1195" w:rsidP="001F1195">
      <w:pPr>
        <w:suppressAutoHyphens/>
        <w:jc w:val="both"/>
        <w:rPr>
          <w:rFonts w:ascii="Tahoma" w:hAnsi="Tahoma" w:cs="Tahoma"/>
          <w:b/>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szCs w:val="28"/>
        </w:rPr>
      </w:pPr>
    </w:p>
    <w:p w:rsidR="00086C45" w:rsidRPr="006A5893" w:rsidRDefault="00086C45" w:rsidP="00086C45">
      <w:pPr>
        <w:keepNext/>
        <w:jc w:val="both"/>
        <w:rPr>
          <w:rFonts w:ascii="Tahoma" w:hAnsi="Tahoma" w:cs="Tahoma"/>
        </w:rPr>
      </w:pPr>
      <w:r w:rsidRPr="006A5893">
        <w:rPr>
          <w:rFonts w:ascii="Tahoma" w:hAnsi="Tahoma" w:cs="Tahoma"/>
        </w:rPr>
        <w:t>Dobava se bo štela za pravilno izvršeno, ko se bo prevzem uspešno opravil na podlagi podpisa dobavnice s strani obeh strank okvirnega sporazuma oziroma njunih pooblaščenih predstavnikov.</w:t>
      </w:r>
    </w:p>
    <w:p w:rsidR="00086C45" w:rsidRPr="006A5893" w:rsidRDefault="00086C4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 xml:space="preserve">O morebitnih količinskih in kakovostnih odstopanjih, naročnik sestavi reklamacijski zapisnik v treh (3) </w:t>
      </w:r>
      <w:r w:rsidR="002D2F4D" w:rsidRPr="006A5893">
        <w:rPr>
          <w:rFonts w:ascii="Tahoma" w:hAnsi="Tahoma" w:cs="Tahoma"/>
          <w:szCs w:val="28"/>
        </w:rPr>
        <w:t xml:space="preserve">delovnih </w:t>
      </w:r>
      <w:r w:rsidRPr="006A5893">
        <w:rPr>
          <w:rFonts w:ascii="Tahoma" w:hAnsi="Tahoma" w:cs="Tahoma"/>
          <w:szCs w:val="28"/>
        </w:rPr>
        <w:t xml:space="preserve">dneh in ga posreduje dobavitelju. Dobavitelj se zavezuje, da bo reklamacijo rešil v treh (3) </w:t>
      </w:r>
      <w:r w:rsidR="002D2F4D" w:rsidRPr="006A5893">
        <w:rPr>
          <w:rFonts w:ascii="Tahoma" w:hAnsi="Tahoma" w:cs="Tahoma"/>
          <w:szCs w:val="28"/>
        </w:rPr>
        <w:t xml:space="preserve">delovnih </w:t>
      </w:r>
      <w:r w:rsidRPr="006A5893">
        <w:rPr>
          <w:rFonts w:ascii="Tahoma" w:hAnsi="Tahoma" w:cs="Tahoma"/>
          <w:szCs w:val="28"/>
        </w:rPr>
        <w:t xml:space="preserve">dneh od prejema reklamacijskega zapisnika. Če dobava ne ustreza naročeni kakovosti in količini, je dobavitelj dolžan pomanjkljivosti nemudoma odpraviti, sprejeti oziroma zamenjati neustrezne artikle, v nasprotnem primeru lahko naročnik ravna v skladu z 18. členom okvirnega sporazuma. </w:t>
      </w:r>
    </w:p>
    <w:p w:rsidR="001F1195" w:rsidRPr="006A5893" w:rsidRDefault="001F1195" w:rsidP="001F1195">
      <w:pPr>
        <w:jc w:val="both"/>
        <w:rPr>
          <w:rFonts w:ascii="Tahoma" w:hAnsi="Tahoma" w:cs="Tahoma"/>
        </w:rPr>
      </w:pPr>
    </w:p>
    <w:p w:rsidR="00086C45" w:rsidRPr="006A5893" w:rsidRDefault="00086C45" w:rsidP="00086C45">
      <w:pPr>
        <w:keepNext/>
        <w:jc w:val="both"/>
        <w:rPr>
          <w:rFonts w:ascii="Tahoma" w:hAnsi="Tahoma" w:cs="Tahoma"/>
        </w:rPr>
      </w:pPr>
      <w:r w:rsidRPr="006A5893">
        <w:rPr>
          <w:rFonts w:ascii="Tahoma" w:hAnsi="Tahoma" w:cs="Tahoma"/>
        </w:rPr>
        <w:t xml:space="preserve">V primeru neustreznosti dobavljenega blaga, pri katerem </w:t>
      </w:r>
      <w:r w:rsidR="00BE20BC" w:rsidRPr="006A5893">
        <w:rPr>
          <w:rFonts w:ascii="Tahoma" w:hAnsi="Tahoma" w:cs="Tahoma"/>
        </w:rPr>
        <w:t>dobavitelj</w:t>
      </w:r>
      <w:r w:rsidRPr="006A5893">
        <w:rPr>
          <w:rFonts w:ascii="Tahoma" w:hAnsi="Tahoma" w:cs="Tahoma"/>
        </w:rPr>
        <w:t xml:space="preserve"> vztraja, lahko naročnik od okvirnega sporazuma odstopi in unovči finančno zavarovanje</w:t>
      </w:r>
      <w:r w:rsidR="00BE20BC" w:rsidRPr="006A5893">
        <w:rPr>
          <w:rFonts w:ascii="Tahoma" w:hAnsi="Tahoma" w:cs="Tahoma"/>
        </w:rPr>
        <w:t xml:space="preserve"> za dobro izvedbo obveznosti</w:t>
      </w:r>
      <w:r w:rsidR="00BE20BC" w:rsidRPr="006A5893">
        <w:rPr>
          <w:rFonts w:ascii="Tahoma" w:hAnsi="Tahoma" w:cs="Tahoma"/>
          <w:snapToGrid w:val="0"/>
        </w:rPr>
        <w:t xml:space="preserve"> iz okvirnega sporazuma</w:t>
      </w:r>
      <w:r w:rsidRPr="006A5893">
        <w:rPr>
          <w:rFonts w:ascii="Tahoma" w:hAnsi="Tahoma" w:cs="Tahoma"/>
        </w:rPr>
        <w:t>, brez kakršnekoli obveznosti do dobavitelja.</w:t>
      </w:r>
    </w:p>
    <w:p w:rsidR="00086C45" w:rsidRPr="006A5893" w:rsidRDefault="00086C45" w:rsidP="001F1195">
      <w:pPr>
        <w:jc w:val="both"/>
        <w:rPr>
          <w:rFonts w:ascii="Tahoma" w:hAnsi="Tahoma" w:cs="Tahoma"/>
        </w:rPr>
      </w:pPr>
    </w:p>
    <w:p w:rsidR="001F1195" w:rsidRPr="006A5893" w:rsidRDefault="001F1195" w:rsidP="001F1195">
      <w:pPr>
        <w:suppressAutoHyphens/>
        <w:jc w:val="both"/>
        <w:rPr>
          <w:rFonts w:ascii="Tahoma" w:hAnsi="Tahoma" w:cs="Tahoma"/>
          <w:b/>
        </w:rPr>
      </w:pPr>
      <w:r w:rsidRPr="006A5893">
        <w:rPr>
          <w:rFonts w:ascii="Tahoma" w:hAnsi="Tahoma" w:cs="Tahoma"/>
          <w:b/>
        </w:rPr>
        <w:t>Dodatna naročila</w:t>
      </w: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člen</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 xml:space="preserve">V kolikor se bo v času veljavnosti okvirnega sporazuma pri naročniku pojavila potreba po dobavah oz. blagu/artiklih, ki po namenu sodijo v istovrstne dobave/blago/artikle oziroma so povezane s predmetom sklenjenega okvirnega sporazuma in te dobave/blago/artikli niso navedeni v ponudbenem predračunu dobavitelja, mora dobavitelj te dobave/blago/artikle izvajati/dobavljati skladno z določili tega okvirnega sporazuma.    </w:t>
      </w:r>
    </w:p>
    <w:p w:rsidR="001F1195" w:rsidRPr="006A5893" w:rsidRDefault="001F1195" w:rsidP="001F1195">
      <w:pPr>
        <w:jc w:val="both"/>
        <w:rPr>
          <w:rFonts w:ascii="Tahoma" w:hAnsi="Tahoma" w:cs="Tahoma"/>
          <w:szCs w:val="28"/>
        </w:rPr>
      </w:pPr>
      <w:r w:rsidRPr="006A5893">
        <w:rPr>
          <w:rFonts w:ascii="Tahoma" w:hAnsi="Tahoma" w:cs="Tahoma"/>
          <w:szCs w:val="28"/>
        </w:rPr>
        <w:t xml:space="preserve">  </w:t>
      </w:r>
    </w:p>
    <w:p w:rsidR="001F1195" w:rsidRPr="006A5893" w:rsidRDefault="001F1195" w:rsidP="001F1195">
      <w:pPr>
        <w:jc w:val="both"/>
        <w:rPr>
          <w:rFonts w:ascii="Tahoma" w:hAnsi="Tahoma" w:cs="Tahoma"/>
          <w:szCs w:val="28"/>
        </w:rPr>
      </w:pPr>
      <w:r w:rsidRPr="006A5893">
        <w:rPr>
          <w:rFonts w:ascii="Tahoma" w:hAnsi="Tahoma" w:cs="Tahoma"/>
          <w:szCs w:val="28"/>
        </w:rPr>
        <w:t>Dobavitelj se obvezuje v primeru dodatnih naročil izvajati dobave oz. dobavljati blago/artikle, ki niso navedene v ponudbenem predračunu dobavitelja, po cenah glede na svoj uradno veljavni cenik. Velja cena iz najugodnejšega cenika, če je teh več. Uradno veljavni cenik dobavitelja je cenik, po katerem dobavitelj zaračunava dobave/blago/artikle na trgu in je skladen s Pravilnikom o načinu označevanja cen blaga in storitev (Ur. l. RS., št. 63/99 in nadaljnji).</w:t>
      </w:r>
    </w:p>
    <w:p w:rsidR="00BE20BC" w:rsidRPr="006A5893" w:rsidRDefault="00BE20BC"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Kakovost</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szCs w:val="24"/>
        </w:rPr>
      </w:pPr>
    </w:p>
    <w:p w:rsidR="001F1195" w:rsidRPr="006A5893" w:rsidRDefault="001F1195" w:rsidP="001F1195">
      <w:pPr>
        <w:jc w:val="both"/>
        <w:rPr>
          <w:rFonts w:ascii="Tahoma" w:hAnsi="Tahoma" w:cs="Tahoma"/>
        </w:rPr>
      </w:pPr>
      <w:r w:rsidRPr="006A5893">
        <w:rPr>
          <w:rFonts w:ascii="Tahoma" w:hAnsi="Tahoma" w:cs="Tahoma"/>
        </w:rPr>
        <w:t xml:space="preserve">Dobavljeni artikli oziroma material mora imeti dogovorjeno kakovost </w:t>
      </w:r>
      <w:r w:rsidR="00086C45" w:rsidRPr="006A5893">
        <w:rPr>
          <w:rFonts w:ascii="Tahoma" w:hAnsi="Tahoma" w:cs="Tahoma"/>
        </w:rPr>
        <w:t xml:space="preserve">(čistoča frakcije, brez primesi, po pravilih stroke) </w:t>
      </w:r>
      <w:r w:rsidRPr="006A5893">
        <w:rPr>
          <w:rFonts w:ascii="Tahoma" w:hAnsi="Tahoma" w:cs="Tahoma"/>
        </w:rPr>
        <w:t xml:space="preserve">v skladu s tehničnimi ter z vsemi ostalimi zahtevami in pogoji naročnika, navedenimi v </w:t>
      </w:r>
      <w:r w:rsidRPr="006A5893">
        <w:rPr>
          <w:rFonts w:ascii="Tahoma" w:hAnsi="Tahoma" w:cs="Tahoma"/>
        </w:rPr>
        <w:lastRenderedPageBreak/>
        <w:t>razpisni dokumentaciji in njenih prilogah, ter ustrezati obstoječim veljavnim mednarodnim in slovenskim standardom ter deklarirani kakovosti na embalaži artikla oziroma materiala</w:t>
      </w:r>
      <w:r w:rsidRPr="006A5893">
        <w:rPr>
          <w:rFonts w:ascii="Tahoma" w:hAnsi="Tahoma" w:cs="Tahoma"/>
          <w:lang w:eastAsia="ar-SA"/>
        </w:rPr>
        <w:t>.</w:t>
      </w:r>
      <w:r w:rsidR="00086C45" w:rsidRPr="006A5893">
        <w:rPr>
          <w:rFonts w:ascii="Tahoma" w:hAnsi="Tahoma" w:cs="Tahoma"/>
        </w:rPr>
        <w:t xml:space="preserve">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 xml:space="preserve">Nadzor </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 xml:space="preserve">člen </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Naročnik bo opravljal nadzor nad izvajanjem predmetnih dobav dobavitelja iz tega okvirnega sporazuma. V kolikor naročnik ugotovi, da dobavitelj ne izpolnjuje svojih obveznosti v skladu z določili tega okvirnega sporazuma in zahtevami iz razpisne dokumentacije, bo naročnik ravnal v skladu z 18. členom okvirnega sporazuma.</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 xml:space="preserve">Obveznosti strank okvirnega sporazuma </w:t>
      </w:r>
    </w:p>
    <w:p w:rsidR="001F1195" w:rsidRPr="006A5893" w:rsidRDefault="001F1195" w:rsidP="001F1195">
      <w:pPr>
        <w:suppressAutoHyphens/>
        <w:jc w:val="both"/>
        <w:rPr>
          <w:rFonts w:ascii="Tahoma" w:hAnsi="Tahoma" w:cs="Tahoma"/>
          <w:b/>
        </w:rPr>
      </w:pP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 xml:space="preserve">člen </w:t>
      </w:r>
    </w:p>
    <w:p w:rsidR="001F1195" w:rsidRPr="006A5893" w:rsidRDefault="001F1195" w:rsidP="001F1195">
      <w:pPr>
        <w:jc w:val="both"/>
        <w:rPr>
          <w:rFonts w:ascii="Tahoma" w:hAnsi="Tahoma" w:cs="Tahoma"/>
          <w:snapToGrid w:val="0"/>
        </w:rPr>
      </w:pPr>
    </w:p>
    <w:p w:rsidR="001F1195" w:rsidRPr="006A5893" w:rsidRDefault="001F1195" w:rsidP="001F1195">
      <w:pPr>
        <w:jc w:val="both"/>
        <w:rPr>
          <w:rFonts w:ascii="Tahoma" w:hAnsi="Tahoma" w:cs="Tahoma"/>
          <w:snapToGrid w:val="0"/>
        </w:rPr>
      </w:pPr>
      <w:r w:rsidRPr="006A5893">
        <w:rPr>
          <w:rFonts w:ascii="Tahoma" w:hAnsi="Tahoma" w:cs="Tahoma"/>
          <w:snapToGrid w:val="0"/>
        </w:rPr>
        <w:t>Naročnik se zavezuje, da bo izpolnil vse obveznosti iz tega okvirnega sporazuma in poravnal</w:t>
      </w:r>
      <w:r w:rsidRPr="006A5893">
        <w:rPr>
          <w:rFonts w:ascii="Tahoma" w:hAnsi="Tahoma" w:cs="Tahoma"/>
        </w:rPr>
        <w:t xml:space="preserve"> </w:t>
      </w:r>
      <w:r w:rsidRPr="006A5893">
        <w:rPr>
          <w:rFonts w:ascii="Tahoma" w:hAnsi="Tahoma" w:cs="Tahoma"/>
          <w:snapToGrid w:val="0"/>
        </w:rPr>
        <w:t>vse plačilne obveznosti v dogovorjenem roku, ter da bo sodeloval z dobaviteljem z namenom, da se prevzete obveznosti izvršijo pravočasno in v obojestransko zadovoljstvo.</w:t>
      </w:r>
    </w:p>
    <w:p w:rsidR="001F1195" w:rsidRPr="006A5893" w:rsidRDefault="001F1195" w:rsidP="001F1195">
      <w:pPr>
        <w:jc w:val="both"/>
        <w:rPr>
          <w:rFonts w:ascii="Tahoma" w:hAnsi="Tahoma" w:cs="Tahoma"/>
          <w:snapToGrid w:val="0"/>
        </w:rPr>
      </w:pPr>
    </w:p>
    <w:p w:rsidR="001F1195" w:rsidRPr="006A5893" w:rsidRDefault="001F1195" w:rsidP="001F1195">
      <w:pPr>
        <w:jc w:val="both"/>
        <w:rPr>
          <w:rFonts w:ascii="Tahoma" w:hAnsi="Tahoma" w:cs="Tahoma"/>
          <w:snapToGrid w:val="0"/>
        </w:rPr>
      </w:pPr>
      <w:r w:rsidRPr="006A5893">
        <w:rPr>
          <w:rFonts w:ascii="Tahoma" w:hAnsi="Tahoma" w:cs="Tahoma"/>
        </w:rPr>
        <w:t>Dobavitelj</w:t>
      </w:r>
      <w:r w:rsidRPr="006A5893">
        <w:rPr>
          <w:rFonts w:ascii="Tahoma" w:hAnsi="Tahoma" w:cs="Tahoma"/>
          <w:snapToGrid w:val="0"/>
        </w:rPr>
        <w:t xml:space="preserve"> se zavezuje, da bo izpolnil vse obveznosti iz tega okvirnega sporazuma in razpisne dokumentacije, skladno z njunimi določili, zahtevami in pogoji, v nasprotnem primeru je naročnik upravičen unovčiti finančno zavarovanje za dobro izvedbo obveznosti iz okvirnega sporazuma in tudi odstopiti od okvirnega sporazuma</w:t>
      </w:r>
      <w:r w:rsidR="00502EC3" w:rsidRPr="006A5893">
        <w:rPr>
          <w:rFonts w:ascii="Tahoma" w:hAnsi="Tahoma" w:cs="Tahoma"/>
          <w:snapToGrid w:val="0"/>
        </w:rPr>
        <w:t xml:space="preserve"> brez obveznosti do dobavitelja</w:t>
      </w:r>
      <w:r w:rsidRPr="006A5893">
        <w:rPr>
          <w:rFonts w:ascii="Tahoma" w:hAnsi="Tahoma" w:cs="Tahoma"/>
          <w:snapToGrid w:val="0"/>
        </w:rPr>
        <w:t xml:space="preserve">.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snapToGrid w:val="0"/>
        </w:rPr>
      </w:pPr>
      <w:r w:rsidRPr="006A5893">
        <w:rPr>
          <w:rFonts w:ascii="Tahoma" w:hAnsi="Tahoma" w:cs="Tahoma"/>
        </w:rPr>
        <w:t xml:space="preserve">Dobavitelj </w:t>
      </w:r>
      <w:r w:rsidR="00502EC3" w:rsidRPr="006A5893">
        <w:rPr>
          <w:rFonts w:ascii="Tahoma" w:hAnsi="Tahoma" w:cs="Tahoma"/>
          <w:snapToGrid w:val="0"/>
        </w:rPr>
        <w:t>se zavezuje</w:t>
      </w:r>
      <w:r w:rsidRPr="006A5893">
        <w:rPr>
          <w:rFonts w:ascii="Tahoma" w:hAnsi="Tahoma" w:cs="Tahoma"/>
          <w:snapToGrid w:val="0"/>
        </w:rPr>
        <w:t>, da bo svoje naloge in obveznosti po tem okvirnem sporazumu opravil strokovno in kvalitetno po pravilih stroke, v skladu z veljavnimi predpisi (zakoni, podzakonskimi akti, pravilniki, standardi itd.), tehničnimi navodili in priporočili ter normativi.</w:t>
      </w:r>
    </w:p>
    <w:p w:rsidR="001F1195" w:rsidRPr="006A5893" w:rsidRDefault="001F1195" w:rsidP="001F1195">
      <w:pPr>
        <w:jc w:val="both"/>
        <w:rPr>
          <w:rFonts w:ascii="Tahoma" w:hAnsi="Tahoma" w:cs="Tahoma"/>
          <w:snapToGrid w:val="0"/>
        </w:rPr>
      </w:pPr>
      <w:r w:rsidRPr="006A5893">
        <w:rPr>
          <w:rFonts w:ascii="Tahoma" w:hAnsi="Tahoma" w:cs="Tahoma"/>
          <w:snapToGrid w:val="0"/>
        </w:rPr>
        <w:t xml:space="preserve"> </w:t>
      </w:r>
    </w:p>
    <w:p w:rsidR="001F1195" w:rsidRPr="006A5893" w:rsidRDefault="001F1195" w:rsidP="001F1195">
      <w:pPr>
        <w:jc w:val="both"/>
        <w:rPr>
          <w:rFonts w:ascii="Tahoma" w:hAnsi="Tahoma" w:cs="Tahoma"/>
          <w:b/>
        </w:rPr>
      </w:pPr>
      <w:r w:rsidRPr="006A5893">
        <w:rPr>
          <w:rFonts w:ascii="Tahoma" w:hAnsi="Tahoma" w:cs="Tahoma"/>
          <w:snapToGrid w:val="0"/>
        </w:rPr>
        <w:t>Dobavitelj v celoti odgovarja za delo podizvajalcev in subjektov katerih zmogljivosti uporablja, kot da bi delo opravil sam.</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Finančno zavarovanje dobre izvedbe obveznosti iz okvirnega sporazuma</w:t>
      </w:r>
    </w:p>
    <w:p w:rsidR="001F1195" w:rsidRPr="006A5893" w:rsidRDefault="001F1195" w:rsidP="001F1195">
      <w:pPr>
        <w:suppressAutoHyphens/>
        <w:ind w:left="1077"/>
        <w:jc w:val="both"/>
        <w:rPr>
          <w:rFonts w:ascii="Tahoma" w:hAnsi="Tahoma" w:cs="Tahoma"/>
          <w:b/>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Dobavitelj mora najkasneje v petnajstih koledarskih (15) dneh od dneva sklenitve okvirnega sporazuma predložiti naročniku finančno zavarovanje za dobro izvedbo obveznosti iz okvirnega sporazuma (podpisano in žigosano bianko menico skupaj z izpolnjeno, podpisano in žigosano menično izjavo za zavarovanje dobre izvedbe obveznosti iz okvirnega sporazuma skladno z vzorcem in zahtevami iz razpisne dokumentacije) (v nadaljevanju: finančno zavarovanje za dobro izvedbo obveznosti iz okvirnega sporazuma), </w:t>
      </w:r>
      <w:r w:rsidR="00FF4E55" w:rsidRPr="006A5893">
        <w:rPr>
          <w:rFonts w:ascii="Tahoma" w:hAnsi="Tahoma" w:cs="Tahoma"/>
        </w:rPr>
        <w:t>v višini pet odstotkov (5%) skupne ponudbene vrednosti brez DDV in z dobo veljavnosti še najmanj 30 (trideset) dni po preteku veljavnosti okvirnega sporazuma.</w:t>
      </w:r>
    </w:p>
    <w:p w:rsidR="00FF4E55" w:rsidRPr="006A5893" w:rsidRDefault="00FF4E55" w:rsidP="001F1195">
      <w:pPr>
        <w:jc w:val="both"/>
        <w:rPr>
          <w:rFonts w:ascii="Tahoma" w:hAnsi="Tahoma" w:cs="Tahoma"/>
        </w:rPr>
      </w:pPr>
    </w:p>
    <w:p w:rsidR="00AC0E93" w:rsidRPr="006A5893" w:rsidRDefault="001F1195" w:rsidP="001F1195">
      <w:pPr>
        <w:jc w:val="both"/>
        <w:rPr>
          <w:rFonts w:ascii="Tahoma" w:hAnsi="Tahoma" w:cs="Tahoma"/>
        </w:rPr>
      </w:pPr>
      <w:r w:rsidRPr="006A5893">
        <w:rPr>
          <w:rFonts w:ascii="Tahoma" w:hAnsi="Tahoma" w:cs="Tahoma"/>
        </w:rPr>
        <w:t>Predložitev finančnega zavarovanja za dobro izvedbo obveznosti iz okvirnega sporazuma je pogoj za veljavnost okvirnega sporazuma. Če dobavitelj v navedenem roku iz prejšnjega odstavka tega člena naročniku ne predloži finančnega zavarovanja za dobro izvedbo obveznosti iz okvirnega sporazuma v višini in z veljavnostjo iz prejšnjega odstavka tega člena, se šteje, da ta okvirni sporazum</w:t>
      </w:r>
      <w:r w:rsidR="00990B4F" w:rsidRPr="006A5893">
        <w:rPr>
          <w:rFonts w:ascii="Tahoma" w:hAnsi="Tahoma" w:cs="Tahoma"/>
        </w:rPr>
        <w:t xml:space="preserve"> ni bil nikoli sklenjen</w:t>
      </w:r>
      <w:r w:rsidR="00AC0E93" w:rsidRPr="006A5893">
        <w:rPr>
          <w:rFonts w:ascii="Tahoma" w:hAnsi="Tahoma" w:cs="Tahoma"/>
        </w:rPr>
        <w:t>.</w:t>
      </w:r>
    </w:p>
    <w:p w:rsidR="00AC0E93" w:rsidRPr="006A5893" w:rsidRDefault="00AC0E93" w:rsidP="001F1195">
      <w:pPr>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V kolikor dobavitelj ne izpolnjuje svojih obveznosti iz okvirnega sporazuma, lahko naročnik unovči finančno zavarovanje za dobro izvedbo obveznosti iz okvirnega sporazuma in od okvirnega sporazuma odstopi brez kakršnekoli obveznosti do dobavitelja. </w:t>
      </w:r>
    </w:p>
    <w:p w:rsidR="001F1195" w:rsidRPr="006A5893" w:rsidRDefault="001F1195"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rPr>
        <w:t>Naročnik bo pred unovčenjem finančnega zavarovanja za dobro izvedbo obveznosti iz okvirnega sporazuma, dobavitelja pisno pozval k izpolnitvi obveznosti iz okvirnega sporazuma in mu določil rok za izpolnitev obveznosti oziroma odpravo napak, razen kadar okvirni sporazum ne določa drugače.</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Unovčenje finančnega zavarovanja za dobro izvedbo obveznosti iz okvirnega sporazuma ne odvezuje dobavitelja od njegove obveznosti, povrniti naročniku škodo v višini zneska razlike med višino dejanske škode, ki jo je naročnik zaradi neizpolnjevanja obveznosti dobavitelja iz okvirnega sporazuma utrpel in zneskom iz unovčenega finančnega zavarovanja za dobro izvedbo obveznosti iz okvirnega sporazuma.</w:t>
      </w:r>
    </w:p>
    <w:p w:rsidR="001F1195" w:rsidRPr="006A5893" w:rsidRDefault="001F1195" w:rsidP="001F1195">
      <w:pPr>
        <w:jc w:val="both"/>
        <w:rPr>
          <w:rFonts w:ascii="Tahoma" w:hAnsi="Tahoma" w:cs="Tahoma"/>
        </w:rPr>
      </w:pPr>
    </w:p>
    <w:p w:rsidR="001F1195" w:rsidRPr="006A5893" w:rsidRDefault="001F1195" w:rsidP="001F1195">
      <w:pPr>
        <w:suppressAutoHyphens/>
        <w:jc w:val="both"/>
        <w:rPr>
          <w:rFonts w:ascii="Tahoma" w:hAnsi="Tahoma" w:cs="Tahoma"/>
          <w:b/>
        </w:rPr>
      </w:pPr>
      <w:r w:rsidRPr="006A5893">
        <w:rPr>
          <w:rFonts w:ascii="Tahoma" w:hAnsi="Tahoma" w:cs="Tahoma"/>
          <w:b/>
        </w:rPr>
        <w:t>Kazen po okvirnem sporazumu</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V primeru, da dobavitelj ne izpolni svojih obveznosti v dogovorjenem roku</w:t>
      </w:r>
      <w:r w:rsidR="00FF4E55" w:rsidRPr="006A5893">
        <w:rPr>
          <w:rFonts w:ascii="Tahoma" w:hAnsi="Tahoma" w:cs="Tahoma"/>
        </w:rPr>
        <w:t xml:space="preserve"> in zamuda ni posledica višje sile, kot je zapisano v 23. členu tega okvirnega sporazuma</w:t>
      </w:r>
      <w:r w:rsidRPr="006A5893">
        <w:rPr>
          <w:rFonts w:ascii="Tahoma" w:hAnsi="Tahoma" w:cs="Tahoma"/>
        </w:rPr>
        <w:t xml:space="preserve">, ima naročnik pravico zaračunati dobavitelju dogovorjeno kazen po okvirnem sporazumu, ki znaša 100 EUR za vsak dan zamude, vendar skupno največ v višini 5 % (pet odstotkov) </w:t>
      </w:r>
      <w:r w:rsidR="00AC0E93" w:rsidRPr="006A5893">
        <w:rPr>
          <w:rFonts w:ascii="Tahoma" w:hAnsi="Tahoma" w:cs="Tahoma"/>
        </w:rPr>
        <w:t xml:space="preserve">ponudbene </w:t>
      </w:r>
      <w:r w:rsidRPr="006A5893">
        <w:rPr>
          <w:rFonts w:ascii="Tahoma" w:hAnsi="Tahoma" w:cs="Tahoma"/>
        </w:rPr>
        <w:t xml:space="preserve">vrednosti (brez DDV).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V kolikor skupni znesek (seštevek) vseh kazni zaradi zamud po okvirnem sporazumu doseže višino 5 % (pet odstotkov) </w:t>
      </w:r>
      <w:r w:rsidR="00AC0E93" w:rsidRPr="006A5893">
        <w:rPr>
          <w:rFonts w:ascii="Tahoma" w:hAnsi="Tahoma" w:cs="Tahoma"/>
        </w:rPr>
        <w:t xml:space="preserve">ponudbene vrednosti </w:t>
      </w:r>
      <w:r w:rsidRPr="006A5893">
        <w:rPr>
          <w:rFonts w:ascii="Tahoma" w:hAnsi="Tahoma" w:cs="Tahoma"/>
        </w:rPr>
        <w:t>(brez DDV) ali v primeru, če dobavitelj obveznosti ne izpolni ali jih nepravočasno izpolni več kot petkrat (5x), lahko naročnik brez odpovednega roka odstopi od okvirnega sporazuma in/ali unovči finančno zavarovanje za dobro izvedbo obveznosti iz okvirnega sporazuma, brez</w:t>
      </w:r>
      <w:r w:rsidRPr="006A5893">
        <w:t xml:space="preserve"> </w:t>
      </w:r>
      <w:r w:rsidRPr="006A5893">
        <w:rPr>
          <w:rFonts w:ascii="Tahoma" w:hAnsi="Tahoma" w:cs="Tahoma"/>
        </w:rPr>
        <w:t xml:space="preserve">kakršnekoli obveznosti do dobavitelja.  </w:t>
      </w:r>
    </w:p>
    <w:p w:rsidR="001F1195" w:rsidRPr="006A5893" w:rsidRDefault="00AC0E93"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szCs w:val="28"/>
        </w:rPr>
        <w:t>Naročnik in dobavitelj sta sporazumna, da se obračunana kazen po okvirnem sporazumu obračunava kot kompenzacija medsebojnih terjatev – plačil med naročnikom in dobaviteljem.</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V primeru, da ima naročnik zaradi zamude dobavitelja kakršnekoli stroške ali škodo, ki presega kazen po okvirnem sporazumu, je dobavitelj poleg kazni po okvirnem sporazumu dolžan plačati tudi razliko med plačano kaznijo po okvirnem sporazumu ter nastalimi stroški ali škodo.</w:t>
      </w:r>
    </w:p>
    <w:p w:rsidR="001F1195" w:rsidRPr="006A5893" w:rsidRDefault="001F1195" w:rsidP="001F1195">
      <w:pPr>
        <w:jc w:val="both"/>
        <w:rPr>
          <w:rFonts w:ascii="Tahoma" w:hAnsi="Tahoma" w:cs="Tahoma"/>
          <w:snapToGrid w:val="0"/>
        </w:rPr>
      </w:pPr>
    </w:p>
    <w:p w:rsidR="001F1195" w:rsidRPr="006A5893" w:rsidRDefault="001F1195" w:rsidP="001F1195">
      <w:pPr>
        <w:jc w:val="both"/>
        <w:rPr>
          <w:rFonts w:ascii="Tahoma" w:hAnsi="Tahoma" w:cs="Tahoma"/>
        </w:rPr>
      </w:pPr>
      <w:r w:rsidRPr="006A5893">
        <w:rPr>
          <w:rFonts w:ascii="Tahoma" w:hAnsi="Tahoma" w:cs="Tahoma"/>
        </w:rPr>
        <w:t xml:space="preserve">V kolikor dobavitelj ne poravna obveznosti, izhajajočih iz prejšnjih odstavkov ali kompenzacija medsebojnih terjatev/plačil ni možna oziroma ne zadostuje za celotno poplačilo, lahko naročnik za poplačilo razlike med nastalimi stroški in škodo ter plačano kaznijo po okvirnem sporazumu unovči finančno zavarovanje za dobro izvedbo obveznosti iz okvirnega sporazuma, v kolikor pa višina le-tega ne zadostuje, pa mora dobavitelj plačati razliko do polne višine nastalih stroškov in škode, v tridesetih (30) dneh od datuma prejema pisnega zahtevka naročnika.  </w:t>
      </w:r>
    </w:p>
    <w:p w:rsidR="001F1195" w:rsidRPr="006A5893" w:rsidRDefault="001F1195" w:rsidP="001F1195">
      <w:pPr>
        <w:tabs>
          <w:tab w:val="left" w:pos="3430"/>
        </w:tabs>
        <w:jc w:val="both"/>
        <w:rPr>
          <w:rFonts w:ascii="Tahoma" w:hAnsi="Tahoma" w:cs="Tahoma"/>
          <w:szCs w:val="28"/>
        </w:rPr>
      </w:pPr>
      <w:r w:rsidRPr="006A5893">
        <w:rPr>
          <w:rFonts w:ascii="Tahoma" w:hAnsi="Tahoma" w:cs="Tahoma"/>
          <w:szCs w:val="28"/>
        </w:rPr>
        <w:tab/>
      </w:r>
    </w:p>
    <w:p w:rsidR="001F1195" w:rsidRPr="006A5893" w:rsidRDefault="001F1195" w:rsidP="001F1195">
      <w:pPr>
        <w:suppressAutoHyphens/>
        <w:jc w:val="both"/>
        <w:rPr>
          <w:rFonts w:ascii="Tahoma" w:hAnsi="Tahoma" w:cs="Tahoma"/>
          <w:b/>
        </w:rPr>
      </w:pPr>
      <w:r w:rsidRPr="006A5893">
        <w:rPr>
          <w:rFonts w:ascii="Tahoma" w:hAnsi="Tahoma" w:cs="Tahoma"/>
          <w:b/>
        </w:rPr>
        <w:t xml:space="preserve">Podizvajalci </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widowControl w:val="0"/>
        <w:jc w:val="center"/>
        <w:rPr>
          <w:rFonts w:ascii="Tahoma" w:eastAsia="Calibri" w:hAnsi="Tahoma" w:cs="Tahoma"/>
          <w:b/>
          <w:sz w:val="18"/>
        </w:rPr>
      </w:pPr>
      <w:r w:rsidRPr="006A5893">
        <w:rPr>
          <w:rFonts w:ascii="Tahoma" w:eastAsia="Calibri" w:hAnsi="Tahoma" w:cs="Tahoma"/>
          <w:b/>
          <w:sz w:val="18"/>
        </w:rPr>
        <w:t>/se upošteva v primeru, da dobavitelj nastopa s podizvajalcem/</w:t>
      </w:r>
    </w:p>
    <w:p w:rsidR="002D2F4D" w:rsidRPr="006A5893" w:rsidRDefault="002D2F4D"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Dobavitelj v okviru tega okvirnega sporazuma nastopa skupaj z naslednjimi podizvajalci:</w:t>
      </w:r>
    </w:p>
    <w:p w:rsidR="001F1195" w:rsidRPr="006A5893" w:rsidRDefault="001F1195" w:rsidP="001F1195">
      <w:pPr>
        <w:jc w:val="both"/>
        <w:rPr>
          <w:rFonts w:ascii="Tahoma" w:hAnsi="Tahoma" w:cs="Tahoma"/>
          <w:sz w:val="10"/>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F1195" w:rsidRPr="006A5893" w:rsidTr="001F119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78"/>
          <w:jc w:val="center"/>
        </w:trPr>
        <w:tc>
          <w:tcPr>
            <w:tcW w:w="3793" w:type="dxa"/>
            <w:tcBorders>
              <w:top w:val="single" w:sz="4" w:space="0" w:color="auto"/>
              <w:left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1F1195" w:rsidRPr="006A5893" w:rsidRDefault="001F1195" w:rsidP="001F1195">
            <w:pPr>
              <w:jc w:val="center"/>
              <w:rPr>
                <w:rFonts w:ascii="Tahoma" w:hAnsi="Tahoma" w:cs="Tahoma"/>
                <w:szCs w:val="18"/>
              </w:rPr>
            </w:pPr>
            <w:r w:rsidRPr="006A5893">
              <w:rPr>
                <w:rFonts w:ascii="Tahoma" w:hAnsi="Tahoma" w:cs="Tahoma"/>
                <w:szCs w:val="18"/>
              </w:rPr>
              <w:t>DA / NE</w:t>
            </w:r>
          </w:p>
        </w:tc>
      </w:tr>
      <w:tr w:rsidR="001F1195" w:rsidRPr="006A5893" w:rsidTr="001F119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301"/>
          <w:jc w:val="center"/>
        </w:trPr>
        <w:tc>
          <w:tcPr>
            <w:tcW w:w="3793" w:type="dxa"/>
            <w:vMerge w:val="restart"/>
            <w:tcBorders>
              <w:top w:val="single" w:sz="4" w:space="0" w:color="auto"/>
              <w:left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305"/>
          <w:jc w:val="center"/>
        </w:trPr>
        <w:tc>
          <w:tcPr>
            <w:tcW w:w="3793" w:type="dxa"/>
            <w:vMerge/>
            <w:tcBorders>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bl>
    <w:p w:rsidR="001F1195" w:rsidRPr="006A5893" w:rsidRDefault="001F1195" w:rsidP="001F1195">
      <w:pPr>
        <w:numPr>
          <w:ilvl w:val="12"/>
          <w:numId w:val="0"/>
        </w:numPr>
        <w:jc w:val="both"/>
        <w:rPr>
          <w:rFonts w:ascii="Tahoma" w:hAnsi="Tahoma" w:cs="Tahoma"/>
          <w:kern w:val="16"/>
        </w:rPr>
      </w:pPr>
    </w:p>
    <w:p w:rsidR="001F1195" w:rsidRPr="006A5893" w:rsidRDefault="001F1195" w:rsidP="001F1195">
      <w:pPr>
        <w:numPr>
          <w:ilvl w:val="12"/>
          <w:numId w:val="0"/>
        </w:numPr>
        <w:jc w:val="both"/>
        <w:rPr>
          <w:rFonts w:ascii="Tahoma" w:eastAsia="Calibri" w:hAnsi="Tahoma" w:cs="Tahoma"/>
        </w:rPr>
      </w:pPr>
      <w:r w:rsidRPr="006A5893">
        <w:rPr>
          <w:rFonts w:ascii="Tahoma" w:hAnsi="Tahoma" w:cs="Tahoma"/>
          <w:kern w:val="16"/>
        </w:rPr>
        <w:t xml:space="preserve">Dobavitelj, ki izvaja javno naročilo z enim ali več podizvajalci, mora v celoti upoštevati obveznosti iz 94. člena ZJN-3 in zahteve iz razpisne dokumentacije, ter za vse navedene podizvajalce predložiti izpolnjene, </w:t>
      </w:r>
      <w:r w:rsidRPr="006A5893">
        <w:rPr>
          <w:rFonts w:ascii="Tahoma" w:hAnsi="Tahoma" w:cs="Tahoma"/>
          <w:kern w:val="16"/>
        </w:rPr>
        <w:lastRenderedPageBreak/>
        <w:t>podpisane in žigosane zahtevane obrazce iz razpisne dokumentacije.</w:t>
      </w:r>
      <w:r w:rsidRPr="006A5893">
        <w:t xml:space="preserve"> </w:t>
      </w:r>
      <w:r w:rsidRPr="006A5893">
        <w:rPr>
          <w:rFonts w:ascii="Tahoma" w:hAnsi="Tahoma" w:cs="Tahoma"/>
          <w:kern w:val="16"/>
        </w:rPr>
        <w:t>Če dobavitelj ne ravna v skladu s 94. člena ZJN-3, bo naročnik Državni revizijski komisiji podal predlog za uvedbo postopka o prekršku iz 2. točke prvega odstavka 112. člena ZJN-3.</w:t>
      </w:r>
    </w:p>
    <w:p w:rsidR="001F1195" w:rsidRPr="006A5893" w:rsidRDefault="001F1195" w:rsidP="001F1195">
      <w:pPr>
        <w:numPr>
          <w:ilvl w:val="12"/>
          <w:numId w:val="0"/>
        </w:numPr>
        <w:jc w:val="both"/>
        <w:rPr>
          <w:rFonts w:ascii="Tahoma" w:hAnsi="Tahoma" w:cs="Tahoma"/>
          <w:kern w:val="16"/>
        </w:rPr>
      </w:pPr>
    </w:p>
    <w:p w:rsidR="001F1195" w:rsidRPr="006A5893" w:rsidRDefault="001F1195" w:rsidP="001F1195">
      <w:pPr>
        <w:numPr>
          <w:ilvl w:val="12"/>
          <w:numId w:val="0"/>
        </w:numPr>
        <w:jc w:val="both"/>
        <w:rPr>
          <w:rFonts w:ascii="Tahoma" w:eastAsia="Calibri" w:hAnsi="Tahoma" w:cs="Tahoma"/>
        </w:rPr>
      </w:pPr>
      <w:r w:rsidRPr="006A5893">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jc w:val="both"/>
        <w:rPr>
          <w:rFonts w:ascii="Tahoma" w:eastAsia="Calibri" w:hAnsi="Tahoma" w:cs="Tahoma"/>
        </w:rPr>
      </w:pPr>
      <w:r w:rsidRPr="006A5893">
        <w:rPr>
          <w:rFonts w:ascii="Tahoma" w:eastAsia="Calibri" w:hAnsi="Tahoma" w:cs="Tahoma"/>
        </w:rPr>
        <w:t>Dobavitelj v razmerju do naročnika v celoti odgovarja za dobro izvedbo obveznosti iz okvirnega sporazuma, ne glede na število podizvajalcev.</w:t>
      </w:r>
    </w:p>
    <w:p w:rsidR="001F1195" w:rsidRPr="006A5893" w:rsidRDefault="001F1195" w:rsidP="001F1195">
      <w:pPr>
        <w:numPr>
          <w:ilvl w:val="12"/>
          <w:numId w:val="0"/>
        </w:numPr>
        <w:jc w:val="both"/>
        <w:rPr>
          <w:rFonts w:ascii="Tahoma" w:hAnsi="Tahoma" w:cs="Tahoma"/>
          <w:kern w:val="16"/>
        </w:rPr>
      </w:pPr>
    </w:p>
    <w:p w:rsidR="001F1195" w:rsidRPr="006A5893" w:rsidRDefault="001F1195" w:rsidP="001F1195">
      <w:pPr>
        <w:numPr>
          <w:ilvl w:val="12"/>
          <w:numId w:val="0"/>
        </w:numPr>
        <w:jc w:val="both"/>
        <w:rPr>
          <w:rFonts w:ascii="Tahoma" w:hAnsi="Tahoma" w:cs="Tahoma"/>
          <w:kern w:val="16"/>
        </w:rPr>
      </w:pPr>
      <w:r w:rsidRPr="006A5893">
        <w:rPr>
          <w:rFonts w:ascii="Tahoma" w:hAnsi="Tahoma" w:cs="Tahoma"/>
          <w:kern w:val="16"/>
        </w:rPr>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numPr>
          <w:ilvl w:val="12"/>
          <w:numId w:val="0"/>
        </w:numPr>
        <w:jc w:val="both"/>
        <w:rPr>
          <w:rFonts w:ascii="Tahoma" w:eastAsia="Calibri" w:hAnsi="Tahoma" w:cs="Tahoma"/>
        </w:rPr>
      </w:pPr>
      <w:r w:rsidRPr="006A5893">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widowControl w:val="0"/>
        <w:jc w:val="center"/>
        <w:rPr>
          <w:rFonts w:ascii="Tahoma" w:eastAsia="Calibri" w:hAnsi="Tahoma" w:cs="Tahoma"/>
          <w:b/>
        </w:rPr>
      </w:pPr>
      <w:r w:rsidRPr="006A5893">
        <w:rPr>
          <w:rFonts w:ascii="Tahoma" w:eastAsia="Calibri" w:hAnsi="Tahoma" w:cs="Tahoma"/>
          <w:b/>
          <w:sz w:val="18"/>
        </w:rPr>
        <w:t xml:space="preserve">/se upošteva v primeru, da dobavitelj nastopa s podizvajalcem, ki ne zahteva neposrednega plačila </w:t>
      </w:r>
      <w:r w:rsidRPr="006A5893">
        <w:rPr>
          <w:rFonts w:ascii="Tahoma" w:eastAsia="Calibri" w:hAnsi="Tahoma" w:cs="Tahoma"/>
          <w:b/>
        </w:rPr>
        <w:t>/</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numPr>
          <w:ilvl w:val="12"/>
          <w:numId w:val="0"/>
        </w:numPr>
        <w:jc w:val="both"/>
        <w:rPr>
          <w:rFonts w:ascii="Tahoma" w:eastAsia="Calibri" w:hAnsi="Tahoma" w:cs="Tahoma"/>
        </w:rPr>
      </w:pPr>
      <w:r w:rsidRPr="006A5893">
        <w:rPr>
          <w:rFonts w:ascii="Tahoma" w:eastAsia="Calibri" w:hAnsi="Tahoma" w:cs="Tahoma"/>
        </w:rPr>
        <w:t>Kadar dobavitelj nastopa s podizvajalcem, ki ne zahteva neposrednega plačila, bo naročnik od dobavitelja zahteval, da mu najpozneje v 60 (šestdesetih) dneh od plačila končnega računa pošlje svojo pisno izjavo in pisno izjavo podizvajalca, da je podizvajalec prejel plačilo za dobavljeno blago, ki je neposredno povezano s predmetom okvirnega sporazuma.</w:t>
      </w:r>
      <w:r w:rsidRPr="006A5893">
        <w:t xml:space="preserve"> </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widowControl w:val="0"/>
        <w:jc w:val="center"/>
        <w:rPr>
          <w:rFonts w:ascii="Tahoma" w:eastAsia="Calibri" w:hAnsi="Tahoma" w:cs="Tahoma"/>
          <w:b/>
        </w:rPr>
      </w:pPr>
      <w:r w:rsidRPr="006A5893">
        <w:rPr>
          <w:rFonts w:ascii="Tahoma" w:eastAsia="Calibri" w:hAnsi="Tahoma" w:cs="Tahoma"/>
          <w:b/>
          <w:sz w:val="18"/>
        </w:rPr>
        <w:t>/se upošteva v primeru, da dobavitelj nastopa s podizvajalcem, ki zahteva neposredno plačilo</w:t>
      </w:r>
      <w:r w:rsidRPr="006A5893">
        <w:rPr>
          <w:rFonts w:ascii="Tahoma" w:eastAsia="Calibri" w:hAnsi="Tahoma" w:cs="Tahoma"/>
          <w:b/>
        </w:rPr>
        <w:t>/</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jc w:val="both"/>
        <w:rPr>
          <w:rFonts w:ascii="Tahoma" w:hAnsi="Tahoma" w:cs="Tahoma"/>
        </w:rPr>
      </w:pPr>
      <w:r w:rsidRPr="006A5893">
        <w:rPr>
          <w:rFonts w:ascii="Tahoma" w:hAnsi="Tahoma" w:cs="Tahoma"/>
        </w:rPr>
        <w:t xml:space="preserve">Kadar dobavitelj izvaja javno naročilo s podizvajalcem, ki zahteva neposredno plačilo, mora v skladu s 94. členom ZJN-3: </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pooblastiti naročnika, da na podlagi potrjenega računa s strani dobavitelja neposredno plačuje podizvajalcu,</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 xml:space="preserve">predložiti soglasje podizvajalca, na podlagi katerega naročnik namesto dobavitelja poravna podizvajalčevo terjatev do dobavitelja, </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svojemu računu priložiti račun podizvajalca, ki ga je predhodno potrdil.</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numPr>
          <w:ilvl w:val="12"/>
          <w:numId w:val="0"/>
        </w:numPr>
        <w:jc w:val="both"/>
        <w:rPr>
          <w:rFonts w:ascii="Tahoma" w:eastAsia="Calibri" w:hAnsi="Tahoma" w:cs="Tahoma"/>
        </w:rPr>
      </w:pPr>
      <w:r w:rsidRPr="006A5893">
        <w:rPr>
          <w:rFonts w:ascii="Tahoma" w:eastAsia="Calibri" w:hAnsi="Tahoma" w:cs="Tahoma"/>
        </w:rPr>
        <w:t>Naročnik bo potrjene račune podizvajalcev poravnal neposredno podizvajalcem na način in v roku, kot je dogovorjeno za plačilo dobavitelju.</w:t>
      </w:r>
    </w:p>
    <w:p w:rsidR="001F1195" w:rsidRPr="006A5893" w:rsidRDefault="001F1195" w:rsidP="001F1195">
      <w:pPr>
        <w:rPr>
          <w:rFonts w:ascii="Tahoma" w:hAnsi="Tahoma" w:cs="Tahoma"/>
        </w:rPr>
      </w:pPr>
    </w:p>
    <w:p w:rsidR="001F1195" w:rsidRPr="006A5893" w:rsidRDefault="001F1195" w:rsidP="001F1195">
      <w:pPr>
        <w:widowControl w:val="0"/>
        <w:rPr>
          <w:rFonts w:ascii="Tahoma" w:eastAsia="Calibri" w:hAnsi="Tahoma" w:cs="Tahoma"/>
          <w:b/>
        </w:rPr>
      </w:pPr>
      <w:r w:rsidRPr="006A5893">
        <w:rPr>
          <w:rFonts w:ascii="Tahoma" w:eastAsia="Calibri" w:hAnsi="Tahoma" w:cs="Tahoma"/>
          <w:b/>
        </w:rPr>
        <w:t>ALI</w:t>
      </w:r>
      <w:r w:rsidRPr="006A5893">
        <w:rPr>
          <w:rFonts w:ascii="Tahoma" w:eastAsia="Calibri" w:hAnsi="Tahoma" w:cs="Tahoma"/>
          <w:b/>
        </w:rPr>
        <w:tab/>
      </w:r>
      <w:r w:rsidRPr="006A5893">
        <w:rPr>
          <w:rFonts w:ascii="Tahoma" w:eastAsia="Calibri" w:hAnsi="Tahoma" w:cs="Tahoma"/>
          <w:b/>
        </w:rPr>
        <w:tab/>
      </w:r>
      <w:r w:rsidRPr="006A5893">
        <w:rPr>
          <w:rFonts w:ascii="Tahoma" w:eastAsia="Calibri" w:hAnsi="Tahoma" w:cs="Tahoma"/>
          <w:b/>
        </w:rPr>
        <w:tab/>
      </w:r>
      <w:r w:rsidRPr="006A5893">
        <w:rPr>
          <w:rFonts w:ascii="Tahoma" w:eastAsia="Calibri" w:hAnsi="Tahoma" w:cs="Tahoma"/>
          <w:b/>
          <w:sz w:val="18"/>
        </w:rPr>
        <w:t>/se upošteva v primeru, da dobavitelj ne nastopa s podizvajalcem/</w:t>
      </w:r>
    </w:p>
    <w:p w:rsidR="001F1195" w:rsidRPr="006A5893" w:rsidRDefault="001F1195" w:rsidP="001F1195">
      <w:pPr>
        <w:widowControl w:val="0"/>
        <w:jc w:val="both"/>
        <w:rPr>
          <w:rFonts w:ascii="Tahoma" w:eastAsia="Calibri" w:hAnsi="Tahoma" w:cs="Tahoma"/>
          <w:b/>
        </w:rPr>
      </w:pPr>
    </w:p>
    <w:p w:rsidR="001F1195" w:rsidRPr="006A5893" w:rsidRDefault="001F1195" w:rsidP="001F1195">
      <w:pPr>
        <w:jc w:val="both"/>
        <w:rPr>
          <w:rFonts w:ascii="Tahoma" w:eastAsia="Calibri" w:hAnsi="Tahoma" w:cs="Tahoma"/>
        </w:rPr>
      </w:pPr>
      <w:r w:rsidRPr="006A5893">
        <w:rPr>
          <w:rFonts w:ascii="Tahoma" w:eastAsia="Calibri" w:hAnsi="Tahoma" w:cs="Tahoma"/>
        </w:rPr>
        <w:t xml:space="preserve">Dobavitelj ob predložitvi ponudbe in ob sklenitvi tega okvirnega sporazuma nima prijavljenih podizvajalcev za izvedbo predmeta okvirnega sporazuma. </w:t>
      </w:r>
    </w:p>
    <w:p w:rsidR="001F1195" w:rsidRPr="006A5893" w:rsidRDefault="001F1195" w:rsidP="001F1195">
      <w:pPr>
        <w:tabs>
          <w:tab w:val="num" w:pos="4605"/>
        </w:tabs>
        <w:rPr>
          <w:rFonts w:ascii="Tahoma" w:eastAsia="Calibri" w:hAnsi="Tahoma" w:cs="Tahoma"/>
          <w:b/>
        </w:rPr>
      </w:pPr>
    </w:p>
    <w:p w:rsidR="001F1195" w:rsidRPr="006A5893" w:rsidRDefault="001F1195" w:rsidP="001F1195">
      <w:pPr>
        <w:jc w:val="both"/>
        <w:rPr>
          <w:rFonts w:ascii="Tahoma" w:eastAsia="Calibri" w:hAnsi="Tahoma" w:cs="Tahoma"/>
        </w:rPr>
      </w:pPr>
      <w:r w:rsidRPr="006A5893">
        <w:rPr>
          <w:rFonts w:ascii="Tahoma" w:eastAsia="Calibri" w:hAnsi="Tahoma" w:cs="Tahoma"/>
        </w:rPr>
        <w:t xml:space="preserve">V kolikor bo dobavitelj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rsidR="001F1195" w:rsidRPr="006A5893" w:rsidRDefault="001F1195" w:rsidP="001F1195">
      <w:pPr>
        <w:jc w:val="both"/>
        <w:rPr>
          <w:rFonts w:ascii="Tahoma" w:eastAsia="Calibri" w:hAnsi="Tahoma" w:cs="Tahoma"/>
        </w:rPr>
      </w:pPr>
    </w:p>
    <w:p w:rsidR="001F1195" w:rsidRPr="006A5893" w:rsidRDefault="001F1195" w:rsidP="001F1195">
      <w:pPr>
        <w:jc w:val="both"/>
        <w:rPr>
          <w:rFonts w:ascii="Tahoma" w:eastAsia="Calibri" w:hAnsi="Tahoma" w:cs="Tahoma"/>
        </w:rPr>
      </w:pPr>
      <w:r w:rsidRPr="006A5893">
        <w:rPr>
          <w:rFonts w:ascii="Tahoma" w:eastAsia="Calibri"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w:t>
      </w:r>
      <w:r w:rsidRPr="006A5893">
        <w:rPr>
          <w:rFonts w:ascii="Tahoma" w:eastAsia="Calibri" w:hAnsi="Tahoma" w:cs="Tahoma"/>
        </w:rPr>
        <w:lastRenderedPageBreak/>
        <w:t>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rsidR="001F1195" w:rsidRPr="006A5893" w:rsidRDefault="001F1195" w:rsidP="001F1195">
      <w:pPr>
        <w:jc w:val="both"/>
        <w:rPr>
          <w:rFonts w:ascii="Tahoma" w:eastAsia="Calibri" w:hAnsi="Tahoma" w:cs="Tahoma"/>
        </w:rPr>
      </w:pPr>
    </w:p>
    <w:p w:rsidR="001F1195" w:rsidRPr="006A5893" w:rsidRDefault="001F1195" w:rsidP="001F1195">
      <w:pPr>
        <w:jc w:val="both"/>
        <w:rPr>
          <w:rFonts w:ascii="Tahoma" w:eastAsia="Calibri" w:hAnsi="Tahoma" w:cs="Tahoma"/>
        </w:rPr>
      </w:pPr>
      <w:r w:rsidRPr="006A5893">
        <w:rPr>
          <w:rFonts w:ascii="Tahoma" w:eastAsia="Calibri" w:hAnsi="Tahoma" w:cs="Tahoma"/>
        </w:rPr>
        <w:t>Dobavitelj v razmerju do naročnika v celoti odgovarjal za dobro izvedbo obveznosti iz okvirnega sporazuma, ne glede na število podizvajalcev.</w:t>
      </w:r>
    </w:p>
    <w:p w:rsidR="001F1195" w:rsidRPr="006A5893" w:rsidRDefault="001F1195" w:rsidP="001F1195">
      <w:pPr>
        <w:jc w:val="both"/>
        <w:rPr>
          <w:rFonts w:ascii="Tahoma" w:eastAsia="Calibri" w:hAnsi="Tahoma" w:cs="Tahoma"/>
        </w:rPr>
      </w:pPr>
    </w:p>
    <w:p w:rsidR="001F1195" w:rsidRPr="006A5893" w:rsidRDefault="001F1195" w:rsidP="001F1195">
      <w:pPr>
        <w:suppressAutoHyphens/>
        <w:jc w:val="both"/>
        <w:rPr>
          <w:rFonts w:ascii="Tahoma" w:hAnsi="Tahoma" w:cs="Tahoma"/>
          <w:b/>
        </w:rPr>
      </w:pPr>
      <w:r w:rsidRPr="006A5893">
        <w:rPr>
          <w:rFonts w:ascii="Tahoma" w:hAnsi="Tahoma" w:cs="Tahoma"/>
          <w:b/>
        </w:rPr>
        <w:t>Pooblaščeni predstavniki</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widowControl w:val="0"/>
        <w:spacing w:after="40"/>
        <w:jc w:val="both"/>
        <w:rPr>
          <w:rFonts w:ascii="Tahoma" w:eastAsia="Calibri" w:hAnsi="Tahoma" w:cs="Tahoma"/>
        </w:rPr>
      </w:pPr>
      <w:r w:rsidRPr="006A5893">
        <w:rPr>
          <w:rFonts w:ascii="Tahoma" w:eastAsia="Calibri" w:hAnsi="Tahoma" w:cs="Tahoma"/>
        </w:rPr>
        <w:t>Pooblaščeni predstavniki naročnika, ki urejajo izvajanje tega okvirnega sporazuma so:</w:t>
      </w:r>
    </w:p>
    <w:p w:rsidR="001F1195" w:rsidRPr="006A5893" w:rsidRDefault="001F1195" w:rsidP="001F1195">
      <w:pPr>
        <w:widowControl w:val="0"/>
        <w:numPr>
          <w:ilvl w:val="0"/>
          <w:numId w:val="58"/>
        </w:numPr>
        <w:spacing w:after="60"/>
        <w:jc w:val="both"/>
        <w:rPr>
          <w:rFonts w:ascii="Tahoma" w:hAnsi="Tahoma" w:cs="Tahoma"/>
        </w:rPr>
      </w:pPr>
      <w:r w:rsidRPr="006A5893">
        <w:rPr>
          <w:rFonts w:ascii="Tahoma" w:hAnsi="Tahoma" w:cs="Tahoma"/>
        </w:rPr>
        <w:t>Skrbnik okvirnega sporazuma:</w:t>
      </w:r>
    </w:p>
    <w:p w:rsidR="001F1195" w:rsidRPr="006A5893" w:rsidRDefault="001F1195" w:rsidP="001F1195">
      <w:pPr>
        <w:widowControl w:val="0"/>
        <w:ind w:left="720"/>
        <w:jc w:val="both"/>
        <w:rPr>
          <w:rFonts w:ascii="Tahoma" w:hAnsi="Tahoma" w:cs="Tahoma"/>
        </w:rPr>
      </w:pPr>
      <w:r w:rsidRPr="006A5893">
        <w:rPr>
          <w:rFonts w:ascii="Tahoma" w:hAnsi="Tahoma" w:cs="Tahoma"/>
        </w:rPr>
        <w:t>g./ga. _____________________; tel.: ______________; e - mail: ________________.</w:t>
      </w:r>
    </w:p>
    <w:p w:rsidR="001F1195" w:rsidRPr="006A5893" w:rsidRDefault="001F1195" w:rsidP="001F1195">
      <w:pPr>
        <w:jc w:val="both"/>
        <w:rPr>
          <w:rFonts w:ascii="Tahoma" w:hAnsi="Tahoma" w:cs="Tahoma"/>
          <w:snapToGrid w:val="0"/>
        </w:rPr>
      </w:pPr>
    </w:p>
    <w:p w:rsidR="001F1195" w:rsidRPr="006A5893" w:rsidRDefault="001F1195" w:rsidP="001F1195">
      <w:pPr>
        <w:widowControl w:val="0"/>
        <w:numPr>
          <w:ilvl w:val="0"/>
          <w:numId w:val="58"/>
        </w:numPr>
        <w:spacing w:after="60"/>
        <w:jc w:val="both"/>
        <w:rPr>
          <w:rFonts w:ascii="Tahoma" w:hAnsi="Tahoma" w:cs="Tahoma"/>
        </w:rPr>
      </w:pPr>
      <w:r w:rsidRPr="006A5893">
        <w:rPr>
          <w:rFonts w:ascii="Tahoma" w:hAnsi="Tahoma" w:cs="Tahoma"/>
        </w:rPr>
        <w:t xml:space="preserve">Kontaktna oseba: </w:t>
      </w:r>
    </w:p>
    <w:p w:rsidR="001F1195" w:rsidRPr="006A5893" w:rsidRDefault="001F1195" w:rsidP="001F1195">
      <w:pPr>
        <w:widowControl w:val="0"/>
        <w:spacing w:after="60"/>
        <w:ind w:left="720"/>
        <w:jc w:val="both"/>
        <w:rPr>
          <w:rFonts w:ascii="Tahoma" w:hAnsi="Tahoma" w:cs="Tahoma"/>
        </w:rPr>
      </w:pPr>
      <w:r w:rsidRPr="006A5893">
        <w:rPr>
          <w:rFonts w:ascii="Tahoma" w:hAnsi="Tahoma" w:cs="Tahoma"/>
        </w:rPr>
        <w:t>g./ga. _____________________; tel.: ______________; e - mail: ________________.</w:t>
      </w:r>
    </w:p>
    <w:p w:rsidR="001F1195" w:rsidRPr="006A5893" w:rsidRDefault="001F1195" w:rsidP="001F1195">
      <w:pPr>
        <w:widowControl w:val="0"/>
        <w:jc w:val="both"/>
        <w:rPr>
          <w:rFonts w:ascii="Tahoma" w:eastAsia="Calibri" w:hAnsi="Tahoma" w:cs="Tahoma"/>
        </w:rPr>
      </w:pPr>
    </w:p>
    <w:p w:rsidR="001F1195" w:rsidRPr="006A5893" w:rsidRDefault="001F1195" w:rsidP="001F1195">
      <w:pPr>
        <w:widowControl w:val="0"/>
        <w:spacing w:after="40"/>
        <w:jc w:val="both"/>
        <w:rPr>
          <w:rFonts w:ascii="Tahoma" w:eastAsia="Calibri" w:hAnsi="Tahoma" w:cs="Tahoma"/>
        </w:rPr>
      </w:pPr>
      <w:r w:rsidRPr="006A5893">
        <w:rPr>
          <w:rFonts w:ascii="Tahoma" w:eastAsia="Calibri" w:hAnsi="Tahoma" w:cs="Tahoma"/>
        </w:rPr>
        <w:t>Pooblaščeni predstavniki dobavitelja, ki urejajo izvajanje tega okvirnega sporazuma so:</w:t>
      </w:r>
    </w:p>
    <w:p w:rsidR="001F1195" w:rsidRPr="006A5893" w:rsidRDefault="001F1195" w:rsidP="001F1195">
      <w:pPr>
        <w:widowControl w:val="0"/>
        <w:numPr>
          <w:ilvl w:val="0"/>
          <w:numId w:val="58"/>
        </w:numPr>
        <w:spacing w:after="60"/>
        <w:jc w:val="both"/>
        <w:rPr>
          <w:rFonts w:ascii="Tahoma" w:hAnsi="Tahoma" w:cs="Tahoma"/>
        </w:rPr>
      </w:pPr>
      <w:r w:rsidRPr="006A5893">
        <w:rPr>
          <w:rFonts w:ascii="Tahoma" w:hAnsi="Tahoma" w:cs="Tahoma"/>
        </w:rPr>
        <w:t>Skrbnik okvirnega sporazuma:</w:t>
      </w:r>
    </w:p>
    <w:p w:rsidR="001F1195" w:rsidRPr="006A5893" w:rsidRDefault="001F1195" w:rsidP="001F1195">
      <w:pPr>
        <w:widowControl w:val="0"/>
        <w:ind w:left="720"/>
        <w:jc w:val="both"/>
        <w:rPr>
          <w:rFonts w:ascii="Tahoma" w:hAnsi="Tahoma" w:cs="Tahoma"/>
        </w:rPr>
      </w:pPr>
      <w:r w:rsidRPr="006A5893">
        <w:rPr>
          <w:rFonts w:ascii="Tahoma" w:hAnsi="Tahoma" w:cs="Tahoma"/>
        </w:rPr>
        <w:t>g./ga. _____________________; tel.: ______________; e - mail: ________________.</w:t>
      </w:r>
    </w:p>
    <w:p w:rsidR="001F1195" w:rsidRPr="006A5893" w:rsidRDefault="001F1195" w:rsidP="001F1195">
      <w:pPr>
        <w:jc w:val="both"/>
        <w:rPr>
          <w:rFonts w:ascii="Tahoma" w:hAnsi="Tahoma" w:cs="Tahoma"/>
          <w:snapToGrid w:val="0"/>
        </w:rPr>
      </w:pPr>
    </w:p>
    <w:p w:rsidR="001F1195" w:rsidRPr="006A5893" w:rsidRDefault="001F1195" w:rsidP="001F1195">
      <w:pPr>
        <w:widowControl w:val="0"/>
        <w:numPr>
          <w:ilvl w:val="0"/>
          <w:numId w:val="58"/>
        </w:numPr>
        <w:spacing w:after="60"/>
        <w:jc w:val="both"/>
        <w:rPr>
          <w:rFonts w:ascii="Tahoma" w:hAnsi="Tahoma" w:cs="Tahoma"/>
        </w:rPr>
      </w:pPr>
      <w:r w:rsidRPr="006A5893">
        <w:rPr>
          <w:rFonts w:ascii="Tahoma" w:hAnsi="Tahoma" w:cs="Tahoma"/>
        </w:rPr>
        <w:t xml:space="preserve">Kontaktna oseba: </w:t>
      </w:r>
    </w:p>
    <w:p w:rsidR="001F1195" w:rsidRPr="006A5893" w:rsidRDefault="001F1195" w:rsidP="001F1195">
      <w:pPr>
        <w:widowControl w:val="0"/>
        <w:spacing w:after="60"/>
        <w:ind w:left="720"/>
        <w:jc w:val="both"/>
        <w:rPr>
          <w:rFonts w:ascii="Tahoma" w:hAnsi="Tahoma" w:cs="Tahoma"/>
        </w:rPr>
      </w:pPr>
      <w:r w:rsidRPr="006A5893">
        <w:rPr>
          <w:rFonts w:ascii="Tahoma" w:hAnsi="Tahoma" w:cs="Tahoma"/>
        </w:rPr>
        <w:t>g./ga. _____________________; tel.: ______________; e - mail: ________________.</w:t>
      </w:r>
    </w:p>
    <w:p w:rsidR="001F1195" w:rsidRPr="006A5893" w:rsidRDefault="001F1195" w:rsidP="001F1195">
      <w:pPr>
        <w:jc w:val="both"/>
        <w:rPr>
          <w:rFonts w:ascii="Tahoma" w:hAnsi="Tahoma" w:cs="Tahoma"/>
          <w:snapToGrid w:val="0"/>
        </w:rPr>
      </w:pPr>
    </w:p>
    <w:p w:rsidR="001F1195" w:rsidRPr="006A5893" w:rsidRDefault="001F1195" w:rsidP="001F1195">
      <w:pPr>
        <w:jc w:val="both"/>
        <w:rPr>
          <w:rFonts w:ascii="Tahoma" w:hAnsi="Tahoma" w:cs="Tahoma"/>
          <w:snapToGrid w:val="0"/>
        </w:rPr>
      </w:pPr>
      <w:r w:rsidRPr="006A5893">
        <w:rPr>
          <w:rFonts w:ascii="Tahoma" w:hAnsi="Tahoma" w:cs="Tahoma"/>
          <w:szCs w:val="22"/>
        </w:rPr>
        <w:t xml:space="preserve">Pooblaščen predstavnik pravnomočno zastopa naročnika oziroma dobavitelja in v njegovem imenu izvaja vse ukrepe v zvezi z dobavami po </w:t>
      </w:r>
      <w:r w:rsidRPr="006A5893">
        <w:rPr>
          <w:rFonts w:ascii="Tahoma" w:hAnsi="Tahoma" w:cs="Tahoma"/>
        </w:rPr>
        <w:t>okvirnem sporazumu</w:t>
      </w:r>
      <w:r w:rsidRPr="006A5893">
        <w:rPr>
          <w:rFonts w:ascii="Tahoma" w:hAnsi="Tahoma" w:cs="Tahoma"/>
          <w:szCs w:val="22"/>
        </w:rPr>
        <w:t>. Naročnik in dobavitelj sta se dolžna medsebojno obvestiti o zamenjavi pooblaščenega predstavnika, in sicer pisno, z navedbo datuma primopredaje poslov. Pisno obvestilo o tem mora prejeti naročnik oziroma dobavitelj najkasneje v treh (3) koledarskih dneh pred navedenim dnevom primopredaje poslov.</w:t>
      </w:r>
      <w:r w:rsidRPr="006A5893">
        <w:rPr>
          <w:rFonts w:ascii="Tahoma" w:hAnsi="Tahoma" w:cs="Tahoma"/>
          <w:snapToGrid w:val="0"/>
        </w:rPr>
        <w:t xml:space="preserve">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Sestavni deli okvirnega sporazuma</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1702"/>
        </w:tabs>
        <w:jc w:val="both"/>
        <w:rPr>
          <w:rFonts w:ascii="Tahoma" w:hAnsi="Tahoma" w:cs="Tahoma"/>
        </w:rPr>
      </w:pPr>
    </w:p>
    <w:p w:rsidR="001F1195" w:rsidRPr="006A5893" w:rsidRDefault="001F1195" w:rsidP="001F1195">
      <w:pPr>
        <w:tabs>
          <w:tab w:val="left" w:pos="1702"/>
        </w:tabs>
        <w:suppressAutoHyphens/>
        <w:spacing w:after="60"/>
        <w:jc w:val="both"/>
        <w:rPr>
          <w:rFonts w:ascii="Tahoma" w:hAnsi="Tahoma" w:cs="Tahoma"/>
          <w:lang w:eastAsia="ar-SA"/>
        </w:rPr>
      </w:pPr>
      <w:r w:rsidRPr="006A5893">
        <w:rPr>
          <w:rFonts w:ascii="Tahoma" w:hAnsi="Tahoma" w:cs="Tahoma"/>
          <w:lang w:eastAsia="ar-SA"/>
        </w:rPr>
        <w:t>Stranki okvirnega sporazuma ugotavljata, da so sestavni deli okvirnega sporazuma:</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r</w:t>
      </w:r>
      <w:r w:rsidR="00FF4E55" w:rsidRPr="006A5893">
        <w:rPr>
          <w:rFonts w:ascii="Tahoma" w:hAnsi="Tahoma" w:cs="Tahoma"/>
        </w:rPr>
        <w:t>azpisna dokumentacija št. ŽALE-16/18</w:t>
      </w:r>
      <w:r w:rsidRPr="006A5893">
        <w:rPr>
          <w:rFonts w:ascii="Tahoma" w:hAnsi="Tahoma" w:cs="Tahoma"/>
        </w:rPr>
        <w:t xml:space="preserve"> (z vsemi njenimi prilogami),</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 xml:space="preserve">ponudba dobavitelja št. ____ z dne ____ skupaj s ponudbenim predračunom </w:t>
      </w:r>
      <w:r w:rsidR="00502EC3" w:rsidRPr="006A5893">
        <w:rPr>
          <w:rFonts w:ascii="Tahoma" w:hAnsi="Tahoma" w:cs="Tahoma"/>
        </w:rPr>
        <w:t xml:space="preserve">dobavitelja </w:t>
      </w:r>
      <w:r w:rsidRPr="006A5893">
        <w:rPr>
          <w:rFonts w:ascii="Tahoma" w:hAnsi="Tahoma" w:cs="Tahoma"/>
        </w:rPr>
        <w:t>št. ____ z dne _____ in ostalimi prilogami,</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vsi drugi pisni sporazumi in zapisniške ugotovitve, ki sta jih podpisala pooblaščena predstavnika strank okvirnega sporazuma;</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 xml:space="preserve">ostala relevantna dokumentacija v zvezi z okvirnim sporazumom. </w:t>
      </w:r>
    </w:p>
    <w:p w:rsidR="001F1195" w:rsidRPr="006A5893" w:rsidRDefault="001F1195" w:rsidP="001F1195">
      <w:pPr>
        <w:tabs>
          <w:tab w:val="left" w:pos="1702"/>
        </w:tabs>
        <w:suppressAutoHyphens/>
        <w:rPr>
          <w:rFonts w:ascii="Tahoma" w:hAnsi="Tahoma" w:cs="Tahoma"/>
          <w:lang w:eastAsia="ar-SA"/>
        </w:rPr>
      </w:pPr>
    </w:p>
    <w:p w:rsidR="001F1195" w:rsidRPr="006A5893" w:rsidRDefault="001F1195" w:rsidP="001F1195">
      <w:pPr>
        <w:suppressAutoHyphens/>
        <w:jc w:val="both"/>
        <w:rPr>
          <w:rFonts w:ascii="Tahoma" w:hAnsi="Tahoma" w:cs="Tahoma"/>
          <w:lang w:eastAsia="ar-SA"/>
        </w:rPr>
      </w:pPr>
      <w:r w:rsidRPr="006A5893">
        <w:rPr>
          <w:rFonts w:ascii="Tahoma" w:hAnsi="Tahoma" w:cs="Tahoma"/>
          <w:lang w:eastAsia="ar-SA"/>
        </w:rPr>
        <w:t>V primeru, če si vsebina zgoraj navedenih dokumentov nasprotuje in če volja strank okvirnega sporazuma ni jasno izražena, za razlago volje obeh strank okvirnega sporazuma najprej veljajo določila iz tega okvirnega sporazuma, nato razpisna dokumentacija, na podlagi katere je dobavitelj podal svojo ponudbo in sklenil okvirni sporazum z naročnikom, potem pa dokumenti v vrstnem redu, kot si sledijo v tem členu.</w:t>
      </w:r>
    </w:p>
    <w:p w:rsidR="00BE20BC" w:rsidRPr="006A5893" w:rsidRDefault="00BE20BC" w:rsidP="001F1195">
      <w:pPr>
        <w:suppressAutoHyphens/>
        <w:jc w:val="both"/>
        <w:rPr>
          <w:rFonts w:ascii="Tahoma" w:hAnsi="Tahoma" w:cs="Tahoma"/>
          <w:lang w:eastAsia="ar-SA"/>
        </w:rPr>
      </w:pPr>
    </w:p>
    <w:p w:rsidR="001F1195" w:rsidRPr="006A5893" w:rsidRDefault="001F1195" w:rsidP="001F1195">
      <w:pPr>
        <w:suppressAutoHyphens/>
        <w:jc w:val="both"/>
        <w:rPr>
          <w:rFonts w:ascii="Tahoma" w:hAnsi="Tahoma" w:cs="Tahoma"/>
          <w:b/>
        </w:rPr>
      </w:pPr>
      <w:r w:rsidRPr="006A5893">
        <w:rPr>
          <w:rFonts w:ascii="Tahoma" w:hAnsi="Tahoma" w:cs="Tahoma"/>
          <w:b/>
        </w:rPr>
        <w:t>Odstop</w:t>
      </w:r>
      <w:r w:rsidR="00BE20BC" w:rsidRPr="006A5893">
        <w:rPr>
          <w:rFonts w:ascii="Tahoma" w:hAnsi="Tahoma" w:cs="Tahoma"/>
          <w:b/>
        </w:rPr>
        <w:t xml:space="preserve"> in odpoved okvirnega sporazuma</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1418"/>
          <w:tab w:val="left" w:pos="1702"/>
        </w:tabs>
        <w:jc w:val="both"/>
        <w:rPr>
          <w:rFonts w:ascii="Tahoma" w:hAnsi="Tahoma" w:cs="Tahoma"/>
          <w:noProof/>
        </w:rPr>
      </w:pPr>
    </w:p>
    <w:p w:rsidR="001F1195" w:rsidRPr="006A5893" w:rsidRDefault="001F1195" w:rsidP="001F1195">
      <w:pPr>
        <w:jc w:val="both"/>
        <w:rPr>
          <w:rFonts w:ascii="Tahoma" w:hAnsi="Tahoma" w:cs="Tahoma"/>
        </w:rPr>
      </w:pPr>
      <w:r w:rsidRPr="006A5893">
        <w:rPr>
          <w:rFonts w:ascii="Tahoma" w:hAnsi="Tahoma" w:cs="Tahoma"/>
        </w:rPr>
        <w:t>Naročnik lahko odstopi od okvirnega sporazuma</w:t>
      </w:r>
      <w:r w:rsidR="00502EC3" w:rsidRPr="006A5893">
        <w:rPr>
          <w:rFonts w:ascii="Tahoma" w:hAnsi="Tahoma" w:cs="Tahoma"/>
        </w:rPr>
        <w:t>,</w:t>
      </w:r>
      <w:r w:rsidRPr="006A5893">
        <w:rPr>
          <w:rFonts w:ascii="Tahoma" w:hAnsi="Tahoma" w:cs="Tahoma"/>
        </w:rPr>
        <w:t xml:space="preserve"> brez obveznosti do dobavitelja, če dobavitelj:</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ne upošteva vseh zahtev naročnika in to kljub opozorilu ne izpolni,</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poviša cene v času veljavnosti okvirnega sporazuma,</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ne izvaja predmeta okvirnega sporazuma v dogovorjeni kvaliteti ali v dogovorjenih rokih,</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ne izpolnjuje vseh svojih obveznosti iz okvirnega sporazuma,</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v drugih primerih in obsegu, določenimi v tem okvirnem sporazumu.</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V teh primerih, razen kadar okvirni sporazum ne določa drugače, bo naročnik dobavitelja pisno opozoril in pozval k izpolnitvi svojih obveznost ter mu določil rok za izpolnitev. Če dobavitelj ne upošteva pisnega opozorila naročnika,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rsidR="001F1195" w:rsidRPr="006A5893" w:rsidRDefault="001F1195" w:rsidP="001F1195">
      <w:pPr>
        <w:tabs>
          <w:tab w:val="left" w:pos="709"/>
          <w:tab w:val="left" w:pos="1702"/>
        </w:tabs>
        <w:ind w:left="1701" w:hanging="1701"/>
        <w:jc w:val="both"/>
        <w:rPr>
          <w:rFonts w:ascii="Tahoma" w:hAnsi="Tahoma" w:cs="Tahoma"/>
          <w:noProof/>
          <w:lang w:eastAsia="ar-SA"/>
        </w:rPr>
      </w:pPr>
      <w:r w:rsidRPr="006A5893">
        <w:rPr>
          <w:rFonts w:ascii="Tahoma" w:hAnsi="Tahoma" w:cs="Tahoma"/>
          <w:noProof/>
          <w:lang w:eastAsia="ar-SA"/>
        </w:rPr>
        <w:t xml:space="preserve"> </w:t>
      </w:r>
    </w:p>
    <w:p w:rsidR="001F1195" w:rsidRPr="006A5893" w:rsidRDefault="001F1195" w:rsidP="001F1195">
      <w:pPr>
        <w:jc w:val="both"/>
        <w:rPr>
          <w:rFonts w:ascii="Calibri" w:hAnsi="Calibri" w:cs="Calibri"/>
        </w:rPr>
      </w:pPr>
      <w:r w:rsidRPr="006A5893">
        <w:rPr>
          <w:rFonts w:ascii="Tahoma" w:hAnsi="Tahoma" w:cs="Tahoma"/>
          <w:noProof/>
          <w:lang w:eastAsia="ar-SA"/>
        </w:rPr>
        <w:t xml:space="preserve">Dobavitelj ima pravico do odstopa od tega okvirnega sporazuma v primeru kršenja določil okvirnega sporazuma s strani </w:t>
      </w:r>
      <w:r w:rsidRPr="006A5893">
        <w:rPr>
          <w:rFonts w:ascii="Tahoma" w:hAnsi="Tahoma" w:cs="Tahoma"/>
        </w:rPr>
        <w:t>naročnika</w:t>
      </w:r>
      <w:r w:rsidRPr="006A5893">
        <w:rPr>
          <w:rFonts w:ascii="Tahoma" w:hAnsi="Tahoma" w:cs="Tahoma"/>
          <w:noProof/>
          <w:lang w:eastAsia="ar-SA"/>
        </w:rPr>
        <w:t xml:space="preserve">. V tem primeru okvirni sporazum preneha veljati, ko </w:t>
      </w:r>
      <w:r w:rsidRPr="006A5893">
        <w:rPr>
          <w:rFonts w:ascii="Tahoma" w:hAnsi="Tahoma" w:cs="Tahoma"/>
        </w:rPr>
        <w:t xml:space="preserve">naročnik </w:t>
      </w:r>
      <w:r w:rsidRPr="006A5893">
        <w:rPr>
          <w:rFonts w:ascii="Tahoma" w:hAnsi="Tahoma" w:cs="Tahoma"/>
          <w:noProof/>
          <w:lang w:eastAsia="ar-SA"/>
        </w:rPr>
        <w:t xml:space="preserve">prejme pisno obvestilo o odstopu od okvirnega sporazuma z navedbo razloga za odstop s priporočeno pošiljko po pošti. </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tabs>
          <w:tab w:val="left" w:pos="709"/>
          <w:tab w:val="left" w:pos="1702"/>
        </w:tabs>
        <w:jc w:val="both"/>
        <w:rPr>
          <w:rFonts w:ascii="Tahoma" w:hAnsi="Tahoma" w:cs="Tahoma"/>
        </w:rPr>
      </w:pPr>
      <w:r w:rsidRPr="006A5893">
        <w:rPr>
          <w:rFonts w:ascii="Tahoma" w:hAnsi="Tahoma" w:cs="Tahoma"/>
        </w:rPr>
        <w:t>V primeru odstopa od okvirnega sporazuma sta stranki dolžni do tedaj prevzete obveznosti izpolniti tako, kot je bilo to dogovorjeno pred odstopom.</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jc w:val="both"/>
        <w:rPr>
          <w:rFonts w:ascii="Tahoma" w:eastAsia="Calibri" w:hAnsi="Tahoma" w:cs="Tahoma"/>
        </w:rPr>
      </w:pPr>
      <w:r w:rsidRPr="006A5893">
        <w:rPr>
          <w:rFonts w:ascii="Tahoma" w:eastAsia="Calibri" w:hAnsi="Tahoma" w:cs="Tahoma"/>
        </w:rPr>
        <w:t>V primeru, da naročnik v času izvajanja obveznosti iz okvirnega sporazuma ugotovi, da je dobavitelj posredoval naročniku neresnične podatke, ki so v postopku oddaje javnega naročila odločilno vplivali na izbiro dobavitelja ali v primeru neustreznosti oziroma neskladnosti dobavljenega predmeta okvirnega sporazuma z razpisno dokumentacijo, naročnik lahko nemudoma odstopi od tega okvirnega sporazuma brez kakršnihkoli obveznosti do dobavitelja ter je upravičen do povračila vseh škod in stroškov, ki so zaradi tega nastali, poleg tega pa je upravičen tudi unovčiti finančno zavarovanje za dobro izvedbo obveznosti iz okvirnega sporazuma.</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 xml:space="preserve">člen </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tabs>
          <w:tab w:val="left" w:pos="709"/>
          <w:tab w:val="left" w:pos="1702"/>
        </w:tabs>
        <w:jc w:val="both"/>
        <w:rPr>
          <w:rFonts w:ascii="Tahoma" w:hAnsi="Tahoma" w:cs="Tahoma"/>
        </w:rPr>
      </w:pPr>
      <w:r w:rsidRPr="006A5893">
        <w:rPr>
          <w:rFonts w:ascii="Tahoma" w:hAnsi="Tahoma" w:cs="Tahoma"/>
        </w:rPr>
        <w:t>Med veljavnostjo okvirnega sporazuma lahko naročnik ne glede na določbe zakona, ki ureja obligacijska razmerja, odstopi od okvirnega sporazuma tudi</w:t>
      </w:r>
      <w:r w:rsidR="00FF4E55" w:rsidRPr="006A5893">
        <w:rPr>
          <w:rFonts w:ascii="Tahoma" w:hAnsi="Tahoma" w:cs="Tahoma"/>
        </w:rPr>
        <w:t xml:space="preserve"> v primerih iz 96. člena ZJN-3.</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Vsaka stranka lahko kadarkoli</w:t>
      </w:r>
      <w:r w:rsidR="00FB56BA" w:rsidRPr="006A5893">
        <w:rPr>
          <w:rFonts w:ascii="Tahoma" w:hAnsi="Tahoma" w:cs="Tahoma"/>
        </w:rPr>
        <w:t>,</w:t>
      </w:r>
      <w:r w:rsidRPr="006A5893">
        <w:rPr>
          <w:rFonts w:ascii="Tahoma" w:hAnsi="Tahoma" w:cs="Tahoma"/>
        </w:rPr>
        <w:t xml:space="preserve"> brez navedbe razloga</w:t>
      </w:r>
      <w:r w:rsidR="00FB56BA" w:rsidRPr="006A5893">
        <w:rPr>
          <w:rFonts w:ascii="Tahoma" w:hAnsi="Tahoma" w:cs="Tahoma"/>
        </w:rPr>
        <w:t>,</w:t>
      </w:r>
      <w:r w:rsidRPr="006A5893">
        <w:rPr>
          <w:rFonts w:ascii="Tahoma" w:hAnsi="Tahoma" w:cs="Tahoma"/>
        </w:rPr>
        <w:t xml:space="preserve"> odpove ta okvirni sporazum pod pogojem, da je poravnala svoje zapadle obveznosti. Odpovedni rok je dva (2) meseca in začne teči naslednji dan po prejemu pisne odpovedi, ki mora biti drugi stranki okvirnega sporazuma poslana</w:t>
      </w:r>
      <w:r w:rsidRPr="006A5893">
        <w:t xml:space="preserve"> </w:t>
      </w:r>
      <w:r w:rsidRPr="006A5893">
        <w:rPr>
          <w:rFonts w:ascii="Tahoma" w:hAnsi="Tahoma" w:cs="Tahoma"/>
        </w:rPr>
        <w:t xml:space="preserve">priporočeno po pošti ali s povratnico.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sz w:val="22"/>
          <w:szCs w:val="28"/>
        </w:rPr>
      </w:pPr>
      <w:r w:rsidRPr="006A5893">
        <w:rPr>
          <w:rFonts w:ascii="Tahoma" w:hAnsi="Tahoma" w:cs="Tahoma"/>
        </w:rPr>
        <w:t xml:space="preserve">Stranki okvirnega sporazuma se lahko, s sklenitvijo aneksa k okvirnemu sporazumu, dogovorita za daljši ali krajši odpovedni rok.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 xml:space="preserve">Socialna klavzula </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 xml:space="preserve">člen </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tabs>
          <w:tab w:val="left" w:pos="709"/>
          <w:tab w:val="left" w:pos="1702"/>
        </w:tabs>
        <w:jc w:val="both"/>
        <w:rPr>
          <w:rFonts w:ascii="Tahoma" w:hAnsi="Tahoma" w:cs="Tahoma"/>
        </w:rPr>
      </w:pPr>
      <w:r w:rsidRPr="006A5893">
        <w:rPr>
          <w:rFonts w:ascii="Tahoma" w:hAnsi="Tahoma" w:cs="Tahoma"/>
        </w:rPr>
        <w:t xml:space="preserve">Okvirni sporazum preneha veljati, če je naročnik seznanjen, da je pristojni državni organ ali sodišče s pravnomočno odločitvijo ugotovilo kršitev delovne, okoljske ali socialne zakonodaje s strani dobavitelja ali njegovega podizvajalca.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Višja sila</w:t>
      </w: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 xml:space="preserve">člen </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Stranki okvirnega sporazuma nista odgovorni za delno ali celotno neizpolnjevanje obveznosti iz okvirnega sporazuma, če je to posledica višje sile.</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 xml:space="preserve">Kot višja sila se razumejo vse nepredvidene in nepričakovane okoliščine izjemnega značaja, ki so se pojavile po sklenitvi okvirnega sporazuma, neodvisno od volje strank okvirnega sporazuma in jih sodna praksa priznava za višjo silo. Če so dobave delno ali v celoti motene oziroma preprečene, je dobavitelj o </w:t>
      </w:r>
      <w:r w:rsidRPr="006A5893">
        <w:rPr>
          <w:rFonts w:ascii="Tahoma" w:hAnsi="Tahoma" w:cs="Tahoma"/>
          <w:szCs w:val="28"/>
        </w:rPr>
        <w:lastRenderedPageBreak/>
        <w:t>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dobavitelj dolžan dokazati obstoj višje sile.</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Pomanjkanje delovne sile ali materiala pri dobavitelju ali pri njegovih dobaviteljih se ne šteje za višjo silo, razen, če ni posledica le-te.</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Reševanje sporov</w:t>
      </w: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člen</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Protikorupcijska klavzula</w:t>
      </w: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 xml:space="preserve">člen </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V primeru, da se ugotovi, da je pri izvedbi javnega naročila, na podlagi katerega je sklenjen ta okvirni sporazum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okvirni sporazum ničen.</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1F1195" w:rsidRPr="006A5893" w:rsidRDefault="001F1195" w:rsidP="001F1195">
      <w:pPr>
        <w:jc w:val="both"/>
        <w:rPr>
          <w:rFonts w:ascii="Tahoma" w:hAnsi="Tahoma" w:cs="Tahoma"/>
          <w:szCs w:val="28"/>
        </w:rPr>
      </w:pP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 xml:space="preserve">člen </w:t>
      </w:r>
    </w:p>
    <w:p w:rsidR="001F1195" w:rsidRPr="006A5893" w:rsidRDefault="001F1195"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noProof/>
          <w:lang w:eastAsia="ar-SA"/>
        </w:rPr>
        <w:t xml:space="preserve">Dobavitelj </w:t>
      </w:r>
      <w:r w:rsidRPr="006A5893">
        <w:rPr>
          <w:rFonts w:ascii="Tahoma" w:hAnsi="Tahoma" w:cs="Tahoma"/>
        </w:rPr>
        <w:t xml:space="preserve">se obvezuje, da bo kadarkoli v času veljavnosti </w:t>
      </w:r>
      <w:r w:rsidRPr="006A5893">
        <w:rPr>
          <w:rFonts w:ascii="Tahoma" w:hAnsi="Tahoma" w:cs="Tahoma"/>
          <w:szCs w:val="28"/>
        </w:rPr>
        <w:t>okvirnega sporazuma</w:t>
      </w:r>
      <w:r w:rsidRPr="006A5893">
        <w:rPr>
          <w:rFonts w:ascii="Tahoma" w:hAnsi="Tahoma" w:cs="Tahoma"/>
        </w:rPr>
        <w:t>, v skladu s šestim odstavkom 91. člena ZJN-3, v roku osmih (8) dni od prejema poziva</w:t>
      </w:r>
      <w:r w:rsidR="00FB56BA" w:rsidRPr="006A5893">
        <w:rPr>
          <w:rFonts w:ascii="Tahoma" w:hAnsi="Tahoma" w:cs="Tahoma"/>
        </w:rPr>
        <w:t xml:space="preserve"> (velja tudi za vse podizvajalce, s katerimi dobavitelj izvaja predmet okvirnega sporazuma)</w:t>
      </w:r>
      <w:r w:rsidRPr="006A5893">
        <w:rPr>
          <w:rFonts w:ascii="Tahoma" w:hAnsi="Tahoma" w:cs="Tahoma"/>
        </w:rPr>
        <w:t xml:space="preserve">, naročniku posredoval podatke o: </w:t>
      </w:r>
    </w:p>
    <w:p w:rsidR="001F1195" w:rsidRPr="006A5893" w:rsidRDefault="001F1195" w:rsidP="001F1195">
      <w:pPr>
        <w:numPr>
          <w:ilvl w:val="0"/>
          <w:numId w:val="10"/>
        </w:numPr>
        <w:jc w:val="both"/>
        <w:rPr>
          <w:rFonts w:ascii="Tahoma" w:hAnsi="Tahoma" w:cs="Tahoma"/>
        </w:rPr>
      </w:pPr>
      <w:r w:rsidRPr="006A5893">
        <w:rPr>
          <w:rFonts w:ascii="Tahoma" w:hAnsi="Tahoma" w:cs="Tahoma"/>
        </w:rPr>
        <w:t>svojih ustanoviteljih, družbenikih, delničarjih, komanditistih ali drugih lastnikih in podatke o lastniških deležih navedenih oseb;</w:t>
      </w:r>
    </w:p>
    <w:p w:rsidR="001F1195" w:rsidRPr="006A5893" w:rsidRDefault="001F1195" w:rsidP="001F1195">
      <w:pPr>
        <w:numPr>
          <w:ilvl w:val="0"/>
          <w:numId w:val="10"/>
        </w:numPr>
        <w:jc w:val="both"/>
        <w:rPr>
          <w:rFonts w:ascii="Tahoma" w:eastAsia="Calibri" w:hAnsi="Tahoma" w:cs="Tahoma"/>
          <w:lang w:eastAsia="en-US"/>
        </w:rPr>
      </w:pPr>
      <w:r w:rsidRPr="006A5893">
        <w:rPr>
          <w:rFonts w:ascii="Tahoma" w:hAnsi="Tahoma" w:cs="Tahoma"/>
        </w:rPr>
        <w:t>gospodarskih subjektih, za katere se glede na določbe zakona, ki ureja gospodarske družbe, šteje, da so z njim povezane družbe.</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Ostale določbe</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suppressAutoHyphens/>
        <w:ind w:left="714"/>
        <w:jc w:val="center"/>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Obligacijskega zakonika.</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jc w:val="both"/>
        <w:rPr>
          <w:rFonts w:ascii="Tahoma" w:hAnsi="Tahoma" w:cs="Tahoma"/>
          <w:lang w:val="es-AR"/>
        </w:rPr>
      </w:pPr>
      <w:r w:rsidRPr="006A5893">
        <w:rPr>
          <w:rFonts w:ascii="Tahoma" w:hAnsi="Tahoma" w:cs="Tahoma"/>
        </w:rPr>
        <w:t>Dobavitelj</w:t>
      </w:r>
      <w:r w:rsidRPr="006A5893">
        <w:rPr>
          <w:rFonts w:ascii="Tahoma" w:hAnsi="Tahoma" w:cs="Tahoma"/>
          <w:lang w:val="es-AR"/>
        </w:rPr>
        <w:t xml:space="preserve">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w:t>
      </w:r>
      <w:r w:rsidRPr="006A5893">
        <w:rPr>
          <w:rFonts w:ascii="Tahoma" w:hAnsi="Tahoma" w:cs="Tahoma"/>
        </w:rPr>
        <w:t>Dobavitelj</w:t>
      </w:r>
      <w:r w:rsidRPr="006A5893">
        <w:rPr>
          <w:rFonts w:ascii="Tahoma" w:hAnsi="Tahoma" w:cs="Tahoma"/>
          <w:lang w:val="es-AR"/>
        </w:rPr>
        <w:t xml:space="preserve"> se strinja, da lahko naročnik odstopi od okvirnega sporazuma v primeru nespoštovanja določil okvirnega sporazuma in določil javnega naročanja, brez odškodninske odgovornosti do dobavitelja. </w:t>
      </w:r>
    </w:p>
    <w:p w:rsidR="001F1195" w:rsidRPr="006A5893" w:rsidRDefault="001F1195" w:rsidP="001F1195">
      <w:pPr>
        <w:jc w:val="both"/>
        <w:rPr>
          <w:rFonts w:ascii="Tahoma" w:hAnsi="Tahoma" w:cs="Tahoma"/>
          <w:lang w:val="es-AR"/>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lastRenderedPageBreak/>
        <w:t>člen</w:t>
      </w:r>
    </w:p>
    <w:p w:rsidR="001F1195" w:rsidRPr="006A5893" w:rsidRDefault="001F1195" w:rsidP="001F1195">
      <w:pPr>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Vsebina tega okvirnega sporazuma kot tudi dokumentacija, ki je njegov sestavni del oziroma se nanaša na ta okvirni sporazum in njegovo izvajanje se šteje za poslovno skrivnost, razen podatkov, ki v skladu z veljavnimi predpisi štejejo za javne.</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 xml:space="preserve">Vse morebitne spremembe ali dopolnitve tega okvirnega sporazuma se lahko sklenejo samo v obliki pisnega aneksa k okvirnemu sporazumu. </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 xml:space="preserve">člen </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Priloge so neločljivi sestavni del tega okvirnega sporazuma.</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Ta okvirni sporazum v celoti zavezuje tudi morebitne vsakokratne pravne naslednike vsake od strank okvirnega sporazuma, kar velja zlasti tudi v primeru organizacijsko – statusnih ter lastninskih sprememb.</w:t>
      </w:r>
    </w:p>
    <w:p w:rsidR="001F1195" w:rsidRPr="006A5893" w:rsidRDefault="001F1195" w:rsidP="001F1195">
      <w:pPr>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lang w:eastAsia="ar-SA"/>
        </w:rPr>
        <w:t xml:space="preserve">Okvirni sporazum je sklenjen in prične veljati, ko ga podpišeta obe stranki okvirnega sporazuma, pod pogojem, da dobavitelj naročniku predloži finančno zavarovanje za dobro izvedbo obveznosti iz okvirnega sporazuma v roku, višini in z veljavnostjo iz prvega odstavka 12. člena tega okvirnega sporazuma. V kolikor dobavitelj, v skladu s 12. členom okvirnega sporazuma ne predloži finančnega zavarovanja za dobro izvedbo obveznosti iz okvirnega sporazuma, se šteje, da ta okvirni </w:t>
      </w:r>
      <w:r w:rsidR="00990B4F" w:rsidRPr="006A5893">
        <w:rPr>
          <w:rFonts w:ascii="Tahoma" w:hAnsi="Tahoma" w:cs="Tahoma"/>
          <w:lang w:eastAsia="ar-SA"/>
        </w:rPr>
        <w:t>sporazum ni bil nikoli sklenjen</w:t>
      </w:r>
      <w:r w:rsidRPr="006A5893">
        <w:rPr>
          <w:rFonts w:ascii="Tahoma" w:hAnsi="Tahoma" w:cs="Tahoma"/>
          <w:lang w:eastAsia="ar-SA"/>
        </w:rPr>
        <w:t>.</w:t>
      </w:r>
    </w:p>
    <w:p w:rsidR="001F1195" w:rsidRPr="006A5893" w:rsidRDefault="001F1195" w:rsidP="001F1195">
      <w:pPr>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tabs>
          <w:tab w:val="left" w:pos="4820"/>
        </w:tabs>
        <w:ind w:right="-2"/>
        <w:jc w:val="both"/>
        <w:rPr>
          <w:rFonts w:ascii="Tahoma" w:hAnsi="Tahoma" w:cs="Tahoma"/>
        </w:rPr>
      </w:pPr>
      <w:r w:rsidRPr="006A5893">
        <w:rPr>
          <w:rFonts w:ascii="Tahoma" w:hAnsi="Tahoma" w:cs="Tahoma"/>
        </w:rPr>
        <w:t xml:space="preserve">Okvirni sporazum je sestavljen in podpisan v 5 (petih) enakih izvodih, od katerih prejme naročnik 3 (tri) in dobavitelj 2 (dva) izvoda. </w:t>
      </w:r>
    </w:p>
    <w:p w:rsidR="001F1195" w:rsidRPr="006A5893" w:rsidRDefault="001F1195" w:rsidP="001F1195">
      <w:pPr>
        <w:jc w:val="both"/>
        <w:rPr>
          <w:rFonts w:ascii="Tahoma" w:hAnsi="Tahoma" w:cs="Tahoma"/>
          <w:szCs w:val="22"/>
        </w:rPr>
      </w:pPr>
    </w:p>
    <w:p w:rsidR="001F1195" w:rsidRPr="006A5893" w:rsidRDefault="001F1195" w:rsidP="001F1195">
      <w:pPr>
        <w:tabs>
          <w:tab w:val="left" w:pos="4820"/>
        </w:tabs>
        <w:rPr>
          <w:rFonts w:ascii="Tahoma" w:hAnsi="Tahoma" w:cs="Tahoma"/>
        </w:rPr>
      </w:pPr>
    </w:p>
    <w:p w:rsidR="001F1195" w:rsidRPr="006A5893" w:rsidRDefault="001F1195" w:rsidP="001F1195">
      <w:pPr>
        <w:tabs>
          <w:tab w:val="left" w:pos="5245"/>
        </w:tabs>
        <w:rPr>
          <w:rFonts w:ascii="Tahoma" w:hAnsi="Tahoma" w:cs="Tahoma"/>
          <w:snapToGrid w:val="0"/>
        </w:rPr>
      </w:pPr>
      <w:r w:rsidRPr="006A5893">
        <w:rPr>
          <w:rFonts w:ascii="Tahoma" w:hAnsi="Tahoma" w:cs="Tahoma"/>
          <w:b/>
          <w:snapToGrid w:val="0"/>
        </w:rPr>
        <w:t>Naročnik:</w:t>
      </w:r>
      <w:r w:rsidRPr="006A5893">
        <w:rPr>
          <w:rFonts w:ascii="Tahoma" w:hAnsi="Tahoma" w:cs="Tahoma"/>
          <w:b/>
        </w:rPr>
        <w:t xml:space="preserve"> </w:t>
      </w:r>
      <w:r w:rsidRPr="006A5893">
        <w:rPr>
          <w:rFonts w:ascii="Tahoma" w:hAnsi="Tahoma" w:cs="Tahoma"/>
          <w:b/>
        </w:rPr>
        <w:tab/>
        <w:t>Dobavitelj:</w:t>
      </w:r>
    </w:p>
    <w:p w:rsidR="001F1195" w:rsidRPr="006A5893" w:rsidRDefault="001F1195" w:rsidP="001F1195">
      <w:pPr>
        <w:tabs>
          <w:tab w:val="left" w:pos="5245"/>
        </w:tabs>
        <w:rPr>
          <w:rFonts w:ascii="Tahoma" w:hAnsi="Tahoma" w:cs="Tahoma"/>
          <w:snapToGrid w:val="0"/>
        </w:rPr>
      </w:pPr>
    </w:p>
    <w:p w:rsidR="001F1195" w:rsidRPr="006A5893" w:rsidRDefault="001F1195" w:rsidP="001F1195">
      <w:pPr>
        <w:tabs>
          <w:tab w:val="left" w:pos="5245"/>
        </w:tabs>
        <w:rPr>
          <w:rFonts w:ascii="Tahoma" w:hAnsi="Tahoma" w:cs="Tahoma"/>
          <w:snapToGrid w:val="0"/>
        </w:rPr>
      </w:pPr>
      <w:r w:rsidRPr="006A5893">
        <w:rPr>
          <w:rFonts w:ascii="Tahoma" w:hAnsi="Tahoma" w:cs="Tahoma"/>
        </w:rPr>
        <w:t xml:space="preserve">Ljubljana, dne _____________ </w:t>
      </w:r>
      <w:r w:rsidRPr="006A5893">
        <w:rPr>
          <w:rFonts w:ascii="Tahoma" w:hAnsi="Tahoma" w:cs="Tahoma"/>
        </w:rPr>
        <w:tab/>
        <w:t>________________, dne _______________</w:t>
      </w:r>
    </w:p>
    <w:p w:rsidR="001F1195" w:rsidRPr="006A5893" w:rsidRDefault="001F1195" w:rsidP="001F1195">
      <w:pPr>
        <w:tabs>
          <w:tab w:val="left" w:pos="5245"/>
        </w:tabs>
        <w:rPr>
          <w:rFonts w:ascii="Tahoma" w:hAnsi="Tahoma" w:cs="Tahoma"/>
          <w:snapToGrid w:val="0"/>
        </w:rPr>
      </w:pPr>
    </w:p>
    <w:p w:rsidR="001F1195" w:rsidRPr="006A5893" w:rsidRDefault="001F1195" w:rsidP="001F1195">
      <w:pPr>
        <w:tabs>
          <w:tab w:val="left" w:pos="5245"/>
        </w:tabs>
        <w:rPr>
          <w:rFonts w:ascii="Tahoma" w:hAnsi="Tahoma" w:cs="Tahoma"/>
          <w:snapToGrid w:val="0"/>
        </w:rPr>
      </w:pPr>
      <w:r w:rsidRPr="006A5893">
        <w:rPr>
          <w:rFonts w:ascii="Tahoma" w:hAnsi="Tahoma" w:cs="Tahoma"/>
          <w:snapToGrid w:val="0"/>
        </w:rPr>
        <w:t xml:space="preserve">ŽALE Javno podjetje, d.o.o. </w:t>
      </w:r>
      <w:r w:rsidRPr="006A5893">
        <w:rPr>
          <w:rFonts w:ascii="Tahoma" w:hAnsi="Tahoma" w:cs="Tahoma"/>
          <w:snapToGrid w:val="0"/>
        </w:rPr>
        <w:tab/>
        <w:t>____________________________________</w:t>
      </w:r>
      <w:r w:rsidRPr="006A5893">
        <w:rPr>
          <w:rFonts w:ascii="Tahoma" w:hAnsi="Tahoma" w:cs="Tahoma"/>
          <w:snapToGrid w:val="0"/>
        </w:rPr>
        <w:tab/>
      </w:r>
    </w:p>
    <w:p w:rsidR="001F1195" w:rsidRPr="006A5893" w:rsidRDefault="001F1195" w:rsidP="001F1195">
      <w:pPr>
        <w:tabs>
          <w:tab w:val="left" w:pos="5245"/>
        </w:tabs>
        <w:rPr>
          <w:rFonts w:ascii="Tahoma" w:hAnsi="Tahoma" w:cs="Tahoma"/>
          <w:snapToGrid w:val="0"/>
        </w:rPr>
      </w:pPr>
    </w:p>
    <w:p w:rsidR="001F1195" w:rsidRPr="006A5893" w:rsidRDefault="001F1195" w:rsidP="001F1195">
      <w:pPr>
        <w:tabs>
          <w:tab w:val="left" w:pos="5245"/>
        </w:tabs>
        <w:rPr>
          <w:rFonts w:ascii="Tahoma" w:hAnsi="Tahoma" w:cs="Tahoma"/>
          <w:snapToGrid w:val="0"/>
        </w:rPr>
      </w:pPr>
      <w:r w:rsidRPr="006A5893">
        <w:rPr>
          <w:rFonts w:ascii="Tahoma" w:hAnsi="Tahoma" w:cs="Tahoma"/>
          <w:snapToGrid w:val="0"/>
        </w:rPr>
        <w:t>Direktor:</w:t>
      </w:r>
      <w:r w:rsidRPr="006A5893">
        <w:rPr>
          <w:rFonts w:ascii="Tahoma" w:hAnsi="Tahoma" w:cs="Tahoma"/>
          <w:snapToGrid w:val="0"/>
        </w:rPr>
        <w:tab/>
        <w:t xml:space="preserve">Direktor: </w:t>
      </w:r>
      <w:r w:rsidRPr="006A5893">
        <w:rPr>
          <w:rFonts w:ascii="Tahoma" w:hAnsi="Tahoma" w:cs="Tahoma"/>
          <w:snapToGrid w:val="0"/>
        </w:rPr>
        <w:tab/>
      </w:r>
    </w:p>
    <w:p w:rsidR="001F1195" w:rsidRPr="006A5893" w:rsidRDefault="001F1195" w:rsidP="00BE7773">
      <w:pPr>
        <w:tabs>
          <w:tab w:val="left" w:pos="5245"/>
        </w:tabs>
        <w:rPr>
          <w:rFonts w:ascii="Tahoma" w:hAnsi="Tahoma" w:cs="Tahoma"/>
          <w:snapToGrid w:val="0"/>
        </w:rPr>
      </w:pPr>
      <w:r w:rsidRPr="006A5893">
        <w:rPr>
          <w:rFonts w:ascii="Tahoma" w:hAnsi="Tahoma" w:cs="Tahoma"/>
          <w:snapToGrid w:val="0"/>
        </w:rPr>
        <w:t>Mag. Robert Martinčič</w:t>
      </w:r>
      <w:r w:rsidRPr="006A5893">
        <w:rPr>
          <w:rFonts w:ascii="Tahoma" w:hAnsi="Tahoma" w:cs="Tahoma"/>
          <w:snapToGrid w:val="0"/>
        </w:rPr>
        <w:tab/>
      </w:r>
      <w:r w:rsidRPr="006A5893">
        <w:rPr>
          <w:rFonts w:ascii="Tahoma" w:eastAsia="Calibri" w:hAnsi="Tahoma" w:cs="Tahoma"/>
        </w:rPr>
        <w:t xml:space="preserve">____________________________________  </w:t>
      </w:r>
    </w:p>
    <w:p w:rsidR="001F1195" w:rsidRPr="006A5893" w:rsidRDefault="001F1195" w:rsidP="009658F3">
      <w:pPr>
        <w:keepNext/>
        <w:rPr>
          <w:sz w:val="10"/>
        </w:rPr>
      </w:pPr>
    </w:p>
    <w:p w:rsidR="0081139D" w:rsidRPr="006A5893" w:rsidRDefault="0081139D" w:rsidP="009658F3">
      <w:pPr>
        <w:keepNext/>
      </w:pPr>
      <w:r w:rsidRPr="006A5893">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9A67F6" w:rsidRPr="006A5893" w:rsidTr="00BE7773">
        <w:tc>
          <w:tcPr>
            <w:tcW w:w="599" w:type="dxa"/>
            <w:tcBorders>
              <w:top w:val="single" w:sz="4" w:space="0" w:color="auto"/>
              <w:bottom w:val="single" w:sz="4" w:space="0" w:color="auto"/>
              <w:right w:val="nil"/>
            </w:tcBorders>
          </w:tcPr>
          <w:p w:rsidR="009A67F6" w:rsidRPr="006A5893" w:rsidRDefault="009A67F6" w:rsidP="009658F3">
            <w:pPr>
              <w:keepNext/>
              <w:jc w:val="right"/>
              <w:rPr>
                <w:rFonts w:ascii="Tahoma" w:hAnsi="Tahoma" w:cs="Tahoma"/>
              </w:rPr>
            </w:pPr>
            <w:r w:rsidRPr="006A5893">
              <w:rPr>
                <w:rFonts w:ascii="Tahoma" w:hAnsi="Tahoma" w:cs="Tahoma"/>
              </w:rPr>
              <w:lastRenderedPageBreak/>
              <w:t xml:space="preserve">      </w:t>
            </w:r>
          </w:p>
        </w:tc>
        <w:tc>
          <w:tcPr>
            <w:tcW w:w="7268" w:type="dxa"/>
            <w:tcBorders>
              <w:top w:val="single" w:sz="4" w:space="0" w:color="auto"/>
              <w:left w:val="nil"/>
              <w:bottom w:val="single" w:sz="4" w:space="0" w:color="auto"/>
            </w:tcBorders>
          </w:tcPr>
          <w:p w:rsidR="009A67F6" w:rsidRPr="006A5893" w:rsidRDefault="00232829" w:rsidP="00BE7773">
            <w:pPr>
              <w:keepNext/>
              <w:rPr>
                <w:rFonts w:ascii="Tahoma" w:hAnsi="Tahoma" w:cs="Tahoma"/>
              </w:rPr>
            </w:pPr>
            <w:r w:rsidRPr="006A5893">
              <w:rPr>
                <w:rFonts w:ascii="Tahoma" w:hAnsi="Tahoma" w:cs="Tahoma"/>
              </w:rPr>
              <w:t>FINANČNO ZAVAROVANJE ZA DOBRO IZVEDBO OBVEZNOSTI</w:t>
            </w:r>
          </w:p>
        </w:tc>
        <w:tc>
          <w:tcPr>
            <w:tcW w:w="850" w:type="dxa"/>
            <w:tcBorders>
              <w:top w:val="single" w:sz="4" w:space="0" w:color="auto"/>
              <w:bottom w:val="single" w:sz="4" w:space="0" w:color="auto"/>
              <w:right w:val="nil"/>
            </w:tcBorders>
          </w:tcPr>
          <w:p w:rsidR="009A67F6" w:rsidRPr="006A5893" w:rsidRDefault="009A67F6" w:rsidP="009658F3">
            <w:pPr>
              <w:keepNext/>
              <w:tabs>
                <w:tab w:val="left" w:pos="71"/>
              </w:tabs>
              <w:jc w:val="right"/>
              <w:rPr>
                <w:rFonts w:ascii="Tahoma" w:hAnsi="Tahoma" w:cs="Tahoma"/>
                <w:b/>
              </w:rPr>
            </w:pPr>
            <w:r w:rsidRPr="006A5893">
              <w:rPr>
                <w:rFonts w:ascii="Tahoma" w:hAnsi="Tahoma" w:cs="Tahoma"/>
                <w:b/>
                <w:i/>
              </w:rPr>
              <w:t xml:space="preserve">priloga </w:t>
            </w:r>
          </w:p>
        </w:tc>
        <w:tc>
          <w:tcPr>
            <w:tcW w:w="992" w:type="dxa"/>
            <w:tcBorders>
              <w:top w:val="single" w:sz="4" w:space="0" w:color="auto"/>
              <w:left w:val="nil"/>
              <w:bottom w:val="single" w:sz="4" w:space="0" w:color="auto"/>
            </w:tcBorders>
          </w:tcPr>
          <w:p w:rsidR="009A67F6" w:rsidRPr="006A5893" w:rsidRDefault="00BE7773" w:rsidP="009658F3">
            <w:pPr>
              <w:keepNext/>
              <w:ind w:left="174"/>
              <w:rPr>
                <w:rFonts w:ascii="Tahoma" w:hAnsi="Tahoma" w:cs="Tahoma"/>
                <w:b/>
                <w:i/>
              </w:rPr>
            </w:pPr>
            <w:r w:rsidRPr="006A5893">
              <w:rPr>
                <w:rFonts w:ascii="Tahoma" w:hAnsi="Tahoma" w:cs="Tahoma"/>
                <w:b/>
                <w:i/>
              </w:rPr>
              <w:t>10</w:t>
            </w:r>
          </w:p>
        </w:tc>
      </w:tr>
    </w:tbl>
    <w:p w:rsidR="00463486" w:rsidRPr="006A5893" w:rsidRDefault="00463486" w:rsidP="009658F3">
      <w:pPr>
        <w:keepNext/>
        <w:tabs>
          <w:tab w:val="left" w:pos="284"/>
        </w:tabs>
        <w:jc w:val="right"/>
        <w:rPr>
          <w:rFonts w:ascii="Tahoma" w:hAnsi="Tahoma" w:cs="Tahoma"/>
          <w:b/>
          <w:i/>
        </w:rPr>
      </w:pPr>
      <w:r w:rsidRPr="006A5893">
        <w:rPr>
          <w:rFonts w:ascii="Tahoma" w:hAnsi="Tahoma" w:cs="Tahoma"/>
          <w:b/>
          <w:i/>
        </w:rPr>
        <w:t>VZOREC</w:t>
      </w:r>
    </w:p>
    <w:p w:rsidR="000116DE" w:rsidRPr="006A5893" w:rsidRDefault="000116DE" w:rsidP="000116DE">
      <w:pPr>
        <w:keepNext/>
        <w:jc w:val="both"/>
        <w:rPr>
          <w:rFonts w:ascii="Tahoma" w:hAnsi="Tahoma" w:cs="Tahoma"/>
        </w:rPr>
      </w:pPr>
      <w:r w:rsidRPr="006A5893">
        <w:rPr>
          <w:rFonts w:ascii="Tahoma" w:hAnsi="Tahoma" w:cs="Tahoma"/>
        </w:rPr>
        <w:t>Izvajalec</w:t>
      </w:r>
      <w:r w:rsidRPr="006A5893">
        <w:rPr>
          <w:rFonts w:ascii="Tahoma" w:hAnsi="Tahoma" w:cs="Tahoma"/>
          <w:lang w:val="x-none"/>
        </w:rPr>
        <w:t>:</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0116DE" w:rsidRPr="006A5893" w:rsidTr="00044431">
        <w:trPr>
          <w:trHeight w:hRule="exact" w:val="397"/>
        </w:trPr>
        <w:tc>
          <w:tcPr>
            <w:tcW w:w="3936" w:type="dxa"/>
            <w:tcBorders>
              <w:bottom w:val="single" w:sz="4" w:space="0" w:color="000000"/>
            </w:tcBorders>
            <w:vAlign w:val="bottom"/>
          </w:tcPr>
          <w:p w:rsidR="000116DE" w:rsidRPr="006A5893" w:rsidRDefault="000116DE" w:rsidP="000116DE">
            <w:pPr>
              <w:keepNext/>
              <w:jc w:val="both"/>
              <w:rPr>
                <w:rFonts w:ascii="Tahoma" w:hAnsi="Tahoma" w:cs="Tahoma"/>
                <w:b/>
              </w:rPr>
            </w:pPr>
          </w:p>
        </w:tc>
      </w:tr>
      <w:tr w:rsidR="000116DE" w:rsidRPr="006A5893" w:rsidTr="00044431">
        <w:trPr>
          <w:trHeight w:hRule="exact" w:val="397"/>
        </w:trPr>
        <w:tc>
          <w:tcPr>
            <w:tcW w:w="3936" w:type="dxa"/>
            <w:tcBorders>
              <w:bottom w:val="single" w:sz="4" w:space="0" w:color="000000"/>
            </w:tcBorders>
            <w:vAlign w:val="bottom"/>
          </w:tcPr>
          <w:p w:rsidR="000116DE" w:rsidRPr="006A5893" w:rsidRDefault="000116DE" w:rsidP="000116DE">
            <w:pPr>
              <w:keepNext/>
              <w:jc w:val="both"/>
              <w:rPr>
                <w:rFonts w:ascii="Tahoma" w:hAnsi="Tahoma" w:cs="Tahoma"/>
                <w:b/>
              </w:rPr>
            </w:pPr>
          </w:p>
        </w:tc>
      </w:tr>
      <w:tr w:rsidR="000116DE" w:rsidRPr="006A5893" w:rsidTr="00044431">
        <w:trPr>
          <w:trHeight w:hRule="exact" w:val="397"/>
        </w:trPr>
        <w:tc>
          <w:tcPr>
            <w:tcW w:w="3936" w:type="dxa"/>
            <w:tcBorders>
              <w:bottom w:val="single" w:sz="4" w:space="0" w:color="000000"/>
            </w:tcBorders>
            <w:vAlign w:val="bottom"/>
          </w:tcPr>
          <w:p w:rsidR="000116DE" w:rsidRPr="006A5893" w:rsidRDefault="000116DE" w:rsidP="000116DE">
            <w:pPr>
              <w:keepNext/>
              <w:jc w:val="both"/>
              <w:rPr>
                <w:rFonts w:ascii="Tahoma" w:hAnsi="Tahoma" w:cs="Tahoma"/>
                <w:b/>
              </w:rPr>
            </w:pPr>
          </w:p>
        </w:tc>
      </w:tr>
    </w:tbl>
    <w:p w:rsidR="000116DE" w:rsidRPr="006A5893" w:rsidRDefault="000116DE" w:rsidP="000116DE">
      <w:pPr>
        <w:keepNext/>
        <w:jc w:val="center"/>
        <w:rPr>
          <w:rFonts w:ascii="Tahoma" w:hAnsi="Tahoma" w:cs="Tahoma"/>
          <w:b/>
        </w:rPr>
      </w:pPr>
    </w:p>
    <w:p w:rsidR="000116DE" w:rsidRPr="006A5893" w:rsidRDefault="000116DE" w:rsidP="000116DE">
      <w:pPr>
        <w:keepNext/>
        <w:jc w:val="center"/>
        <w:rPr>
          <w:rFonts w:ascii="Tahoma" w:hAnsi="Tahoma" w:cs="Tahoma"/>
          <w:b/>
        </w:rPr>
      </w:pPr>
      <w:r w:rsidRPr="006A5893">
        <w:rPr>
          <w:rFonts w:ascii="Tahoma" w:hAnsi="Tahoma" w:cs="Tahoma"/>
          <w:b/>
        </w:rPr>
        <w:t>MENIČNA IZJAVA</w:t>
      </w:r>
    </w:p>
    <w:p w:rsidR="000116DE" w:rsidRPr="006A5893" w:rsidRDefault="000116DE" w:rsidP="000116DE">
      <w:pPr>
        <w:keepNext/>
        <w:jc w:val="center"/>
        <w:rPr>
          <w:rFonts w:ascii="Tahoma" w:hAnsi="Tahoma" w:cs="Tahoma"/>
          <w:b/>
          <w:i/>
        </w:rPr>
      </w:pPr>
      <w:r w:rsidRPr="006A5893">
        <w:rPr>
          <w:rFonts w:ascii="Tahoma" w:hAnsi="Tahoma" w:cs="Tahoma"/>
          <w:b/>
          <w:i/>
        </w:rPr>
        <w:t>za zavarovanje dobre izvedbe obveznosti iz okvirnega sporazuma</w:t>
      </w:r>
    </w:p>
    <w:p w:rsidR="000116DE" w:rsidRPr="006A5893" w:rsidRDefault="000116DE" w:rsidP="000116DE">
      <w:pPr>
        <w:keepNext/>
        <w:jc w:val="both"/>
        <w:rPr>
          <w:rFonts w:ascii="Tahoma" w:hAnsi="Tahoma" w:cs="Tahoma"/>
          <w:b/>
        </w:rPr>
      </w:pPr>
    </w:p>
    <w:p w:rsidR="000116DE" w:rsidRPr="006A5893" w:rsidRDefault="000116DE" w:rsidP="000116DE">
      <w:pPr>
        <w:keepNext/>
        <w:jc w:val="both"/>
        <w:outlineLvl w:val="0"/>
        <w:rPr>
          <w:rFonts w:ascii="Tahoma" w:eastAsia="Calibri" w:hAnsi="Tahoma" w:cs="Tahoma"/>
          <w:lang w:eastAsia="en-US"/>
        </w:rPr>
      </w:pPr>
      <w:r w:rsidRPr="006A5893">
        <w:rPr>
          <w:rFonts w:ascii="Tahoma" w:hAnsi="Tahoma" w:cs="Tahoma"/>
        </w:rPr>
        <w:t xml:space="preserve">V skladu z okvirnim sporazumom za javno naročilo št. </w:t>
      </w:r>
      <w:r w:rsidRPr="006A5893">
        <w:rPr>
          <w:rFonts w:ascii="Tahoma" w:hAnsi="Tahoma" w:cs="Tahoma"/>
          <w:b/>
        </w:rPr>
        <w:t xml:space="preserve">ŽALE-16/18 </w:t>
      </w:r>
      <w:r w:rsidRPr="006A5893">
        <w:rPr>
          <w:rFonts w:ascii="Tahoma" w:hAnsi="Tahoma" w:cs="Tahoma"/>
        </w:rPr>
        <w:t xml:space="preserve">– »Dobava peska, substrata, lubja, glinopora«, sklenjenim dne ________ , med naročnikom: </w:t>
      </w:r>
      <w:r w:rsidRPr="006A5893">
        <w:rPr>
          <w:rFonts w:ascii="Tahoma" w:hAnsi="Tahoma" w:cs="Tahoma"/>
          <w:b/>
        </w:rPr>
        <w:t>ŽALE Javno podjetje, d.o.o.</w:t>
      </w:r>
      <w:r w:rsidRPr="006A5893">
        <w:rPr>
          <w:rFonts w:ascii="Tahoma" w:hAnsi="Tahoma" w:cs="Tahoma"/>
        </w:rPr>
        <w:t>, Med hmeljniki 2, 1000 Ljubljana</w:t>
      </w:r>
      <w:r w:rsidRPr="006A5893">
        <w:rPr>
          <w:rFonts w:ascii="Tahoma" w:hAnsi="Tahoma" w:cs="Tahoma"/>
          <w:b/>
        </w:rPr>
        <w:t xml:space="preserve"> </w:t>
      </w:r>
      <w:r w:rsidRPr="006A5893">
        <w:rPr>
          <w:rFonts w:ascii="Tahoma" w:hAnsi="Tahoma" w:cs="Tahoma"/>
          <w:i/>
          <w:sz w:val="18"/>
          <w:szCs w:val="18"/>
        </w:rPr>
        <w:t>(v nadaljevanju tudi: upravičenec)</w:t>
      </w:r>
      <w:r w:rsidRPr="006A5893">
        <w:rPr>
          <w:rFonts w:ascii="Tahoma" w:hAnsi="Tahoma" w:cs="Tahoma"/>
        </w:rPr>
        <w:t xml:space="preserve"> in izvajalcem:</w:t>
      </w:r>
      <w:r w:rsidRPr="006A5893">
        <w:rPr>
          <w:rFonts w:ascii="Tahoma" w:hAnsi="Tahoma" w:cs="Tahoma"/>
          <w:b/>
        </w:rPr>
        <w:t xml:space="preserve"> _______________________________ </w:t>
      </w:r>
      <w:r w:rsidRPr="006A5893">
        <w:rPr>
          <w:rFonts w:ascii="Tahoma" w:hAnsi="Tahoma" w:cs="Tahoma"/>
          <w:i/>
          <w:sz w:val="18"/>
          <w:szCs w:val="18"/>
        </w:rPr>
        <w:t>(v nadaljevanju tudi: zavezanec)</w:t>
      </w:r>
      <w:r w:rsidRPr="006A5893">
        <w:rPr>
          <w:rFonts w:ascii="Tahoma" w:hAnsi="Tahoma" w:cs="Tahoma"/>
        </w:rPr>
        <w:t xml:space="preserve">, je zavezanec </w:t>
      </w:r>
      <w:r w:rsidRPr="006A5893">
        <w:rPr>
          <w:rFonts w:ascii="Tahoma" w:eastAsia="Calibri" w:hAnsi="Tahoma" w:cs="Tahoma"/>
          <w:lang w:eastAsia="en-US"/>
        </w:rPr>
        <w:t xml:space="preserve">dolžan izvajati storitve in dobave, ki so opredeljene v zgoraj navedenem okvirnem sporazumu </w:t>
      </w:r>
      <w:r w:rsidRPr="006A5893">
        <w:rPr>
          <w:rFonts w:ascii="Tahoma" w:hAnsi="Tahoma" w:cs="Tahoma"/>
          <w:bCs/>
        </w:rPr>
        <w:t xml:space="preserve">v </w:t>
      </w:r>
      <w:r w:rsidRPr="006A5893">
        <w:rPr>
          <w:rFonts w:ascii="Tahoma" w:eastAsia="Calibri" w:hAnsi="Tahoma" w:cs="Tahoma"/>
          <w:lang w:eastAsia="en-US"/>
        </w:rPr>
        <w:t xml:space="preserve">vrednosti ______________ EUR brez DDV. </w:t>
      </w:r>
    </w:p>
    <w:p w:rsidR="000116DE" w:rsidRPr="006A5893" w:rsidRDefault="000116DE" w:rsidP="000116DE">
      <w:pPr>
        <w:keepNext/>
        <w:jc w:val="both"/>
        <w:outlineLvl w:val="0"/>
        <w:rPr>
          <w:rFonts w:ascii="Tahoma" w:eastAsia="Calibri" w:hAnsi="Tahoma" w:cs="Tahoma"/>
          <w:lang w:eastAsia="en-US"/>
        </w:rPr>
      </w:pPr>
    </w:p>
    <w:p w:rsidR="000116DE" w:rsidRPr="006A5893" w:rsidRDefault="000116DE" w:rsidP="000116DE">
      <w:pPr>
        <w:keepNext/>
        <w:jc w:val="both"/>
        <w:outlineLvl w:val="0"/>
        <w:rPr>
          <w:rFonts w:ascii="Tahoma" w:hAnsi="Tahoma" w:cs="Tahoma"/>
        </w:rPr>
      </w:pPr>
      <w:r w:rsidRPr="006A5893">
        <w:rPr>
          <w:rFonts w:ascii="Tahoma" w:hAnsi="Tahoma" w:cs="Tahoma"/>
        </w:rPr>
        <w:t>Kot garancijo za dobro izvedbo obveznosti po okvirnem sporazumu, mi kot zavezanec izdajamo eno (1) bianko menico s pooblastilom za njeno izpolnitev in unovčenje, na kateri so podpisane pooblaščene osebe za zastopanje:</w:t>
      </w:r>
    </w:p>
    <w:p w:rsidR="000116DE" w:rsidRPr="006A5893" w:rsidRDefault="000116DE" w:rsidP="000116DE">
      <w:pPr>
        <w:keepNext/>
        <w:jc w:val="both"/>
        <w:outlineLvl w:val="0"/>
        <w:rPr>
          <w:rFonts w:ascii="Tahoma" w:hAnsi="Tahoma" w:cs="Tahoma"/>
        </w:rPr>
      </w:pPr>
    </w:p>
    <w:p w:rsidR="000116DE" w:rsidRPr="006A5893" w:rsidRDefault="000116DE" w:rsidP="000116DE">
      <w:pPr>
        <w:keepNext/>
        <w:jc w:val="both"/>
        <w:outlineLvl w:val="0"/>
        <w:rPr>
          <w:rFonts w:ascii="Tahoma" w:hAnsi="Tahoma" w:cs="Tahoma"/>
        </w:rPr>
      </w:pPr>
      <w:r w:rsidRPr="006A5893">
        <w:rPr>
          <w:rFonts w:ascii="Tahoma" w:hAnsi="Tahoma" w:cs="Tahoma"/>
        </w:rPr>
        <w:t>______________________________________________________________________________________</w:t>
      </w:r>
    </w:p>
    <w:p w:rsidR="000116DE" w:rsidRPr="006A5893" w:rsidRDefault="000116DE" w:rsidP="000116DE">
      <w:pPr>
        <w:keepNext/>
        <w:jc w:val="both"/>
        <w:outlineLvl w:val="0"/>
        <w:rPr>
          <w:rFonts w:ascii="Tahoma" w:hAnsi="Tahoma" w:cs="Tahoma"/>
        </w:rPr>
      </w:pPr>
      <w:r w:rsidRPr="006A5893">
        <w:rPr>
          <w:rFonts w:ascii="Tahoma" w:hAnsi="Tahoma" w:cs="Tahoma"/>
        </w:rPr>
        <w:t xml:space="preserve">(Ime in priimek)                            (Funkcija zastopnika)                     </w:t>
      </w:r>
      <w:r w:rsidRPr="006A5893">
        <w:rPr>
          <w:rFonts w:ascii="Tahoma" w:hAnsi="Tahoma" w:cs="Tahoma"/>
        </w:rPr>
        <w:tab/>
      </w:r>
      <w:r w:rsidRPr="006A5893">
        <w:rPr>
          <w:rFonts w:ascii="Tahoma" w:hAnsi="Tahoma" w:cs="Tahoma"/>
        </w:rPr>
        <w:tab/>
        <w:t xml:space="preserve">    (Podpis)</w:t>
      </w:r>
    </w:p>
    <w:p w:rsidR="000116DE" w:rsidRPr="006A5893" w:rsidRDefault="000116DE" w:rsidP="000116DE">
      <w:pPr>
        <w:keepNext/>
        <w:jc w:val="both"/>
        <w:outlineLvl w:val="0"/>
        <w:rPr>
          <w:rFonts w:ascii="Tahoma" w:hAnsi="Tahoma" w:cs="Tahoma"/>
        </w:rPr>
      </w:pPr>
    </w:p>
    <w:p w:rsidR="000116DE" w:rsidRPr="006A5893" w:rsidRDefault="000116DE" w:rsidP="000116DE">
      <w:pPr>
        <w:keepNext/>
        <w:spacing w:after="120"/>
        <w:jc w:val="both"/>
        <w:outlineLvl w:val="0"/>
        <w:rPr>
          <w:rFonts w:ascii="Tahoma" w:hAnsi="Tahoma" w:cs="Tahoma"/>
        </w:rPr>
      </w:pPr>
      <w:r w:rsidRPr="006A5893">
        <w:rPr>
          <w:rFonts w:ascii="Tahoma" w:hAnsi="Tahoma" w:cs="Tahoma"/>
        </w:rPr>
        <w:t xml:space="preserve">Nepreklicno in brezpogojno pooblaščamo </w:t>
      </w:r>
      <w:r w:rsidRPr="006A5893">
        <w:rPr>
          <w:rFonts w:ascii="Tahoma" w:eastAsia="Calibri" w:hAnsi="Tahoma" w:cs="Tahoma"/>
          <w:lang w:eastAsia="en-US"/>
        </w:rPr>
        <w:t>ŽALE Javno podjetje, d.o.o., Med hmeljniki 2, 1000 Ljubljana</w:t>
      </w:r>
      <w:r w:rsidRPr="006A5893">
        <w:rPr>
          <w:rFonts w:ascii="Tahoma" w:hAnsi="Tahoma" w:cs="Tahoma"/>
        </w:rPr>
        <w:t xml:space="preserve">, da v primeru, če mi kot zavezanec ne bomo izpolnili obveznosti po okvirnem sporazumu v dogovorjeni kvaliteti, količini in rokih, opredeljenih v zgoraj citiranem okvirnem sporazumu, da:  </w:t>
      </w:r>
    </w:p>
    <w:p w:rsidR="000116DE" w:rsidRPr="006A5893" w:rsidRDefault="000116DE" w:rsidP="000116DE">
      <w:pPr>
        <w:keepNext/>
        <w:numPr>
          <w:ilvl w:val="0"/>
          <w:numId w:val="60"/>
        </w:numPr>
        <w:tabs>
          <w:tab w:val="num" w:pos="435"/>
        </w:tabs>
        <w:suppressAutoHyphens/>
        <w:ind w:left="431" w:hanging="357"/>
        <w:jc w:val="both"/>
        <w:outlineLvl w:val="0"/>
        <w:rPr>
          <w:rFonts w:ascii="Tahoma" w:hAnsi="Tahoma" w:cs="Tahoma"/>
        </w:rPr>
      </w:pPr>
      <w:r w:rsidRPr="006A5893">
        <w:rPr>
          <w:rFonts w:ascii="Tahoma" w:hAnsi="Tahoma" w:cs="Tahoma"/>
        </w:rPr>
        <w:t>izpolni bianko menico v višini do ______ EUR,</w:t>
      </w:r>
      <w:r w:rsidRPr="006A5893">
        <w:rPr>
          <w:rFonts w:ascii="Tahoma" w:hAnsi="Tahoma" w:cs="Tahoma"/>
          <w:i/>
          <w:sz w:val="18"/>
        </w:rPr>
        <w:t xml:space="preserve"> </w:t>
      </w:r>
    </w:p>
    <w:p w:rsidR="000116DE" w:rsidRPr="006A5893" w:rsidRDefault="000116DE" w:rsidP="000116DE">
      <w:pPr>
        <w:keepNext/>
        <w:numPr>
          <w:ilvl w:val="0"/>
          <w:numId w:val="60"/>
        </w:numPr>
        <w:tabs>
          <w:tab w:val="num" w:pos="435"/>
        </w:tabs>
        <w:suppressAutoHyphens/>
        <w:ind w:left="431" w:hanging="357"/>
        <w:jc w:val="both"/>
        <w:outlineLvl w:val="0"/>
        <w:rPr>
          <w:rFonts w:ascii="Tahoma" w:hAnsi="Tahoma" w:cs="Tahoma"/>
        </w:rPr>
      </w:pPr>
      <w:r w:rsidRPr="006A5893">
        <w:rPr>
          <w:rFonts w:ascii="Tahoma" w:hAnsi="Tahoma" w:cs="Tahoma"/>
        </w:rPr>
        <w:t>da izpolni vse druge sestavne dele menic, ki niso izpolnjeni,</w:t>
      </w:r>
    </w:p>
    <w:p w:rsidR="000116DE" w:rsidRPr="006A5893" w:rsidRDefault="000116DE" w:rsidP="000116DE">
      <w:pPr>
        <w:keepNext/>
        <w:numPr>
          <w:ilvl w:val="0"/>
          <w:numId w:val="60"/>
        </w:numPr>
        <w:tabs>
          <w:tab w:val="num" w:pos="435"/>
        </w:tabs>
        <w:suppressAutoHyphens/>
        <w:spacing w:after="200" w:line="276" w:lineRule="auto"/>
        <w:jc w:val="both"/>
        <w:outlineLvl w:val="0"/>
        <w:rPr>
          <w:rFonts w:ascii="Tahoma" w:hAnsi="Tahoma" w:cs="Tahoma"/>
        </w:rPr>
      </w:pPr>
      <w:r w:rsidRPr="006A5893">
        <w:rPr>
          <w:rFonts w:ascii="Tahoma" w:hAnsi="Tahoma" w:cs="Tahoma"/>
        </w:rPr>
        <w:t>da po potrebi zapiše na menici tudi katerokoli menično klavzulo, ki sicer ni bistvena menična sestavina.</w:t>
      </w:r>
    </w:p>
    <w:p w:rsidR="000116DE" w:rsidRPr="006A5893" w:rsidRDefault="000116DE" w:rsidP="000116DE">
      <w:pPr>
        <w:keepNext/>
        <w:jc w:val="both"/>
        <w:rPr>
          <w:rFonts w:ascii="Tahoma" w:hAnsi="Tahoma" w:cs="Tahoma"/>
        </w:rPr>
      </w:pPr>
      <w:r w:rsidRPr="006A5893">
        <w:rPr>
          <w:rFonts w:ascii="Tahoma" w:hAnsi="Tahoma" w:cs="Tahoma"/>
        </w:rPr>
        <w:t xml:space="preserve">V primeru spremembe upnika predmetnih terjatev, veljajo določbe tega pooblastila tudi v korist novih upnikov. Nepreklicno in brezpogojno pooblaščamo upravičenca, da menico po potrebi domicilira pri katerikoli banki, pri kateri imamo odprt račun.  </w:t>
      </w:r>
    </w:p>
    <w:p w:rsidR="000116DE" w:rsidRPr="006A5893" w:rsidRDefault="000116DE" w:rsidP="000116DE">
      <w:pPr>
        <w:keepNext/>
        <w:jc w:val="both"/>
        <w:rPr>
          <w:rFonts w:ascii="Tahoma" w:hAnsi="Tahoma" w:cs="Tahoma"/>
        </w:rPr>
      </w:pPr>
    </w:p>
    <w:p w:rsidR="000116DE" w:rsidRPr="006A5893" w:rsidRDefault="000116DE" w:rsidP="000116DE">
      <w:pPr>
        <w:keepNext/>
        <w:jc w:val="both"/>
        <w:rPr>
          <w:rFonts w:ascii="Tahoma" w:hAnsi="Tahoma" w:cs="Tahoma"/>
        </w:rPr>
      </w:pPr>
      <w:r w:rsidRPr="006A5893">
        <w:rPr>
          <w:rFonts w:ascii="Tahoma" w:hAnsi="Tahoma" w:cs="Tahoma"/>
        </w:rPr>
        <w:t xml:space="preserve">S to menično izjavo pooblaščamo ______________________________ </w:t>
      </w:r>
      <w:r w:rsidRPr="006A5893">
        <w:rPr>
          <w:rFonts w:ascii="Tahoma" w:hAnsi="Tahoma" w:cs="Tahoma"/>
          <w:i/>
          <w:sz w:val="18"/>
          <w:szCs w:val="18"/>
        </w:rPr>
        <w:t>(navedba banke)</w:t>
      </w:r>
      <w:r w:rsidRPr="006A5893">
        <w:rPr>
          <w:rFonts w:ascii="Tahoma" w:hAnsi="Tahoma" w:cs="Tahoma"/>
        </w:rPr>
        <w:t xml:space="preserve">, da v breme našega transakcijskega računa št. SI56 ______________________________ unovči predloženo menico najkasneje do __________ </w:t>
      </w:r>
      <w:r w:rsidRPr="006A5893">
        <w:rPr>
          <w:rFonts w:ascii="Tahoma" w:hAnsi="Tahoma" w:cs="Tahoma"/>
          <w:i/>
          <w:sz w:val="18"/>
        </w:rPr>
        <w:t>(z dobo veljavnosti še najmanj 30 (trideset) dni po preteku veljavnosti okvirnega sporazuma)</w:t>
      </w:r>
      <w:r w:rsidRPr="006A5893">
        <w:rPr>
          <w:rFonts w:ascii="Tahoma" w:hAnsi="Tahoma" w:cs="Tahoma"/>
        </w:rPr>
        <w:t xml:space="preserve">. </w:t>
      </w:r>
    </w:p>
    <w:p w:rsidR="000116DE" w:rsidRPr="006A5893" w:rsidRDefault="000116DE" w:rsidP="000116DE">
      <w:pPr>
        <w:keepNext/>
        <w:jc w:val="both"/>
        <w:rPr>
          <w:rFonts w:ascii="Tahoma" w:hAnsi="Tahoma" w:cs="Tahoma"/>
        </w:rPr>
      </w:pPr>
      <w:r w:rsidRPr="006A5893">
        <w:rPr>
          <w:rFonts w:ascii="Tahoma" w:hAnsi="Tahoma" w:cs="Tahoma"/>
        </w:rPr>
        <w:t xml:space="preserve"> </w:t>
      </w:r>
    </w:p>
    <w:p w:rsidR="000116DE" w:rsidRPr="006A5893" w:rsidRDefault="000116DE" w:rsidP="000116DE">
      <w:pPr>
        <w:keepNext/>
        <w:jc w:val="both"/>
        <w:rPr>
          <w:rFonts w:ascii="Tahoma" w:hAnsi="Tahoma" w:cs="Tahoma"/>
        </w:rPr>
      </w:pPr>
      <w:r w:rsidRPr="006A5893">
        <w:rPr>
          <w:rFonts w:ascii="Tahoma" w:hAnsi="Tahoma" w:cs="Tahoma"/>
        </w:rPr>
        <w:t xml:space="preserve">Pooblaščamo tudi katerokoli banko, pri kateri bi imeli odprt račun, da v breme našega transakcijskega računa unovči predloženo menico. </w:t>
      </w:r>
    </w:p>
    <w:p w:rsidR="000116DE" w:rsidRPr="006A5893" w:rsidRDefault="000116DE" w:rsidP="000116DE">
      <w:pPr>
        <w:keepNext/>
        <w:jc w:val="both"/>
        <w:rPr>
          <w:rFonts w:ascii="Tahoma" w:hAnsi="Tahoma" w:cs="Tahoma"/>
        </w:rPr>
      </w:pPr>
    </w:p>
    <w:p w:rsidR="000116DE" w:rsidRPr="006A5893" w:rsidRDefault="000116DE" w:rsidP="000116DE">
      <w:pPr>
        <w:keepNext/>
        <w:jc w:val="both"/>
        <w:rPr>
          <w:rFonts w:ascii="Tahoma" w:hAnsi="Tahoma" w:cs="Tahoma"/>
        </w:rPr>
      </w:pPr>
      <w:r w:rsidRPr="006A5893">
        <w:rPr>
          <w:rFonts w:ascii="Tahoma" w:hAnsi="Tahoma" w:cs="Tahoma"/>
        </w:rPr>
        <w:t xml:space="preserve">S podpisom tega pooblastila soglašamo, da upravičenec opravi poizvedbe o številkah transakcijskih računov pri katerikoli banki, finančni organizaciji ali upravljavcu baz podatkov o računih. </w:t>
      </w:r>
    </w:p>
    <w:p w:rsidR="000116DE" w:rsidRPr="006A5893" w:rsidRDefault="000116DE" w:rsidP="000116DE">
      <w:pPr>
        <w:keepNext/>
        <w:jc w:val="both"/>
        <w:rPr>
          <w:rFonts w:ascii="Tahoma" w:hAnsi="Tahoma" w:cs="Tahoma"/>
        </w:rPr>
      </w:pPr>
    </w:p>
    <w:p w:rsidR="000116DE" w:rsidRPr="006A5893" w:rsidRDefault="000116DE" w:rsidP="000116DE">
      <w:pPr>
        <w:keepNext/>
        <w:jc w:val="both"/>
        <w:rPr>
          <w:rFonts w:ascii="Tahoma" w:hAnsi="Tahoma" w:cs="Tahoma"/>
        </w:rPr>
      </w:pPr>
      <w:r w:rsidRPr="006A5893">
        <w:rPr>
          <w:rFonts w:ascii="Tahoma" w:hAnsi="Tahoma" w:cs="Tahoma"/>
        </w:rPr>
        <w:t>Zavezujemo se, da tega pooblastila ne bomo preklicali.</w:t>
      </w:r>
    </w:p>
    <w:p w:rsidR="000116DE" w:rsidRPr="006A5893" w:rsidRDefault="000116DE" w:rsidP="000116DE">
      <w:pPr>
        <w:keepNext/>
        <w:jc w:val="both"/>
        <w:rPr>
          <w:rFonts w:ascii="Tahoma" w:hAnsi="Tahoma" w:cs="Tahoma"/>
        </w:rPr>
      </w:pPr>
    </w:p>
    <w:p w:rsidR="000116DE" w:rsidRPr="006A5893" w:rsidRDefault="000116DE" w:rsidP="000116DE">
      <w:pPr>
        <w:keepNext/>
        <w:jc w:val="both"/>
        <w:rPr>
          <w:rFonts w:ascii="Tahoma" w:hAnsi="Tahoma" w:cs="Tahoma"/>
        </w:rPr>
      </w:pPr>
      <w:r w:rsidRPr="006A5893">
        <w:rPr>
          <w:rFonts w:ascii="Tahoma" w:hAnsi="Tahoma" w:cs="Tahoma"/>
        </w:rPr>
        <w:t>Kraj, datum</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Žig</w:t>
      </w:r>
      <w:r w:rsidRPr="006A5893">
        <w:rPr>
          <w:rFonts w:ascii="Tahoma" w:hAnsi="Tahoma" w:cs="Tahoma"/>
        </w:rPr>
        <w:tab/>
      </w:r>
      <w:r w:rsidRPr="006A5893">
        <w:rPr>
          <w:rFonts w:ascii="Tahoma" w:hAnsi="Tahoma" w:cs="Tahoma"/>
        </w:rPr>
        <w:tab/>
      </w:r>
      <w:r w:rsidRPr="006A5893">
        <w:rPr>
          <w:rFonts w:ascii="Tahoma" w:hAnsi="Tahoma" w:cs="Tahoma"/>
        </w:rPr>
        <w:tab/>
        <w:t xml:space="preserve">Izdajatelj menice: </w:t>
      </w:r>
    </w:p>
    <w:p w:rsidR="000116DE" w:rsidRPr="006A5893" w:rsidRDefault="000116DE" w:rsidP="000116DE">
      <w:pPr>
        <w:keepNext/>
        <w:jc w:val="both"/>
        <w:rPr>
          <w:rFonts w:ascii="Tahoma" w:hAnsi="Tahoma" w:cs="Tahoma"/>
        </w:rPr>
      </w:pPr>
    </w:p>
    <w:p w:rsidR="000116DE" w:rsidRPr="000116DE" w:rsidRDefault="000116DE" w:rsidP="000116DE">
      <w:pPr>
        <w:keepNext/>
        <w:tabs>
          <w:tab w:val="left" w:pos="284"/>
        </w:tabs>
        <w:jc w:val="both"/>
        <w:rPr>
          <w:rFonts w:ascii="Tahoma" w:hAnsi="Tahoma" w:cs="Tahoma"/>
        </w:rPr>
      </w:pPr>
      <w:r w:rsidRPr="006A5893">
        <w:rPr>
          <w:rFonts w:ascii="Tahoma" w:hAnsi="Tahoma" w:cs="Tahoma"/>
        </w:rPr>
        <w:t>Priloga: ena (1) bianko menica</w:t>
      </w:r>
      <w:r w:rsidRPr="000116DE">
        <w:rPr>
          <w:rFonts w:ascii="Tahoma" w:hAnsi="Tahoma" w:cs="Tahoma"/>
        </w:rPr>
        <w:tab/>
      </w:r>
    </w:p>
    <w:p w:rsidR="0081139D" w:rsidRPr="00B2333E" w:rsidRDefault="0081139D" w:rsidP="009658F3">
      <w:pPr>
        <w:keepNext/>
      </w:pPr>
    </w:p>
    <w:p w:rsidR="00232829" w:rsidRPr="00B2333E" w:rsidRDefault="00232829" w:rsidP="009658F3">
      <w:pPr>
        <w:keepNext/>
      </w:pPr>
    </w:p>
    <w:sectPr w:rsidR="00232829" w:rsidRPr="00B2333E" w:rsidSect="00FD6A1F">
      <w:headerReference w:type="default" r:id="rId23"/>
      <w:footerReference w:type="default" r:id="rId24"/>
      <w:headerReference w:type="first" r:id="rId25"/>
      <w:footerReference w:type="first" r:id="rId26"/>
      <w:pgSz w:w="11906" w:h="16838" w:code="9"/>
      <w:pgMar w:top="1384" w:right="1134" w:bottom="1418" w:left="1276" w:header="340" w:footer="53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F9" w:rsidRDefault="003762F9">
      <w:r>
        <w:separator/>
      </w:r>
    </w:p>
  </w:endnote>
  <w:endnote w:type="continuationSeparator" w:id="0">
    <w:p w:rsidR="003762F9" w:rsidRDefault="0037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95" w:rsidRDefault="001F1195" w:rsidP="001B5040">
    <w:pPr>
      <w:pStyle w:val="Noga"/>
      <w:tabs>
        <w:tab w:val="left" w:pos="1134"/>
        <w:tab w:val="left" w:pos="1985"/>
      </w:tabs>
      <w:ind w:right="-1134"/>
      <w:jc w:val="right"/>
    </w:pPr>
    <w:r>
      <w:t xml:space="preserve">                     </w:t>
    </w:r>
    <w:r w:rsidR="00FB56BA">
      <w:rPr>
        <w:noProof/>
      </w:rPr>
      <w:drawing>
        <wp:inline distT="0" distB="0" distL="0" distR="0">
          <wp:extent cx="3790315" cy="24765"/>
          <wp:effectExtent l="0" t="0" r="0" b="0"/>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1F1195" w:rsidRDefault="001F1195" w:rsidP="001B5040">
    <w:pPr>
      <w:pStyle w:val="Noga"/>
      <w:jc w:val="center"/>
      <w:rPr>
        <w:sz w:val="16"/>
        <w:szCs w:val="16"/>
      </w:rPr>
    </w:pPr>
  </w:p>
  <w:p w:rsidR="001F1195" w:rsidRPr="001B5040" w:rsidRDefault="001F1195"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A1F86">
      <w:rPr>
        <w:noProof/>
        <w:sz w:val="16"/>
        <w:szCs w:val="16"/>
      </w:rPr>
      <w:t>3</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95" w:rsidRPr="00737D8E" w:rsidRDefault="00737D8E" w:rsidP="00737D8E">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sidR="00FB56BA">
      <w:rPr>
        <w:rFonts w:ascii="Tahoma" w:eastAsia="Calibri" w:hAnsi="Tahoma"/>
        <w:noProof/>
        <w:szCs w:val="22"/>
      </w:rPr>
      <w:drawing>
        <wp:inline distT="0" distB="0" distL="0" distR="0">
          <wp:extent cx="3441700" cy="631825"/>
          <wp:effectExtent l="0" t="0" r="6350" b="0"/>
          <wp:docPr id="5"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F9" w:rsidRDefault="003762F9">
      <w:r>
        <w:separator/>
      </w:r>
    </w:p>
  </w:footnote>
  <w:footnote w:type="continuationSeparator" w:id="0">
    <w:p w:rsidR="003762F9" w:rsidRDefault="00376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95" w:rsidRDefault="00FB56BA" w:rsidP="00F153F1">
    <w:pPr>
      <w:pStyle w:val="Glava"/>
      <w:jc w:val="center"/>
      <w:rPr>
        <w:noProof/>
      </w:rPr>
    </w:pPr>
    <w:r>
      <w:rPr>
        <w:noProof/>
      </w:rPr>
      <w:drawing>
        <wp:inline distT="0" distB="0" distL="0" distR="0">
          <wp:extent cx="831215" cy="607060"/>
          <wp:effectExtent l="0" t="0" r="6985" b="2540"/>
          <wp:docPr id="3"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rsidR="001F1195" w:rsidRPr="007C342B" w:rsidRDefault="001F1195" w:rsidP="00F153F1">
    <w:pPr>
      <w:pStyle w:val="Glava"/>
      <w:rPr>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95" w:rsidRPr="00F153F1" w:rsidRDefault="00FB56BA" w:rsidP="00F153F1">
    <w:pPr>
      <w:ind w:right="-1276"/>
      <w:jc w:val="right"/>
      <w:rPr>
        <w:sz w:val="24"/>
        <w:lang w:val="x-none"/>
      </w:rPr>
    </w:pPr>
    <w:r>
      <w:rPr>
        <w:noProof/>
        <w:sz w:val="24"/>
      </w:rPr>
      <w:drawing>
        <wp:inline distT="0" distB="0" distL="0" distR="0">
          <wp:extent cx="4056380" cy="2019935"/>
          <wp:effectExtent l="0" t="0" r="1270" b="0"/>
          <wp:docPr id="1"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1F1195" w:rsidRDefault="001F1195" w:rsidP="001B5040">
    <w:pPr>
      <w:pStyle w:val="Glava"/>
      <w:tabs>
        <w:tab w:val="clear" w:pos="4536"/>
        <w:tab w:val="clear" w:pos="9072"/>
        <w:tab w:val="left" w:pos="5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62D400"/>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5">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6">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7">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8">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9">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1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4">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7">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9">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2">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5">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6">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8">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9">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4BE2691"/>
    <w:multiLevelType w:val="hybridMultilevel"/>
    <w:tmpl w:val="CC08D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04C05B65"/>
    <w:multiLevelType w:val="hybridMultilevel"/>
    <w:tmpl w:val="01B012C6"/>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2">
    <w:nsid w:val="05A77793"/>
    <w:multiLevelType w:val="singleLevel"/>
    <w:tmpl w:val="00000002"/>
    <w:lvl w:ilvl="0">
      <w:start w:val="1"/>
      <w:numFmt w:val="decimal"/>
      <w:lvlText w:val="%1."/>
      <w:lvlJc w:val="left"/>
      <w:pPr>
        <w:tabs>
          <w:tab w:val="num" w:pos="2476"/>
        </w:tabs>
        <w:ind w:left="3196" w:hanging="360"/>
      </w:pPr>
      <w:rPr>
        <w:rFonts w:ascii="Tahoma" w:eastAsia="Times New Roman" w:hAnsi="Tahoma" w:cs="Tahoma"/>
      </w:rPr>
    </w:lvl>
  </w:abstractNum>
  <w:abstractNum w:abstractNumId="33">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1150DEE"/>
    <w:multiLevelType w:val="hybridMultilevel"/>
    <w:tmpl w:val="4D4268A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14861F33"/>
    <w:multiLevelType w:val="hybridMultilevel"/>
    <w:tmpl w:val="AB7C5A68"/>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176C4A6A"/>
    <w:multiLevelType w:val="hybridMultilevel"/>
    <w:tmpl w:val="F3C0D04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1D5D24B6"/>
    <w:multiLevelType w:val="hybridMultilevel"/>
    <w:tmpl w:val="250EF5D0"/>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nsid w:val="262F0D35"/>
    <w:multiLevelType w:val="hybridMultilevel"/>
    <w:tmpl w:val="80DA98E2"/>
    <w:lvl w:ilvl="0" w:tplc="0424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8C6201F2">
      <w:start w:val="1"/>
      <w:numFmt w:val="lowerLetter"/>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nsid w:val="265E128F"/>
    <w:multiLevelType w:val="hybridMultilevel"/>
    <w:tmpl w:val="59A6CE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BF46766"/>
    <w:multiLevelType w:val="multilevel"/>
    <w:tmpl w:val="A254F3D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2F24254D"/>
    <w:multiLevelType w:val="hybridMultilevel"/>
    <w:tmpl w:val="559EE6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65051E5"/>
    <w:multiLevelType w:val="hybridMultilevel"/>
    <w:tmpl w:val="D9844552"/>
    <w:lvl w:ilvl="0" w:tplc="4DC8689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E1A2F17"/>
    <w:multiLevelType w:val="hybridMultilevel"/>
    <w:tmpl w:val="A7BEBA5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4424B0B"/>
    <w:multiLevelType w:val="hybridMultilevel"/>
    <w:tmpl w:val="E34A491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9">
    <w:nsid w:val="456E517D"/>
    <w:multiLevelType w:val="hybridMultilevel"/>
    <w:tmpl w:val="7C16E6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F15153E"/>
    <w:multiLevelType w:val="hybridMultilevel"/>
    <w:tmpl w:val="1F94F902"/>
    <w:lvl w:ilvl="0" w:tplc="9D8C90FA">
      <w:numFmt w:val="bullet"/>
      <w:lvlText w:val="-"/>
      <w:lvlJc w:val="left"/>
      <w:pPr>
        <w:tabs>
          <w:tab w:val="num" w:pos="720"/>
        </w:tabs>
        <w:ind w:left="720" w:hanging="360"/>
      </w:pPr>
      <w:rPr>
        <w:rFonts w:ascii="Times New Roman" w:hAnsi="Times New Roman" w:hint="default"/>
      </w:rPr>
    </w:lvl>
    <w:lvl w:ilvl="1" w:tplc="B888D370">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52CF1FFD"/>
    <w:multiLevelType w:val="hybridMultilevel"/>
    <w:tmpl w:val="AD74EB8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nsid w:val="52FE1F56"/>
    <w:multiLevelType w:val="hybridMultilevel"/>
    <w:tmpl w:val="BCF6D03C"/>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4">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54D953F8"/>
    <w:multiLevelType w:val="hybridMultilevel"/>
    <w:tmpl w:val="2A0EE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4F90A9B"/>
    <w:multiLevelType w:val="hybridMultilevel"/>
    <w:tmpl w:val="F6C0B61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59962199"/>
    <w:multiLevelType w:val="hybridMultilevel"/>
    <w:tmpl w:val="4990951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8">
    <w:nsid w:val="5A1659E4"/>
    <w:multiLevelType w:val="hybridMultilevel"/>
    <w:tmpl w:val="87A2E9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5A217BE4"/>
    <w:multiLevelType w:val="hybridMultilevel"/>
    <w:tmpl w:val="9EB28DD6"/>
    <w:lvl w:ilvl="0" w:tplc="06B8F954">
      <w:start w:val="1"/>
      <w:numFmt w:val="decimal"/>
      <w:lvlText w:val="%1."/>
      <w:lvlJc w:val="left"/>
      <w:pPr>
        <w:tabs>
          <w:tab w:val="num" w:pos="288"/>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5AAB2009"/>
    <w:multiLevelType w:val="multilevel"/>
    <w:tmpl w:val="1B00535C"/>
    <w:lvl w:ilvl="0">
      <w:start w:val="1"/>
      <w:numFmt w:val="bullet"/>
      <w:lvlText w:val=""/>
      <w:legacy w:legacy="1" w:legacySpace="0" w:legacyIndent="283"/>
      <w:lvlJc w:val="left"/>
      <w:pPr>
        <w:ind w:left="643" w:hanging="283"/>
      </w:pPr>
      <w:rPr>
        <w:rFonts w:ascii="Symbol" w:hAnsi="Symbol" w:hint="default"/>
      </w:rPr>
    </w:lvl>
    <w:lvl w:ilvl="1">
      <w:start w:val="1"/>
      <w:numFmt w:val="decimal"/>
      <w:isLgl/>
      <w:lvlText w:val="%1.%2."/>
      <w:lvlJc w:val="left"/>
      <w:pPr>
        <w:tabs>
          <w:tab w:val="num" w:pos="840"/>
        </w:tabs>
        <w:ind w:left="840" w:hanging="48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1">
    <w:nsid w:val="5F550039"/>
    <w:multiLevelType w:val="hybridMultilevel"/>
    <w:tmpl w:val="827682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2">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3">
    <w:nsid w:val="61955AF7"/>
    <w:multiLevelType w:val="multilevel"/>
    <w:tmpl w:val="8B20E7E0"/>
    <w:lvl w:ilvl="0">
      <w:start w:val="1"/>
      <w:numFmt w:val="bullet"/>
      <w:lvlText w:val=""/>
      <w:lvlJc w:val="left"/>
      <w:pPr>
        <w:ind w:left="1080" w:hanging="720"/>
      </w:pPr>
      <w:rPr>
        <w:rFonts w:ascii="Symbol" w:hAnsi="Symbol" w:hint="default"/>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74">
    <w:nsid w:val="66F5006E"/>
    <w:multiLevelType w:val="hybridMultilevel"/>
    <w:tmpl w:val="79B22370"/>
    <w:lvl w:ilvl="0" w:tplc="FFFFFFFF">
      <w:start w:val="1"/>
      <w:numFmt w:val="bullet"/>
      <w:lvlText w:val=""/>
      <w:legacy w:legacy="1" w:legacySpace="0" w:legacyIndent="283"/>
      <w:lvlJc w:val="left"/>
      <w:pPr>
        <w:ind w:left="28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6">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F5C70E1"/>
    <w:multiLevelType w:val="hybridMultilevel"/>
    <w:tmpl w:val="565EEF6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FBF316C"/>
    <w:multiLevelType w:val="hybridMultilevel"/>
    <w:tmpl w:val="1AEEA6D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9">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80">
    <w:nsid w:val="75CA0DB5"/>
    <w:multiLevelType w:val="hybridMultilevel"/>
    <w:tmpl w:val="62F6EE28"/>
    <w:lvl w:ilvl="0" w:tplc="9D8C90FA">
      <w:numFmt w:val="bullet"/>
      <w:lvlText w:val="-"/>
      <w:lvlJc w:val="left"/>
      <w:pPr>
        <w:tabs>
          <w:tab w:val="num" w:pos="1440"/>
        </w:tabs>
        <w:ind w:left="1440" w:hanging="360"/>
      </w:pPr>
      <w:rPr>
        <w:rFonts w:ascii="Times New Roman" w:hAnsi="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1">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2">
    <w:nsid w:val="783E3159"/>
    <w:multiLevelType w:val="hybridMultilevel"/>
    <w:tmpl w:val="B094BBDC"/>
    <w:lvl w:ilvl="0" w:tplc="04240005">
      <w:start w:val="1"/>
      <w:numFmt w:val="bullet"/>
      <w:lvlText w:val=""/>
      <w:lvlJc w:val="left"/>
      <w:pPr>
        <w:ind w:left="2705" w:hanging="360"/>
      </w:pPr>
      <w:rPr>
        <w:rFonts w:ascii="Wingdings" w:hAnsi="Wingdings" w:hint="default"/>
      </w:rPr>
    </w:lvl>
    <w:lvl w:ilvl="1" w:tplc="04240003" w:tentative="1">
      <w:start w:val="1"/>
      <w:numFmt w:val="bullet"/>
      <w:lvlText w:val="o"/>
      <w:lvlJc w:val="left"/>
      <w:pPr>
        <w:ind w:left="3425" w:hanging="360"/>
      </w:pPr>
      <w:rPr>
        <w:rFonts w:ascii="Courier New" w:hAnsi="Courier New" w:cs="Courier New" w:hint="default"/>
      </w:rPr>
    </w:lvl>
    <w:lvl w:ilvl="2" w:tplc="04240005" w:tentative="1">
      <w:start w:val="1"/>
      <w:numFmt w:val="bullet"/>
      <w:lvlText w:val=""/>
      <w:lvlJc w:val="left"/>
      <w:pPr>
        <w:ind w:left="4145" w:hanging="360"/>
      </w:pPr>
      <w:rPr>
        <w:rFonts w:ascii="Wingdings" w:hAnsi="Wingdings" w:hint="default"/>
      </w:rPr>
    </w:lvl>
    <w:lvl w:ilvl="3" w:tplc="04240001" w:tentative="1">
      <w:start w:val="1"/>
      <w:numFmt w:val="bullet"/>
      <w:lvlText w:val=""/>
      <w:lvlJc w:val="left"/>
      <w:pPr>
        <w:ind w:left="4865" w:hanging="360"/>
      </w:pPr>
      <w:rPr>
        <w:rFonts w:ascii="Symbol" w:hAnsi="Symbol" w:hint="default"/>
      </w:rPr>
    </w:lvl>
    <w:lvl w:ilvl="4" w:tplc="04240003" w:tentative="1">
      <w:start w:val="1"/>
      <w:numFmt w:val="bullet"/>
      <w:lvlText w:val="o"/>
      <w:lvlJc w:val="left"/>
      <w:pPr>
        <w:ind w:left="5585" w:hanging="360"/>
      </w:pPr>
      <w:rPr>
        <w:rFonts w:ascii="Courier New" w:hAnsi="Courier New" w:cs="Courier New" w:hint="default"/>
      </w:rPr>
    </w:lvl>
    <w:lvl w:ilvl="5" w:tplc="04240005" w:tentative="1">
      <w:start w:val="1"/>
      <w:numFmt w:val="bullet"/>
      <w:lvlText w:val=""/>
      <w:lvlJc w:val="left"/>
      <w:pPr>
        <w:ind w:left="6305" w:hanging="360"/>
      </w:pPr>
      <w:rPr>
        <w:rFonts w:ascii="Wingdings" w:hAnsi="Wingdings" w:hint="default"/>
      </w:rPr>
    </w:lvl>
    <w:lvl w:ilvl="6" w:tplc="04240001" w:tentative="1">
      <w:start w:val="1"/>
      <w:numFmt w:val="bullet"/>
      <w:lvlText w:val=""/>
      <w:lvlJc w:val="left"/>
      <w:pPr>
        <w:ind w:left="7025" w:hanging="360"/>
      </w:pPr>
      <w:rPr>
        <w:rFonts w:ascii="Symbol" w:hAnsi="Symbol" w:hint="default"/>
      </w:rPr>
    </w:lvl>
    <w:lvl w:ilvl="7" w:tplc="04240003" w:tentative="1">
      <w:start w:val="1"/>
      <w:numFmt w:val="bullet"/>
      <w:lvlText w:val="o"/>
      <w:lvlJc w:val="left"/>
      <w:pPr>
        <w:ind w:left="7745" w:hanging="360"/>
      </w:pPr>
      <w:rPr>
        <w:rFonts w:ascii="Courier New" w:hAnsi="Courier New" w:cs="Courier New" w:hint="default"/>
      </w:rPr>
    </w:lvl>
    <w:lvl w:ilvl="8" w:tplc="04240005" w:tentative="1">
      <w:start w:val="1"/>
      <w:numFmt w:val="bullet"/>
      <w:lvlText w:val=""/>
      <w:lvlJc w:val="left"/>
      <w:pPr>
        <w:ind w:left="8465" w:hanging="360"/>
      </w:pPr>
      <w:rPr>
        <w:rFonts w:ascii="Wingdings" w:hAnsi="Wingdings" w:hint="default"/>
      </w:rPr>
    </w:lvl>
  </w:abstractNum>
  <w:abstractNum w:abstractNumId="83">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7BA949A2"/>
    <w:multiLevelType w:val="hybridMultilevel"/>
    <w:tmpl w:val="B42A1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58"/>
  </w:num>
  <w:num w:numId="4">
    <w:abstractNumId w:val="47"/>
  </w:num>
  <w:num w:numId="5">
    <w:abstractNumId w:val="46"/>
  </w:num>
  <w:num w:numId="6">
    <w:abstractNumId w:val="50"/>
  </w:num>
  <w:num w:numId="7">
    <w:abstractNumId w:val="33"/>
  </w:num>
  <w:num w:numId="8">
    <w:abstractNumId w:val="81"/>
  </w:num>
  <w:num w:numId="9">
    <w:abstractNumId w:val="19"/>
  </w:num>
  <w:num w:numId="10">
    <w:abstractNumId w:val="52"/>
  </w:num>
  <w:num w:numId="11">
    <w:abstractNumId w:val="83"/>
  </w:num>
  <w:num w:numId="12">
    <w:abstractNumId w:val="38"/>
  </w:num>
  <w:num w:numId="13">
    <w:abstractNumId w:val="36"/>
  </w:num>
  <w:num w:numId="14">
    <w:abstractNumId w:val="29"/>
  </w:num>
  <w:num w:numId="15">
    <w:abstractNumId w:val="65"/>
  </w:num>
  <w:num w:numId="16">
    <w:abstractNumId w:val="80"/>
  </w:num>
  <w:num w:numId="17">
    <w:abstractNumId w:val="69"/>
  </w:num>
  <w:num w:numId="18">
    <w:abstractNumId w:val="68"/>
  </w:num>
  <w:num w:numId="19">
    <w:abstractNumId w:val="35"/>
  </w:num>
  <w:num w:numId="20">
    <w:abstractNumId w:val="71"/>
  </w:num>
  <w:num w:numId="21">
    <w:abstractNumId w:val="30"/>
  </w:num>
  <w:num w:numId="22">
    <w:abstractNumId w:val="54"/>
  </w:num>
  <w:num w:numId="23">
    <w:abstractNumId w:val="66"/>
  </w:num>
  <w:num w:numId="24">
    <w:abstractNumId w:val="51"/>
  </w:num>
  <w:num w:numId="25">
    <w:abstractNumId w:val="63"/>
  </w:num>
  <w:num w:numId="26">
    <w:abstractNumId w:val="67"/>
  </w:num>
  <w:num w:numId="27">
    <w:abstractNumId w:val="31"/>
  </w:num>
  <w:num w:numId="28">
    <w:abstractNumId w:val="42"/>
  </w:num>
  <w:num w:numId="29">
    <w:abstractNumId w:val="43"/>
  </w:num>
  <w:num w:numId="30">
    <w:abstractNumId w:val="78"/>
  </w:num>
  <w:num w:numId="31">
    <w:abstractNumId w:val="59"/>
  </w:num>
  <w:num w:numId="32">
    <w:abstractNumId w:val="6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73"/>
  </w:num>
  <w:num w:numId="35">
    <w:abstractNumId w:val="62"/>
  </w:num>
  <w:num w:numId="36">
    <w:abstractNumId w:val="70"/>
  </w:num>
  <w:num w:numId="37">
    <w:abstractNumId w:val="48"/>
  </w:num>
  <w:num w:numId="38">
    <w:abstractNumId w:val="74"/>
  </w:num>
  <w:num w:numId="39">
    <w:abstractNumId w:val="84"/>
  </w:num>
  <w:num w:numId="40">
    <w:abstractNumId w:val="75"/>
  </w:num>
  <w:num w:numId="41">
    <w:abstractNumId w:val="85"/>
  </w:num>
  <w:num w:numId="42">
    <w:abstractNumId w:val="76"/>
  </w:num>
  <w:num w:numId="43">
    <w:abstractNumId w:val="56"/>
  </w:num>
  <w:num w:numId="44">
    <w:abstractNumId w:val="60"/>
  </w:num>
  <w:num w:numId="45">
    <w:abstractNumId w:val="57"/>
  </w:num>
  <w:num w:numId="46">
    <w:abstractNumId w:val="45"/>
  </w:num>
  <w:num w:numId="47">
    <w:abstractNumId w:val="41"/>
  </w:num>
  <w:num w:numId="48">
    <w:abstractNumId w:val="72"/>
  </w:num>
  <w:num w:numId="49">
    <w:abstractNumId w:val="64"/>
  </w:num>
  <w:num w:numId="50">
    <w:abstractNumId w:val="53"/>
  </w:num>
  <w:num w:numId="51">
    <w:abstractNumId w:val="40"/>
  </w:num>
  <w:num w:numId="52">
    <w:abstractNumId w:val="55"/>
  </w:num>
  <w:num w:numId="53">
    <w:abstractNumId w:val="37"/>
  </w:num>
  <w:num w:numId="54">
    <w:abstractNumId w:val="77"/>
  </w:num>
  <w:num w:numId="55">
    <w:abstractNumId w:val="49"/>
  </w:num>
  <w:num w:numId="56">
    <w:abstractNumId w:val="3"/>
  </w:num>
  <w:num w:numId="57">
    <w:abstractNumId w:val="32"/>
  </w:num>
  <w:num w:numId="58">
    <w:abstractNumId w:val="44"/>
  </w:num>
  <w:num w:numId="59">
    <w:abstractNumId w:val="82"/>
  </w:num>
  <w:num w:numId="60">
    <w:abstractNumId w:val="7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grammar="clean"/>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1387"/>
    <w:rsid w:val="00001C49"/>
    <w:rsid w:val="00002150"/>
    <w:rsid w:val="000028DC"/>
    <w:rsid w:val="0000297A"/>
    <w:rsid w:val="00002B43"/>
    <w:rsid w:val="00002F08"/>
    <w:rsid w:val="0000466A"/>
    <w:rsid w:val="000054C0"/>
    <w:rsid w:val="000116DE"/>
    <w:rsid w:val="00012219"/>
    <w:rsid w:val="000146AC"/>
    <w:rsid w:val="00014D1E"/>
    <w:rsid w:val="000160D8"/>
    <w:rsid w:val="000202DC"/>
    <w:rsid w:val="0002142C"/>
    <w:rsid w:val="000218D7"/>
    <w:rsid w:val="00021DF5"/>
    <w:rsid w:val="00023788"/>
    <w:rsid w:val="00024FC9"/>
    <w:rsid w:val="00025FEE"/>
    <w:rsid w:val="000264E7"/>
    <w:rsid w:val="00026613"/>
    <w:rsid w:val="00030F0E"/>
    <w:rsid w:val="000317D0"/>
    <w:rsid w:val="000350E0"/>
    <w:rsid w:val="00037EB5"/>
    <w:rsid w:val="0004033C"/>
    <w:rsid w:val="0004120A"/>
    <w:rsid w:val="00041D64"/>
    <w:rsid w:val="00044431"/>
    <w:rsid w:val="00047646"/>
    <w:rsid w:val="000478FE"/>
    <w:rsid w:val="00050430"/>
    <w:rsid w:val="000509A7"/>
    <w:rsid w:val="00051802"/>
    <w:rsid w:val="000520B1"/>
    <w:rsid w:val="00055EA7"/>
    <w:rsid w:val="000560B1"/>
    <w:rsid w:val="000577AC"/>
    <w:rsid w:val="0005799C"/>
    <w:rsid w:val="00060775"/>
    <w:rsid w:val="00061291"/>
    <w:rsid w:val="0006142B"/>
    <w:rsid w:val="00062048"/>
    <w:rsid w:val="0006228B"/>
    <w:rsid w:val="000622B8"/>
    <w:rsid w:val="00062A7F"/>
    <w:rsid w:val="000669A3"/>
    <w:rsid w:val="00066DFB"/>
    <w:rsid w:val="0006798D"/>
    <w:rsid w:val="00067F33"/>
    <w:rsid w:val="00074D1A"/>
    <w:rsid w:val="00075475"/>
    <w:rsid w:val="0007553D"/>
    <w:rsid w:val="00081026"/>
    <w:rsid w:val="0008548A"/>
    <w:rsid w:val="00086753"/>
    <w:rsid w:val="00086C43"/>
    <w:rsid w:val="00086C45"/>
    <w:rsid w:val="00087623"/>
    <w:rsid w:val="00090525"/>
    <w:rsid w:val="00092D40"/>
    <w:rsid w:val="00092EB9"/>
    <w:rsid w:val="00093147"/>
    <w:rsid w:val="00093407"/>
    <w:rsid w:val="000944FA"/>
    <w:rsid w:val="00096547"/>
    <w:rsid w:val="00096FD3"/>
    <w:rsid w:val="000977AF"/>
    <w:rsid w:val="000A3DB7"/>
    <w:rsid w:val="000A5E22"/>
    <w:rsid w:val="000A728C"/>
    <w:rsid w:val="000A74F6"/>
    <w:rsid w:val="000B06C8"/>
    <w:rsid w:val="000B0E8F"/>
    <w:rsid w:val="000C1AD6"/>
    <w:rsid w:val="000C5503"/>
    <w:rsid w:val="000D0477"/>
    <w:rsid w:val="000D4CCF"/>
    <w:rsid w:val="000D606C"/>
    <w:rsid w:val="000D6298"/>
    <w:rsid w:val="000E0A82"/>
    <w:rsid w:val="000E0BA6"/>
    <w:rsid w:val="000E3280"/>
    <w:rsid w:val="000E51DA"/>
    <w:rsid w:val="000E5223"/>
    <w:rsid w:val="000E5CDB"/>
    <w:rsid w:val="000F02DF"/>
    <w:rsid w:val="000F0735"/>
    <w:rsid w:val="000F13DD"/>
    <w:rsid w:val="000F2D27"/>
    <w:rsid w:val="000F3C7B"/>
    <w:rsid w:val="000F4036"/>
    <w:rsid w:val="000F49F8"/>
    <w:rsid w:val="000F4B08"/>
    <w:rsid w:val="000F52E1"/>
    <w:rsid w:val="000F5677"/>
    <w:rsid w:val="000F5BD3"/>
    <w:rsid w:val="000F6E20"/>
    <w:rsid w:val="000F7190"/>
    <w:rsid w:val="000F749F"/>
    <w:rsid w:val="00101554"/>
    <w:rsid w:val="00102294"/>
    <w:rsid w:val="001026FF"/>
    <w:rsid w:val="001058AA"/>
    <w:rsid w:val="00111685"/>
    <w:rsid w:val="001138CB"/>
    <w:rsid w:val="001146F8"/>
    <w:rsid w:val="001162C4"/>
    <w:rsid w:val="00117266"/>
    <w:rsid w:val="00121407"/>
    <w:rsid w:val="00124499"/>
    <w:rsid w:val="00127352"/>
    <w:rsid w:val="00127668"/>
    <w:rsid w:val="00127DD0"/>
    <w:rsid w:val="00131CA9"/>
    <w:rsid w:val="001322F6"/>
    <w:rsid w:val="00134915"/>
    <w:rsid w:val="00140881"/>
    <w:rsid w:val="00142851"/>
    <w:rsid w:val="00143D24"/>
    <w:rsid w:val="001445BF"/>
    <w:rsid w:val="00145BC3"/>
    <w:rsid w:val="00146C71"/>
    <w:rsid w:val="00147E3B"/>
    <w:rsid w:val="00150089"/>
    <w:rsid w:val="00152040"/>
    <w:rsid w:val="00153463"/>
    <w:rsid w:val="00153B20"/>
    <w:rsid w:val="00153E23"/>
    <w:rsid w:val="001549A2"/>
    <w:rsid w:val="00155E9C"/>
    <w:rsid w:val="0016097C"/>
    <w:rsid w:val="00160BDE"/>
    <w:rsid w:val="00163928"/>
    <w:rsid w:val="00165E1A"/>
    <w:rsid w:val="00167843"/>
    <w:rsid w:val="001716FC"/>
    <w:rsid w:val="001722DD"/>
    <w:rsid w:val="00172A42"/>
    <w:rsid w:val="00176D45"/>
    <w:rsid w:val="00177CE6"/>
    <w:rsid w:val="00181082"/>
    <w:rsid w:val="00181586"/>
    <w:rsid w:val="001821FD"/>
    <w:rsid w:val="00183B0E"/>
    <w:rsid w:val="0018452D"/>
    <w:rsid w:val="00186A78"/>
    <w:rsid w:val="0018789C"/>
    <w:rsid w:val="001903EC"/>
    <w:rsid w:val="001908D0"/>
    <w:rsid w:val="00190A60"/>
    <w:rsid w:val="001915F3"/>
    <w:rsid w:val="001917A3"/>
    <w:rsid w:val="00191E77"/>
    <w:rsid w:val="0019789C"/>
    <w:rsid w:val="00197BF1"/>
    <w:rsid w:val="001A146A"/>
    <w:rsid w:val="001A4950"/>
    <w:rsid w:val="001A5743"/>
    <w:rsid w:val="001B4B25"/>
    <w:rsid w:val="001B4FB8"/>
    <w:rsid w:val="001B5040"/>
    <w:rsid w:val="001C1446"/>
    <w:rsid w:val="001C197E"/>
    <w:rsid w:val="001C1DBF"/>
    <w:rsid w:val="001C2774"/>
    <w:rsid w:val="001C3537"/>
    <w:rsid w:val="001C3B8A"/>
    <w:rsid w:val="001C418F"/>
    <w:rsid w:val="001C457C"/>
    <w:rsid w:val="001C5223"/>
    <w:rsid w:val="001C7933"/>
    <w:rsid w:val="001D0880"/>
    <w:rsid w:val="001D1512"/>
    <w:rsid w:val="001D3E58"/>
    <w:rsid w:val="001D5A5B"/>
    <w:rsid w:val="001D65B4"/>
    <w:rsid w:val="001E1B9B"/>
    <w:rsid w:val="001E340B"/>
    <w:rsid w:val="001E4425"/>
    <w:rsid w:val="001E5276"/>
    <w:rsid w:val="001E6DAF"/>
    <w:rsid w:val="001F0F99"/>
    <w:rsid w:val="001F1195"/>
    <w:rsid w:val="001F3A6F"/>
    <w:rsid w:val="001F55DC"/>
    <w:rsid w:val="001F75B4"/>
    <w:rsid w:val="00201991"/>
    <w:rsid w:val="00203567"/>
    <w:rsid w:val="002040AA"/>
    <w:rsid w:val="002041E5"/>
    <w:rsid w:val="00204F67"/>
    <w:rsid w:val="00204F94"/>
    <w:rsid w:val="00206AF4"/>
    <w:rsid w:val="00207028"/>
    <w:rsid w:val="00211B87"/>
    <w:rsid w:val="00211D8C"/>
    <w:rsid w:val="00213727"/>
    <w:rsid w:val="0021499C"/>
    <w:rsid w:val="00215430"/>
    <w:rsid w:val="002154E9"/>
    <w:rsid w:val="00215E13"/>
    <w:rsid w:val="002164D4"/>
    <w:rsid w:val="002177F5"/>
    <w:rsid w:val="002229DD"/>
    <w:rsid w:val="002255BD"/>
    <w:rsid w:val="00227B92"/>
    <w:rsid w:val="00232829"/>
    <w:rsid w:val="00232AC5"/>
    <w:rsid w:val="002354D6"/>
    <w:rsid w:val="002360F5"/>
    <w:rsid w:val="0023633D"/>
    <w:rsid w:val="002363CB"/>
    <w:rsid w:val="0023707C"/>
    <w:rsid w:val="002374C2"/>
    <w:rsid w:val="00240443"/>
    <w:rsid w:val="002421FD"/>
    <w:rsid w:val="002426EE"/>
    <w:rsid w:val="00243C4F"/>
    <w:rsid w:val="00243C82"/>
    <w:rsid w:val="0024549F"/>
    <w:rsid w:val="00245980"/>
    <w:rsid w:val="002509A8"/>
    <w:rsid w:val="00250FBE"/>
    <w:rsid w:val="002513EE"/>
    <w:rsid w:val="002532B3"/>
    <w:rsid w:val="00257886"/>
    <w:rsid w:val="00262116"/>
    <w:rsid w:val="00264780"/>
    <w:rsid w:val="00266F86"/>
    <w:rsid w:val="00271D71"/>
    <w:rsid w:val="00272759"/>
    <w:rsid w:val="00273550"/>
    <w:rsid w:val="00273A87"/>
    <w:rsid w:val="002741B9"/>
    <w:rsid w:val="00275DB5"/>
    <w:rsid w:val="00276243"/>
    <w:rsid w:val="002768C9"/>
    <w:rsid w:val="00277F21"/>
    <w:rsid w:val="00281A04"/>
    <w:rsid w:val="00285826"/>
    <w:rsid w:val="002872AA"/>
    <w:rsid w:val="00290022"/>
    <w:rsid w:val="002904D3"/>
    <w:rsid w:val="002928EE"/>
    <w:rsid w:val="00293105"/>
    <w:rsid w:val="00295E0A"/>
    <w:rsid w:val="0029692E"/>
    <w:rsid w:val="002A047B"/>
    <w:rsid w:val="002A1A91"/>
    <w:rsid w:val="002A4E4A"/>
    <w:rsid w:val="002A5537"/>
    <w:rsid w:val="002A5F70"/>
    <w:rsid w:val="002A7306"/>
    <w:rsid w:val="002A73E1"/>
    <w:rsid w:val="002A77EC"/>
    <w:rsid w:val="002B2F0A"/>
    <w:rsid w:val="002B31A3"/>
    <w:rsid w:val="002B3795"/>
    <w:rsid w:val="002B4321"/>
    <w:rsid w:val="002B4D29"/>
    <w:rsid w:val="002B4D3B"/>
    <w:rsid w:val="002B7088"/>
    <w:rsid w:val="002B7774"/>
    <w:rsid w:val="002C03CC"/>
    <w:rsid w:val="002C0F07"/>
    <w:rsid w:val="002C21F5"/>
    <w:rsid w:val="002C41BA"/>
    <w:rsid w:val="002C5018"/>
    <w:rsid w:val="002C58C3"/>
    <w:rsid w:val="002C6CD3"/>
    <w:rsid w:val="002C73C6"/>
    <w:rsid w:val="002C77C4"/>
    <w:rsid w:val="002C798D"/>
    <w:rsid w:val="002D224C"/>
    <w:rsid w:val="002D2F4D"/>
    <w:rsid w:val="002D4F1D"/>
    <w:rsid w:val="002D65B4"/>
    <w:rsid w:val="002D6D77"/>
    <w:rsid w:val="002D6D82"/>
    <w:rsid w:val="002E17BB"/>
    <w:rsid w:val="002E2B6E"/>
    <w:rsid w:val="002E2CF4"/>
    <w:rsid w:val="002E330E"/>
    <w:rsid w:val="002E6A9C"/>
    <w:rsid w:val="002E6B39"/>
    <w:rsid w:val="002E7E09"/>
    <w:rsid w:val="002F339F"/>
    <w:rsid w:val="002F4384"/>
    <w:rsid w:val="002F4D4E"/>
    <w:rsid w:val="002F5414"/>
    <w:rsid w:val="002F65BE"/>
    <w:rsid w:val="002F73DE"/>
    <w:rsid w:val="00300EA1"/>
    <w:rsid w:val="00306A4B"/>
    <w:rsid w:val="0031347A"/>
    <w:rsid w:val="003154C9"/>
    <w:rsid w:val="00316885"/>
    <w:rsid w:val="003209CD"/>
    <w:rsid w:val="00323A57"/>
    <w:rsid w:val="00324CAC"/>
    <w:rsid w:val="00326869"/>
    <w:rsid w:val="0032781C"/>
    <w:rsid w:val="003310CD"/>
    <w:rsid w:val="00332D21"/>
    <w:rsid w:val="00335CA2"/>
    <w:rsid w:val="00336317"/>
    <w:rsid w:val="0033728A"/>
    <w:rsid w:val="0033776E"/>
    <w:rsid w:val="00343F20"/>
    <w:rsid w:val="00344135"/>
    <w:rsid w:val="0034435C"/>
    <w:rsid w:val="00345A15"/>
    <w:rsid w:val="00346640"/>
    <w:rsid w:val="00346821"/>
    <w:rsid w:val="003476E3"/>
    <w:rsid w:val="00352119"/>
    <w:rsid w:val="00352CFC"/>
    <w:rsid w:val="0035490E"/>
    <w:rsid w:val="00355BE0"/>
    <w:rsid w:val="0035770A"/>
    <w:rsid w:val="00364948"/>
    <w:rsid w:val="0036519C"/>
    <w:rsid w:val="0036615C"/>
    <w:rsid w:val="003666DC"/>
    <w:rsid w:val="003715EB"/>
    <w:rsid w:val="00373CF5"/>
    <w:rsid w:val="003762F9"/>
    <w:rsid w:val="00377D06"/>
    <w:rsid w:val="00380514"/>
    <w:rsid w:val="003807E7"/>
    <w:rsid w:val="00381162"/>
    <w:rsid w:val="00385501"/>
    <w:rsid w:val="00387974"/>
    <w:rsid w:val="00387CC2"/>
    <w:rsid w:val="00390828"/>
    <w:rsid w:val="00391627"/>
    <w:rsid w:val="00394E3A"/>
    <w:rsid w:val="003966B6"/>
    <w:rsid w:val="003969DE"/>
    <w:rsid w:val="003A0B61"/>
    <w:rsid w:val="003A18F7"/>
    <w:rsid w:val="003A4E1D"/>
    <w:rsid w:val="003A57A5"/>
    <w:rsid w:val="003A5F65"/>
    <w:rsid w:val="003B1B11"/>
    <w:rsid w:val="003B1E65"/>
    <w:rsid w:val="003B2943"/>
    <w:rsid w:val="003B37F1"/>
    <w:rsid w:val="003B3B47"/>
    <w:rsid w:val="003B3E2E"/>
    <w:rsid w:val="003B60E9"/>
    <w:rsid w:val="003C2809"/>
    <w:rsid w:val="003C2FE9"/>
    <w:rsid w:val="003C3FD6"/>
    <w:rsid w:val="003C4F07"/>
    <w:rsid w:val="003C51CF"/>
    <w:rsid w:val="003C5B66"/>
    <w:rsid w:val="003C6F13"/>
    <w:rsid w:val="003C739B"/>
    <w:rsid w:val="003D0611"/>
    <w:rsid w:val="003D1BED"/>
    <w:rsid w:val="003D6786"/>
    <w:rsid w:val="003D7124"/>
    <w:rsid w:val="003E1D40"/>
    <w:rsid w:val="003E2844"/>
    <w:rsid w:val="003E3489"/>
    <w:rsid w:val="003E3885"/>
    <w:rsid w:val="003E4346"/>
    <w:rsid w:val="003E445D"/>
    <w:rsid w:val="003E45F6"/>
    <w:rsid w:val="003E5C71"/>
    <w:rsid w:val="003F0691"/>
    <w:rsid w:val="003F1240"/>
    <w:rsid w:val="003F1AD5"/>
    <w:rsid w:val="003F2349"/>
    <w:rsid w:val="003F4B17"/>
    <w:rsid w:val="003F63EB"/>
    <w:rsid w:val="003F721D"/>
    <w:rsid w:val="003F75E2"/>
    <w:rsid w:val="0040024A"/>
    <w:rsid w:val="004023FF"/>
    <w:rsid w:val="00403FC5"/>
    <w:rsid w:val="0040428F"/>
    <w:rsid w:val="00404B04"/>
    <w:rsid w:val="00405518"/>
    <w:rsid w:val="00405839"/>
    <w:rsid w:val="0041239E"/>
    <w:rsid w:val="00414690"/>
    <w:rsid w:val="00415ECE"/>
    <w:rsid w:val="0041660E"/>
    <w:rsid w:val="00417E86"/>
    <w:rsid w:val="0042130D"/>
    <w:rsid w:val="00423BA3"/>
    <w:rsid w:val="00423F54"/>
    <w:rsid w:val="0042424F"/>
    <w:rsid w:val="00424F60"/>
    <w:rsid w:val="00425CAB"/>
    <w:rsid w:val="004266D6"/>
    <w:rsid w:val="00426774"/>
    <w:rsid w:val="00437F26"/>
    <w:rsid w:val="0044050D"/>
    <w:rsid w:val="004408D1"/>
    <w:rsid w:val="004429F6"/>
    <w:rsid w:val="00443F88"/>
    <w:rsid w:val="00444711"/>
    <w:rsid w:val="00444ABC"/>
    <w:rsid w:val="0045192C"/>
    <w:rsid w:val="0045474B"/>
    <w:rsid w:val="00454A8D"/>
    <w:rsid w:val="00462B81"/>
    <w:rsid w:val="00463486"/>
    <w:rsid w:val="00464663"/>
    <w:rsid w:val="0046513F"/>
    <w:rsid w:val="0046790A"/>
    <w:rsid w:val="00472BF8"/>
    <w:rsid w:val="0047306A"/>
    <w:rsid w:val="004733AE"/>
    <w:rsid w:val="004734DD"/>
    <w:rsid w:val="00474527"/>
    <w:rsid w:val="00474FC2"/>
    <w:rsid w:val="00475440"/>
    <w:rsid w:val="00476B6A"/>
    <w:rsid w:val="00483E64"/>
    <w:rsid w:val="0048422E"/>
    <w:rsid w:val="00484261"/>
    <w:rsid w:val="00484DF7"/>
    <w:rsid w:val="00486072"/>
    <w:rsid w:val="00490A48"/>
    <w:rsid w:val="00490B7F"/>
    <w:rsid w:val="0049218F"/>
    <w:rsid w:val="00493316"/>
    <w:rsid w:val="00495496"/>
    <w:rsid w:val="00495FAD"/>
    <w:rsid w:val="00496CA4"/>
    <w:rsid w:val="004A186F"/>
    <w:rsid w:val="004A18B6"/>
    <w:rsid w:val="004A26D9"/>
    <w:rsid w:val="004A28F4"/>
    <w:rsid w:val="004A30CD"/>
    <w:rsid w:val="004A3D2A"/>
    <w:rsid w:val="004A419D"/>
    <w:rsid w:val="004B0543"/>
    <w:rsid w:val="004B139B"/>
    <w:rsid w:val="004B6401"/>
    <w:rsid w:val="004B6787"/>
    <w:rsid w:val="004B6FBF"/>
    <w:rsid w:val="004C06E2"/>
    <w:rsid w:val="004C1869"/>
    <w:rsid w:val="004C453B"/>
    <w:rsid w:val="004C5D9A"/>
    <w:rsid w:val="004C671A"/>
    <w:rsid w:val="004C7F09"/>
    <w:rsid w:val="004D06D2"/>
    <w:rsid w:val="004D4B2A"/>
    <w:rsid w:val="004D6A01"/>
    <w:rsid w:val="004D71EA"/>
    <w:rsid w:val="004E3034"/>
    <w:rsid w:val="004E4586"/>
    <w:rsid w:val="004E49D3"/>
    <w:rsid w:val="004E4F1A"/>
    <w:rsid w:val="004F03F6"/>
    <w:rsid w:val="004F12F5"/>
    <w:rsid w:val="004F2562"/>
    <w:rsid w:val="004F3ECB"/>
    <w:rsid w:val="004F486E"/>
    <w:rsid w:val="004F4D91"/>
    <w:rsid w:val="004F54D4"/>
    <w:rsid w:val="004F6875"/>
    <w:rsid w:val="004F6F89"/>
    <w:rsid w:val="0050175B"/>
    <w:rsid w:val="00501A81"/>
    <w:rsid w:val="00501AA7"/>
    <w:rsid w:val="00502EC3"/>
    <w:rsid w:val="0050366F"/>
    <w:rsid w:val="005048E7"/>
    <w:rsid w:val="0050547A"/>
    <w:rsid w:val="005062CE"/>
    <w:rsid w:val="00506500"/>
    <w:rsid w:val="005069FD"/>
    <w:rsid w:val="00507B16"/>
    <w:rsid w:val="00507B84"/>
    <w:rsid w:val="00510843"/>
    <w:rsid w:val="00510B4C"/>
    <w:rsid w:val="00511BCF"/>
    <w:rsid w:val="00515694"/>
    <w:rsid w:val="00522FB8"/>
    <w:rsid w:val="00523520"/>
    <w:rsid w:val="00523B8F"/>
    <w:rsid w:val="00524155"/>
    <w:rsid w:val="005243D9"/>
    <w:rsid w:val="00524820"/>
    <w:rsid w:val="0052499C"/>
    <w:rsid w:val="00526D94"/>
    <w:rsid w:val="00530C7C"/>
    <w:rsid w:val="005315F8"/>
    <w:rsid w:val="00533FD1"/>
    <w:rsid w:val="00536E4E"/>
    <w:rsid w:val="00540FB8"/>
    <w:rsid w:val="005462AB"/>
    <w:rsid w:val="00546570"/>
    <w:rsid w:val="00550B71"/>
    <w:rsid w:val="00561E63"/>
    <w:rsid w:val="0056311A"/>
    <w:rsid w:val="00563451"/>
    <w:rsid w:val="00563719"/>
    <w:rsid w:val="005637C0"/>
    <w:rsid w:val="00566BDC"/>
    <w:rsid w:val="00567003"/>
    <w:rsid w:val="005753BA"/>
    <w:rsid w:val="00576697"/>
    <w:rsid w:val="005824D5"/>
    <w:rsid w:val="00582F46"/>
    <w:rsid w:val="00585AF9"/>
    <w:rsid w:val="00586BB2"/>
    <w:rsid w:val="00587CAA"/>
    <w:rsid w:val="00590FC7"/>
    <w:rsid w:val="00591FB0"/>
    <w:rsid w:val="0059463B"/>
    <w:rsid w:val="005951C5"/>
    <w:rsid w:val="005953DF"/>
    <w:rsid w:val="00595638"/>
    <w:rsid w:val="00597256"/>
    <w:rsid w:val="0059785E"/>
    <w:rsid w:val="005A0B03"/>
    <w:rsid w:val="005A0B2E"/>
    <w:rsid w:val="005A10DD"/>
    <w:rsid w:val="005A1A00"/>
    <w:rsid w:val="005A1CC8"/>
    <w:rsid w:val="005A1EDC"/>
    <w:rsid w:val="005A28E4"/>
    <w:rsid w:val="005A2EBF"/>
    <w:rsid w:val="005A6BB1"/>
    <w:rsid w:val="005B0534"/>
    <w:rsid w:val="005B0760"/>
    <w:rsid w:val="005B19B6"/>
    <w:rsid w:val="005B255B"/>
    <w:rsid w:val="005B26C1"/>
    <w:rsid w:val="005B4355"/>
    <w:rsid w:val="005B4B46"/>
    <w:rsid w:val="005B5097"/>
    <w:rsid w:val="005C081A"/>
    <w:rsid w:val="005C0EB1"/>
    <w:rsid w:val="005C13A5"/>
    <w:rsid w:val="005C291C"/>
    <w:rsid w:val="005C2FCC"/>
    <w:rsid w:val="005C6395"/>
    <w:rsid w:val="005D17B5"/>
    <w:rsid w:val="005D1DA7"/>
    <w:rsid w:val="005D5F9D"/>
    <w:rsid w:val="005D6D1F"/>
    <w:rsid w:val="005E00BC"/>
    <w:rsid w:val="005E077D"/>
    <w:rsid w:val="005E2218"/>
    <w:rsid w:val="005E2348"/>
    <w:rsid w:val="005E4766"/>
    <w:rsid w:val="005E5CAE"/>
    <w:rsid w:val="005F1DCD"/>
    <w:rsid w:val="005F23C0"/>
    <w:rsid w:val="005F2771"/>
    <w:rsid w:val="005F27D3"/>
    <w:rsid w:val="005F2A73"/>
    <w:rsid w:val="005F310D"/>
    <w:rsid w:val="005F33F0"/>
    <w:rsid w:val="005F576A"/>
    <w:rsid w:val="005F69B2"/>
    <w:rsid w:val="0060030E"/>
    <w:rsid w:val="00602202"/>
    <w:rsid w:val="0060310D"/>
    <w:rsid w:val="00604635"/>
    <w:rsid w:val="00605A81"/>
    <w:rsid w:val="00605DE2"/>
    <w:rsid w:val="00605E41"/>
    <w:rsid w:val="00605FB5"/>
    <w:rsid w:val="0060604F"/>
    <w:rsid w:val="006062A7"/>
    <w:rsid w:val="00606F8F"/>
    <w:rsid w:val="00607319"/>
    <w:rsid w:val="00611C9C"/>
    <w:rsid w:val="00613C96"/>
    <w:rsid w:val="00614DB1"/>
    <w:rsid w:val="00616224"/>
    <w:rsid w:val="00617682"/>
    <w:rsid w:val="0062126D"/>
    <w:rsid w:val="00621592"/>
    <w:rsid w:val="00621CA1"/>
    <w:rsid w:val="006230C3"/>
    <w:rsid w:val="006239D4"/>
    <w:rsid w:val="00624D8F"/>
    <w:rsid w:val="00630857"/>
    <w:rsid w:val="00630A57"/>
    <w:rsid w:val="006401C1"/>
    <w:rsid w:val="00640F3C"/>
    <w:rsid w:val="00642E3A"/>
    <w:rsid w:val="006445E1"/>
    <w:rsid w:val="00645F60"/>
    <w:rsid w:val="00646C97"/>
    <w:rsid w:val="006478C2"/>
    <w:rsid w:val="00647CE1"/>
    <w:rsid w:val="00651E64"/>
    <w:rsid w:val="00654652"/>
    <w:rsid w:val="00657079"/>
    <w:rsid w:val="006571CB"/>
    <w:rsid w:val="0066093D"/>
    <w:rsid w:val="00665CF3"/>
    <w:rsid w:val="00666110"/>
    <w:rsid w:val="00666168"/>
    <w:rsid w:val="00667BF3"/>
    <w:rsid w:val="006707F9"/>
    <w:rsid w:val="006743F4"/>
    <w:rsid w:val="00674F2C"/>
    <w:rsid w:val="00687515"/>
    <w:rsid w:val="00692080"/>
    <w:rsid w:val="00692508"/>
    <w:rsid w:val="006947A3"/>
    <w:rsid w:val="006A0EAD"/>
    <w:rsid w:val="006A1CFA"/>
    <w:rsid w:val="006A2228"/>
    <w:rsid w:val="006A3508"/>
    <w:rsid w:val="006A3D9B"/>
    <w:rsid w:val="006A5893"/>
    <w:rsid w:val="006A7A14"/>
    <w:rsid w:val="006B3664"/>
    <w:rsid w:val="006B3D88"/>
    <w:rsid w:val="006C050A"/>
    <w:rsid w:val="006C2A1F"/>
    <w:rsid w:val="006C2CC9"/>
    <w:rsid w:val="006C2FC7"/>
    <w:rsid w:val="006C423A"/>
    <w:rsid w:val="006C5254"/>
    <w:rsid w:val="006C5515"/>
    <w:rsid w:val="006C569C"/>
    <w:rsid w:val="006C56E4"/>
    <w:rsid w:val="006C5925"/>
    <w:rsid w:val="006D01E0"/>
    <w:rsid w:val="006D09FC"/>
    <w:rsid w:val="006D2369"/>
    <w:rsid w:val="006D5793"/>
    <w:rsid w:val="006D7C72"/>
    <w:rsid w:val="006E1BA8"/>
    <w:rsid w:val="006E4EBF"/>
    <w:rsid w:val="006E5AF6"/>
    <w:rsid w:val="006F0356"/>
    <w:rsid w:val="006F0D77"/>
    <w:rsid w:val="006F1DB6"/>
    <w:rsid w:val="006F253B"/>
    <w:rsid w:val="006F53ED"/>
    <w:rsid w:val="006F621C"/>
    <w:rsid w:val="006F70E0"/>
    <w:rsid w:val="007025E5"/>
    <w:rsid w:val="00703080"/>
    <w:rsid w:val="0070637B"/>
    <w:rsid w:val="00710FFA"/>
    <w:rsid w:val="0071176B"/>
    <w:rsid w:val="007121CD"/>
    <w:rsid w:val="00712487"/>
    <w:rsid w:val="00713674"/>
    <w:rsid w:val="007172A7"/>
    <w:rsid w:val="00722460"/>
    <w:rsid w:val="0072319C"/>
    <w:rsid w:val="00723223"/>
    <w:rsid w:val="00723C63"/>
    <w:rsid w:val="0072477A"/>
    <w:rsid w:val="00725277"/>
    <w:rsid w:val="0072647E"/>
    <w:rsid w:val="00726CBE"/>
    <w:rsid w:val="0073169C"/>
    <w:rsid w:val="00731892"/>
    <w:rsid w:val="007327C8"/>
    <w:rsid w:val="00735BA7"/>
    <w:rsid w:val="00736C72"/>
    <w:rsid w:val="00737D8E"/>
    <w:rsid w:val="0074023A"/>
    <w:rsid w:val="00743631"/>
    <w:rsid w:val="00745726"/>
    <w:rsid w:val="00745F91"/>
    <w:rsid w:val="007464D7"/>
    <w:rsid w:val="00751A45"/>
    <w:rsid w:val="007535B1"/>
    <w:rsid w:val="00754355"/>
    <w:rsid w:val="00754D6C"/>
    <w:rsid w:val="00755F37"/>
    <w:rsid w:val="00756DCF"/>
    <w:rsid w:val="00757A5B"/>
    <w:rsid w:val="00760519"/>
    <w:rsid w:val="0076380E"/>
    <w:rsid w:val="0076439D"/>
    <w:rsid w:val="0076631D"/>
    <w:rsid w:val="00767513"/>
    <w:rsid w:val="00773D7C"/>
    <w:rsid w:val="0077669C"/>
    <w:rsid w:val="007815D0"/>
    <w:rsid w:val="00782221"/>
    <w:rsid w:val="00783E6C"/>
    <w:rsid w:val="007840A2"/>
    <w:rsid w:val="007842AE"/>
    <w:rsid w:val="00784AB0"/>
    <w:rsid w:val="007858A1"/>
    <w:rsid w:val="007901C7"/>
    <w:rsid w:val="0079381A"/>
    <w:rsid w:val="007946A6"/>
    <w:rsid w:val="00795FAD"/>
    <w:rsid w:val="00797E52"/>
    <w:rsid w:val="007A1D8B"/>
    <w:rsid w:val="007A1E27"/>
    <w:rsid w:val="007A4543"/>
    <w:rsid w:val="007A598B"/>
    <w:rsid w:val="007A6011"/>
    <w:rsid w:val="007A60BF"/>
    <w:rsid w:val="007A72FE"/>
    <w:rsid w:val="007B22AD"/>
    <w:rsid w:val="007B22C5"/>
    <w:rsid w:val="007B2E75"/>
    <w:rsid w:val="007B362D"/>
    <w:rsid w:val="007B4DAC"/>
    <w:rsid w:val="007B5558"/>
    <w:rsid w:val="007B56F0"/>
    <w:rsid w:val="007B638A"/>
    <w:rsid w:val="007B6926"/>
    <w:rsid w:val="007B7A56"/>
    <w:rsid w:val="007C0AE1"/>
    <w:rsid w:val="007C2BCF"/>
    <w:rsid w:val="007C342B"/>
    <w:rsid w:val="007C3DBB"/>
    <w:rsid w:val="007C4CC5"/>
    <w:rsid w:val="007C6556"/>
    <w:rsid w:val="007C70A1"/>
    <w:rsid w:val="007C7ED1"/>
    <w:rsid w:val="007D0F0E"/>
    <w:rsid w:val="007D1A68"/>
    <w:rsid w:val="007D4203"/>
    <w:rsid w:val="007D47AA"/>
    <w:rsid w:val="007D492C"/>
    <w:rsid w:val="007D7117"/>
    <w:rsid w:val="007D7C09"/>
    <w:rsid w:val="007E5845"/>
    <w:rsid w:val="007F1D4A"/>
    <w:rsid w:val="007F2F11"/>
    <w:rsid w:val="007F3150"/>
    <w:rsid w:val="007F37BA"/>
    <w:rsid w:val="0080028E"/>
    <w:rsid w:val="008028C1"/>
    <w:rsid w:val="00803A3D"/>
    <w:rsid w:val="00804708"/>
    <w:rsid w:val="008050B0"/>
    <w:rsid w:val="0081091A"/>
    <w:rsid w:val="00811258"/>
    <w:rsid w:val="0081139D"/>
    <w:rsid w:val="008127C0"/>
    <w:rsid w:val="00812DC7"/>
    <w:rsid w:val="00814ABF"/>
    <w:rsid w:val="008167D6"/>
    <w:rsid w:val="00816FC8"/>
    <w:rsid w:val="0082009C"/>
    <w:rsid w:val="00820235"/>
    <w:rsid w:val="008202DE"/>
    <w:rsid w:val="008227EE"/>
    <w:rsid w:val="00823860"/>
    <w:rsid w:val="00824A83"/>
    <w:rsid w:val="0082615C"/>
    <w:rsid w:val="00826D5A"/>
    <w:rsid w:val="00827B57"/>
    <w:rsid w:val="00827FE5"/>
    <w:rsid w:val="0083314F"/>
    <w:rsid w:val="00833D81"/>
    <w:rsid w:val="0083467F"/>
    <w:rsid w:val="008367C2"/>
    <w:rsid w:val="00840217"/>
    <w:rsid w:val="008460A1"/>
    <w:rsid w:val="00846521"/>
    <w:rsid w:val="00846DF8"/>
    <w:rsid w:val="0085129B"/>
    <w:rsid w:val="00852617"/>
    <w:rsid w:val="008531E2"/>
    <w:rsid w:val="008533CD"/>
    <w:rsid w:val="00856F7B"/>
    <w:rsid w:val="00857E02"/>
    <w:rsid w:val="00860BE6"/>
    <w:rsid w:val="0086284C"/>
    <w:rsid w:val="00864D02"/>
    <w:rsid w:val="0086563F"/>
    <w:rsid w:val="00866B3E"/>
    <w:rsid w:val="00872D7C"/>
    <w:rsid w:val="00873311"/>
    <w:rsid w:val="008749D7"/>
    <w:rsid w:val="00876848"/>
    <w:rsid w:val="00877B4E"/>
    <w:rsid w:val="00881566"/>
    <w:rsid w:val="008933A0"/>
    <w:rsid w:val="008974D4"/>
    <w:rsid w:val="008A02B6"/>
    <w:rsid w:val="008A233F"/>
    <w:rsid w:val="008A4882"/>
    <w:rsid w:val="008A5398"/>
    <w:rsid w:val="008A5CE4"/>
    <w:rsid w:val="008A6735"/>
    <w:rsid w:val="008A7ACA"/>
    <w:rsid w:val="008B0C18"/>
    <w:rsid w:val="008B1B48"/>
    <w:rsid w:val="008B27FB"/>
    <w:rsid w:val="008B444E"/>
    <w:rsid w:val="008B4D8B"/>
    <w:rsid w:val="008B79EA"/>
    <w:rsid w:val="008C1874"/>
    <w:rsid w:val="008C2CEE"/>
    <w:rsid w:val="008C3FFE"/>
    <w:rsid w:val="008C4757"/>
    <w:rsid w:val="008C6BF5"/>
    <w:rsid w:val="008D07D5"/>
    <w:rsid w:val="008D109E"/>
    <w:rsid w:val="008D2CF4"/>
    <w:rsid w:val="008D2FED"/>
    <w:rsid w:val="008D405A"/>
    <w:rsid w:val="008D476B"/>
    <w:rsid w:val="008D4EC0"/>
    <w:rsid w:val="008D5150"/>
    <w:rsid w:val="008D55F5"/>
    <w:rsid w:val="008D61F4"/>
    <w:rsid w:val="008E0A8B"/>
    <w:rsid w:val="008E4095"/>
    <w:rsid w:val="008E465E"/>
    <w:rsid w:val="008E7B98"/>
    <w:rsid w:val="008F055D"/>
    <w:rsid w:val="008F1507"/>
    <w:rsid w:val="008F1F03"/>
    <w:rsid w:val="008F6FCE"/>
    <w:rsid w:val="008F7170"/>
    <w:rsid w:val="009034F5"/>
    <w:rsid w:val="00904546"/>
    <w:rsid w:val="009046FA"/>
    <w:rsid w:val="00906589"/>
    <w:rsid w:val="0090665F"/>
    <w:rsid w:val="00911F77"/>
    <w:rsid w:val="0091321C"/>
    <w:rsid w:val="00913983"/>
    <w:rsid w:val="00913F20"/>
    <w:rsid w:val="00914D6E"/>
    <w:rsid w:val="009153F7"/>
    <w:rsid w:val="00916273"/>
    <w:rsid w:val="00921A42"/>
    <w:rsid w:val="00923BB0"/>
    <w:rsid w:val="0092513D"/>
    <w:rsid w:val="00926A92"/>
    <w:rsid w:val="00927556"/>
    <w:rsid w:val="0093137A"/>
    <w:rsid w:val="00932F53"/>
    <w:rsid w:val="00933D66"/>
    <w:rsid w:val="00933F05"/>
    <w:rsid w:val="00934108"/>
    <w:rsid w:val="00934772"/>
    <w:rsid w:val="00936C09"/>
    <w:rsid w:val="009371E3"/>
    <w:rsid w:val="00941AF3"/>
    <w:rsid w:val="00942E33"/>
    <w:rsid w:val="00944622"/>
    <w:rsid w:val="009452AE"/>
    <w:rsid w:val="00945EB0"/>
    <w:rsid w:val="009472D7"/>
    <w:rsid w:val="009472FB"/>
    <w:rsid w:val="00947593"/>
    <w:rsid w:val="00947719"/>
    <w:rsid w:val="00950C58"/>
    <w:rsid w:val="00953677"/>
    <w:rsid w:val="00954148"/>
    <w:rsid w:val="00954311"/>
    <w:rsid w:val="00954B27"/>
    <w:rsid w:val="00954D07"/>
    <w:rsid w:val="009559D8"/>
    <w:rsid w:val="009623EE"/>
    <w:rsid w:val="00963D37"/>
    <w:rsid w:val="00964344"/>
    <w:rsid w:val="00965025"/>
    <w:rsid w:val="009657A3"/>
    <w:rsid w:val="009658F3"/>
    <w:rsid w:val="00966181"/>
    <w:rsid w:val="00970F58"/>
    <w:rsid w:val="00971EC3"/>
    <w:rsid w:val="00972AEF"/>
    <w:rsid w:val="009738F1"/>
    <w:rsid w:val="00974588"/>
    <w:rsid w:val="009745FE"/>
    <w:rsid w:val="00974C78"/>
    <w:rsid w:val="00976713"/>
    <w:rsid w:val="00976AC3"/>
    <w:rsid w:val="00980FD8"/>
    <w:rsid w:val="00981410"/>
    <w:rsid w:val="0098233E"/>
    <w:rsid w:val="0098245E"/>
    <w:rsid w:val="00982F49"/>
    <w:rsid w:val="00983616"/>
    <w:rsid w:val="0098602E"/>
    <w:rsid w:val="009907F0"/>
    <w:rsid w:val="00990B4F"/>
    <w:rsid w:val="00994B74"/>
    <w:rsid w:val="00995D90"/>
    <w:rsid w:val="00995DCD"/>
    <w:rsid w:val="00995FB1"/>
    <w:rsid w:val="009A1BDF"/>
    <w:rsid w:val="009A2F34"/>
    <w:rsid w:val="009A30FF"/>
    <w:rsid w:val="009A362D"/>
    <w:rsid w:val="009A41BA"/>
    <w:rsid w:val="009A67F6"/>
    <w:rsid w:val="009A7CBF"/>
    <w:rsid w:val="009B0A71"/>
    <w:rsid w:val="009B1D92"/>
    <w:rsid w:val="009B5E52"/>
    <w:rsid w:val="009B71D3"/>
    <w:rsid w:val="009C00AD"/>
    <w:rsid w:val="009C0105"/>
    <w:rsid w:val="009C0602"/>
    <w:rsid w:val="009C0F72"/>
    <w:rsid w:val="009C1189"/>
    <w:rsid w:val="009C1F4F"/>
    <w:rsid w:val="009C432D"/>
    <w:rsid w:val="009C4E30"/>
    <w:rsid w:val="009C631F"/>
    <w:rsid w:val="009C7C2B"/>
    <w:rsid w:val="009D1977"/>
    <w:rsid w:val="009D1C3F"/>
    <w:rsid w:val="009D44D9"/>
    <w:rsid w:val="009D45EA"/>
    <w:rsid w:val="009D580C"/>
    <w:rsid w:val="009D65EE"/>
    <w:rsid w:val="009E0EE2"/>
    <w:rsid w:val="009E555A"/>
    <w:rsid w:val="009E71C0"/>
    <w:rsid w:val="009E7486"/>
    <w:rsid w:val="009F3588"/>
    <w:rsid w:val="009F5A10"/>
    <w:rsid w:val="009F5AB8"/>
    <w:rsid w:val="009F5C2F"/>
    <w:rsid w:val="009F7976"/>
    <w:rsid w:val="00A000F6"/>
    <w:rsid w:val="00A0191B"/>
    <w:rsid w:val="00A01E05"/>
    <w:rsid w:val="00A04160"/>
    <w:rsid w:val="00A044B9"/>
    <w:rsid w:val="00A04A68"/>
    <w:rsid w:val="00A05847"/>
    <w:rsid w:val="00A05999"/>
    <w:rsid w:val="00A07214"/>
    <w:rsid w:val="00A07A9C"/>
    <w:rsid w:val="00A11C6D"/>
    <w:rsid w:val="00A128FA"/>
    <w:rsid w:val="00A15590"/>
    <w:rsid w:val="00A1784D"/>
    <w:rsid w:val="00A17F29"/>
    <w:rsid w:val="00A20A80"/>
    <w:rsid w:val="00A21A14"/>
    <w:rsid w:val="00A21AA0"/>
    <w:rsid w:val="00A23941"/>
    <w:rsid w:val="00A23CFF"/>
    <w:rsid w:val="00A23ECF"/>
    <w:rsid w:val="00A24D6A"/>
    <w:rsid w:val="00A24EDA"/>
    <w:rsid w:val="00A267D6"/>
    <w:rsid w:val="00A268C1"/>
    <w:rsid w:val="00A26F36"/>
    <w:rsid w:val="00A278AF"/>
    <w:rsid w:val="00A308E9"/>
    <w:rsid w:val="00A33752"/>
    <w:rsid w:val="00A35BE0"/>
    <w:rsid w:val="00A3720D"/>
    <w:rsid w:val="00A404B5"/>
    <w:rsid w:val="00A40B61"/>
    <w:rsid w:val="00A420ED"/>
    <w:rsid w:val="00A45496"/>
    <w:rsid w:val="00A47262"/>
    <w:rsid w:val="00A47422"/>
    <w:rsid w:val="00A501E0"/>
    <w:rsid w:val="00A504A4"/>
    <w:rsid w:val="00A52C0E"/>
    <w:rsid w:val="00A5334B"/>
    <w:rsid w:val="00A53EE5"/>
    <w:rsid w:val="00A550D5"/>
    <w:rsid w:val="00A56B94"/>
    <w:rsid w:val="00A56DEF"/>
    <w:rsid w:val="00A57705"/>
    <w:rsid w:val="00A602C3"/>
    <w:rsid w:val="00A62088"/>
    <w:rsid w:val="00A62586"/>
    <w:rsid w:val="00A625F6"/>
    <w:rsid w:val="00A6300D"/>
    <w:rsid w:val="00A65047"/>
    <w:rsid w:val="00A70513"/>
    <w:rsid w:val="00A70973"/>
    <w:rsid w:val="00A74F77"/>
    <w:rsid w:val="00A75523"/>
    <w:rsid w:val="00A7660D"/>
    <w:rsid w:val="00A76A5C"/>
    <w:rsid w:val="00A77B04"/>
    <w:rsid w:val="00A81371"/>
    <w:rsid w:val="00A848F1"/>
    <w:rsid w:val="00A85B93"/>
    <w:rsid w:val="00A86039"/>
    <w:rsid w:val="00A86B4F"/>
    <w:rsid w:val="00A86E7E"/>
    <w:rsid w:val="00A8713F"/>
    <w:rsid w:val="00A87EEA"/>
    <w:rsid w:val="00A91854"/>
    <w:rsid w:val="00A9486D"/>
    <w:rsid w:val="00A95B91"/>
    <w:rsid w:val="00A972DF"/>
    <w:rsid w:val="00A973C5"/>
    <w:rsid w:val="00AA2CA5"/>
    <w:rsid w:val="00AA67F2"/>
    <w:rsid w:val="00AB0698"/>
    <w:rsid w:val="00AB0EDA"/>
    <w:rsid w:val="00AB153D"/>
    <w:rsid w:val="00AB1A23"/>
    <w:rsid w:val="00AB22C5"/>
    <w:rsid w:val="00AB4A09"/>
    <w:rsid w:val="00AB51A5"/>
    <w:rsid w:val="00AB582D"/>
    <w:rsid w:val="00AB5A8E"/>
    <w:rsid w:val="00AC0D81"/>
    <w:rsid w:val="00AC0E93"/>
    <w:rsid w:val="00AC13F9"/>
    <w:rsid w:val="00AC2DA8"/>
    <w:rsid w:val="00AC4386"/>
    <w:rsid w:val="00AC5222"/>
    <w:rsid w:val="00AC634B"/>
    <w:rsid w:val="00AD07D8"/>
    <w:rsid w:val="00AD1A72"/>
    <w:rsid w:val="00AD1FFE"/>
    <w:rsid w:val="00AD3DB5"/>
    <w:rsid w:val="00AD6472"/>
    <w:rsid w:val="00AD7F42"/>
    <w:rsid w:val="00AE0B29"/>
    <w:rsid w:val="00AE1734"/>
    <w:rsid w:val="00AE2A06"/>
    <w:rsid w:val="00AE35A7"/>
    <w:rsid w:val="00AE4E77"/>
    <w:rsid w:val="00AE6B57"/>
    <w:rsid w:val="00AF0FCE"/>
    <w:rsid w:val="00AF43A3"/>
    <w:rsid w:val="00AF6B47"/>
    <w:rsid w:val="00B004BC"/>
    <w:rsid w:val="00B00585"/>
    <w:rsid w:val="00B01703"/>
    <w:rsid w:val="00B02B9A"/>
    <w:rsid w:val="00B02F07"/>
    <w:rsid w:val="00B03695"/>
    <w:rsid w:val="00B060B2"/>
    <w:rsid w:val="00B06ABD"/>
    <w:rsid w:val="00B111C1"/>
    <w:rsid w:val="00B11FA2"/>
    <w:rsid w:val="00B13498"/>
    <w:rsid w:val="00B15301"/>
    <w:rsid w:val="00B16AC1"/>
    <w:rsid w:val="00B17930"/>
    <w:rsid w:val="00B20092"/>
    <w:rsid w:val="00B2092A"/>
    <w:rsid w:val="00B212E9"/>
    <w:rsid w:val="00B22748"/>
    <w:rsid w:val="00B2333E"/>
    <w:rsid w:val="00B25805"/>
    <w:rsid w:val="00B25EBD"/>
    <w:rsid w:val="00B25F7E"/>
    <w:rsid w:val="00B260EA"/>
    <w:rsid w:val="00B268C5"/>
    <w:rsid w:val="00B30244"/>
    <w:rsid w:val="00B319B7"/>
    <w:rsid w:val="00B345D3"/>
    <w:rsid w:val="00B34ECF"/>
    <w:rsid w:val="00B35530"/>
    <w:rsid w:val="00B35C6E"/>
    <w:rsid w:val="00B36EF5"/>
    <w:rsid w:val="00B4081D"/>
    <w:rsid w:val="00B419FF"/>
    <w:rsid w:val="00B447FC"/>
    <w:rsid w:val="00B46365"/>
    <w:rsid w:val="00B46387"/>
    <w:rsid w:val="00B47929"/>
    <w:rsid w:val="00B520AA"/>
    <w:rsid w:val="00B525FE"/>
    <w:rsid w:val="00B528C0"/>
    <w:rsid w:val="00B53870"/>
    <w:rsid w:val="00B5416C"/>
    <w:rsid w:val="00B5596F"/>
    <w:rsid w:val="00B55FFF"/>
    <w:rsid w:val="00B5624C"/>
    <w:rsid w:val="00B565A9"/>
    <w:rsid w:val="00B56DB9"/>
    <w:rsid w:val="00B615A6"/>
    <w:rsid w:val="00B61D1D"/>
    <w:rsid w:val="00B6568F"/>
    <w:rsid w:val="00B67493"/>
    <w:rsid w:val="00B72244"/>
    <w:rsid w:val="00B73AA8"/>
    <w:rsid w:val="00B73B8C"/>
    <w:rsid w:val="00B74253"/>
    <w:rsid w:val="00B74FDE"/>
    <w:rsid w:val="00B7500F"/>
    <w:rsid w:val="00B756CF"/>
    <w:rsid w:val="00B75F91"/>
    <w:rsid w:val="00B763FF"/>
    <w:rsid w:val="00B7675B"/>
    <w:rsid w:val="00B769CB"/>
    <w:rsid w:val="00B77140"/>
    <w:rsid w:val="00B7769D"/>
    <w:rsid w:val="00B77E9C"/>
    <w:rsid w:val="00B82838"/>
    <w:rsid w:val="00B84A05"/>
    <w:rsid w:val="00B87CA6"/>
    <w:rsid w:val="00B9081B"/>
    <w:rsid w:val="00B90AA7"/>
    <w:rsid w:val="00B917AE"/>
    <w:rsid w:val="00B927EB"/>
    <w:rsid w:val="00B92F22"/>
    <w:rsid w:val="00B93B23"/>
    <w:rsid w:val="00B93D51"/>
    <w:rsid w:val="00B942FE"/>
    <w:rsid w:val="00B94F9A"/>
    <w:rsid w:val="00B95106"/>
    <w:rsid w:val="00B9598B"/>
    <w:rsid w:val="00B95E59"/>
    <w:rsid w:val="00B97A0D"/>
    <w:rsid w:val="00BA0CE1"/>
    <w:rsid w:val="00BA1B26"/>
    <w:rsid w:val="00BA2B00"/>
    <w:rsid w:val="00BA31EB"/>
    <w:rsid w:val="00BA49B7"/>
    <w:rsid w:val="00BA5CDE"/>
    <w:rsid w:val="00BA6282"/>
    <w:rsid w:val="00BA6B49"/>
    <w:rsid w:val="00BA7230"/>
    <w:rsid w:val="00BB160D"/>
    <w:rsid w:val="00BB16C1"/>
    <w:rsid w:val="00BB1D33"/>
    <w:rsid w:val="00BB1E4B"/>
    <w:rsid w:val="00BB380D"/>
    <w:rsid w:val="00BB43EF"/>
    <w:rsid w:val="00BB4580"/>
    <w:rsid w:val="00BB6A9A"/>
    <w:rsid w:val="00BB7701"/>
    <w:rsid w:val="00BC22FF"/>
    <w:rsid w:val="00BC3AB9"/>
    <w:rsid w:val="00BC4498"/>
    <w:rsid w:val="00BC4960"/>
    <w:rsid w:val="00BC4F81"/>
    <w:rsid w:val="00BC53D3"/>
    <w:rsid w:val="00BC6425"/>
    <w:rsid w:val="00BD0488"/>
    <w:rsid w:val="00BD0CF3"/>
    <w:rsid w:val="00BD3BEE"/>
    <w:rsid w:val="00BD45E3"/>
    <w:rsid w:val="00BD4A9F"/>
    <w:rsid w:val="00BD5195"/>
    <w:rsid w:val="00BD53A1"/>
    <w:rsid w:val="00BD7435"/>
    <w:rsid w:val="00BE0F70"/>
    <w:rsid w:val="00BE15D6"/>
    <w:rsid w:val="00BE200F"/>
    <w:rsid w:val="00BE20BC"/>
    <w:rsid w:val="00BE3374"/>
    <w:rsid w:val="00BE37E3"/>
    <w:rsid w:val="00BE3E5A"/>
    <w:rsid w:val="00BE4AEA"/>
    <w:rsid w:val="00BE5B24"/>
    <w:rsid w:val="00BE7773"/>
    <w:rsid w:val="00BE7C01"/>
    <w:rsid w:val="00BF1DB2"/>
    <w:rsid w:val="00BF2541"/>
    <w:rsid w:val="00BF319B"/>
    <w:rsid w:val="00BF33CE"/>
    <w:rsid w:val="00BF4C40"/>
    <w:rsid w:val="00BF6F8C"/>
    <w:rsid w:val="00BF7400"/>
    <w:rsid w:val="00C01DC3"/>
    <w:rsid w:val="00C03A20"/>
    <w:rsid w:val="00C04F79"/>
    <w:rsid w:val="00C06758"/>
    <w:rsid w:val="00C06A9A"/>
    <w:rsid w:val="00C07236"/>
    <w:rsid w:val="00C10043"/>
    <w:rsid w:val="00C10AE0"/>
    <w:rsid w:val="00C119EC"/>
    <w:rsid w:val="00C12D86"/>
    <w:rsid w:val="00C132F0"/>
    <w:rsid w:val="00C1439F"/>
    <w:rsid w:val="00C15054"/>
    <w:rsid w:val="00C17DC9"/>
    <w:rsid w:val="00C2288E"/>
    <w:rsid w:val="00C23470"/>
    <w:rsid w:val="00C23C0D"/>
    <w:rsid w:val="00C2780E"/>
    <w:rsid w:val="00C30480"/>
    <w:rsid w:val="00C311AB"/>
    <w:rsid w:val="00C32034"/>
    <w:rsid w:val="00C3506E"/>
    <w:rsid w:val="00C35B08"/>
    <w:rsid w:val="00C36510"/>
    <w:rsid w:val="00C36AFD"/>
    <w:rsid w:val="00C400B5"/>
    <w:rsid w:val="00C40E2F"/>
    <w:rsid w:val="00C423A3"/>
    <w:rsid w:val="00C44A48"/>
    <w:rsid w:val="00C44A5F"/>
    <w:rsid w:val="00C453A2"/>
    <w:rsid w:val="00C47847"/>
    <w:rsid w:val="00C55237"/>
    <w:rsid w:val="00C55E37"/>
    <w:rsid w:val="00C56674"/>
    <w:rsid w:val="00C56B7F"/>
    <w:rsid w:val="00C57743"/>
    <w:rsid w:val="00C63001"/>
    <w:rsid w:val="00C70234"/>
    <w:rsid w:val="00C70E82"/>
    <w:rsid w:val="00C7255B"/>
    <w:rsid w:val="00C75109"/>
    <w:rsid w:val="00C75AA7"/>
    <w:rsid w:val="00C76364"/>
    <w:rsid w:val="00C763DF"/>
    <w:rsid w:val="00C76FA1"/>
    <w:rsid w:val="00C81127"/>
    <w:rsid w:val="00C81862"/>
    <w:rsid w:val="00C83647"/>
    <w:rsid w:val="00C836E7"/>
    <w:rsid w:val="00C84BA6"/>
    <w:rsid w:val="00C853AA"/>
    <w:rsid w:val="00C85E59"/>
    <w:rsid w:val="00C90317"/>
    <w:rsid w:val="00C9044D"/>
    <w:rsid w:val="00C91626"/>
    <w:rsid w:val="00C91C49"/>
    <w:rsid w:val="00C94342"/>
    <w:rsid w:val="00C9529A"/>
    <w:rsid w:val="00C95437"/>
    <w:rsid w:val="00C95A92"/>
    <w:rsid w:val="00CA2BF4"/>
    <w:rsid w:val="00CA3753"/>
    <w:rsid w:val="00CA3ED5"/>
    <w:rsid w:val="00CA7BF5"/>
    <w:rsid w:val="00CB0FB8"/>
    <w:rsid w:val="00CB2E2F"/>
    <w:rsid w:val="00CB60B7"/>
    <w:rsid w:val="00CB6DCA"/>
    <w:rsid w:val="00CB79E1"/>
    <w:rsid w:val="00CB7D52"/>
    <w:rsid w:val="00CC415C"/>
    <w:rsid w:val="00CC5439"/>
    <w:rsid w:val="00CC5A56"/>
    <w:rsid w:val="00CC5D6E"/>
    <w:rsid w:val="00CD161F"/>
    <w:rsid w:val="00CD287C"/>
    <w:rsid w:val="00CD33FF"/>
    <w:rsid w:val="00CE0DA4"/>
    <w:rsid w:val="00CE15DB"/>
    <w:rsid w:val="00CE2C5C"/>
    <w:rsid w:val="00CE304F"/>
    <w:rsid w:val="00CE4574"/>
    <w:rsid w:val="00CE4D83"/>
    <w:rsid w:val="00CE5269"/>
    <w:rsid w:val="00CE7DCD"/>
    <w:rsid w:val="00CF1728"/>
    <w:rsid w:val="00CF1F2B"/>
    <w:rsid w:val="00CF2096"/>
    <w:rsid w:val="00CF5561"/>
    <w:rsid w:val="00CF6104"/>
    <w:rsid w:val="00CF6B42"/>
    <w:rsid w:val="00CF73C3"/>
    <w:rsid w:val="00D005FA"/>
    <w:rsid w:val="00D03ACA"/>
    <w:rsid w:val="00D0471B"/>
    <w:rsid w:val="00D05E9F"/>
    <w:rsid w:val="00D062C4"/>
    <w:rsid w:val="00D07B00"/>
    <w:rsid w:val="00D1269E"/>
    <w:rsid w:val="00D1337B"/>
    <w:rsid w:val="00D134F7"/>
    <w:rsid w:val="00D15481"/>
    <w:rsid w:val="00D16014"/>
    <w:rsid w:val="00D161CF"/>
    <w:rsid w:val="00D168E3"/>
    <w:rsid w:val="00D16B0A"/>
    <w:rsid w:val="00D17EE9"/>
    <w:rsid w:val="00D200B6"/>
    <w:rsid w:val="00D21989"/>
    <w:rsid w:val="00D2270B"/>
    <w:rsid w:val="00D22A55"/>
    <w:rsid w:val="00D276E3"/>
    <w:rsid w:val="00D27B68"/>
    <w:rsid w:val="00D31D1B"/>
    <w:rsid w:val="00D32116"/>
    <w:rsid w:val="00D32DB7"/>
    <w:rsid w:val="00D32EB6"/>
    <w:rsid w:val="00D337F5"/>
    <w:rsid w:val="00D368B7"/>
    <w:rsid w:val="00D416B8"/>
    <w:rsid w:val="00D4250B"/>
    <w:rsid w:val="00D42CE4"/>
    <w:rsid w:val="00D44659"/>
    <w:rsid w:val="00D44DA4"/>
    <w:rsid w:val="00D45FC0"/>
    <w:rsid w:val="00D46118"/>
    <w:rsid w:val="00D46937"/>
    <w:rsid w:val="00D46F5E"/>
    <w:rsid w:val="00D4789D"/>
    <w:rsid w:val="00D50F63"/>
    <w:rsid w:val="00D53ABF"/>
    <w:rsid w:val="00D540DE"/>
    <w:rsid w:val="00D607E8"/>
    <w:rsid w:val="00D61EC1"/>
    <w:rsid w:val="00D6235C"/>
    <w:rsid w:val="00D63753"/>
    <w:rsid w:val="00D63791"/>
    <w:rsid w:val="00D65011"/>
    <w:rsid w:val="00D70334"/>
    <w:rsid w:val="00D70FEA"/>
    <w:rsid w:val="00D71DBB"/>
    <w:rsid w:val="00D73BFC"/>
    <w:rsid w:val="00D83045"/>
    <w:rsid w:val="00D834A9"/>
    <w:rsid w:val="00D84CEC"/>
    <w:rsid w:val="00D851D2"/>
    <w:rsid w:val="00D855E9"/>
    <w:rsid w:val="00D85886"/>
    <w:rsid w:val="00D85E88"/>
    <w:rsid w:val="00D90C64"/>
    <w:rsid w:val="00D91DA0"/>
    <w:rsid w:val="00D9242E"/>
    <w:rsid w:val="00D92DDB"/>
    <w:rsid w:val="00D94168"/>
    <w:rsid w:val="00D95709"/>
    <w:rsid w:val="00D96400"/>
    <w:rsid w:val="00D970FD"/>
    <w:rsid w:val="00D97A01"/>
    <w:rsid w:val="00DA0CA5"/>
    <w:rsid w:val="00DA173E"/>
    <w:rsid w:val="00DA3057"/>
    <w:rsid w:val="00DA3F81"/>
    <w:rsid w:val="00DA76D6"/>
    <w:rsid w:val="00DB0C20"/>
    <w:rsid w:val="00DB2802"/>
    <w:rsid w:val="00DB3071"/>
    <w:rsid w:val="00DB672F"/>
    <w:rsid w:val="00DB741F"/>
    <w:rsid w:val="00DB7A26"/>
    <w:rsid w:val="00DB7AED"/>
    <w:rsid w:val="00DB7BBD"/>
    <w:rsid w:val="00DC21C0"/>
    <w:rsid w:val="00DC255B"/>
    <w:rsid w:val="00DC3A67"/>
    <w:rsid w:val="00DC62B0"/>
    <w:rsid w:val="00DD3384"/>
    <w:rsid w:val="00DD4030"/>
    <w:rsid w:val="00DD6747"/>
    <w:rsid w:val="00DD6DA7"/>
    <w:rsid w:val="00DD6F2C"/>
    <w:rsid w:val="00DE0F67"/>
    <w:rsid w:val="00DE0F8E"/>
    <w:rsid w:val="00DE1313"/>
    <w:rsid w:val="00DE219D"/>
    <w:rsid w:val="00DE30C7"/>
    <w:rsid w:val="00DE44E3"/>
    <w:rsid w:val="00DE4EEB"/>
    <w:rsid w:val="00DE6F90"/>
    <w:rsid w:val="00DF0962"/>
    <w:rsid w:val="00DF4753"/>
    <w:rsid w:val="00E009A6"/>
    <w:rsid w:val="00E0113D"/>
    <w:rsid w:val="00E02CEF"/>
    <w:rsid w:val="00E03B74"/>
    <w:rsid w:val="00E0454C"/>
    <w:rsid w:val="00E06A96"/>
    <w:rsid w:val="00E07D00"/>
    <w:rsid w:val="00E1252A"/>
    <w:rsid w:val="00E136E6"/>
    <w:rsid w:val="00E143E3"/>
    <w:rsid w:val="00E15ED1"/>
    <w:rsid w:val="00E165E1"/>
    <w:rsid w:val="00E16E28"/>
    <w:rsid w:val="00E20648"/>
    <w:rsid w:val="00E2083A"/>
    <w:rsid w:val="00E213DC"/>
    <w:rsid w:val="00E26439"/>
    <w:rsid w:val="00E26615"/>
    <w:rsid w:val="00E27B46"/>
    <w:rsid w:val="00E27DAA"/>
    <w:rsid w:val="00E304BE"/>
    <w:rsid w:val="00E329BF"/>
    <w:rsid w:val="00E35B4D"/>
    <w:rsid w:val="00E37BE5"/>
    <w:rsid w:val="00E43230"/>
    <w:rsid w:val="00E46335"/>
    <w:rsid w:val="00E464B3"/>
    <w:rsid w:val="00E4777B"/>
    <w:rsid w:val="00E47894"/>
    <w:rsid w:val="00E47957"/>
    <w:rsid w:val="00E50706"/>
    <w:rsid w:val="00E53D76"/>
    <w:rsid w:val="00E53F5F"/>
    <w:rsid w:val="00E53FED"/>
    <w:rsid w:val="00E61D82"/>
    <w:rsid w:val="00E62B3A"/>
    <w:rsid w:val="00E62E39"/>
    <w:rsid w:val="00E64A35"/>
    <w:rsid w:val="00E6734B"/>
    <w:rsid w:val="00E67829"/>
    <w:rsid w:val="00E712AC"/>
    <w:rsid w:val="00E72775"/>
    <w:rsid w:val="00E7361C"/>
    <w:rsid w:val="00E7387B"/>
    <w:rsid w:val="00E738E7"/>
    <w:rsid w:val="00E76939"/>
    <w:rsid w:val="00E820EC"/>
    <w:rsid w:val="00E82528"/>
    <w:rsid w:val="00E82E9E"/>
    <w:rsid w:val="00E836EE"/>
    <w:rsid w:val="00E83E24"/>
    <w:rsid w:val="00E85A38"/>
    <w:rsid w:val="00E85D8B"/>
    <w:rsid w:val="00E8779A"/>
    <w:rsid w:val="00E902A7"/>
    <w:rsid w:val="00E90D69"/>
    <w:rsid w:val="00E911CD"/>
    <w:rsid w:val="00E934B9"/>
    <w:rsid w:val="00E937D9"/>
    <w:rsid w:val="00E940CF"/>
    <w:rsid w:val="00E95214"/>
    <w:rsid w:val="00E96F13"/>
    <w:rsid w:val="00EA1241"/>
    <w:rsid w:val="00EA1F86"/>
    <w:rsid w:val="00EA2328"/>
    <w:rsid w:val="00EA3CEF"/>
    <w:rsid w:val="00EA5A5B"/>
    <w:rsid w:val="00EA5F86"/>
    <w:rsid w:val="00EB0FBB"/>
    <w:rsid w:val="00EB2496"/>
    <w:rsid w:val="00EB3927"/>
    <w:rsid w:val="00EB3967"/>
    <w:rsid w:val="00EB3FC0"/>
    <w:rsid w:val="00EC175C"/>
    <w:rsid w:val="00EC1F8F"/>
    <w:rsid w:val="00EC264A"/>
    <w:rsid w:val="00EC431E"/>
    <w:rsid w:val="00EC5491"/>
    <w:rsid w:val="00ED1D0D"/>
    <w:rsid w:val="00ED23EB"/>
    <w:rsid w:val="00ED28E6"/>
    <w:rsid w:val="00ED2C55"/>
    <w:rsid w:val="00ED4B06"/>
    <w:rsid w:val="00ED538C"/>
    <w:rsid w:val="00ED5870"/>
    <w:rsid w:val="00ED6D3C"/>
    <w:rsid w:val="00EE0AB7"/>
    <w:rsid w:val="00EE14BC"/>
    <w:rsid w:val="00EE30FE"/>
    <w:rsid w:val="00EE6640"/>
    <w:rsid w:val="00EE67E6"/>
    <w:rsid w:val="00EE79D8"/>
    <w:rsid w:val="00EE7CA6"/>
    <w:rsid w:val="00EF1168"/>
    <w:rsid w:val="00EF41D5"/>
    <w:rsid w:val="00EF4AF5"/>
    <w:rsid w:val="00EF50AA"/>
    <w:rsid w:val="00EF67A8"/>
    <w:rsid w:val="00EF6F33"/>
    <w:rsid w:val="00F00475"/>
    <w:rsid w:val="00F02233"/>
    <w:rsid w:val="00F0234D"/>
    <w:rsid w:val="00F0491E"/>
    <w:rsid w:val="00F04973"/>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7675"/>
    <w:rsid w:val="00F27771"/>
    <w:rsid w:val="00F27EAC"/>
    <w:rsid w:val="00F319DD"/>
    <w:rsid w:val="00F3277B"/>
    <w:rsid w:val="00F33267"/>
    <w:rsid w:val="00F3370C"/>
    <w:rsid w:val="00F34CAF"/>
    <w:rsid w:val="00F35749"/>
    <w:rsid w:val="00F3717B"/>
    <w:rsid w:val="00F406D1"/>
    <w:rsid w:val="00F40787"/>
    <w:rsid w:val="00F46DD5"/>
    <w:rsid w:val="00F47380"/>
    <w:rsid w:val="00F545E5"/>
    <w:rsid w:val="00F547A5"/>
    <w:rsid w:val="00F558AA"/>
    <w:rsid w:val="00F57814"/>
    <w:rsid w:val="00F60363"/>
    <w:rsid w:val="00F61E5E"/>
    <w:rsid w:val="00F63795"/>
    <w:rsid w:val="00F63967"/>
    <w:rsid w:val="00F64C29"/>
    <w:rsid w:val="00F65126"/>
    <w:rsid w:val="00F65B41"/>
    <w:rsid w:val="00F66545"/>
    <w:rsid w:val="00F66B7C"/>
    <w:rsid w:val="00F71A83"/>
    <w:rsid w:val="00F74152"/>
    <w:rsid w:val="00F74497"/>
    <w:rsid w:val="00F77C48"/>
    <w:rsid w:val="00F80053"/>
    <w:rsid w:val="00F80098"/>
    <w:rsid w:val="00F810D9"/>
    <w:rsid w:val="00F8363B"/>
    <w:rsid w:val="00F851B1"/>
    <w:rsid w:val="00F85CC6"/>
    <w:rsid w:val="00F85DD0"/>
    <w:rsid w:val="00F870FB"/>
    <w:rsid w:val="00F87A27"/>
    <w:rsid w:val="00F87FCD"/>
    <w:rsid w:val="00F904DC"/>
    <w:rsid w:val="00F90972"/>
    <w:rsid w:val="00F90B7B"/>
    <w:rsid w:val="00F91E7B"/>
    <w:rsid w:val="00F9261E"/>
    <w:rsid w:val="00F94423"/>
    <w:rsid w:val="00F946DC"/>
    <w:rsid w:val="00F950D6"/>
    <w:rsid w:val="00FA0B12"/>
    <w:rsid w:val="00FA1768"/>
    <w:rsid w:val="00FA1EA4"/>
    <w:rsid w:val="00FA21E7"/>
    <w:rsid w:val="00FA2810"/>
    <w:rsid w:val="00FA394A"/>
    <w:rsid w:val="00FA4438"/>
    <w:rsid w:val="00FA4784"/>
    <w:rsid w:val="00FA47C0"/>
    <w:rsid w:val="00FA5B7C"/>
    <w:rsid w:val="00FA5E7D"/>
    <w:rsid w:val="00FA70C1"/>
    <w:rsid w:val="00FA765B"/>
    <w:rsid w:val="00FB177B"/>
    <w:rsid w:val="00FB3081"/>
    <w:rsid w:val="00FB3C08"/>
    <w:rsid w:val="00FB56BA"/>
    <w:rsid w:val="00FB6068"/>
    <w:rsid w:val="00FC01EB"/>
    <w:rsid w:val="00FC08AC"/>
    <w:rsid w:val="00FC1352"/>
    <w:rsid w:val="00FC3955"/>
    <w:rsid w:val="00FC511B"/>
    <w:rsid w:val="00FC61C7"/>
    <w:rsid w:val="00FC705F"/>
    <w:rsid w:val="00FC7208"/>
    <w:rsid w:val="00FD05F4"/>
    <w:rsid w:val="00FD0A25"/>
    <w:rsid w:val="00FD1980"/>
    <w:rsid w:val="00FD27C7"/>
    <w:rsid w:val="00FD2D1B"/>
    <w:rsid w:val="00FD58EF"/>
    <w:rsid w:val="00FD5F97"/>
    <w:rsid w:val="00FD63AD"/>
    <w:rsid w:val="00FD6A1F"/>
    <w:rsid w:val="00FD6EDB"/>
    <w:rsid w:val="00FD735C"/>
    <w:rsid w:val="00FD7CDF"/>
    <w:rsid w:val="00FE22A8"/>
    <w:rsid w:val="00FE41E2"/>
    <w:rsid w:val="00FE4D7E"/>
    <w:rsid w:val="00FE4EC8"/>
    <w:rsid w:val="00FE602C"/>
    <w:rsid w:val="00FE679B"/>
    <w:rsid w:val="00FE789A"/>
    <w:rsid w:val="00FF0012"/>
    <w:rsid w:val="00FF0D15"/>
    <w:rsid w:val="00FF10C2"/>
    <w:rsid w:val="00FF36B4"/>
    <w:rsid w:val="00FF3C76"/>
    <w:rsid w:val="00FF44CD"/>
    <w:rsid w:val="00FF4E55"/>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postarca.posta.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hyperlink" Target="http://www.sigen-ca.s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nlb.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halcom.s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7C7C-E110-430C-A195-034F8FBC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44</Pages>
  <Words>15678</Words>
  <Characters>89368</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104837</CharactersWithSpaces>
  <SharedDoc>false</SharedDoc>
  <HLinks>
    <vt:vector size="66" baseType="variant">
      <vt:variant>
        <vt:i4>2818154</vt:i4>
      </vt:variant>
      <vt:variant>
        <vt:i4>33</vt:i4>
      </vt:variant>
      <vt:variant>
        <vt:i4>0</vt:i4>
      </vt:variant>
      <vt:variant>
        <vt:i4>5</vt:i4>
      </vt:variant>
      <vt:variant>
        <vt:lpwstr>https://www.kpk-rs.si/sl/pogosta-vprasanja</vt:lpwstr>
      </vt:variant>
      <vt:variant>
        <vt:lpwstr/>
      </vt:variant>
      <vt:variant>
        <vt:i4>7733356</vt:i4>
      </vt:variant>
      <vt:variant>
        <vt:i4>30</vt:i4>
      </vt:variant>
      <vt:variant>
        <vt:i4>0</vt:i4>
      </vt:variant>
      <vt:variant>
        <vt:i4>5</vt:i4>
      </vt:variant>
      <vt:variant>
        <vt:lpwstr>https://ejn.gov.si/eJN2</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1048588</vt:i4>
      </vt:variant>
      <vt:variant>
        <vt:i4>9</vt:i4>
      </vt:variant>
      <vt:variant>
        <vt:i4>0</vt:i4>
      </vt:variant>
      <vt:variant>
        <vt:i4>5</vt:i4>
      </vt:variant>
      <vt:variant>
        <vt:lpwstr>https://ejn.gov.si/mojejn</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7733356</vt:i4>
      </vt:variant>
      <vt:variant>
        <vt:i4>3</vt:i4>
      </vt:variant>
      <vt:variant>
        <vt:i4>0</vt:i4>
      </vt:variant>
      <vt:variant>
        <vt:i4>5</vt:i4>
      </vt:variant>
      <vt:variant>
        <vt:lpwstr>https://ejn.gov.si/eJN2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Uroš Pečaver</dc:creator>
  <cp:lastModifiedBy>Jaka</cp:lastModifiedBy>
  <cp:revision>7</cp:revision>
  <cp:lastPrinted>2018-04-05T11:31:00Z</cp:lastPrinted>
  <dcterms:created xsi:type="dcterms:W3CDTF">2018-05-30T12:27:00Z</dcterms:created>
  <dcterms:modified xsi:type="dcterms:W3CDTF">2018-05-31T07:53:00Z</dcterms:modified>
</cp:coreProperties>
</file>