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46" w:rsidRPr="006A5893" w:rsidRDefault="001C1446" w:rsidP="003223D7">
      <w:pPr>
        <w:keepNext/>
        <w:ind w:right="1274"/>
        <w:rPr>
          <w:rFonts w:ascii="Tahoma" w:hAnsi="Tahoma" w:cs="Tahoma"/>
          <w:b/>
        </w:rPr>
      </w:pPr>
      <w:r w:rsidRPr="006A5893">
        <w:rPr>
          <w:rFonts w:ascii="Tahoma" w:hAnsi="Tahoma" w:cs="Tahoma"/>
          <w:b/>
        </w:rPr>
        <w:t>Naročnik</w:t>
      </w:r>
      <w:r w:rsidR="007A3F2D">
        <w:rPr>
          <w:rFonts w:ascii="Tahoma" w:hAnsi="Tahoma" w:cs="Tahoma"/>
          <w:b/>
        </w:rPr>
        <w:t>a</w:t>
      </w:r>
      <w:r w:rsidRPr="006A5893">
        <w:rPr>
          <w:rFonts w:ascii="Tahoma" w:hAnsi="Tahoma" w:cs="Tahoma"/>
          <w:b/>
        </w:rPr>
        <w:t>:</w:t>
      </w:r>
    </w:p>
    <w:p w:rsidR="001C1446" w:rsidRDefault="001C1446" w:rsidP="003223D7">
      <w:pPr>
        <w:keepNext/>
        <w:rPr>
          <w:rFonts w:ascii="Tahoma" w:hAnsi="Tahoma" w:cs="Tahoma"/>
          <w:b/>
        </w:rPr>
      </w:pPr>
    </w:p>
    <w:p w:rsidR="003223D7" w:rsidRPr="00A04160" w:rsidRDefault="003223D7" w:rsidP="003223D7">
      <w:pPr>
        <w:keepNext/>
        <w:rPr>
          <w:rFonts w:ascii="Tahoma" w:hAnsi="Tahoma" w:cs="Tahoma"/>
          <w:b/>
          <w:bCs/>
        </w:rPr>
      </w:pPr>
      <w:r w:rsidRPr="00A04160">
        <w:rPr>
          <w:rFonts w:ascii="Tahoma" w:hAnsi="Tahoma" w:cs="Tahoma"/>
          <w:b/>
          <w:bCs/>
        </w:rPr>
        <w:t>Javno podjetje Ljubljanska parkirišča in tržnice, d.o.o.</w:t>
      </w:r>
    </w:p>
    <w:p w:rsidR="003223D7" w:rsidRPr="00A04160" w:rsidRDefault="003223D7" w:rsidP="003223D7">
      <w:pPr>
        <w:keepNext/>
        <w:rPr>
          <w:rFonts w:ascii="Tahoma" w:hAnsi="Tahoma" w:cs="Tahoma"/>
        </w:rPr>
      </w:pPr>
      <w:r w:rsidRPr="00A04160">
        <w:rPr>
          <w:rFonts w:ascii="Tahoma" w:hAnsi="Tahoma" w:cs="Tahoma"/>
        </w:rPr>
        <w:t>Kopitarjeva ulica 2</w:t>
      </w:r>
    </w:p>
    <w:p w:rsidR="003223D7" w:rsidRDefault="003223D7" w:rsidP="003223D7">
      <w:pPr>
        <w:keepNext/>
        <w:rPr>
          <w:rFonts w:ascii="Tahoma" w:hAnsi="Tahoma" w:cs="Tahoma"/>
        </w:rPr>
      </w:pPr>
      <w:r>
        <w:rPr>
          <w:rFonts w:ascii="Tahoma" w:hAnsi="Tahoma" w:cs="Tahoma"/>
        </w:rPr>
        <w:t xml:space="preserve">1000 </w:t>
      </w:r>
      <w:r w:rsidRPr="0098189E">
        <w:rPr>
          <w:rFonts w:ascii="Tahoma" w:hAnsi="Tahoma" w:cs="Tahoma"/>
        </w:rPr>
        <w:t>Ljubljana</w:t>
      </w:r>
    </w:p>
    <w:p w:rsidR="003223D7" w:rsidRDefault="003223D7" w:rsidP="003223D7">
      <w:pPr>
        <w:keepNext/>
        <w:rPr>
          <w:rFonts w:ascii="Tahoma" w:hAnsi="Tahoma" w:cs="Tahoma"/>
        </w:rPr>
      </w:pPr>
    </w:p>
    <w:p w:rsidR="007A3F2D" w:rsidRDefault="007A3F2D" w:rsidP="003223D7">
      <w:pPr>
        <w:keepNext/>
        <w:rPr>
          <w:rFonts w:ascii="Tahoma" w:hAnsi="Tahoma" w:cs="Tahoma"/>
        </w:rPr>
      </w:pPr>
      <w:r>
        <w:rPr>
          <w:rFonts w:ascii="Tahoma" w:hAnsi="Tahoma" w:cs="Tahoma"/>
        </w:rPr>
        <w:t xml:space="preserve">in </w:t>
      </w:r>
    </w:p>
    <w:p w:rsidR="007A3F2D" w:rsidRDefault="007A3F2D" w:rsidP="003223D7">
      <w:pPr>
        <w:keepNext/>
        <w:rPr>
          <w:rFonts w:ascii="Tahoma" w:hAnsi="Tahoma" w:cs="Tahoma"/>
        </w:rPr>
      </w:pPr>
    </w:p>
    <w:p w:rsidR="003223D7" w:rsidRDefault="003223D7" w:rsidP="003223D7">
      <w:pPr>
        <w:keepNext/>
        <w:rPr>
          <w:rFonts w:ascii="Tahoma" w:hAnsi="Tahoma" w:cs="Tahoma"/>
          <w:b/>
          <w:bCs/>
        </w:rPr>
      </w:pPr>
      <w:r>
        <w:rPr>
          <w:rFonts w:ascii="Tahoma" w:hAnsi="Tahoma" w:cs="Tahoma"/>
          <w:b/>
          <w:bCs/>
        </w:rPr>
        <w:t>JAVNO PODJETJE LJUBLJANSKI POTNIŠKI PROMET, d.o.o.</w:t>
      </w:r>
    </w:p>
    <w:p w:rsidR="003223D7" w:rsidRDefault="003223D7" w:rsidP="003223D7">
      <w:pPr>
        <w:keepNext/>
        <w:rPr>
          <w:rFonts w:ascii="Tahoma" w:hAnsi="Tahoma" w:cs="Tahoma"/>
        </w:rPr>
      </w:pPr>
      <w:r>
        <w:rPr>
          <w:rFonts w:ascii="Tahoma" w:hAnsi="Tahoma" w:cs="Tahoma"/>
        </w:rPr>
        <w:t>Celovška cesta 160</w:t>
      </w:r>
    </w:p>
    <w:p w:rsidR="003223D7" w:rsidRDefault="003223D7" w:rsidP="003223D7">
      <w:pPr>
        <w:keepNext/>
        <w:rPr>
          <w:rFonts w:ascii="Tahoma" w:hAnsi="Tahoma" w:cs="Tahoma"/>
        </w:rPr>
      </w:pPr>
      <w:r>
        <w:rPr>
          <w:rFonts w:ascii="Tahoma" w:hAnsi="Tahoma" w:cs="Tahoma"/>
        </w:rPr>
        <w:t>1000 Ljubljana</w:t>
      </w:r>
    </w:p>
    <w:p w:rsidR="003223D7" w:rsidRDefault="003223D7" w:rsidP="003223D7">
      <w:pPr>
        <w:keepNext/>
        <w:rPr>
          <w:rFonts w:ascii="Tahoma" w:hAnsi="Tahoma" w:cs="Tahoma"/>
          <w:b/>
        </w:rPr>
      </w:pPr>
    </w:p>
    <w:p w:rsidR="003223D7" w:rsidRDefault="003223D7" w:rsidP="003223D7">
      <w:pPr>
        <w:keepNext/>
        <w:rPr>
          <w:rFonts w:ascii="Tahoma" w:hAnsi="Tahoma" w:cs="Tahoma"/>
          <w:b/>
        </w:rPr>
      </w:pPr>
    </w:p>
    <w:p w:rsidR="001C1446" w:rsidRPr="006A5893" w:rsidRDefault="001C1446" w:rsidP="003223D7">
      <w:pPr>
        <w:keepNext/>
        <w:rPr>
          <w:rFonts w:ascii="Tahoma" w:hAnsi="Tahoma" w:cs="Tahoma"/>
          <w:b/>
        </w:rPr>
      </w:pPr>
      <w:r w:rsidRPr="006A5893">
        <w:rPr>
          <w:rFonts w:ascii="Tahoma" w:hAnsi="Tahoma" w:cs="Tahoma"/>
          <w:b/>
        </w:rPr>
        <w:t>Po pooblastilu javno naročilo vodi:</w:t>
      </w:r>
    </w:p>
    <w:p w:rsidR="001C1446" w:rsidRPr="006A5893" w:rsidRDefault="001C1446" w:rsidP="003223D7">
      <w:pPr>
        <w:keepNext/>
        <w:rPr>
          <w:rFonts w:ascii="Tahoma" w:hAnsi="Tahoma" w:cs="Tahoma"/>
        </w:rPr>
      </w:pPr>
    </w:p>
    <w:p w:rsidR="001C1446" w:rsidRPr="006A5893" w:rsidRDefault="001C1446" w:rsidP="003223D7">
      <w:pPr>
        <w:keepNext/>
        <w:rPr>
          <w:rFonts w:ascii="Tahoma" w:hAnsi="Tahoma" w:cs="Tahoma"/>
          <w:b/>
          <w:bCs/>
        </w:rPr>
      </w:pPr>
      <w:r w:rsidRPr="006A5893">
        <w:rPr>
          <w:rFonts w:ascii="Tahoma" w:hAnsi="Tahoma" w:cs="Tahoma"/>
          <w:b/>
          <w:bCs/>
        </w:rPr>
        <w:t xml:space="preserve">JAVNI HOLDING Ljubljana, d.o.o. </w:t>
      </w:r>
    </w:p>
    <w:p w:rsidR="001C1446" w:rsidRPr="006A5893" w:rsidRDefault="001C1446" w:rsidP="003223D7">
      <w:pPr>
        <w:keepNext/>
        <w:rPr>
          <w:rFonts w:ascii="Tahoma" w:hAnsi="Tahoma" w:cs="Tahoma"/>
        </w:rPr>
      </w:pPr>
      <w:r w:rsidRPr="006A5893">
        <w:rPr>
          <w:rFonts w:ascii="Tahoma" w:hAnsi="Tahoma" w:cs="Tahoma"/>
        </w:rPr>
        <w:t>Verovškova ulica 70</w:t>
      </w:r>
    </w:p>
    <w:p w:rsidR="001C1446" w:rsidRPr="006A5893" w:rsidRDefault="001C1446" w:rsidP="003223D7">
      <w:pPr>
        <w:keepNext/>
        <w:rPr>
          <w:rFonts w:ascii="Tahoma" w:hAnsi="Tahoma" w:cs="Tahoma"/>
        </w:rPr>
      </w:pPr>
      <w:r w:rsidRPr="006A5893">
        <w:rPr>
          <w:rFonts w:ascii="Tahoma" w:hAnsi="Tahoma" w:cs="Tahoma"/>
        </w:rPr>
        <w:t>1000 Ljubljana</w:t>
      </w:r>
    </w:p>
    <w:p w:rsidR="001C1446" w:rsidRPr="006A5893" w:rsidRDefault="001C1446" w:rsidP="009658F3">
      <w:pPr>
        <w:keepNext/>
        <w:rPr>
          <w:rFonts w:ascii="Tahoma" w:hAnsi="Tahoma" w:cs="Tahoma"/>
          <w:b/>
        </w:rPr>
      </w:pPr>
    </w:p>
    <w:p w:rsidR="001C1446" w:rsidRPr="006A5893" w:rsidRDefault="001C1446" w:rsidP="009658F3">
      <w:pPr>
        <w:keepNext/>
        <w:jc w:val="center"/>
        <w:rPr>
          <w:rFonts w:ascii="Tahoma" w:hAnsi="Tahoma" w:cs="Tahoma"/>
        </w:rPr>
      </w:pPr>
    </w:p>
    <w:p w:rsidR="001C1446" w:rsidRPr="006A5893" w:rsidRDefault="001C1446" w:rsidP="009658F3">
      <w:pPr>
        <w:keepNext/>
        <w:rPr>
          <w:rFonts w:ascii="Tahoma" w:hAnsi="Tahoma" w:cs="Tahoma"/>
          <w:b/>
        </w:rPr>
      </w:pPr>
      <w:r w:rsidRPr="006A5893">
        <w:rPr>
          <w:rFonts w:ascii="Tahoma" w:hAnsi="Tahoma" w:cs="Tahoma"/>
        </w:rPr>
        <w:t xml:space="preserve">Številka: </w:t>
      </w:r>
      <w:r w:rsidR="001016E9">
        <w:rPr>
          <w:rFonts w:ascii="Tahoma" w:hAnsi="Tahoma" w:cs="Tahoma"/>
          <w:b/>
        </w:rPr>
        <w:t>JHL-27/18</w:t>
      </w:r>
    </w:p>
    <w:p w:rsidR="003F721D" w:rsidRPr="006A5893" w:rsidRDefault="003F721D" w:rsidP="009658F3">
      <w:pPr>
        <w:keepNext/>
        <w:jc w:val="center"/>
        <w:rPr>
          <w:rFonts w:ascii="Tahoma" w:hAnsi="Tahoma" w:cs="Tahoma"/>
        </w:rPr>
      </w:pPr>
    </w:p>
    <w:p w:rsidR="007C70A1" w:rsidRPr="006A5893" w:rsidRDefault="007C70A1" w:rsidP="009658F3">
      <w:pPr>
        <w:keepNext/>
        <w:jc w:val="center"/>
        <w:rPr>
          <w:rFonts w:ascii="Tahoma" w:hAnsi="Tahoma" w:cs="Tahoma"/>
        </w:rPr>
      </w:pPr>
      <w:r w:rsidRPr="006A5893">
        <w:rPr>
          <w:rFonts w:ascii="Tahoma" w:hAnsi="Tahoma" w:cs="Tahoma"/>
          <w:position w:val="-10"/>
        </w:rPr>
        <w:object w:dxaOrig="1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6pt" o:ole="" fillcolor="window">
            <v:imagedata r:id="rId9" o:title=""/>
          </v:shape>
          <o:OLEObject Type="Embed" ProgID="Equation.3" ShapeID="_x0000_i1025" DrawAspect="Content" ObjectID="_1601110063" r:id="rId10"/>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6A5893" w:rsidTr="007840A2">
        <w:tc>
          <w:tcPr>
            <w:tcW w:w="7512" w:type="dxa"/>
            <w:shd w:val="pct12" w:color="auto" w:fill="FFFFFF"/>
          </w:tcPr>
          <w:p w:rsidR="00F153F1" w:rsidRPr="006A5893" w:rsidRDefault="00F153F1" w:rsidP="009658F3">
            <w:pPr>
              <w:pStyle w:val="Naslov4"/>
              <w:spacing w:before="240"/>
              <w:rPr>
                <w:rFonts w:ascii="Tahoma" w:hAnsi="Tahoma" w:cs="Tahoma"/>
                <w:sz w:val="34"/>
                <w:szCs w:val="34"/>
              </w:rPr>
            </w:pPr>
            <w:r w:rsidRPr="006A5893">
              <w:rPr>
                <w:rFonts w:ascii="Tahoma" w:hAnsi="Tahoma" w:cs="Tahoma"/>
                <w:szCs w:val="34"/>
              </w:rPr>
              <w:t>DOKUMENTACIJ</w:t>
            </w:r>
            <w:r w:rsidR="00D67C74">
              <w:rPr>
                <w:rFonts w:ascii="Tahoma" w:hAnsi="Tahoma" w:cs="Tahoma"/>
                <w:szCs w:val="34"/>
              </w:rPr>
              <w:t>A</w:t>
            </w:r>
            <w:r w:rsidRPr="006A5893">
              <w:rPr>
                <w:rFonts w:ascii="Tahoma" w:hAnsi="Tahoma" w:cs="Tahoma"/>
                <w:szCs w:val="34"/>
              </w:rPr>
              <w:t xml:space="preserve"> V ZVEZI Z ODDAJO JAVNEGA NAROČILA</w:t>
            </w:r>
          </w:p>
          <w:p w:rsidR="00F153F1" w:rsidRPr="006A5893" w:rsidRDefault="00F153F1" w:rsidP="009658F3">
            <w:pPr>
              <w:pStyle w:val="Naslov4"/>
              <w:spacing w:after="240"/>
              <w:rPr>
                <w:rFonts w:ascii="Tahoma" w:hAnsi="Tahoma" w:cs="Tahoma"/>
                <w:sz w:val="26"/>
                <w:szCs w:val="26"/>
              </w:rPr>
            </w:pPr>
            <w:r w:rsidRPr="006A5893">
              <w:rPr>
                <w:rFonts w:ascii="Tahoma" w:hAnsi="Tahoma" w:cs="Tahoma"/>
                <w:sz w:val="24"/>
                <w:szCs w:val="26"/>
              </w:rPr>
              <w:t>(</w:t>
            </w:r>
            <w:r w:rsidRPr="006A5893">
              <w:rPr>
                <w:rFonts w:ascii="Tahoma" w:hAnsi="Tahoma" w:cs="Tahoma"/>
                <w:sz w:val="28"/>
                <w:szCs w:val="26"/>
              </w:rPr>
              <w:t>RAZPISNA  DOKUMENTACIJA</w:t>
            </w:r>
            <w:r w:rsidRPr="006A5893">
              <w:rPr>
                <w:rFonts w:ascii="Tahoma" w:hAnsi="Tahoma" w:cs="Tahoma"/>
                <w:sz w:val="24"/>
                <w:szCs w:val="26"/>
              </w:rPr>
              <w:t>)</w:t>
            </w:r>
          </w:p>
        </w:tc>
      </w:tr>
    </w:tbl>
    <w:p w:rsidR="007C70A1" w:rsidRPr="006A5893" w:rsidRDefault="007C70A1" w:rsidP="009658F3">
      <w:pPr>
        <w:keepNext/>
        <w:jc w:val="center"/>
        <w:rPr>
          <w:rFonts w:ascii="Tahoma" w:hAnsi="Tahoma" w:cs="Tahoma"/>
          <w:sz w:val="24"/>
        </w:rPr>
      </w:pPr>
    </w:p>
    <w:p w:rsidR="00FE602C" w:rsidRPr="006A5893" w:rsidRDefault="00FE602C" w:rsidP="009658F3">
      <w:pPr>
        <w:keepNext/>
        <w:jc w:val="center"/>
        <w:rPr>
          <w:rFonts w:ascii="Tahoma" w:hAnsi="Tahoma" w:cs="Tahoma"/>
          <w:sz w:val="24"/>
          <w:szCs w:val="24"/>
        </w:rPr>
      </w:pPr>
      <w:r w:rsidRPr="006A5893">
        <w:rPr>
          <w:rFonts w:ascii="Tahoma" w:hAnsi="Tahoma" w:cs="Tahoma"/>
          <w:sz w:val="24"/>
          <w:szCs w:val="24"/>
        </w:rPr>
        <w:t xml:space="preserve">ZA ODDAJO </w:t>
      </w:r>
      <w:r w:rsidR="003F721D" w:rsidRPr="006A5893">
        <w:rPr>
          <w:rFonts w:ascii="Tahoma" w:hAnsi="Tahoma" w:cs="Tahoma"/>
          <w:sz w:val="24"/>
          <w:szCs w:val="24"/>
        </w:rPr>
        <w:t xml:space="preserve">JAVNEGA </w:t>
      </w:r>
      <w:r w:rsidRPr="006A5893">
        <w:rPr>
          <w:rFonts w:ascii="Tahoma" w:hAnsi="Tahoma" w:cs="Tahoma"/>
          <w:sz w:val="24"/>
          <w:szCs w:val="24"/>
        </w:rPr>
        <w:t>NAROČILA</w:t>
      </w:r>
    </w:p>
    <w:p w:rsidR="00FE602C" w:rsidRPr="006A5893" w:rsidRDefault="00947593" w:rsidP="009658F3">
      <w:pPr>
        <w:keepNext/>
        <w:ind w:right="424"/>
        <w:jc w:val="center"/>
        <w:rPr>
          <w:rFonts w:ascii="Tahoma" w:hAnsi="Tahoma" w:cs="Tahoma"/>
          <w:sz w:val="24"/>
        </w:rPr>
      </w:pPr>
      <w:r w:rsidRPr="006A5893">
        <w:rPr>
          <w:rFonts w:ascii="Tahoma" w:hAnsi="Tahoma" w:cs="Tahoma"/>
          <w:sz w:val="24"/>
        </w:rPr>
        <w:t xml:space="preserve">    </w:t>
      </w:r>
      <w:r w:rsidR="00FE602C" w:rsidRPr="006A5893">
        <w:rPr>
          <w:rFonts w:ascii="Tahoma" w:hAnsi="Tahoma" w:cs="Tahoma"/>
          <w:sz w:val="24"/>
        </w:rPr>
        <w:t xml:space="preserve">PO POSTOPKU </w:t>
      </w:r>
      <w:r w:rsidR="007842AE" w:rsidRPr="006A5893">
        <w:rPr>
          <w:rFonts w:ascii="Tahoma" w:hAnsi="Tahoma" w:cs="Tahoma"/>
          <w:sz w:val="24"/>
        </w:rPr>
        <w:t>NAROČILA MALE VREDNOSTI</w:t>
      </w:r>
    </w:p>
    <w:p w:rsidR="003F721D" w:rsidRPr="006A5893" w:rsidRDefault="003F721D" w:rsidP="009658F3">
      <w:pPr>
        <w:keepNext/>
        <w:jc w:val="center"/>
        <w:rPr>
          <w:rFonts w:ascii="Tahoma" w:hAnsi="Tahoma" w:cs="Tahoma"/>
          <w:sz w:val="28"/>
          <w:szCs w:val="28"/>
        </w:rPr>
      </w:pPr>
    </w:p>
    <w:p w:rsidR="00947593" w:rsidRPr="006A5893" w:rsidRDefault="00947593" w:rsidP="009658F3">
      <w:pPr>
        <w:keepNext/>
        <w:rPr>
          <w:rFonts w:ascii="Tahoma" w:hAnsi="Tahoma" w:cs="Tahoma"/>
          <w:sz w:val="28"/>
          <w:szCs w:val="28"/>
        </w:rPr>
      </w:pPr>
    </w:p>
    <w:p w:rsidR="007C70A1" w:rsidRPr="006A5893" w:rsidRDefault="001016E9" w:rsidP="009658F3">
      <w:pPr>
        <w:keepNext/>
        <w:jc w:val="center"/>
        <w:rPr>
          <w:rFonts w:ascii="Tahoma" w:hAnsi="Tahoma" w:cs="Tahoma"/>
          <w:b/>
          <w:sz w:val="28"/>
          <w:szCs w:val="28"/>
        </w:rPr>
      </w:pPr>
      <w:r>
        <w:rPr>
          <w:rFonts w:ascii="Tahoma" w:hAnsi="Tahoma" w:cs="Tahoma"/>
          <w:b/>
          <w:sz w:val="28"/>
          <w:szCs w:val="28"/>
        </w:rPr>
        <w:t>Izvajanje zimske službe</w:t>
      </w:r>
      <w:r w:rsidR="001C1446" w:rsidRPr="006A5893">
        <w:rPr>
          <w:rFonts w:ascii="Tahoma" w:hAnsi="Tahoma" w:cs="Tahoma"/>
          <w:b/>
          <w:sz w:val="28"/>
          <w:szCs w:val="28"/>
        </w:rPr>
        <w:t xml:space="preserve"> </w:t>
      </w:r>
    </w:p>
    <w:p w:rsidR="007C70A1" w:rsidRPr="006A5893" w:rsidRDefault="007C70A1" w:rsidP="009658F3">
      <w:pPr>
        <w:keepNext/>
        <w:rPr>
          <w:rFonts w:ascii="Tahoma" w:hAnsi="Tahoma" w:cs="Tahoma"/>
        </w:rPr>
      </w:pPr>
    </w:p>
    <w:p w:rsidR="00947593" w:rsidRPr="006A5893" w:rsidRDefault="00947593" w:rsidP="009658F3">
      <w:pPr>
        <w:keepNext/>
        <w:rPr>
          <w:rFonts w:ascii="Tahoma" w:hAnsi="Tahoma" w:cs="Tahoma"/>
        </w:rPr>
      </w:pPr>
    </w:p>
    <w:p w:rsidR="00947593" w:rsidRPr="006A5893" w:rsidRDefault="00947593" w:rsidP="009658F3">
      <w:pPr>
        <w:keepNext/>
        <w:rPr>
          <w:rFonts w:ascii="Tahoma" w:hAnsi="Tahoma" w:cs="Tahoma"/>
        </w:rPr>
      </w:pPr>
    </w:p>
    <w:p w:rsidR="007C70A1" w:rsidRPr="006A5893" w:rsidRDefault="007C70A1" w:rsidP="009658F3">
      <w:pPr>
        <w:keepNext/>
        <w:ind w:right="-284"/>
        <w:jc w:val="center"/>
        <w:rPr>
          <w:rFonts w:ascii="Tahoma" w:hAnsi="Tahoma" w:cs="Tahoma"/>
          <w:b/>
        </w:rPr>
      </w:pPr>
    </w:p>
    <w:p w:rsidR="007C70A1" w:rsidRPr="006A5893" w:rsidRDefault="007C70A1" w:rsidP="009658F3">
      <w:pPr>
        <w:keepNext/>
        <w:jc w:val="center"/>
        <w:rPr>
          <w:rFonts w:ascii="Tahoma" w:hAnsi="Tahoma" w:cs="Tahoma"/>
          <w:noProof/>
        </w:rPr>
      </w:pPr>
      <w:r w:rsidRPr="006A5893">
        <w:rPr>
          <w:rFonts w:ascii="Tahoma" w:hAnsi="Tahoma" w:cs="Tahoma"/>
          <w:noProof/>
        </w:rPr>
        <w:t>Ljubljana,</w:t>
      </w:r>
      <w:r w:rsidR="00B73B8C" w:rsidRPr="006A5893">
        <w:rPr>
          <w:rFonts w:ascii="Tahoma" w:hAnsi="Tahoma" w:cs="Tahoma"/>
          <w:noProof/>
        </w:rPr>
        <w:t xml:space="preserve"> </w:t>
      </w:r>
      <w:r w:rsidR="001016E9">
        <w:rPr>
          <w:rFonts w:ascii="Tahoma" w:hAnsi="Tahoma" w:cs="Tahoma"/>
          <w:noProof/>
        </w:rPr>
        <w:t>oktober</w:t>
      </w:r>
      <w:r w:rsidR="00F0491E" w:rsidRPr="006A5893">
        <w:rPr>
          <w:rFonts w:ascii="Tahoma" w:hAnsi="Tahoma" w:cs="Tahoma"/>
          <w:noProof/>
        </w:rPr>
        <w:t xml:space="preserve"> </w:t>
      </w:r>
      <w:r w:rsidR="00FE4EC8" w:rsidRPr="006A5893">
        <w:rPr>
          <w:rFonts w:ascii="Tahoma" w:hAnsi="Tahoma" w:cs="Tahoma"/>
          <w:noProof/>
        </w:rPr>
        <w:t>201</w:t>
      </w:r>
      <w:r w:rsidR="00B02B9A" w:rsidRPr="006A5893">
        <w:rPr>
          <w:rFonts w:ascii="Tahoma" w:hAnsi="Tahoma" w:cs="Tahoma"/>
          <w:noProof/>
        </w:rPr>
        <w:t>8</w:t>
      </w: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7C70A1" w:rsidRPr="006A5893" w:rsidRDefault="007C70A1"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0A74F6" w:rsidRPr="006A5893" w:rsidRDefault="000A74F6" w:rsidP="009658F3">
      <w:pPr>
        <w:keepNext/>
        <w:jc w:val="center"/>
        <w:rPr>
          <w:rFonts w:ascii="Tahoma" w:hAnsi="Tahoma" w:cs="Tahoma"/>
          <w:noProof/>
        </w:rPr>
      </w:pPr>
    </w:p>
    <w:p w:rsidR="005315F8" w:rsidRDefault="005315F8" w:rsidP="009658F3">
      <w:pPr>
        <w:keepNext/>
        <w:jc w:val="center"/>
        <w:rPr>
          <w:rFonts w:ascii="Tahoma" w:hAnsi="Tahoma" w:cs="Tahoma"/>
          <w:noProof/>
        </w:rPr>
      </w:pPr>
    </w:p>
    <w:p w:rsidR="003223D7" w:rsidRPr="006A5893" w:rsidRDefault="003223D7" w:rsidP="009658F3">
      <w:pPr>
        <w:keepNext/>
        <w:jc w:val="center"/>
        <w:rPr>
          <w:rFonts w:ascii="Tahoma" w:hAnsi="Tahoma" w:cs="Tahoma"/>
          <w:noProof/>
        </w:rPr>
      </w:pPr>
    </w:p>
    <w:p w:rsidR="005315F8" w:rsidRPr="006A5893" w:rsidRDefault="005315F8" w:rsidP="009658F3">
      <w:pPr>
        <w:keepNext/>
        <w:jc w:val="center"/>
        <w:rPr>
          <w:rFonts w:ascii="Tahoma" w:hAnsi="Tahoma" w:cs="Tahoma"/>
          <w:noProof/>
        </w:rPr>
      </w:pPr>
    </w:p>
    <w:p w:rsidR="00F153F1" w:rsidRPr="006A5893" w:rsidRDefault="00F153F1" w:rsidP="009658F3">
      <w:pPr>
        <w:keepNext/>
        <w:jc w:val="center"/>
        <w:outlineLvl w:val="0"/>
        <w:rPr>
          <w:rFonts w:ascii="Tahoma" w:hAnsi="Tahoma" w:cs="Tahoma"/>
          <w:b/>
          <w:sz w:val="28"/>
          <w:szCs w:val="28"/>
          <w:lang w:val="x-none"/>
        </w:rPr>
      </w:pPr>
      <w:r w:rsidRPr="006A5893">
        <w:rPr>
          <w:rFonts w:ascii="Tahoma" w:hAnsi="Tahoma" w:cs="Tahoma"/>
          <w:b/>
          <w:sz w:val="28"/>
          <w:szCs w:val="28"/>
          <w:lang w:val="x-none"/>
        </w:rPr>
        <w:t>POVABILO K ODDAJI PONUDBE</w:t>
      </w:r>
    </w:p>
    <w:p w:rsidR="00F153F1" w:rsidRPr="006A5893" w:rsidRDefault="00F153F1" w:rsidP="009658F3">
      <w:pPr>
        <w:keepNext/>
        <w:tabs>
          <w:tab w:val="left" w:pos="2895"/>
        </w:tabs>
        <w:rPr>
          <w:rFonts w:ascii="Tahoma" w:hAnsi="Tahoma" w:cs="Tahoma"/>
        </w:rPr>
      </w:pPr>
      <w:r w:rsidRPr="006A5893">
        <w:rPr>
          <w:rFonts w:ascii="Tahoma" w:hAnsi="Tahoma" w:cs="Tahoma"/>
        </w:rPr>
        <w:tab/>
      </w: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F153F1" w:rsidRPr="006A5893" w:rsidRDefault="00F153F1" w:rsidP="009658F3">
      <w:pPr>
        <w:keepNext/>
        <w:rPr>
          <w:rFonts w:ascii="Tahoma" w:hAnsi="Tahoma" w:cs="Tahoma"/>
        </w:rPr>
      </w:pPr>
    </w:p>
    <w:p w:rsidR="001016E9" w:rsidRPr="00593B4E" w:rsidRDefault="001016E9" w:rsidP="001016E9">
      <w:pPr>
        <w:jc w:val="both"/>
        <w:rPr>
          <w:rFonts w:ascii="Tahoma" w:hAnsi="Tahoma" w:cs="Tahoma"/>
        </w:rPr>
      </w:pPr>
      <w:r w:rsidRPr="00593B4E">
        <w:rPr>
          <w:rFonts w:ascii="Tahoma" w:hAnsi="Tahoma" w:cs="Tahoma"/>
        </w:rPr>
        <w:t xml:space="preserve">JAVNI HOLDING Ljubljana, d.o.o., </w:t>
      </w:r>
      <w:r>
        <w:rPr>
          <w:rFonts w:ascii="Tahoma" w:hAnsi="Tahoma" w:cs="Tahoma"/>
        </w:rPr>
        <w:t>Verovškova ulica 70</w:t>
      </w:r>
      <w:r w:rsidRPr="00593B4E">
        <w:rPr>
          <w:rFonts w:ascii="Tahoma" w:hAnsi="Tahoma" w:cs="Tahoma"/>
        </w:rPr>
        <w:t xml:space="preserve">, 1000 Ljubljana, </w:t>
      </w:r>
      <w:r>
        <w:rPr>
          <w:rFonts w:ascii="Tahoma" w:hAnsi="Tahoma" w:cs="Tahoma"/>
        </w:rPr>
        <w:t xml:space="preserve">na podlagi pooblastil in </w:t>
      </w:r>
      <w:r w:rsidRPr="00593B4E">
        <w:rPr>
          <w:rFonts w:ascii="Tahoma" w:hAnsi="Tahoma" w:cs="Tahoma"/>
        </w:rPr>
        <w:t xml:space="preserve">v imenu </w:t>
      </w:r>
      <w:r>
        <w:rPr>
          <w:rFonts w:ascii="Tahoma" w:hAnsi="Tahoma" w:cs="Tahoma"/>
        </w:rPr>
        <w:t>naročnikov</w:t>
      </w:r>
      <w:r w:rsidRPr="00593B4E">
        <w:rPr>
          <w:rFonts w:ascii="Tahoma" w:hAnsi="Tahoma" w:cs="Tahoma"/>
        </w:rPr>
        <w:t xml:space="preserve">, navedenih v razpisni dokumentaciji, </w:t>
      </w:r>
    </w:p>
    <w:p w:rsidR="00BE3374" w:rsidRPr="006A5893" w:rsidRDefault="00BE3374" w:rsidP="009658F3">
      <w:pPr>
        <w:keepNext/>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rPr>
          <w:rFonts w:ascii="Tahoma" w:hAnsi="Tahoma" w:cs="Tahoma"/>
          <w:b/>
        </w:rPr>
      </w:pPr>
      <w:r w:rsidRPr="006A5893">
        <w:rPr>
          <w:rFonts w:ascii="Tahoma" w:hAnsi="Tahoma" w:cs="Tahoma"/>
          <w:b/>
        </w:rPr>
        <w:t xml:space="preserve"> vabi </w:t>
      </w: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center"/>
        <w:rPr>
          <w:rFonts w:ascii="Tahoma" w:hAnsi="Tahoma" w:cs="Tahoma"/>
        </w:rPr>
      </w:pPr>
    </w:p>
    <w:p w:rsidR="00BE3374" w:rsidRPr="006A5893" w:rsidRDefault="00BE3374" w:rsidP="009658F3">
      <w:pPr>
        <w:keepNext/>
        <w:jc w:val="both"/>
        <w:rPr>
          <w:rFonts w:ascii="Tahoma" w:hAnsi="Tahoma" w:cs="Tahoma"/>
        </w:rPr>
      </w:pPr>
      <w:r w:rsidRPr="006A5893">
        <w:rPr>
          <w:rFonts w:ascii="Tahoma" w:hAnsi="Tahoma" w:cs="Tahoma"/>
        </w:rPr>
        <w:t>vse zainteresirane ponudnike, da predložijo svojo ponudbo po zahtevah razpisne dokumentacije za oddajo javnega naročila:</w:t>
      </w:r>
    </w:p>
    <w:p w:rsidR="00F153F1" w:rsidRPr="006A5893" w:rsidRDefault="00F153F1" w:rsidP="009658F3">
      <w:pPr>
        <w:keepNext/>
        <w:rPr>
          <w:rFonts w:ascii="Tahoma" w:hAnsi="Tahoma" w:cs="Tahoma"/>
        </w:rPr>
      </w:pPr>
    </w:p>
    <w:p w:rsidR="00926A92" w:rsidRPr="006A5893" w:rsidRDefault="00926A92" w:rsidP="009658F3">
      <w:pPr>
        <w:keepNext/>
        <w:jc w:val="center"/>
        <w:rPr>
          <w:rFonts w:ascii="Tahoma" w:hAnsi="Tahoma" w:cs="Tahoma"/>
        </w:rPr>
      </w:pPr>
    </w:p>
    <w:p w:rsidR="005637C0" w:rsidRPr="001016E9" w:rsidRDefault="00F153F1" w:rsidP="009658F3">
      <w:pPr>
        <w:keepNext/>
        <w:jc w:val="center"/>
        <w:rPr>
          <w:rFonts w:ascii="Tahoma" w:hAnsi="Tahoma" w:cs="Tahoma"/>
          <w:b/>
          <w:sz w:val="22"/>
          <w:szCs w:val="28"/>
        </w:rPr>
      </w:pPr>
      <w:r w:rsidRPr="001016E9">
        <w:rPr>
          <w:rFonts w:ascii="Tahoma" w:hAnsi="Tahoma" w:cs="Tahoma"/>
          <w:b/>
          <w:sz w:val="22"/>
          <w:szCs w:val="28"/>
        </w:rPr>
        <w:t>»</w:t>
      </w:r>
      <w:r w:rsidR="001016E9" w:rsidRPr="001016E9">
        <w:rPr>
          <w:rFonts w:ascii="Tahoma" w:hAnsi="Tahoma" w:cs="Tahoma"/>
          <w:b/>
          <w:sz w:val="22"/>
          <w:szCs w:val="28"/>
        </w:rPr>
        <w:t>Izvajanje zimske službe</w:t>
      </w:r>
      <w:r w:rsidR="005637C0" w:rsidRPr="001016E9">
        <w:rPr>
          <w:rFonts w:ascii="Tahoma" w:hAnsi="Tahoma" w:cs="Tahoma"/>
          <w:b/>
          <w:sz w:val="22"/>
          <w:szCs w:val="28"/>
        </w:rPr>
        <w:t>«</w:t>
      </w:r>
    </w:p>
    <w:p w:rsidR="00926A92" w:rsidRPr="006A5893" w:rsidRDefault="00926A92" w:rsidP="009658F3">
      <w:pPr>
        <w:keepNext/>
        <w:jc w:val="center"/>
        <w:rPr>
          <w:rFonts w:ascii="Tahoma" w:hAnsi="Tahoma" w:cs="Tahoma"/>
        </w:rPr>
      </w:pPr>
    </w:p>
    <w:p w:rsidR="00926A92" w:rsidRPr="006A5893" w:rsidRDefault="00926A92" w:rsidP="009658F3">
      <w:pPr>
        <w:keepNext/>
        <w:ind w:left="709" w:right="565"/>
        <w:jc w:val="center"/>
        <w:rPr>
          <w:rFonts w:ascii="Tahoma" w:hAnsi="Tahoma" w:cs="Tahoma"/>
          <w:b/>
          <w:noProof/>
        </w:rPr>
      </w:pPr>
    </w:p>
    <w:p w:rsidR="00F153F1" w:rsidRPr="006A5893" w:rsidRDefault="00F153F1" w:rsidP="009658F3">
      <w:pPr>
        <w:keepNext/>
        <w:rPr>
          <w:rFonts w:ascii="Tahoma" w:hAnsi="Tahoma" w:cs="Tahoma"/>
        </w:rPr>
      </w:pPr>
    </w:p>
    <w:p w:rsidR="001016E9" w:rsidRPr="00001A3E" w:rsidRDefault="001016E9" w:rsidP="001016E9">
      <w:pPr>
        <w:rPr>
          <w:rFonts w:ascii="Tahoma" w:hAnsi="Tahoma" w:cs="Tahoma"/>
        </w:rPr>
      </w:pPr>
    </w:p>
    <w:p w:rsidR="001016E9" w:rsidRPr="00001A3E" w:rsidRDefault="001016E9" w:rsidP="001016E9">
      <w:pPr>
        <w:jc w:val="both"/>
        <w:rPr>
          <w:rFonts w:ascii="Tahoma" w:hAnsi="Tahoma" w:cs="Tahoma"/>
        </w:rPr>
      </w:pPr>
      <w:r>
        <w:rPr>
          <w:rFonts w:ascii="Tahoma" w:hAnsi="Tahoma" w:cs="Tahoma"/>
        </w:rPr>
        <w:t xml:space="preserve">Razpisna </w:t>
      </w:r>
      <w:r w:rsidRPr="00001A3E">
        <w:rPr>
          <w:rFonts w:ascii="Tahoma" w:hAnsi="Tahoma" w:cs="Tahoma"/>
        </w:rPr>
        <w:t>dokume</w:t>
      </w:r>
      <w:r>
        <w:rPr>
          <w:rFonts w:ascii="Tahoma" w:hAnsi="Tahoma" w:cs="Tahoma"/>
        </w:rPr>
        <w:t xml:space="preserve">ntacija natančno določa predmet javnega naročila, </w:t>
      </w:r>
      <w:r w:rsidRPr="00001A3E">
        <w:rPr>
          <w:rFonts w:ascii="Tahoma" w:hAnsi="Tahoma" w:cs="Tahoma"/>
        </w:rPr>
        <w:t>pogoje</w:t>
      </w:r>
      <w:r>
        <w:rPr>
          <w:rFonts w:ascii="Tahoma" w:hAnsi="Tahoma" w:cs="Tahoma"/>
        </w:rPr>
        <w:t>, merila ter zahteve naročnika</w:t>
      </w:r>
      <w:r w:rsidRPr="00001A3E">
        <w:rPr>
          <w:rFonts w:ascii="Tahoma" w:hAnsi="Tahoma" w:cs="Tahoma"/>
        </w:rPr>
        <w:t xml:space="preserve"> za </w:t>
      </w:r>
      <w:r>
        <w:rPr>
          <w:rFonts w:ascii="Tahoma" w:hAnsi="Tahoma" w:cs="Tahoma"/>
        </w:rPr>
        <w:t>izbiro cenovno najugodnejšega ponudnika za posamezni sklop, s katerim</w:t>
      </w:r>
      <w:r w:rsidRPr="00001A3E">
        <w:rPr>
          <w:rFonts w:ascii="Tahoma" w:hAnsi="Tahoma" w:cs="Tahoma"/>
        </w:rPr>
        <w:t xml:space="preserve"> bo</w:t>
      </w:r>
      <w:r>
        <w:rPr>
          <w:rFonts w:ascii="Tahoma" w:hAnsi="Tahoma" w:cs="Tahoma"/>
        </w:rPr>
        <w:t xml:space="preserve"> posamezni naročnik sklenil okvirni sporazum.</w:t>
      </w:r>
      <w:r w:rsidRPr="00001A3E">
        <w:rPr>
          <w:rFonts w:ascii="Tahoma" w:hAnsi="Tahoma" w:cs="Tahoma"/>
        </w:rPr>
        <w:t xml:space="preserve"> </w:t>
      </w:r>
    </w:p>
    <w:p w:rsidR="001016E9" w:rsidRPr="00001A3E" w:rsidRDefault="001016E9" w:rsidP="001016E9">
      <w:pPr>
        <w:jc w:val="both"/>
        <w:rPr>
          <w:rFonts w:ascii="Tahoma" w:hAnsi="Tahoma" w:cs="Tahoma"/>
        </w:rPr>
      </w:pPr>
      <w:r>
        <w:rPr>
          <w:rFonts w:ascii="Tahoma" w:hAnsi="Tahoma" w:cs="Tahoma"/>
        </w:rPr>
        <w:t xml:space="preserve"> </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color w:val="000000"/>
        </w:rPr>
      </w:pPr>
      <w:r w:rsidRPr="006A5893">
        <w:rPr>
          <w:rFonts w:ascii="Tahoma" w:hAnsi="Tahoma" w:cs="Tahoma"/>
          <w:color w:val="000000"/>
        </w:rPr>
        <w:t>S spoštovanjem!</w:t>
      </w: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rPr>
          <w:rFonts w:ascii="Tahoma" w:hAnsi="Tahoma" w:cs="Tahoma"/>
        </w:rPr>
      </w:pPr>
    </w:p>
    <w:p w:rsidR="00926A92" w:rsidRPr="006A5893" w:rsidRDefault="00926A92" w:rsidP="009658F3">
      <w:pPr>
        <w:keepNext/>
        <w:autoSpaceDE w:val="0"/>
        <w:autoSpaceDN w:val="0"/>
        <w:adjustRightInd w:val="0"/>
        <w:ind w:left="4956" w:firstLine="708"/>
        <w:rPr>
          <w:rFonts w:ascii="Tahoma" w:hAnsi="Tahoma" w:cs="Tahoma"/>
          <w:bCs/>
        </w:rPr>
      </w:pPr>
      <w:r w:rsidRPr="006A5893">
        <w:rPr>
          <w:rFonts w:ascii="Tahoma" w:hAnsi="Tahoma" w:cs="Tahoma"/>
          <w:bCs/>
        </w:rPr>
        <w:t>JAVNI HOLDING Ljubljana, d.o.o.</w:t>
      </w:r>
    </w:p>
    <w:p w:rsidR="00926A92" w:rsidRPr="006A5893" w:rsidRDefault="00926A92" w:rsidP="009658F3">
      <w:pPr>
        <w:keepNext/>
        <w:autoSpaceDE w:val="0"/>
        <w:autoSpaceDN w:val="0"/>
        <w:adjustRightInd w:val="0"/>
        <w:ind w:left="6372"/>
        <w:rPr>
          <w:rFonts w:ascii="Tahoma" w:hAnsi="Tahoma" w:cs="Tahoma"/>
          <w:bCs/>
        </w:rPr>
      </w:pPr>
      <w:r w:rsidRPr="006A5893">
        <w:rPr>
          <w:rFonts w:ascii="Tahoma" w:hAnsi="Tahoma" w:cs="Tahoma"/>
          <w:bCs/>
        </w:rPr>
        <w:t xml:space="preserve">   Direktorica</w:t>
      </w:r>
    </w:p>
    <w:p w:rsidR="00926A92" w:rsidRPr="006A5893" w:rsidRDefault="00926A92" w:rsidP="009658F3">
      <w:pPr>
        <w:keepNext/>
        <w:ind w:left="4956" w:firstLine="708"/>
        <w:rPr>
          <w:rFonts w:ascii="Tahoma" w:hAnsi="Tahoma" w:cs="Tahoma"/>
        </w:rPr>
      </w:pPr>
      <w:r w:rsidRPr="006A5893">
        <w:rPr>
          <w:rFonts w:ascii="Tahoma" w:hAnsi="Tahoma" w:cs="Tahoma"/>
          <w:bCs/>
        </w:rPr>
        <w:t>l.r. Zdenka Grozde, univ. dipl. prav.</w:t>
      </w:r>
    </w:p>
    <w:p w:rsidR="00926A92" w:rsidRPr="006A5893" w:rsidRDefault="00926A92"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A05999" w:rsidRPr="006A5893" w:rsidRDefault="00A05999" w:rsidP="009658F3">
      <w:pPr>
        <w:keepNext/>
        <w:rPr>
          <w:rFonts w:ascii="Tahoma" w:hAnsi="Tahoma" w:cs="Tahoma"/>
        </w:rPr>
      </w:pPr>
    </w:p>
    <w:p w:rsidR="00306A4B" w:rsidRPr="006A5893" w:rsidRDefault="00306A4B" w:rsidP="009658F3">
      <w:pPr>
        <w:keepNext/>
        <w:rPr>
          <w:rFonts w:ascii="Tahoma" w:hAnsi="Tahoma" w:cs="Tahoma"/>
        </w:rPr>
      </w:pPr>
    </w:p>
    <w:p w:rsidR="00306A4B" w:rsidRPr="006A5893" w:rsidRDefault="00306A4B" w:rsidP="009658F3">
      <w:pPr>
        <w:keepNext/>
        <w:rPr>
          <w:rFonts w:ascii="Tahoma" w:hAnsi="Tahoma" w:cs="Tahoma"/>
        </w:rPr>
      </w:pPr>
    </w:p>
    <w:p w:rsidR="000A74F6" w:rsidRPr="006A5893" w:rsidRDefault="000A74F6" w:rsidP="009658F3">
      <w:pPr>
        <w:keepNext/>
        <w:rPr>
          <w:rFonts w:ascii="Tahoma" w:hAnsi="Tahoma" w:cs="Tahoma"/>
        </w:rPr>
      </w:pPr>
    </w:p>
    <w:p w:rsidR="005315F8" w:rsidRPr="006A5893" w:rsidRDefault="005315F8" w:rsidP="009658F3">
      <w:pPr>
        <w:keepNext/>
        <w:rPr>
          <w:rFonts w:ascii="Tahoma" w:hAnsi="Tahoma" w:cs="Tahoma"/>
        </w:rPr>
      </w:pPr>
    </w:p>
    <w:p w:rsidR="007C70A1" w:rsidRPr="006A5893" w:rsidRDefault="00F153F1" w:rsidP="003B451D">
      <w:pPr>
        <w:keepNext/>
        <w:numPr>
          <w:ilvl w:val="0"/>
          <w:numId w:val="21"/>
        </w:numPr>
        <w:jc w:val="both"/>
        <w:rPr>
          <w:rFonts w:ascii="Tahoma" w:hAnsi="Tahoma" w:cs="Tahoma"/>
          <w:b/>
          <w:sz w:val="24"/>
        </w:rPr>
      </w:pPr>
      <w:r w:rsidRPr="006A5893">
        <w:rPr>
          <w:rFonts w:ascii="Tahoma" w:hAnsi="Tahoma" w:cs="Tahoma"/>
          <w:b/>
          <w:sz w:val="24"/>
        </w:rPr>
        <w:br w:type="page"/>
      </w:r>
      <w:r w:rsidR="007C70A1" w:rsidRPr="006A5893">
        <w:rPr>
          <w:rFonts w:ascii="Tahoma" w:hAnsi="Tahoma" w:cs="Tahoma"/>
          <w:b/>
          <w:sz w:val="24"/>
        </w:rPr>
        <w:lastRenderedPageBreak/>
        <w:t xml:space="preserve">SPLOŠNA DOLOČILA </w:t>
      </w:r>
      <w:r w:rsidR="00EF1168" w:rsidRPr="006A5893">
        <w:rPr>
          <w:rFonts w:ascii="Tahoma" w:hAnsi="Tahoma" w:cs="Tahoma"/>
          <w:b/>
          <w:sz w:val="24"/>
        </w:rPr>
        <w:t>IN ZAHTEVE</w:t>
      </w:r>
    </w:p>
    <w:p w:rsidR="007C70A1" w:rsidRPr="006A5893" w:rsidRDefault="007C70A1" w:rsidP="009658F3">
      <w:pPr>
        <w:keepNext/>
        <w:jc w:val="both"/>
        <w:rPr>
          <w:rFonts w:ascii="Tahoma" w:hAnsi="Tahoma" w:cs="Tahoma"/>
          <w:b/>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 xml:space="preserve">Kratek opis predmeta javnega naročila </w:t>
      </w:r>
    </w:p>
    <w:p w:rsidR="002F65BE" w:rsidRPr="006A5893" w:rsidRDefault="002F65BE" w:rsidP="009658F3">
      <w:pPr>
        <w:keepNext/>
        <w:jc w:val="both"/>
        <w:rPr>
          <w:rFonts w:ascii="Tahoma" w:hAnsi="Tahoma" w:cs="Tahoma"/>
          <w:b/>
        </w:rPr>
      </w:pPr>
    </w:p>
    <w:p w:rsidR="001016E9" w:rsidRDefault="001016E9" w:rsidP="001016E9">
      <w:pPr>
        <w:tabs>
          <w:tab w:val="left" w:pos="1702"/>
        </w:tabs>
        <w:spacing w:after="120"/>
        <w:jc w:val="both"/>
        <w:rPr>
          <w:rFonts w:ascii="Tahoma" w:hAnsi="Tahoma" w:cs="Tahoma"/>
        </w:rPr>
      </w:pPr>
      <w:r w:rsidRPr="00CE1BAD">
        <w:rPr>
          <w:rFonts w:ascii="Tahoma" w:hAnsi="Tahoma" w:cs="Tahoma"/>
        </w:rPr>
        <w:t>Predmet</w:t>
      </w:r>
      <w:r>
        <w:rPr>
          <w:rFonts w:ascii="Tahoma" w:hAnsi="Tahoma" w:cs="Tahoma"/>
        </w:rPr>
        <w:t xml:space="preserve"> </w:t>
      </w:r>
      <w:r w:rsidRPr="00CE1BAD">
        <w:rPr>
          <w:rFonts w:ascii="Tahoma" w:hAnsi="Tahoma" w:cs="Tahoma"/>
        </w:rPr>
        <w:t xml:space="preserve">javnega naročila je </w:t>
      </w:r>
      <w:r>
        <w:rPr>
          <w:rFonts w:ascii="Tahoma" w:hAnsi="Tahoma" w:cs="Tahoma"/>
        </w:rPr>
        <w:t>»Izvajanje zimske službe« po dejanskih potrebah posameznega naročnika za obdobje 48 mesecev od podpisa pogodbe in je razdeljen na 2 sklopa:</w:t>
      </w:r>
    </w:p>
    <w:p w:rsidR="001016E9" w:rsidRPr="001A0CD2" w:rsidRDefault="001016E9" w:rsidP="001016E9">
      <w:pPr>
        <w:numPr>
          <w:ilvl w:val="0"/>
          <w:numId w:val="36"/>
        </w:numPr>
        <w:tabs>
          <w:tab w:val="left" w:pos="709"/>
        </w:tabs>
        <w:jc w:val="both"/>
        <w:rPr>
          <w:rFonts w:ascii="Trebuchet MS" w:hAnsi="Trebuchet MS"/>
          <w:color w:val="888888"/>
          <w:spacing w:val="10"/>
          <w:sz w:val="18"/>
          <w:szCs w:val="18"/>
        </w:rPr>
      </w:pPr>
      <w:r>
        <w:rPr>
          <w:rFonts w:ascii="Tahoma" w:hAnsi="Tahoma" w:cs="Tahoma"/>
        </w:rPr>
        <w:t>Sklop 1: LPT,</w:t>
      </w:r>
    </w:p>
    <w:p w:rsidR="001016E9" w:rsidRPr="00D239AF" w:rsidRDefault="001016E9" w:rsidP="001016E9">
      <w:pPr>
        <w:numPr>
          <w:ilvl w:val="0"/>
          <w:numId w:val="36"/>
        </w:numPr>
        <w:tabs>
          <w:tab w:val="left" w:pos="709"/>
        </w:tabs>
        <w:jc w:val="both"/>
        <w:rPr>
          <w:rFonts w:ascii="Trebuchet MS" w:hAnsi="Trebuchet MS"/>
          <w:color w:val="888888"/>
          <w:spacing w:val="10"/>
          <w:sz w:val="18"/>
          <w:szCs w:val="18"/>
        </w:rPr>
      </w:pPr>
      <w:r>
        <w:rPr>
          <w:rFonts w:ascii="Tahoma" w:hAnsi="Tahoma" w:cs="Tahoma"/>
        </w:rPr>
        <w:t>Sklop 2: LPP.</w:t>
      </w:r>
    </w:p>
    <w:p w:rsidR="001016E9" w:rsidRPr="00595BE9" w:rsidRDefault="001016E9" w:rsidP="001016E9">
      <w:pPr>
        <w:tabs>
          <w:tab w:val="left" w:pos="1702"/>
        </w:tabs>
        <w:jc w:val="both"/>
        <w:rPr>
          <w:rFonts w:ascii="Tahoma" w:hAnsi="Tahoma" w:cs="Tahoma"/>
          <w:sz w:val="12"/>
          <w:szCs w:val="12"/>
        </w:rPr>
      </w:pPr>
    </w:p>
    <w:p w:rsidR="001016E9" w:rsidRDefault="001016E9" w:rsidP="001016E9">
      <w:pPr>
        <w:spacing w:after="120"/>
        <w:jc w:val="both"/>
        <w:rPr>
          <w:rFonts w:ascii="Tahoma" w:hAnsi="Tahoma" w:cs="Tahoma"/>
        </w:rPr>
      </w:pPr>
      <w:r>
        <w:rPr>
          <w:rFonts w:ascii="Tahoma" w:hAnsi="Tahoma" w:cs="Tahoma"/>
        </w:rPr>
        <w:t xml:space="preserve">Predmet javnega naročila za sklop št. 1 </w:t>
      </w:r>
      <w:r w:rsidR="003625FD">
        <w:rPr>
          <w:rFonts w:ascii="Tahoma" w:hAnsi="Tahoma" w:cs="Tahoma"/>
        </w:rPr>
        <w:t xml:space="preserve">je izvedba storitev za naročnika </w:t>
      </w:r>
      <w:r w:rsidR="003625FD">
        <w:rPr>
          <w:rFonts w:ascii="Tahoma" w:hAnsi="Tahoma" w:cs="Tahoma"/>
          <w:szCs w:val="22"/>
        </w:rPr>
        <w:t xml:space="preserve">Javno </w:t>
      </w:r>
      <w:r w:rsidR="003625FD" w:rsidRPr="005E6A99">
        <w:rPr>
          <w:rFonts w:ascii="Tahoma" w:hAnsi="Tahoma" w:cs="Tahoma"/>
          <w:szCs w:val="22"/>
        </w:rPr>
        <w:t>podje</w:t>
      </w:r>
      <w:r w:rsidR="003625FD">
        <w:rPr>
          <w:rFonts w:ascii="Tahoma" w:hAnsi="Tahoma" w:cs="Tahoma"/>
          <w:szCs w:val="22"/>
        </w:rPr>
        <w:t>tje</w:t>
      </w:r>
      <w:r w:rsidR="003625FD" w:rsidRPr="005E6A99">
        <w:rPr>
          <w:rFonts w:ascii="Tahoma" w:hAnsi="Tahoma" w:cs="Tahoma"/>
          <w:szCs w:val="22"/>
        </w:rPr>
        <w:t xml:space="preserve"> </w:t>
      </w:r>
      <w:r w:rsidR="003625FD" w:rsidRPr="005E6A99">
        <w:rPr>
          <w:rFonts w:ascii="Tahoma" w:hAnsi="Tahoma" w:cs="Tahoma"/>
          <w:bCs/>
        </w:rPr>
        <w:t>Ljubljanska parkirišča in tržnice, d.o.o.</w:t>
      </w:r>
      <w:r w:rsidR="003625FD">
        <w:rPr>
          <w:rFonts w:ascii="Tahoma" w:hAnsi="Tahoma" w:cs="Tahoma"/>
          <w:bCs/>
        </w:rPr>
        <w:t xml:space="preserve"> in </w:t>
      </w:r>
      <w:r>
        <w:rPr>
          <w:rFonts w:ascii="Tahoma" w:hAnsi="Tahoma" w:cs="Tahoma"/>
        </w:rPr>
        <w:t>zajema:</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mini nakla</w:t>
      </w:r>
      <w:r>
        <w:rPr>
          <w:rFonts w:ascii="Tahoma" w:hAnsi="Tahoma" w:cs="Tahoma"/>
        </w:rPr>
        <w:t>dač s kapaciteto žlice do 0,5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rovoko</w:t>
      </w:r>
      <w:r>
        <w:rPr>
          <w:rFonts w:ascii="Tahoma" w:hAnsi="Tahoma" w:cs="Tahoma"/>
        </w:rPr>
        <w:t>pač s kapaciteto žlice do 1,5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ODRIV SNEGA Z LOKACIJE: nakladač</w:t>
      </w:r>
      <w:r>
        <w:rPr>
          <w:rFonts w:ascii="Tahoma" w:hAnsi="Tahoma" w:cs="Tahoma"/>
        </w:rPr>
        <w:t xml:space="preserve"> s kapaciteto žlice do 3,0 m</w:t>
      </w:r>
      <w:r>
        <w:rPr>
          <w:rFonts w:ascii="Tahoma" w:hAnsi="Tahoma" w:cs="Tahoma"/>
          <w:vertAlign w:val="superscript"/>
        </w:rPr>
        <w:t>3</w:t>
      </w:r>
      <w:r>
        <w:rPr>
          <w:rFonts w:ascii="Tahoma" w:hAnsi="Tahoma" w:cs="Tahoma"/>
        </w:rPr>
        <w:t>,</w:t>
      </w:r>
    </w:p>
    <w:p w:rsidR="001016E9" w:rsidRPr="002C0029" w:rsidRDefault="001016E9" w:rsidP="001016E9">
      <w:pPr>
        <w:numPr>
          <w:ilvl w:val="0"/>
          <w:numId w:val="7"/>
        </w:numPr>
        <w:jc w:val="both"/>
        <w:rPr>
          <w:rFonts w:ascii="Tahoma" w:hAnsi="Tahoma" w:cs="Tahoma"/>
        </w:rPr>
      </w:pPr>
      <w:r w:rsidRPr="002C0029">
        <w:rPr>
          <w:rFonts w:ascii="Tahoma" w:hAnsi="Tahoma" w:cs="Tahoma"/>
        </w:rPr>
        <w:t xml:space="preserve">ODRIV SNEGA Z LOKACIJE: </w:t>
      </w:r>
      <w:r w:rsidRPr="00762A8B">
        <w:rPr>
          <w:rFonts w:ascii="Tahoma" w:hAnsi="Tahoma" w:cs="Tahoma"/>
        </w:rPr>
        <w:t>delovni stroj - vozilo s širino pluga od  2,6 m do 3,0 m</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PESKOM</w:t>
      </w:r>
      <w:r>
        <w:rPr>
          <w:rFonts w:ascii="Tahoma" w:hAnsi="Tahoma" w:cs="Tahoma"/>
        </w:rPr>
        <w:t>.</w:t>
      </w:r>
    </w:p>
    <w:p w:rsidR="001016E9" w:rsidRPr="00595BE9" w:rsidRDefault="001016E9" w:rsidP="001016E9">
      <w:pPr>
        <w:jc w:val="both"/>
        <w:rPr>
          <w:rFonts w:ascii="Tahoma" w:hAnsi="Tahoma" w:cs="Tahoma"/>
          <w:sz w:val="12"/>
          <w:szCs w:val="12"/>
        </w:rPr>
      </w:pPr>
    </w:p>
    <w:p w:rsidR="001016E9" w:rsidRDefault="001016E9" w:rsidP="001016E9">
      <w:pPr>
        <w:spacing w:after="120"/>
        <w:jc w:val="both"/>
        <w:rPr>
          <w:rFonts w:ascii="Tahoma" w:hAnsi="Tahoma" w:cs="Tahoma"/>
          <w:sz w:val="22"/>
          <w:szCs w:val="22"/>
        </w:rPr>
      </w:pPr>
      <w:r>
        <w:rPr>
          <w:rFonts w:ascii="Tahoma" w:hAnsi="Tahoma" w:cs="Tahoma"/>
        </w:rPr>
        <w:t>Predmet javnega naročila za sklop št. 2</w:t>
      </w:r>
      <w:r w:rsidR="003625FD">
        <w:rPr>
          <w:rFonts w:ascii="Tahoma" w:hAnsi="Tahoma" w:cs="Tahoma"/>
        </w:rPr>
        <w:t xml:space="preserve"> je izvedba storitev za naročnika</w:t>
      </w:r>
      <w:r>
        <w:rPr>
          <w:rFonts w:ascii="Tahoma" w:hAnsi="Tahoma" w:cs="Tahoma"/>
        </w:rPr>
        <w:t xml:space="preserve"> </w:t>
      </w:r>
      <w:r w:rsidR="003625FD">
        <w:rPr>
          <w:rFonts w:ascii="Tahoma" w:hAnsi="Tahoma" w:cs="Tahoma"/>
          <w:bCs/>
        </w:rPr>
        <w:t xml:space="preserve">JAVNO PODJETJE LJUBLJANSKI POTNIŠKI PROMET, d.o.o. in </w:t>
      </w:r>
      <w:r>
        <w:rPr>
          <w:rFonts w:ascii="Tahoma" w:hAnsi="Tahoma" w:cs="Tahoma"/>
        </w:rPr>
        <w:t>zajema:</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1016E9" w:rsidRPr="002C0029" w:rsidRDefault="001016E9" w:rsidP="001016E9">
      <w:pPr>
        <w:numPr>
          <w:ilvl w:val="0"/>
          <w:numId w:val="7"/>
        </w:numPr>
        <w:ind w:left="714" w:hanging="357"/>
        <w:jc w:val="both"/>
        <w:rPr>
          <w:rFonts w:ascii="Tahoma" w:hAnsi="Tahoma" w:cs="Tahoma"/>
        </w:rPr>
      </w:pPr>
      <w:r w:rsidRPr="002C0029">
        <w:rPr>
          <w:rFonts w:ascii="Tahoma" w:hAnsi="Tahoma" w:cs="Tahoma"/>
        </w:rPr>
        <w:t>POSIPANJE LOKACIJE Z RA</w:t>
      </w:r>
      <w:r w:rsidR="006F10FD">
        <w:rPr>
          <w:rFonts w:ascii="Tahoma" w:hAnsi="Tahoma" w:cs="Tahoma"/>
        </w:rPr>
        <w:t>Z</w:t>
      </w:r>
      <w:r w:rsidRPr="002C0029">
        <w:rPr>
          <w:rFonts w:ascii="Tahoma" w:hAnsi="Tahoma" w:cs="Tahoma"/>
        </w:rPr>
        <w:t>TOPINO MAGNEZIJEVEGA KLORIDA</w:t>
      </w:r>
      <w:r>
        <w:rPr>
          <w:rFonts w:ascii="Tahoma" w:hAnsi="Tahoma" w:cs="Tahoma"/>
        </w:rPr>
        <w:t>,</w:t>
      </w:r>
    </w:p>
    <w:p w:rsidR="001016E9" w:rsidRDefault="006F10FD" w:rsidP="001016E9">
      <w:pPr>
        <w:numPr>
          <w:ilvl w:val="0"/>
          <w:numId w:val="7"/>
        </w:numPr>
        <w:ind w:left="714" w:hanging="357"/>
        <w:jc w:val="both"/>
        <w:rPr>
          <w:rFonts w:ascii="Tahoma" w:hAnsi="Tahoma" w:cs="Tahoma"/>
        </w:rPr>
      </w:pPr>
      <w:r>
        <w:rPr>
          <w:rFonts w:ascii="Tahoma" w:hAnsi="Tahoma" w:cs="Tahoma"/>
        </w:rPr>
        <w:t>POSIPANJE LOKACIJE Z RAZ</w:t>
      </w:r>
      <w:r w:rsidR="001016E9" w:rsidRPr="002C0029">
        <w:rPr>
          <w:rFonts w:ascii="Tahoma" w:hAnsi="Tahoma" w:cs="Tahoma"/>
        </w:rPr>
        <w:t>TOPINO KALCIJEVEGA KLORIDA</w:t>
      </w:r>
      <w:r w:rsidR="001016E9">
        <w:rPr>
          <w:rFonts w:ascii="Tahoma" w:hAnsi="Tahoma" w:cs="Tahoma"/>
        </w:rPr>
        <w:t>.</w:t>
      </w:r>
    </w:p>
    <w:p w:rsidR="001016E9" w:rsidRDefault="001016E9" w:rsidP="001016E9">
      <w:pPr>
        <w:jc w:val="both"/>
        <w:rPr>
          <w:rFonts w:ascii="Tahoma" w:hAnsi="Tahoma" w:cs="Tahoma"/>
        </w:rPr>
      </w:pPr>
    </w:p>
    <w:p w:rsidR="001016E9" w:rsidRDefault="001016E9" w:rsidP="001016E9">
      <w:pPr>
        <w:jc w:val="both"/>
        <w:rPr>
          <w:rFonts w:ascii="Tahoma" w:hAnsi="Tahoma" w:cs="Tahoma"/>
        </w:rPr>
      </w:pPr>
      <w:r>
        <w:rPr>
          <w:rFonts w:ascii="Tahoma" w:hAnsi="Tahoma" w:cs="Tahoma"/>
        </w:rPr>
        <w:t xml:space="preserve">Podrobna opredelitev predmeta javnega naročila za posamezni sklop, navedba posamezne lokacije, kjer se bo izvajala zimska služba ter okviren obseg storitev za posamezno lokacijo v obdobju veljavnosti okvirnega sporazuma, je navedena v opisu predmeta javnega naročila, ki je kot priloga sestavni del razpisne dokumentacije in je na voljo ponudnikom v elektronski verziji, v datoteki, kjer se nahaja tudi </w:t>
      </w:r>
      <w:r w:rsidR="0011768D">
        <w:rPr>
          <w:rFonts w:ascii="Tahoma" w:hAnsi="Tahoma" w:cs="Tahoma"/>
        </w:rPr>
        <w:t xml:space="preserve">celoten </w:t>
      </w:r>
      <w:r>
        <w:rPr>
          <w:rFonts w:ascii="Tahoma" w:hAnsi="Tahoma" w:cs="Tahoma"/>
        </w:rPr>
        <w:t>ponudbeni predračun.</w:t>
      </w:r>
    </w:p>
    <w:p w:rsidR="001016E9" w:rsidRDefault="001016E9" w:rsidP="001016E9">
      <w:pPr>
        <w:jc w:val="both"/>
        <w:rPr>
          <w:rFonts w:ascii="Tahoma" w:hAnsi="Tahoma" w:cs="Tahoma"/>
        </w:rPr>
      </w:pPr>
    </w:p>
    <w:p w:rsidR="001016E9" w:rsidRPr="004C1F78" w:rsidRDefault="001016E9" w:rsidP="001016E9">
      <w:pPr>
        <w:jc w:val="both"/>
        <w:rPr>
          <w:rFonts w:ascii="Tahoma" w:hAnsi="Tahoma" w:cs="Tahoma"/>
        </w:rPr>
      </w:pPr>
      <w:r w:rsidRPr="00D839FC">
        <w:rPr>
          <w:rFonts w:ascii="Tahoma" w:hAnsi="Tahoma" w:cs="Tahoma"/>
        </w:rPr>
        <w:t xml:space="preserve">Naročnik si pridržuje enostransko, brez odpovednega roka, prekiniti </w:t>
      </w:r>
      <w:r>
        <w:rPr>
          <w:rFonts w:ascii="Tahoma" w:hAnsi="Tahoma" w:cs="Tahoma"/>
        </w:rPr>
        <w:t>okvirni sporazum</w:t>
      </w:r>
      <w:r w:rsidRPr="00D839FC">
        <w:rPr>
          <w:rFonts w:ascii="Tahoma" w:hAnsi="Tahoma" w:cs="Tahoma"/>
        </w:rPr>
        <w:t xml:space="preserve"> v primeru, da v sprejetem poslovnem načrtu ne bo imel predvidenih sredstev za </w:t>
      </w:r>
      <w:r>
        <w:rPr>
          <w:rFonts w:ascii="Tahoma" w:hAnsi="Tahoma" w:cs="Tahoma"/>
        </w:rPr>
        <w:t xml:space="preserve">izvedbo </w:t>
      </w:r>
      <w:r w:rsidRPr="00D839FC">
        <w:rPr>
          <w:rFonts w:ascii="Tahoma" w:hAnsi="Tahoma" w:cs="Tahoma"/>
        </w:rPr>
        <w:t>predmet</w:t>
      </w:r>
      <w:r>
        <w:rPr>
          <w:rFonts w:ascii="Tahoma" w:hAnsi="Tahoma" w:cs="Tahoma"/>
        </w:rPr>
        <w:t>a</w:t>
      </w:r>
      <w:r w:rsidRPr="00D839FC">
        <w:rPr>
          <w:rFonts w:ascii="Tahoma" w:hAnsi="Tahoma" w:cs="Tahoma"/>
        </w:rPr>
        <w:t xml:space="preserve"> </w:t>
      </w:r>
      <w:r>
        <w:rPr>
          <w:rFonts w:ascii="Tahoma" w:hAnsi="Tahoma" w:cs="Tahoma"/>
        </w:rPr>
        <w:t xml:space="preserve">sklenjenega okvirnega sporazuma. </w:t>
      </w:r>
    </w:p>
    <w:p w:rsidR="002F65BE" w:rsidRDefault="002F65BE" w:rsidP="009658F3">
      <w:pPr>
        <w:keepNext/>
        <w:jc w:val="both"/>
        <w:rPr>
          <w:rFonts w:ascii="Tahoma" w:hAnsi="Tahoma" w:cs="Tahoma"/>
        </w:rPr>
      </w:pPr>
    </w:p>
    <w:p w:rsidR="003C79E9" w:rsidRPr="003C79E9" w:rsidRDefault="003C79E9"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Podatki o naročniku</w:t>
      </w:r>
    </w:p>
    <w:p w:rsidR="002F65BE" w:rsidRPr="006A5893" w:rsidRDefault="002F65BE" w:rsidP="009658F3">
      <w:pPr>
        <w:keepNext/>
        <w:jc w:val="both"/>
        <w:rPr>
          <w:rFonts w:ascii="Tahoma" w:hAnsi="Tahoma" w:cs="Tahoma"/>
        </w:rPr>
      </w:pPr>
    </w:p>
    <w:p w:rsidR="001016E9" w:rsidRPr="000C26E1" w:rsidRDefault="001016E9" w:rsidP="001016E9">
      <w:pPr>
        <w:spacing w:after="120"/>
        <w:jc w:val="both"/>
        <w:rPr>
          <w:rFonts w:ascii="Tahoma" w:hAnsi="Tahoma" w:cs="Tahoma"/>
        </w:rPr>
      </w:pPr>
      <w:r w:rsidRPr="00A04160">
        <w:rPr>
          <w:rFonts w:ascii="Tahoma" w:hAnsi="Tahoma" w:cs="Tahoma"/>
        </w:rPr>
        <w:t>Naročnik</w:t>
      </w:r>
      <w:r>
        <w:rPr>
          <w:rFonts w:ascii="Tahoma" w:hAnsi="Tahoma" w:cs="Tahoma"/>
        </w:rPr>
        <w:t>a predmeta javnega naročila sta:</w:t>
      </w:r>
    </w:p>
    <w:p w:rsidR="001016E9" w:rsidRPr="006B4520" w:rsidRDefault="001016E9" w:rsidP="001016E9">
      <w:pPr>
        <w:numPr>
          <w:ilvl w:val="0"/>
          <w:numId w:val="7"/>
        </w:numPr>
        <w:ind w:left="644"/>
        <w:rPr>
          <w:rFonts w:ascii="Tahoma" w:hAnsi="Tahoma" w:cs="Tahoma"/>
          <w:b/>
          <w:bCs/>
        </w:rPr>
      </w:pPr>
      <w:r>
        <w:rPr>
          <w:rFonts w:ascii="Tahoma" w:hAnsi="Tahoma" w:cs="Tahoma"/>
          <w:szCs w:val="22"/>
        </w:rPr>
        <w:t xml:space="preserve">Javno </w:t>
      </w:r>
      <w:r w:rsidRPr="005E6A99">
        <w:rPr>
          <w:rFonts w:ascii="Tahoma" w:hAnsi="Tahoma" w:cs="Tahoma"/>
          <w:szCs w:val="22"/>
        </w:rPr>
        <w:t>podje</w:t>
      </w:r>
      <w:r>
        <w:rPr>
          <w:rFonts w:ascii="Tahoma" w:hAnsi="Tahoma" w:cs="Tahoma"/>
          <w:szCs w:val="22"/>
        </w:rPr>
        <w:t>tje</w:t>
      </w:r>
      <w:r w:rsidRPr="005E6A99">
        <w:rPr>
          <w:rFonts w:ascii="Tahoma" w:hAnsi="Tahoma" w:cs="Tahoma"/>
          <w:szCs w:val="22"/>
        </w:rPr>
        <w:t xml:space="preserve"> </w:t>
      </w:r>
      <w:r w:rsidRPr="005E6A99">
        <w:rPr>
          <w:rFonts w:ascii="Tahoma" w:hAnsi="Tahoma" w:cs="Tahoma"/>
          <w:bCs/>
        </w:rPr>
        <w:t>Ljubljanska parkirišča in tržnice, d.o.o.</w:t>
      </w:r>
      <w:r>
        <w:rPr>
          <w:rFonts w:ascii="Tahoma" w:hAnsi="Tahoma" w:cs="Tahoma"/>
          <w:bCs/>
        </w:rPr>
        <w:t xml:space="preserve"> in</w:t>
      </w:r>
    </w:p>
    <w:p w:rsidR="001016E9" w:rsidRPr="000820EA" w:rsidRDefault="001016E9" w:rsidP="001016E9">
      <w:pPr>
        <w:numPr>
          <w:ilvl w:val="0"/>
          <w:numId w:val="7"/>
        </w:numPr>
        <w:spacing w:after="120"/>
        <w:ind w:left="641" w:hanging="357"/>
        <w:rPr>
          <w:rFonts w:ascii="Tahoma" w:hAnsi="Tahoma" w:cs="Tahoma"/>
          <w:b/>
          <w:bCs/>
        </w:rPr>
      </w:pPr>
      <w:r>
        <w:rPr>
          <w:rFonts w:ascii="Tahoma" w:hAnsi="Tahoma" w:cs="Tahoma"/>
          <w:bCs/>
        </w:rPr>
        <w:t>JAVNO PODJETJE LJUBLJANSKI POTNIŠKI PROMET, d.o.o.,</w:t>
      </w:r>
    </w:p>
    <w:p w:rsidR="001016E9" w:rsidRDefault="001016E9" w:rsidP="001016E9">
      <w:pPr>
        <w:jc w:val="both"/>
        <w:rPr>
          <w:rFonts w:ascii="Tahoma" w:hAnsi="Tahoma" w:cs="Tahoma"/>
        </w:rPr>
      </w:pPr>
      <w:r w:rsidRPr="00A04160">
        <w:rPr>
          <w:rFonts w:ascii="Tahoma" w:hAnsi="Tahoma" w:cs="Tahoma"/>
        </w:rPr>
        <w:t>ki</w:t>
      </w:r>
      <w:r>
        <w:rPr>
          <w:rFonts w:ascii="Tahoma" w:hAnsi="Tahoma" w:cs="Tahoma"/>
        </w:rPr>
        <w:t xml:space="preserve"> sta na podlagi pooblastil,</w:t>
      </w:r>
      <w:r w:rsidRPr="00EB607A">
        <w:rPr>
          <w:rFonts w:ascii="Tahoma" w:hAnsi="Tahoma" w:cs="Tahoma"/>
          <w:bCs/>
        </w:rPr>
        <w:t xml:space="preserve"> </w:t>
      </w:r>
      <w:r>
        <w:rPr>
          <w:rFonts w:ascii="Tahoma" w:hAnsi="Tahoma" w:cs="Tahoma"/>
        </w:rPr>
        <w:t xml:space="preserve">prenesla </w:t>
      </w:r>
      <w:r w:rsidRPr="00A04160">
        <w:rPr>
          <w:rFonts w:ascii="Tahoma" w:hAnsi="Tahoma" w:cs="Tahoma"/>
        </w:rPr>
        <w:t>izvedbo in odločanje v postopku oddaje</w:t>
      </w:r>
      <w:r>
        <w:rPr>
          <w:rFonts w:ascii="Tahoma" w:hAnsi="Tahoma" w:cs="Tahoma"/>
        </w:rPr>
        <w:t xml:space="preserve"> </w:t>
      </w:r>
      <w:r w:rsidRPr="00A04160">
        <w:rPr>
          <w:rFonts w:ascii="Tahoma" w:hAnsi="Tahoma" w:cs="Tahoma"/>
        </w:rPr>
        <w:t xml:space="preserve">javnega naročila </w:t>
      </w:r>
      <w:r w:rsidRPr="005250B9">
        <w:rPr>
          <w:rFonts w:ascii="Tahoma" w:hAnsi="Tahoma" w:cs="Tahoma"/>
        </w:rPr>
        <w:t xml:space="preserve">za </w:t>
      </w:r>
      <w:r>
        <w:rPr>
          <w:rFonts w:ascii="Tahoma" w:hAnsi="Tahoma" w:cs="Tahoma"/>
        </w:rPr>
        <w:t xml:space="preserve">»Izvajanje zimske službe« </w:t>
      </w:r>
      <w:r w:rsidRPr="00A04160">
        <w:rPr>
          <w:rFonts w:ascii="Tahoma" w:hAnsi="Tahoma" w:cs="Tahoma"/>
        </w:rPr>
        <w:t xml:space="preserve">na </w:t>
      </w:r>
      <w:r>
        <w:rPr>
          <w:rFonts w:ascii="Tahoma" w:hAnsi="Tahoma" w:cs="Tahoma"/>
        </w:rPr>
        <w:t>JAVNI HOLDING Ljubljana, d.o.o.</w:t>
      </w:r>
      <w:r w:rsidRPr="00A04160">
        <w:rPr>
          <w:rFonts w:ascii="Tahoma" w:hAnsi="Tahoma" w:cs="Tahoma"/>
        </w:rPr>
        <w:t xml:space="preserve">, </w:t>
      </w:r>
      <w:r>
        <w:rPr>
          <w:rFonts w:ascii="Tahoma" w:hAnsi="Tahoma" w:cs="Tahoma"/>
        </w:rPr>
        <w:t xml:space="preserve">Verovškova ulica 70, 1000 Ljubljana. Okvirni sporazum </w:t>
      </w:r>
      <w:r w:rsidRPr="00A04160">
        <w:rPr>
          <w:rFonts w:ascii="Tahoma" w:hAnsi="Tahoma" w:cs="Tahoma"/>
        </w:rPr>
        <w:t>z izbranim</w:t>
      </w:r>
      <w:r>
        <w:rPr>
          <w:rFonts w:ascii="Tahoma" w:hAnsi="Tahoma" w:cs="Tahoma"/>
        </w:rPr>
        <w:t xml:space="preserve"> ponudnikom za posamezni sklop sklene vsak posamezni naročnik posebej. </w:t>
      </w:r>
    </w:p>
    <w:p w:rsidR="003625FD" w:rsidRDefault="003625FD" w:rsidP="001016E9">
      <w:pPr>
        <w:jc w:val="both"/>
        <w:rPr>
          <w:rFonts w:ascii="Tahoma" w:hAnsi="Tahoma" w:cs="Tahoma"/>
        </w:rPr>
      </w:pPr>
    </w:p>
    <w:p w:rsidR="003625FD" w:rsidRDefault="003625FD" w:rsidP="001016E9">
      <w:pPr>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6A5893">
        <w:rPr>
          <w:rFonts w:ascii="Tahoma" w:hAnsi="Tahoma" w:cs="Tahoma"/>
          <w:b/>
        </w:rPr>
        <w:lastRenderedPageBreak/>
        <w:t>Pravna podlaga in opredelitev postopka</w:t>
      </w:r>
    </w:p>
    <w:p w:rsidR="00BE3374" w:rsidRPr="006A5893" w:rsidRDefault="00BE3374" w:rsidP="009658F3">
      <w:pPr>
        <w:keepNext/>
        <w:tabs>
          <w:tab w:val="left" w:pos="142"/>
        </w:tabs>
        <w:jc w:val="both"/>
        <w:rPr>
          <w:rFonts w:ascii="Tahoma" w:hAnsi="Tahoma" w:cs="Tahoma"/>
        </w:rPr>
      </w:pPr>
    </w:p>
    <w:p w:rsidR="002F65BE" w:rsidRPr="006A5893" w:rsidRDefault="002F65BE" w:rsidP="009658F3">
      <w:pPr>
        <w:keepNext/>
        <w:tabs>
          <w:tab w:val="left" w:pos="142"/>
        </w:tabs>
        <w:jc w:val="both"/>
        <w:rPr>
          <w:rFonts w:ascii="Tahoma" w:hAnsi="Tahoma" w:cs="Tahoma"/>
          <w:lang w:val="x-none"/>
        </w:rPr>
      </w:pPr>
      <w:r w:rsidRPr="006A5893">
        <w:rPr>
          <w:rFonts w:ascii="Tahoma" w:hAnsi="Tahoma" w:cs="Tahoma"/>
          <w:lang w:val="x-none"/>
        </w:rPr>
        <w:t>Ja</w:t>
      </w:r>
      <w:r w:rsidR="003223D7">
        <w:rPr>
          <w:rFonts w:ascii="Tahoma" w:hAnsi="Tahoma" w:cs="Tahoma"/>
          <w:lang w:val="x-none"/>
        </w:rPr>
        <w:t xml:space="preserve">vno naročilo se izvaja skladno </w:t>
      </w:r>
      <w:r w:rsidR="003223D7">
        <w:rPr>
          <w:rFonts w:ascii="Tahoma" w:hAnsi="Tahoma" w:cs="Tahoma"/>
        </w:rPr>
        <w:t>z</w:t>
      </w:r>
      <w:r w:rsidRPr="006A5893">
        <w:rPr>
          <w:rFonts w:ascii="Tahoma" w:hAnsi="Tahoma" w:cs="Tahoma"/>
          <w:lang w:val="x-none"/>
        </w:rPr>
        <w:t xml:space="preserve"> določbami:</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Zakona o javnem naročanju (Ur. l. RS, št. 91/15; v nadaljevanju: ZJN-3),</w:t>
      </w:r>
    </w:p>
    <w:p w:rsidR="002F65BE" w:rsidRDefault="002F65BE" w:rsidP="003B451D">
      <w:pPr>
        <w:keepNext/>
        <w:numPr>
          <w:ilvl w:val="0"/>
          <w:numId w:val="7"/>
        </w:numPr>
        <w:jc w:val="both"/>
        <w:rPr>
          <w:rFonts w:ascii="Tahoma" w:hAnsi="Tahoma" w:cs="Tahoma"/>
        </w:rPr>
      </w:pPr>
      <w:r w:rsidRPr="006A5893">
        <w:rPr>
          <w:rFonts w:ascii="Tahoma" w:hAnsi="Tahoma" w:cs="Tahoma"/>
        </w:rPr>
        <w:t>Zakona o pravnem varstvu v postopkih javnega naročanja (Ur. l. RS, št. 43/11, 60/11-ZTP-D in 63/13; v nadaljevanju: ZPVPJN),</w:t>
      </w:r>
    </w:p>
    <w:p w:rsidR="006F10FD" w:rsidRPr="006A5893" w:rsidRDefault="006F10FD" w:rsidP="003B451D">
      <w:pPr>
        <w:keepNext/>
        <w:numPr>
          <w:ilvl w:val="0"/>
          <w:numId w:val="7"/>
        </w:numPr>
        <w:jc w:val="both"/>
        <w:rPr>
          <w:rFonts w:ascii="Tahoma" w:hAnsi="Tahoma" w:cs="Tahoma"/>
        </w:rPr>
      </w:pPr>
      <w:r w:rsidRPr="006F10FD">
        <w:rPr>
          <w:rFonts w:ascii="Tahoma" w:hAnsi="Tahoma" w:cs="Tahoma"/>
        </w:rPr>
        <w:t>Uredbe EU o varstvu podatkov</w:t>
      </w:r>
      <w:r>
        <w:rPr>
          <w:rFonts w:ascii="Tahoma" w:hAnsi="Tahoma" w:cs="Tahoma"/>
        </w:rPr>
        <w:t xml:space="preserve"> (</w:t>
      </w:r>
      <w:r w:rsidRPr="006F10FD">
        <w:rPr>
          <w:rFonts w:ascii="Tahoma" w:hAnsi="Tahoma" w:cs="Tahoma"/>
        </w:rPr>
        <w:t>2016/679),</w:t>
      </w:r>
    </w:p>
    <w:p w:rsidR="002F65BE" w:rsidRPr="006A5893" w:rsidRDefault="002F65BE" w:rsidP="003B451D">
      <w:pPr>
        <w:keepNext/>
        <w:numPr>
          <w:ilvl w:val="0"/>
          <w:numId w:val="7"/>
        </w:numPr>
        <w:jc w:val="both"/>
        <w:rPr>
          <w:rFonts w:ascii="Tahoma" w:hAnsi="Tahoma" w:cs="Tahoma"/>
        </w:rPr>
      </w:pPr>
      <w:r w:rsidRPr="006A5893">
        <w:rPr>
          <w:rFonts w:ascii="Tahoma" w:hAnsi="Tahoma" w:cs="Tahoma"/>
        </w:rPr>
        <w:t>ostalih predpisov, ki temeljijo na zgoraj navedenih zakonih ter veljavno zakonodajo, ki se nanaša na predmet javnega naročila.</w:t>
      </w:r>
    </w:p>
    <w:p w:rsidR="002F65BE" w:rsidRPr="006A5893" w:rsidRDefault="002F65BE" w:rsidP="009658F3">
      <w:pPr>
        <w:keepNext/>
        <w:jc w:val="both"/>
        <w:rPr>
          <w:rFonts w:ascii="Tahoma" w:hAnsi="Tahoma" w:cs="Tahoma"/>
          <w:b/>
          <w:sz w:val="16"/>
        </w:rPr>
      </w:pPr>
    </w:p>
    <w:p w:rsidR="002F65BE" w:rsidRPr="006A5893" w:rsidRDefault="002F65BE" w:rsidP="009658F3">
      <w:pPr>
        <w:keepNext/>
        <w:widowControl w:val="0"/>
        <w:jc w:val="both"/>
        <w:rPr>
          <w:rFonts w:ascii="Tahoma" w:hAnsi="Tahoma" w:cs="Tahoma"/>
        </w:rPr>
      </w:pPr>
      <w:r w:rsidRPr="006A5893">
        <w:rPr>
          <w:rFonts w:ascii="Tahoma" w:hAnsi="Tahoma" w:cs="Tahoma"/>
        </w:rPr>
        <w:t xml:space="preserve">Naročnik bo predmet javnega naročila izvedel </w:t>
      </w:r>
      <w:r w:rsidRPr="006A5893">
        <w:rPr>
          <w:rFonts w:ascii="Tahoma" w:hAnsi="Tahoma" w:cs="Tahoma"/>
          <w:b/>
          <w:u w:val="single"/>
        </w:rPr>
        <w:t xml:space="preserve">po postopku naročila male vrednosti </w:t>
      </w:r>
      <w:r w:rsidRPr="006A5893">
        <w:rPr>
          <w:rFonts w:ascii="Arial" w:hAnsi="Arial" w:cs="Arial"/>
          <w:b/>
          <w:u w:val="single"/>
        </w:rPr>
        <w:t xml:space="preserve">z </w:t>
      </w:r>
      <w:r w:rsidRPr="006A5893">
        <w:rPr>
          <w:rFonts w:ascii="Tahoma" w:hAnsi="Tahoma" w:cs="Tahoma"/>
          <w:b/>
          <w:u w:val="single"/>
        </w:rPr>
        <w:t>upoštevanjem 47. člena ZJN-3</w:t>
      </w:r>
      <w:r w:rsidRPr="006A5893">
        <w:rPr>
          <w:rFonts w:ascii="Tahoma" w:hAnsi="Tahoma" w:cs="Tahoma"/>
        </w:rPr>
        <w:t>.</w:t>
      </w:r>
      <w:r w:rsidRPr="006A5893">
        <w:rPr>
          <w:rFonts w:ascii="Arial" w:hAnsi="Arial"/>
          <w:b/>
        </w:rPr>
        <w:t xml:space="preserve"> </w:t>
      </w:r>
      <w:r w:rsidRPr="006A5893">
        <w:rPr>
          <w:rFonts w:ascii="Tahoma" w:hAnsi="Tahoma" w:cs="Tahoma"/>
        </w:rPr>
        <w:t>Naročnik bo po pregledu in ocenjevanju ponudb izbral ponudnika z najugodnejšo ponudbo glede na postavljena merila.</w:t>
      </w:r>
    </w:p>
    <w:p w:rsidR="002F65BE" w:rsidRPr="006A5893" w:rsidRDefault="002F65BE" w:rsidP="009658F3">
      <w:pPr>
        <w:keepNext/>
        <w:widowControl w:val="0"/>
        <w:jc w:val="both"/>
        <w:rPr>
          <w:rFonts w:ascii="Tahoma" w:hAnsi="Tahoma" w:cs="Tahoma"/>
        </w:rPr>
      </w:pPr>
    </w:p>
    <w:p w:rsidR="002F65BE" w:rsidRPr="006A5893" w:rsidRDefault="002F65BE" w:rsidP="009658F3">
      <w:pPr>
        <w:keepNext/>
        <w:jc w:val="both"/>
        <w:rPr>
          <w:rFonts w:ascii="Tahoma" w:hAnsi="Tahoma" w:cs="Tahoma"/>
          <w:b/>
        </w:rPr>
      </w:pPr>
      <w:r w:rsidRPr="006A5893">
        <w:rPr>
          <w:rFonts w:ascii="Tahoma" w:hAnsi="Tahoma" w:cs="Tahoma"/>
        </w:rPr>
        <w:t xml:space="preserve">Naročnik bo o vseh odločitvah v skladu s 90. členom ZJN-3 obvestil ponudnike na način, da bo podpisano odločitev iz tega člena objavil na Portalu javnih naročil. </w:t>
      </w:r>
    </w:p>
    <w:p w:rsidR="002F65BE" w:rsidRPr="006A5893" w:rsidRDefault="002F65BE" w:rsidP="009658F3">
      <w:pPr>
        <w:keepNext/>
        <w:jc w:val="both"/>
        <w:rPr>
          <w:rFonts w:ascii="Tahoma" w:hAnsi="Tahoma" w:cs="Tahoma"/>
          <w:b/>
        </w:rPr>
      </w:pPr>
    </w:p>
    <w:p w:rsidR="006230C3" w:rsidRPr="006A5893" w:rsidRDefault="006230C3" w:rsidP="003B451D">
      <w:pPr>
        <w:keepNext/>
        <w:numPr>
          <w:ilvl w:val="1"/>
          <w:numId w:val="21"/>
        </w:numPr>
        <w:spacing w:line="276" w:lineRule="auto"/>
        <w:jc w:val="both"/>
        <w:rPr>
          <w:rFonts w:ascii="Tahoma" w:hAnsi="Tahoma" w:cs="Tahoma"/>
          <w:b/>
        </w:rPr>
      </w:pPr>
      <w:r w:rsidRPr="006A5893">
        <w:rPr>
          <w:rFonts w:ascii="Tahoma" w:hAnsi="Tahoma" w:cs="Tahoma"/>
          <w:b/>
        </w:rPr>
        <w:t>Rok in način oddaje ponudbe</w:t>
      </w:r>
    </w:p>
    <w:p w:rsidR="006230C3" w:rsidRPr="006A5893" w:rsidRDefault="006230C3" w:rsidP="009658F3">
      <w:pPr>
        <w:keepNext/>
        <w:jc w:val="both"/>
        <w:rPr>
          <w:rFonts w:ascii="Tahoma" w:hAnsi="Tahoma" w:cs="Tahoma"/>
          <w:b/>
        </w:rPr>
      </w:pPr>
    </w:p>
    <w:p w:rsidR="006230C3" w:rsidRPr="00EF6579" w:rsidRDefault="006230C3" w:rsidP="009658F3">
      <w:pPr>
        <w:keepNext/>
        <w:jc w:val="both"/>
        <w:rPr>
          <w:rFonts w:ascii="Tahoma" w:hAnsi="Tahoma" w:cs="Tahoma"/>
        </w:rPr>
      </w:pPr>
      <w:r w:rsidRPr="00EF6579">
        <w:rPr>
          <w:rFonts w:ascii="Tahoma" w:hAnsi="Tahoma" w:cs="Tahoma"/>
        </w:rPr>
        <w:t xml:space="preserve">Ponudnik nosi vse stroške priprave in predložitve ponudbe. </w:t>
      </w:r>
      <w:r w:rsidRPr="00EF6579">
        <w:rPr>
          <w:rFonts w:ascii="Tahoma" w:hAnsi="Tahoma" w:cs="Tahoma"/>
          <w:b/>
          <w:u w:val="single"/>
        </w:rPr>
        <w:t xml:space="preserve">Rok za oddajo </w:t>
      </w:r>
      <w:r w:rsidRPr="007A3F2D">
        <w:rPr>
          <w:rFonts w:ascii="Tahoma" w:hAnsi="Tahoma" w:cs="Tahoma"/>
          <w:b/>
          <w:u w:val="single"/>
        </w:rPr>
        <w:t xml:space="preserve">ponudbe je </w:t>
      </w:r>
      <w:r w:rsidR="00AA62AC" w:rsidRPr="007A3F2D">
        <w:rPr>
          <w:rFonts w:ascii="Tahoma" w:hAnsi="Tahoma" w:cs="Tahoma"/>
          <w:b/>
          <w:u w:val="single"/>
        </w:rPr>
        <w:t>22.10.</w:t>
      </w:r>
      <w:r w:rsidRPr="007A3F2D">
        <w:rPr>
          <w:rFonts w:ascii="Tahoma" w:hAnsi="Tahoma" w:cs="Tahoma"/>
          <w:b/>
          <w:u w:val="single"/>
        </w:rPr>
        <w:t>2018</w:t>
      </w:r>
      <w:r w:rsidRPr="007A3F2D">
        <w:rPr>
          <w:rFonts w:ascii="Tahoma" w:hAnsi="Tahoma" w:cs="Tahoma"/>
          <w:u w:val="single"/>
        </w:rPr>
        <w:t xml:space="preserve"> </w:t>
      </w:r>
      <w:r w:rsidRPr="007A3F2D">
        <w:rPr>
          <w:rFonts w:ascii="Tahoma" w:hAnsi="Tahoma" w:cs="Tahoma"/>
          <w:b/>
          <w:u w:val="single"/>
        </w:rPr>
        <w:t>d</w:t>
      </w:r>
      <w:r w:rsidRPr="00EF6579">
        <w:rPr>
          <w:rFonts w:ascii="Tahoma" w:hAnsi="Tahoma" w:cs="Tahoma"/>
          <w:b/>
          <w:u w:val="single"/>
        </w:rPr>
        <w:t xml:space="preserve">o </w:t>
      </w:r>
      <w:r w:rsidR="00AA62AC" w:rsidRPr="00EF6579">
        <w:rPr>
          <w:rFonts w:ascii="Tahoma" w:hAnsi="Tahoma" w:cs="Tahoma"/>
          <w:b/>
          <w:noProof/>
          <w:u w:val="single"/>
        </w:rPr>
        <w:t>11</w:t>
      </w:r>
      <w:r w:rsidRPr="00EF6579">
        <w:rPr>
          <w:rFonts w:ascii="Tahoma" w:hAnsi="Tahoma" w:cs="Tahoma"/>
          <w:b/>
          <w:noProof/>
          <w:u w:val="single"/>
        </w:rPr>
        <w:t>:00</w:t>
      </w:r>
      <w:r w:rsidRPr="00EF6579">
        <w:rPr>
          <w:rFonts w:ascii="Tahoma" w:hAnsi="Tahoma" w:cs="Tahoma"/>
          <w:b/>
          <w:u w:val="single"/>
        </w:rPr>
        <w:t xml:space="preserve"> ure</w:t>
      </w:r>
      <w:r w:rsidRPr="00EF6579">
        <w:rPr>
          <w:rFonts w:ascii="Tahoma" w:hAnsi="Tahoma" w:cs="Tahoma"/>
        </w:rPr>
        <w:t>.</w:t>
      </w:r>
    </w:p>
    <w:p w:rsidR="006230C3" w:rsidRPr="00EF6579" w:rsidRDefault="006230C3" w:rsidP="009658F3">
      <w:pPr>
        <w:keepNext/>
        <w:jc w:val="both"/>
        <w:rPr>
          <w:rFonts w:ascii="Tahoma" w:hAnsi="Tahoma" w:cs="Tahoma"/>
        </w:rPr>
      </w:pPr>
      <w:r w:rsidRPr="00EF6579">
        <w:rPr>
          <w:sz w:val="22"/>
        </w:rPr>
        <w:tab/>
      </w:r>
    </w:p>
    <w:p w:rsidR="006230C3" w:rsidRPr="00EF6579" w:rsidRDefault="006230C3" w:rsidP="009658F3">
      <w:pPr>
        <w:keepNext/>
        <w:keepLines/>
        <w:jc w:val="both"/>
        <w:rPr>
          <w:rFonts w:ascii="Tahoma" w:hAnsi="Tahoma" w:cs="Tahoma"/>
        </w:rPr>
      </w:pPr>
      <w:r w:rsidRPr="00EF6579">
        <w:rPr>
          <w:rFonts w:ascii="Tahoma" w:hAnsi="Tahoma" w:cs="Tahoma"/>
        </w:rPr>
        <w:t xml:space="preserve">Ponudnik </w:t>
      </w:r>
      <w:r w:rsidRPr="00EF6579">
        <w:rPr>
          <w:rFonts w:ascii="Tahoma" w:hAnsi="Tahoma" w:cs="Tahoma"/>
          <w:b/>
          <w:u w:val="single"/>
        </w:rPr>
        <w:t>mora</w:t>
      </w:r>
      <w:r w:rsidRPr="00EF6579">
        <w:rPr>
          <w:rFonts w:ascii="Tahoma" w:hAnsi="Tahoma" w:cs="Tahoma"/>
        </w:rPr>
        <w:t xml:space="preserve"> ponudbo </w:t>
      </w:r>
      <w:r w:rsidRPr="00EF6579">
        <w:rPr>
          <w:rFonts w:ascii="Tahoma" w:hAnsi="Tahoma" w:cs="Tahoma"/>
          <w:b/>
        </w:rPr>
        <w:t>predložiti v informacijski sistem e-JN</w:t>
      </w:r>
      <w:r w:rsidRPr="00EF6579">
        <w:rPr>
          <w:rFonts w:ascii="Tahoma" w:hAnsi="Tahoma" w:cs="Tahoma"/>
        </w:rPr>
        <w:t xml:space="preserve"> (elektronska oddaja ponudbe) na spletnem naslovu </w:t>
      </w:r>
      <w:hyperlink r:id="rId11" w:history="1">
        <w:r w:rsidRPr="00EF6579">
          <w:rPr>
            <w:rFonts w:ascii="Tahoma" w:hAnsi="Tahoma" w:cs="Tahoma"/>
            <w:color w:val="0000FF"/>
            <w:u w:val="single"/>
          </w:rPr>
          <w:t>https://ejn.gov.si/eJN2</w:t>
        </w:r>
      </w:hyperlink>
      <w:r w:rsidRPr="00EF6579">
        <w:rPr>
          <w:rFonts w:ascii="Tahoma" w:hAnsi="Tahoma" w:cs="Tahoma"/>
        </w:rPr>
        <w:t xml:space="preserve">, v skladu </w:t>
      </w:r>
      <w:r w:rsidRPr="00EF6579">
        <w:rPr>
          <w:rFonts w:ascii="Tahoma" w:hAnsi="Tahoma" w:cs="Tahoma"/>
          <w:u w:val="single"/>
        </w:rPr>
        <w:t xml:space="preserve">s </w:t>
      </w:r>
      <w:r w:rsidRPr="00EF6579">
        <w:rPr>
          <w:rFonts w:ascii="Tahoma" w:hAnsi="Tahoma" w:cs="Tahoma"/>
          <w:b/>
          <w:u w:val="single"/>
        </w:rPr>
        <w:t>poglavjem 6</w:t>
      </w:r>
      <w:r w:rsidRPr="00EF6579">
        <w:rPr>
          <w:rFonts w:ascii="Tahoma" w:hAnsi="Tahoma" w:cs="Tahoma"/>
          <w:u w:val="single"/>
        </w:rPr>
        <w:t xml:space="preserve"> </w:t>
      </w:r>
      <w:r w:rsidRPr="00EF6579">
        <w:rPr>
          <w:rFonts w:ascii="Tahoma" w:hAnsi="Tahoma" w:cs="Tahoma"/>
          <w:b/>
          <w:u w:val="single"/>
        </w:rPr>
        <w:t>razpisne dokumentacije</w:t>
      </w:r>
      <w:r w:rsidRPr="00EF6579">
        <w:rPr>
          <w:rFonts w:ascii="Tahoma" w:hAnsi="Tahoma" w:cs="Tahoma"/>
        </w:rPr>
        <w:t>.</w:t>
      </w:r>
    </w:p>
    <w:p w:rsidR="002F65BE" w:rsidRPr="00EF6579" w:rsidRDefault="002F65BE" w:rsidP="009658F3">
      <w:pPr>
        <w:keepNext/>
        <w:jc w:val="both"/>
        <w:rPr>
          <w:rFonts w:ascii="Tahoma" w:hAnsi="Tahoma" w:cs="Tahoma"/>
          <w:b/>
        </w:rPr>
      </w:pPr>
    </w:p>
    <w:p w:rsidR="002F65BE" w:rsidRPr="00EF6579" w:rsidRDefault="002F65BE" w:rsidP="003B451D">
      <w:pPr>
        <w:keepNext/>
        <w:numPr>
          <w:ilvl w:val="1"/>
          <w:numId w:val="21"/>
        </w:numPr>
        <w:jc w:val="both"/>
        <w:rPr>
          <w:rFonts w:ascii="Tahoma" w:hAnsi="Tahoma" w:cs="Tahoma"/>
          <w:b/>
        </w:rPr>
      </w:pPr>
      <w:r w:rsidRPr="00EF6579">
        <w:rPr>
          <w:rFonts w:ascii="Tahoma" w:hAnsi="Tahoma" w:cs="Tahoma"/>
          <w:b/>
        </w:rPr>
        <w:t>Dodatna pojasnila ponudnikom</w:t>
      </w:r>
      <w:bookmarkEnd w:id="0"/>
      <w:bookmarkEnd w:id="1"/>
      <w:bookmarkEnd w:id="2"/>
      <w:bookmarkEnd w:id="3"/>
      <w:bookmarkEnd w:id="4"/>
    </w:p>
    <w:p w:rsidR="002F65BE" w:rsidRPr="00EF6579" w:rsidRDefault="002F65BE" w:rsidP="009658F3">
      <w:pPr>
        <w:keepNext/>
        <w:jc w:val="both"/>
        <w:rPr>
          <w:rFonts w:ascii="Tahoma" w:hAnsi="Tahoma" w:cs="Tahoma"/>
        </w:rPr>
      </w:pPr>
    </w:p>
    <w:p w:rsidR="002F65BE" w:rsidRPr="00EF6579" w:rsidRDefault="002F65BE" w:rsidP="009658F3">
      <w:pPr>
        <w:keepNext/>
        <w:jc w:val="both"/>
        <w:rPr>
          <w:rFonts w:ascii="Tahoma" w:hAnsi="Tahoma" w:cs="Tahoma"/>
        </w:rPr>
      </w:pPr>
      <w:r w:rsidRPr="00EF6579">
        <w:rPr>
          <w:rFonts w:ascii="Tahoma" w:hAnsi="Tahoma" w:cs="Tahoma"/>
        </w:rPr>
        <w:t>Vprašanja oziroma dodatna pojasnila o javnem naročilu oziroma raz</w:t>
      </w:r>
      <w:r w:rsidR="00D31D1B" w:rsidRPr="00EF6579">
        <w:rPr>
          <w:rFonts w:ascii="Tahoma" w:hAnsi="Tahoma" w:cs="Tahoma"/>
        </w:rPr>
        <w:t xml:space="preserve">pisni dokumentaciji št. </w:t>
      </w:r>
      <w:r w:rsidR="001016E9" w:rsidRPr="00EF6579">
        <w:rPr>
          <w:rFonts w:ascii="Tahoma" w:hAnsi="Tahoma" w:cs="Tahoma"/>
        </w:rPr>
        <w:t>JHL-27/18</w:t>
      </w:r>
      <w:r w:rsidRPr="00EF6579">
        <w:rPr>
          <w:rFonts w:ascii="Tahoma" w:hAnsi="Tahoma" w:cs="Tahoma"/>
        </w:rPr>
        <w:t xml:space="preserve"> </w:t>
      </w:r>
      <w:r w:rsidRPr="00EF6579">
        <w:rPr>
          <w:rFonts w:ascii="Tahoma" w:hAnsi="Tahoma" w:cs="Tahoma"/>
          <w:b/>
        </w:rPr>
        <w:t xml:space="preserve"> »</w:t>
      </w:r>
      <w:r w:rsidR="001016E9" w:rsidRPr="00EF6579">
        <w:rPr>
          <w:rFonts w:ascii="Tahoma" w:hAnsi="Tahoma" w:cs="Tahoma"/>
        </w:rPr>
        <w:t>Izvajanje zimske službe</w:t>
      </w:r>
      <w:r w:rsidRPr="00EF6579">
        <w:rPr>
          <w:rFonts w:ascii="Tahoma" w:hAnsi="Tahoma" w:cs="Tahoma"/>
        </w:rPr>
        <w:t>«, lahko ponudniki zahtevajo preko Portala javnih naročil,</w:t>
      </w:r>
      <w:r w:rsidRPr="00EF6579">
        <w:rPr>
          <w:rFonts w:ascii="Tahoma" w:hAnsi="Tahoma" w:cs="Tahoma"/>
          <w:color w:val="FF0000"/>
        </w:rPr>
        <w:t xml:space="preserve"> </w:t>
      </w:r>
      <w:r w:rsidR="006230C3" w:rsidRPr="00EF6579">
        <w:rPr>
          <w:rFonts w:ascii="Tahoma" w:hAnsi="Tahoma" w:cs="Tahoma"/>
          <w:b/>
          <w:u w:val="single"/>
        </w:rPr>
        <w:t>vendar</w:t>
      </w:r>
      <w:r w:rsidR="006230C3" w:rsidRPr="00EF6579">
        <w:rPr>
          <w:rFonts w:ascii="Tahoma" w:hAnsi="Tahoma" w:cs="Tahoma"/>
          <w:u w:val="single"/>
        </w:rPr>
        <w:t xml:space="preserve"> </w:t>
      </w:r>
      <w:r w:rsidR="006230C3" w:rsidRPr="00EF6579">
        <w:rPr>
          <w:rFonts w:ascii="Tahoma" w:hAnsi="Tahoma" w:cs="Tahoma"/>
          <w:b/>
          <w:u w:val="single"/>
        </w:rPr>
        <w:t>najkasneje</w:t>
      </w:r>
      <w:r w:rsidR="006230C3" w:rsidRPr="00EF6579">
        <w:rPr>
          <w:rFonts w:ascii="Tahoma" w:hAnsi="Tahoma" w:cs="Tahoma"/>
          <w:u w:val="single"/>
        </w:rPr>
        <w:t xml:space="preserve"> </w:t>
      </w:r>
      <w:r w:rsidR="006230C3" w:rsidRPr="00EF6579">
        <w:rPr>
          <w:rFonts w:ascii="Tahoma" w:hAnsi="Tahoma" w:cs="Tahoma"/>
          <w:b/>
          <w:u w:val="single"/>
        </w:rPr>
        <w:t>do</w:t>
      </w:r>
      <w:r w:rsidR="000F65FC" w:rsidRPr="00EF6579">
        <w:rPr>
          <w:rFonts w:ascii="Tahoma" w:hAnsi="Tahoma" w:cs="Tahoma"/>
          <w:b/>
          <w:u w:val="single"/>
        </w:rPr>
        <w:t xml:space="preserve"> </w:t>
      </w:r>
      <w:r w:rsidR="00AA62AC" w:rsidRPr="00EF6579">
        <w:rPr>
          <w:rFonts w:ascii="Tahoma" w:hAnsi="Tahoma" w:cs="Tahoma"/>
          <w:b/>
          <w:u w:val="single"/>
        </w:rPr>
        <w:t>18.10.2018</w:t>
      </w:r>
      <w:r w:rsidR="006230C3" w:rsidRPr="00EF6579">
        <w:rPr>
          <w:rFonts w:ascii="Tahoma" w:hAnsi="Tahoma" w:cs="Tahoma"/>
          <w:b/>
          <w:u w:val="single"/>
        </w:rPr>
        <w:t xml:space="preserve"> do </w:t>
      </w:r>
      <w:r w:rsidR="00AA62AC" w:rsidRPr="00EF6579">
        <w:rPr>
          <w:rFonts w:ascii="Tahoma" w:hAnsi="Tahoma" w:cs="Tahoma"/>
          <w:b/>
          <w:noProof/>
          <w:u w:val="single"/>
        </w:rPr>
        <w:t>9</w:t>
      </w:r>
      <w:r w:rsidR="00C3766B" w:rsidRPr="00EF6579">
        <w:rPr>
          <w:rFonts w:ascii="Tahoma" w:hAnsi="Tahoma" w:cs="Tahoma"/>
          <w:b/>
          <w:noProof/>
          <w:u w:val="single"/>
        </w:rPr>
        <w:t>:00</w:t>
      </w:r>
      <w:r w:rsidR="006230C3" w:rsidRPr="00EF6579">
        <w:rPr>
          <w:rFonts w:ascii="Tahoma" w:hAnsi="Tahoma" w:cs="Tahoma"/>
          <w:u w:val="single"/>
        </w:rPr>
        <w:t xml:space="preserve"> </w:t>
      </w:r>
      <w:r w:rsidR="006230C3" w:rsidRPr="00EF6579">
        <w:rPr>
          <w:rFonts w:ascii="Tahoma" w:hAnsi="Tahoma" w:cs="Tahoma"/>
          <w:b/>
          <w:u w:val="single"/>
        </w:rPr>
        <w:t>ure</w:t>
      </w:r>
      <w:r w:rsidRPr="00EF6579">
        <w:rPr>
          <w:rFonts w:ascii="Tahoma" w:hAnsi="Tahoma" w:cs="Tahoma"/>
        </w:rPr>
        <w:t>.</w:t>
      </w:r>
      <w:r w:rsidRPr="00EF6579">
        <w:rPr>
          <w:rFonts w:ascii="Tahoma" w:hAnsi="Tahoma" w:cs="Tahoma"/>
          <w:color w:val="FF0000"/>
        </w:rPr>
        <w:t xml:space="preserve">   </w:t>
      </w:r>
    </w:p>
    <w:p w:rsidR="00074D1A" w:rsidRPr="00EF6579" w:rsidRDefault="00074D1A" w:rsidP="009658F3">
      <w:pPr>
        <w:keepNext/>
        <w:jc w:val="both"/>
        <w:rPr>
          <w:rFonts w:ascii="Tahoma" w:hAnsi="Tahoma" w:cs="Tahoma"/>
          <w:sz w:val="18"/>
        </w:rPr>
      </w:pPr>
    </w:p>
    <w:p w:rsidR="002F65BE" w:rsidRPr="00EF6579" w:rsidRDefault="002F65BE" w:rsidP="009658F3">
      <w:pPr>
        <w:keepNext/>
        <w:jc w:val="both"/>
        <w:rPr>
          <w:rFonts w:ascii="Tahoma" w:hAnsi="Tahoma" w:cs="Tahoma"/>
        </w:rPr>
      </w:pPr>
      <w:r w:rsidRPr="00EF6579">
        <w:rPr>
          <w:rFonts w:ascii="Tahoma" w:hAnsi="Tahoma" w:cs="Tahoma"/>
        </w:rPr>
        <w:t>Odgovori oziroma pojasnila bodo objavljeni na spletnem naslovu podjetja JAVNI HOLDING Ljubljana, d.o.o. (</w:t>
      </w:r>
      <w:hyperlink r:id="rId12" w:history="1">
        <w:r w:rsidRPr="00EF6579">
          <w:rPr>
            <w:rFonts w:ascii="Tahoma" w:hAnsi="Tahoma" w:cs="Tahoma"/>
            <w:u w:val="single"/>
          </w:rPr>
          <w:t>http://www.jhl.si/javna-narocila-iz-podjetij</w:t>
        </w:r>
      </w:hyperlink>
      <w:r w:rsidRPr="00EF6579">
        <w:rPr>
          <w:rFonts w:ascii="Tahoma" w:hAnsi="Tahoma" w:cs="Tahoma"/>
        </w:rPr>
        <w:t xml:space="preserve">) na mestu, kjer je objavljena razpisna dokumentacija ter na Portalu javnih naročil, </w:t>
      </w:r>
      <w:r w:rsidR="00D31D1B" w:rsidRPr="00EF6579">
        <w:rPr>
          <w:rFonts w:ascii="Tahoma" w:hAnsi="Tahoma" w:cs="Tahoma"/>
          <w:b/>
          <w:u w:val="single"/>
        </w:rPr>
        <w:t>na</w:t>
      </w:r>
      <w:r w:rsidR="006230C3" w:rsidRPr="00EF6579">
        <w:rPr>
          <w:rFonts w:ascii="Tahoma" w:hAnsi="Tahoma" w:cs="Tahoma"/>
          <w:b/>
          <w:u w:val="single"/>
        </w:rPr>
        <w:t xml:space="preserve">jkasneje (vključno) </w:t>
      </w:r>
      <w:r w:rsidR="00AA62AC" w:rsidRPr="00EF6579">
        <w:rPr>
          <w:rFonts w:ascii="Tahoma" w:hAnsi="Tahoma" w:cs="Tahoma"/>
          <w:b/>
          <w:u w:val="single"/>
        </w:rPr>
        <w:t>19.10.</w:t>
      </w:r>
      <w:r w:rsidR="00757A5B" w:rsidRPr="00EF6579">
        <w:rPr>
          <w:rFonts w:ascii="Tahoma" w:hAnsi="Tahoma" w:cs="Tahoma"/>
          <w:b/>
          <w:u w:val="single"/>
        </w:rPr>
        <w:t>2018</w:t>
      </w:r>
      <w:r w:rsidRPr="00EF6579">
        <w:rPr>
          <w:rFonts w:ascii="Tahoma" w:hAnsi="Tahoma" w:cs="Tahoma"/>
        </w:rPr>
        <w:t>, pod pogojem, da bo zahteva posredovana pravočasno.</w:t>
      </w:r>
      <w:r w:rsidRPr="00EF6579">
        <w:t xml:space="preserve"> </w:t>
      </w:r>
      <w:r w:rsidRPr="00EF6579">
        <w:rPr>
          <w:rFonts w:ascii="Tahoma" w:hAnsi="Tahoma" w:cs="Tahoma"/>
        </w:rPr>
        <w:t>Na drugače posredovane zahteve za dodatna pojasnila ali vprašanja naročnik ni dolžan odgovoriti.</w:t>
      </w:r>
    </w:p>
    <w:p w:rsidR="002F65BE" w:rsidRPr="00EF6579" w:rsidRDefault="002F65BE" w:rsidP="009658F3">
      <w:pPr>
        <w:keepNext/>
        <w:jc w:val="both"/>
        <w:rPr>
          <w:rFonts w:ascii="Tahoma" w:hAnsi="Tahoma" w:cs="Tahoma"/>
        </w:rPr>
      </w:pPr>
    </w:p>
    <w:p w:rsidR="002F65BE" w:rsidRPr="00EF6579" w:rsidRDefault="002F65BE" w:rsidP="003B451D">
      <w:pPr>
        <w:keepNext/>
        <w:numPr>
          <w:ilvl w:val="1"/>
          <w:numId w:val="21"/>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EF6579">
        <w:rPr>
          <w:rFonts w:ascii="Tahoma" w:hAnsi="Tahoma" w:cs="Tahoma"/>
          <w:b/>
        </w:rPr>
        <w:t>Odpiranje ponudb</w:t>
      </w:r>
      <w:bookmarkEnd w:id="5"/>
      <w:bookmarkEnd w:id="6"/>
      <w:bookmarkEnd w:id="7"/>
      <w:bookmarkEnd w:id="8"/>
      <w:bookmarkEnd w:id="9"/>
    </w:p>
    <w:p w:rsidR="002F65BE" w:rsidRPr="00EF6579" w:rsidRDefault="002F65BE" w:rsidP="009658F3">
      <w:pPr>
        <w:keepNext/>
        <w:jc w:val="both"/>
        <w:rPr>
          <w:rFonts w:ascii="Tahoma" w:hAnsi="Tahoma" w:cs="Tahoma"/>
          <w:b/>
          <w:sz w:val="14"/>
        </w:rPr>
      </w:pPr>
    </w:p>
    <w:p w:rsidR="006230C3" w:rsidRPr="00EF6579" w:rsidRDefault="006230C3" w:rsidP="009658F3">
      <w:pPr>
        <w:keepNext/>
        <w:jc w:val="both"/>
        <w:rPr>
          <w:rFonts w:ascii="Tahoma" w:hAnsi="Tahoma" w:cs="Tahoma"/>
        </w:rPr>
      </w:pPr>
      <w:r w:rsidRPr="00EF6579">
        <w:rPr>
          <w:rFonts w:ascii="Tahoma" w:hAnsi="Tahoma" w:cs="Tahoma"/>
        </w:rPr>
        <w:t xml:space="preserve">Odpiranje ponudb bo potekalo avtomatično v informacijskem sistemu e-JN </w:t>
      </w:r>
      <w:r w:rsidR="009651C2">
        <w:rPr>
          <w:rFonts w:ascii="Tahoma" w:hAnsi="Tahoma" w:cs="Tahoma"/>
          <w:b/>
        </w:rPr>
        <w:t xml:space="preserve">dne </w:t>
      </w:r>
      <w:r w:rsidR="00AA62AC" w:rsidRPr="00EF6579">
        <w:rPr>
          <w:rFonts w:ascii="Tahoma" w:hAnsi="Tahoma" w:cs="Tahoma"/>
          <w:b/>
        </w:rPr>
        <w:t>22.10</w:t>
      </w:r>
      <w:r w:rsidR="007A60BF" w:rsidRPr="00EF6579">
        <w:rPr>
          <w:rFonts w:ascii="Tahoma" w:hAnsi="Tahoma" w:cs="Tahoma"/>
          <w:b/>
        </w:rPr>
        <w:t>.2018</w:t>
      </w:r>
      <w:r w:rsidR="007A60BF" w:rsidRPr="00EF6579">
        <w:rPr>
          <w:rFonts w:ascii="Tahoma" w:hAnsi="Tahoma" w:cs="Tahoma"/>
        </w:rPr>
        <w:t xml:space="preserve"> </w:t>
      </w:r>
      <w:r w:rsidRPr="00EF6579">
        <w:rPr>
          <w:rFonts w:ascii="Tahoma" w:hAnsi="Tahoma" w:cs="Tahoma"/>
        </w:rPr>
        <w:t xml:space="preserve">in se bo začelo </w:t>
      </w:r>
      <w:r w:rsidR="00AA62AC" w:rsidRPr="00EF6579">
        <w:rPr>
          <w:rFonts w:ascii="Tahoma" w:hAnsi="Tahoma" w:cs="Tahoma"/>
          <w:b/>
        </w:rPr>
        <w:t>ob 11:3</w:t>
      </w:r>
      <w:r w:rsidR="007A60BF" w:rsidRPr="00EF6579">
        <w:rPr>
          <w:rFonts w:ascii="Tahoma" w:hAnsi="Tahoma" w:cs="Tahoma"/>
          <w:b/>
        </w:rPr>
        <w:t>0</w:t>
      </w:r>
      <w:r w:rsidRPr="00EF6579">
        <w:rPr>
          <w:rFonts w:ascii="Tahoma" w:hAnsi="Tahoma" w:cs="Tahoma"/>
          <w:b/>
        </w:rPr>
        <w:t xml:space="preserve"> uri</w:t>
      </w:r>
      <w:r w:rsidRPr="00EF6579">
        <w:rPr>
          <w:rFonts w:ascii="Tahoma" w:hAnsi="Tahoma" w:cs="Tahoma"/>
        </w:rPr>
        <w:t xml:space="preserve"> na spletnem naslovu </w:t>
      </w:r>
      <w:hyperlink r:id="rId13" w:history="1">
        <w:r w:rsidRPr="00EF6579">
          <w:rPr>
            <w:rStyle w:val="Hiperpovezava"/>
            <w:rFonts w:ascii="Tahoma" w:hAnsi="Tahoma" w:cs="Tahoma"/>
          </w:rPr>
          <w:t>https://ejn.gov.si/eJN2</w:t>
        </w:r>
      </w:hyperlink>
      <w:r w:rsidRPr="00EF6579">
        <w:rPr>
          <w:rFonts w:ascii="Tahoma" w:hAnsi="Tahoma" w:cs="Tahoma"/>
        </w:rPr>
        <w:t xml:space="preserve">. </w:t>
      </w:r>
    </w:p>
    <w:p w:rsidR="006230C3" w:rsidRPr="00EF6579" w:rsidRDefault="006230C3" w:rsidP="009658F3">
      <w:pPr>
        <w:keepNext/>
        <w:jc w:val="both"/>
        <w:rPr>
          <w:rFonts w:ascii="Tahoma" w:hAnsi="Tahoma" w:cs="Tahoma"/>
        </w:rPr>
      </w:pPr>
    </w:p>
    <w:p w:rsidR="006230C3" w:rsidRPr="00EF6579" w:rsidRDefault="006230C3" w:rsidP="009658F3">
      <w:pPr>
        <w:keepNext/>
        <w:jc w:val="both"/>
        <w:rPr>
          <w:rFonts w:ascii="Tahoma" w:hAnsi="Tahoma" w:cs="Tahoma"/>
        </w:rPr>
      </w:pPr>
      <w:r w:rsidRPr="00EF6579">
        <w:rPr>
          <w:rFonts w:ascii="Tahoma" w:hAnsi="Tahoma" w:cs="Tahoma"/>
        </w:rPr>
        <w:t>Na javnem odpiranju ponudb bo razkrit dokument, ki ga bo ponudnik pripel v razdelek »Predračun« v sistemu e-JN.</w:t>
      </w:r>
    </w:p>
    <w:p w:rsidR="006230C3" w:rsidRPr="00EF6579"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EF6579">
        <w:rPr>
          <w:rFonts w:ascii="Tahoma" w:hAnsi="Tahoma" w:cs="Tahoma"/>
        </w:rPr>
        <w:t>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60 minut. Ponudniki, ki so oddali ponudbe, imajo te podatke</w:t>
      </w:r>
      <w:r w:rsidRPr="006A5893">
        <w:rPr>
          <w:rFonts w:ascii="Tahoma" w:hAnsi="Tahoma" w:cs="Tahoma"/>
        </w:rPr>
        <w:t xml:space="preserve"> v informacijskem sistemu e-JN na razpolago v razdelku »Zapisnik o odpiranju ponudb«.  </w:t>
      </w:r>
    </w:p>
    <w:p w:rsidR="00D67C74" w:rsidRDefault="00D67C74"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Veljavnost ponudbe</w:t>
      </w:r>
    </w:p>
    <w:p w:rsidR="002F65BE" w:rsidRPr="006A5893" w:rsidRDefault="002F65BE" w:rsidP="009658F3">
      <w:pPr>
        <w:keepNext/>
        <w:jc w:val="both"/>
        <w:rPr>
          <w:rFonts w:ascii="Tahoma" w:hAnsi="Tahoma" w:cs="Tahoma"/>
        </w:rPr>
      </w:pPr>
    </w:p>
    <w:p w:rsidR="002F65BE" w:rsidRDefault="00C3766B" w:rsidP="009658F3">
      <w:pPr>
        <w:keepNext/>
        <w:jc w:val="both"/>
        <w:rPr>
          <w:rFonts w:ascii="Tahoma" w:hAnsi="Tahoma" w:cs="Tahoma"/>
        </w:rPr>
      </w:pPr>
      <w:r w:rsidRPr="00AA62AC">
        <w:rPr>
          <w:rFonts w:ascii="Tahoma" w:hAnsi="Tahoma" w:cs="Tahoma"/>
        </w:rPr>
        <w:t xml:space="preserve">Ponudba mora biti veljavna </w:t>
      </w:r>
      <w:r w:rsidR="002F65BE" w:rsidRPr="00AA62AC">
        <w:rPr>
          <w:rFonts w:ascii="Tahoma" w:hAnsi="Tahoma" w:cs="Tahoma"/>
        </w:rPr>
        <w:t xml:space="preserve">najmanj </w:t>
      </w:r>
      <w:r w:rsidRPr="00AA62AC">
        <w:rPr>
          <w:rFonts w:ascii="Tahoma" w:hAnsi="Tahoma" w:cs="Tahoma"/>
        </w:rPr>
        <w:t>do 31.1</w:t>
      </w:r>
      <w:r w:rsidR="001016E9" w:rsidRPr="00AA62AC">
        <w:rPr>
          <w:rFonts w:ascii="Tahoma" w:hAnsi="Tahoma" w:cs="Tahoma"/>
        </w:rPr>
        <w:t>2</w:t>
      </w:r>
      <w:r w:rsidRPr="00AA62AC">
        <w:rPr>
          <w:rFonts w:ascii="Tahoma" w:hAnsi="Tahoma" w:cs="Tahoma"/>
        </w:rPr>
        <w:t>.2018.</w:t>
      </w:r>
    </w:p>
    <w:p w:rsidR="002F65BE" w:rsidRDefault="002F65BE" w:rsidP="009658F3">
      <w:pPr>
        <w:keepNext/>
        <w:jc w:val="both"/>
        <w:rPr>
          <w:rFonts w:ascii="Tahoma" w:hAnsi="Tahoma" w:cs="Tahoma"/>
        </w:rPr>
      </w:pPr>
    </w:p>
    <w:p w:rsidR="002156FC" w:rsidRDefault="002156FC" w:rsidP="009658F3">
      <w:pPr>
        <w:keepNext/>
        <w:jc w:val="both"/>
        <w:rPr>
          <w:rFonts w:ascii="Tahoma" w:hAnsi="Tahoma" w:cs="Tahoma"/>
        </w:rPr>
      </w:pPr>
    </w:p>
    <w:p w:rsidR="002156FC" w:rsidRDefault="002156FC" w:rsidP="009658F3">
      <w:pPr>
        <w:keepNext/>
        <w:jc w:val="both"/>
        <w:rPr>
          <w:rFonts w:ascii="Tahoma" w:hAnsi="Tahoma" w:cs="Tahoma"/>
        </w:rPr>
      </w:pPr>
    </w:p>
    <w:p w:rsidR="002156FC" w:rsidRPr="006A5893" w:rsidRDefault="002156FC"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lastRenderedPageBreak/>
        <w:t>Jezik in denarna enota</w:t>
      </w:r>
    </w:p>
    <w:p w:rsidR="002F65BE" w:rsidRPr="006A5893" w:rsidRDefault="002F65BE" w:rsidP="009658F3">
      <w:pPr>
        <w:keepNext/>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6A5893">
        <w:rPr>
          <w:rFonts w:ascii="Tahoma" w:hAnsi="Tahoma" w:cs="Tahoma"/>
          <w:color w:val="000000"/>
        </w:rPr>
        <w:t>stroške (tj. stroške ponudnika) predložijo uradne prevode dokumentov/dokazil s strani sodnega tolmača za slovenski jezik, ki so predloženi v tujem jeziku.</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Finančni podatki morajo biti podani v evrih, na do dve (2) decimalni mesti natančno.</w:t>
      </w:r>
    </w:p>
    <w:p w:rsidR="00D31D1B" w:rsidRPr="006A5893" w:rsidRDefault="00D31D1B" w:rsidP="009658F3">
      <w:pPr>
        <w:keepNext/>
        <w:jc w:val="both"/>
        <w:rPr>
          <w:rFonts w:ascii="Tahoma" w:hAnsi="Tahoma" w:cs="Tahoma"/>
        </w:rPr>
      </w:pPr>
    </w:p>
    <w:p w:rsidR="002F65BE" w:rsidRPr="006A5893" w:rsidRDefault="002F65BE" w:rsidP="003B451D">
      <w:pPr>
        <w:keepNext/>
        <w:numPr>
          <w:ilvl w:val="1"/>
          <w:numId w:val="21"/>
        </w:numPr>
        <w:rPr>
          <w:rFonts w:ascii="Tahoma" w:hAnsi="Tahoma" w:cs="Tahoma"/>
          <w:b/>
        </w:rPr>
      </w:pPr>
      <w:r w:rsidRPr="006A5893">
        <w:rPr>
          <w:rFonts w:ascii="Tahoma" w:hAnsi="Tahoma" w:cs="Tahoma"/>
          <w:b/>
        </w:rPr>
        <w:t>Celovitost ponudbe, dopustnost ponudbe, pregled in ocenjevanje ponudb</w:t>
      </w:r>
    </w:p>
    <w:p w:rsidR="002F65BE" w:rsidRPr="006A5893" w:rsidRDefault="002F65BE" w:rsidP="009658F3">
      <w:pPr>
        <w:keepNext/>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Ponudnik mora ponuditi vse razpisane storitve oz. gradnje skladno z zahtevami razpisne dokumentacije. Ponudba mora biti podana v skladu s tehnično specifikacijo in opisom predmeta javnega naročila ter z vsemi ostalimi zahtevami in pogoji naročnika, navedenimi v razpisni dokumentaciji. </w:t>
      </w:r>
    </w:p>
    <w:p w:rsidR="006230C3" w:rsidRPr="006A5893" w:rsidRDefault="006230C3"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V primeru, da ponudba ne bo v skladu z vsemi zahtevami in pogoji razpisne dokumentacije ter v skladu z ZJN-3, bo naročnik tako ponudbo izključil iz sodelovanja v postopku oddaje javnega naročila.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oziroma ostalih členih ZJN-3. </w:t>
      </w:r>
    </w:p>
    <w:p w:rsidR="002F65BE" w:rsidRPr="006A5893" w:rsidRDefault="002F65BE" w:rsidP="009658F3">
      <w:pPr>
        <w:keepNext/>
        <w:ind w:right="56"/>
        <w:jc w:val="both"/>
        <w:rPr>
          <w:rFonts w:ascii="Tahoma" w:hAnsi="Tahoma" w:cs="Tahoma"/>
        </w:rPr>
      </w:pPr>
    </w:p>
    <w:p w:rsidR="002F65BE" w:rsidRPr="006A5893" w:rsidRDefault="002F65BE" w:rsidP="009658F3">
      <w:pPr>
        <w:keepNext/>
        <w:ind w:right="56"/>
        <w:jc w:val="both"/>
        <w:rPr>
          <w:rFonts w:ascii="Tahoma" w:hAnsi="Tahoma" w:cs="Tahoma"/>
        </w:rPr>
      </w:pPr>
      <w:r w:rsidRPr="006A5893">
        <w:rPr>
          <w:rFonts w:ascii="Tahoma" w:hAnsi="Tahoma" w:cs="Tahoma"/>
        </w:rPr>
        <w:t>Naročnik lahko od ponudnikov zahteva razčlembo (analizo) ponudbenih cen. Zahtevek za dodatna pojasnila kot tudi odgovor morata biti posredovana v enaki obliki kot dodatna pojasnila.</w:t>
      </w:r>
    </w:p>
    <w:p w:rsidR="002F65BE" w:rsidRPr="006A5893" w:rsidRDefault="002F65BE" w:rsidP="009658F3">
      <w:pPr>
        <w:keepNext/>
        <w:ind w:right="56"/>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0F65FC" w:rsidRDefault="000F65FC" w:rsidP="009658F3">
      <w:pPr>
        <w:keepNext/>
        <w:jc w:val="both"/>
        <w:rPr>
          <w:rFonts w:ascii="Tahoma" w:hAnsi="Tahoma" w:cs="Tahoma"/>
        </w:rPr>
      </w:pPr>
      <w:bookmarkStart w:id="10" w:name="_Toc116720524"/>
      <w:bookmarkStart w:id="11" w:name="_Toc116720588"/>
      <w:bookmarkStart w:id="12" w:name="_Toc116783499"/>
      <w:bookmarkStart w:id="13" w:name="_Toc116792933"/>
      <w:bookmarkStart w:id="14" w:name="_Toc136417505"/>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Variantna ponudba</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predložitev variantnih in opcijskih ponudb ne dopušča.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bookmarkStart w:id="15" w:name="_Toc163615935"/>
      <w:r w:rsidRPr="006A5893">
        <w:rPr>
          <w:rFonts w:ascii="Tahoma" w:hAnsi="Tahoma" w:cs="Tahoma"/>
          <w:b/>
        </w:rPr>
        <w:t>Zaupnost po</w:t>
      </w:r>
      <w:bookmarkEnd w:id="15"/>
      <w:r w:rsidRPr="006A5893">
        <w:rPr>
          <w:rFonts w:ascii="Tahoma" w:hAnsi="Tahoma" w:cs="Tahoma"/>
          <w:b/>
        </w:rPr>
        <w:t>datkov</w:t>
      </w:r>
    </w:p>
    <w:p w:rsidR="002F65BE" w:rsidRPr="006A5893" w:rsidRDefault="002F65BE" w:rsidP="009658F3">
      <w:pPr>
        <w:keepNext/>
        <w:jc w:val="both"/>
        <w:rPr>
          <w:rFonts w:ascii="Tahoma" w:hAnsi="Tahoma" w:cs="Tahoma"/>
        </w:rPr>
      </w:pPr>
    </w:p>
    <w:p w:rsidR="002F65BE" w:rsidRPr="006A5893" w:rsidRDefault="002F65BE" w:rsidP="009658F3">
      <w:pPr>
        <w:keepNext/>
        <w:jc w:val="both"/>
        <w:rPr>
          <w:rFonts w:ascii="Tahoma" w:hAnsi="Tahoma" w:cs="Tahoma"/>
        </w:rPr>
      </w:pPr>
      <w:r w:rsidRPr="006A5893">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Jamstvo za napake</w:t>
      </w:r>
    </w:p>
    <w:p w:rsidR="002F65BE" w:rsidRPr="006A5893" w:rsidRDefault="002F65BE" w:rsidP="009658F3">
      <w:pPr>
        <w:keepNext/>
        <w:ind w:left="720"/>
        <w:jc w:val="both"/>
        <w:rPr>
          <w:rFonts w:ascii="Tahoma" w:hAnsi="Tahoma" w:cs="Tahoma"/>
          <w:b/>
        </w:rPr>
      </w:pPr>
    </w:p>
    <w:p w:rsidR="002F65BE" w:rsidRPr="006A5893" w:rsidRDefault="002F65BE" w:rsidP="009658F3">
      <w:pPr>
        <w:keepNext/>
        <w:jc w:val="both"/>
        <w:rPr>
          <w:rFonts w:ascii="Tahoma" w:hAnsi="Tahoma" w:cs="Tahoma"/>
        </w:rPr>
      </w:pPr>
      <w:r w:rsidRPr="006A5893">
        <w:rPr>
          <w:rFonts w:ascii="Tahoma" w:hAnsi="Tahoma" w:cs="Tahoma"/>
        </w:rPr>
        <w:t>Izbrani ponudnik, s katerim bo naročnik sklenil</w:t>
      </w:r>
      <w:r w:rsidR="00A75523" w:rsidRPr="006A5893">
        <w:rPr>
          <w:rFonts w:ascii="Tahoma" w:hAnsi="Tahoma" w:cs="Tahoma"/>
        </w:rPr>
        <w:t xml:space="preserve"> okvirni sporazum</w:t>
      </w:r>
      <w:r w:rsidRPr="006A5893">
        <w:rPr>
          <w:rFonts w:ascii="Tahoma" w:hAnsi="Tahoma" w:cs="Tahoma"/>
        </w:rPr>
        <w:t>, bo jamčil za odpravo vseh vrst napak na predmetu javnega naročila, skladno z določili Obligacijskega zakonika.</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Prav</w:t>
      </w:r>
      <w:bookmarkEnd w:id="10"/>
      <w:bookmarkEnd w:id="11"/>
      <w:bookmarkEnd w:id="12"/>
      <w:bookmarkEnd w:id="13"/>
      <w:bookmarkEnd w:id="14"/>
      <w:r w:rsidRPr="006A5893">
        <w:rPr>
          <w:rFonts w:ascii="Tahoma" w:hAnsi="Tahoma" w:cs="Tahoma"/>
          <w:b/>
        </w:rPr>
        <w:t>no varstvo</w:t>
      </w:r>
    </w:p>
    <w:p w:rsidR="002F65BE" w:rsidRPr="006A5893" w:rsidRDefault="002F65BE" w:rsidP="009658F3">
      <w:pPr>
        <w:keepNext/>
        <w:jc w:val="both"/>
        <w:rPr>
          <w:rFonts w:ascii="Tahoma" w:hAnsi="Tahoma" w:cs="Tahoma"/>
          <w:b/>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Ponudnikom je zagotovljeno pravno varstvo skladno z določbami Zakona o pravnem varstvu v postopkih javnega naročanja.</w:t>
      </w:r>
    </w:p>
    <w:p w:rsidR="002F65BE" w:rsidRPr="006A5893" w:rsidRDefault="002F65BE" w:rsidP="009658F3">
      <w:pPr>
        <w:keepNext/>
        <w:tabs>
          <w:tab w:val="left" w:pos="1155"/>
        </w:tabs>
        <w:autoSpaceDE w:val="0"/>
        <w:autoSpaceDN w:val="0"/>
        <w:adjustRightInd w:val="0"/>
        <w:jc w:val="both"/>
        <w:rPr>
          <w:rFonts w:ascii="Tahoma" w:hAnsi="Tahoma" w:cs="Tahoma"/>
        </w:rPr>
      </w:pPr>
      <w:r w:rsidRPr="006A5893">
        <w:rPr>
          <w:rFonts w:ascii="Tahoma" w:hAnsi="Tahoma" w:cs="Tahoma"/>
        </w:rPr>
        <w:tab/>
      </w: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 xml:space="preserve">Če se zahtevek za revizijo nanaša na vsebino objave, povabilo k oddaji ponudbe ali razpisne dokumentacijo, je dolžan vlagatelj ob vložitvi zahtevka za revizijo vplačati takso v višini </w:t>
      </w:r>
      <w:r w:rsidR="006230C3" w:rsidRPr="006A5893">
        <w:rPr>
          <w:rFonts w:ascii="Tahoma" w:hAnsi="Tahoma" w:cs="Tahoma"/>
        </w:rPr>
        <w:t>2.0</w:t>
      </w:r>
      <w:r w:rsidRPr="006A5893">
        <w:rPr>
          <w:rFonts w:ascii="Tahoma" w:hAnsi="Tahoma" w:cs="Tahoma"/>
        </w:rPr>
        <w:t xml:space="preserve">00,00 EUR na </w:t>
      </w:r>
      <w:r w:rsidRPr="006A5893">
        <w:rPr>
          <w:rFonts w:ascii="Tahoma" w:hAnsi="Tahoma" w:cs="Tahoma"/>
        </w:rPr>
        <w:lastRenderedPageBreak/>
        <w:t xml:space="preserve">transakcijski račun št. SI56 0110 0100 0358 802, sklic 11 16110-7111290-XXXXXXLL (prvih šest številk je zaporedna številka objave na enotnem informacijskem portalu javnih naročil, ki jo ponudnik vpiše sam, zadnji dve številki pa pomenita oznako leta). </w:t>
      </w:r>
    </w:p>
    <w:p w:rsidR="002F65BE" w:rsidRPr="006A5893" w:rsidRDefault="002F65BE" w:rsidP="009658F3">
      <w:pPr>
        <w:keepNext/>
        <w:autoSpaceDE w:val="0"/>
        <w:autoSpaceDN w:val="0"/>
        <w:adjustRightInd w:val="0"/>
        <w:jc w:val="both"/>
        <w:rPr>
          <w:rFonts w:ascii="Tahoma" w:hAnsi="Tahoma" w:cs="Tahoma"/>
          <w:sz w:val="12"/>
        </w:rPr>
      </w:pPr>
    </w:p>
    <w:p w:rsidR="002F65BE" w:rsidRPr="006A5893" w:rsidRDefault="002F65BE" w:rsidP="009658F3">
      <w:pPr>
        <w:keepNext/>
        <w:autoSpaceDE w:val="0"/>
        <w:autoSpaceDN w:val="0"/>
        <w:adjustRightInd w:val="0"/>
        <w:jc w:val="both"/>
        <w:rPr>
          <w:rFonts w:ascii="Tahoma" w:hAnsi="Tahoma" w:cs="Tahoma"/>
        </w:rPr>
      </w:pPr>
      <w:r w:rsidRPr="006A5893">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2F65BE" w:rsidRPr="006A5893" w:rsidRDefault="002F65BE" w:rsidP="009658F3">
      <w:pPr>
        <w:keepNext/>
        <w:autoSpaceDE w:val="0"/>
        <w:autoSpaceDN w:val="0"/>
        <w:adjustRightInd w:val="0"/>
        <w:jc w:val="both"/>
        <w:rPr>
          <w:rFonts w:ascii="Tahoma" w:eastAsia="Calibri"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Skupna ponudba</w:t>
      </w:r>
    </w:p>
    <w:p w:rsidR="002F65BE" w:rsidRPr="006A5893" w:rsidRDefault="002F65BE"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u w:val="single"/>
        </w:rPr>
        <w:t>Ponudbo lahko predloži skupina ponudnikov, ki mora predložiti pravni akt o skupni izvedbi naročila</w:t>
      </w:r>
      <w:r w:rsidRPr="006A5893">
        <w:rPr>
          <w:rFonts w:ascii="Tahoma" w:hAnsi="Tahoma" w:cs="Tahoma"/>
        </w:rPr>
        <w:t xml:space="preserve">. </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Navedeni pravni akt mora natančno opredeliti: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medsebojno odgovornost posameznih članov skupine za izvedbo naročila znotraj skupine;</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neomejeno solidarno odgovornost članov (partnerjev) skupine do naročnika glede vseh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 xml:space="preserve">nosilca zavarovanja glede vseh pogodbenih obveznosti;  </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vse nosilce finančnih obračunov in transakcij z navedbo transakcijskega računa, preko katerih se bo izvajalo plačevanje pogodbenih obveznosti;</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določila v primeru izstopa partnerja ter pod kakšnimi pogoji lahko pride do spremembe članov skupine izvajalcev;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opredelitev deležev in področje dela partnerjev;</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podpisnike pogodbe (opredelitev ali so podpisniki vsi člani skupine ali pooblaščen član);</w:t>
      </w:r>
    </w:p>
    <w:p w:rsidR="00DC3A67" w:rsidRPr="006A5893" w:rsidRDefault="00DC3A67" w:rsidP="003B451D">
      <w:pPr>
        <w:keepNext/>
        <w:numPr>
          <w:ilvl w:val="0"/>
          <w:numId w:val="10"/>
        </w:numPr>
        <w:ind w:left="426"/>
        <w:jc w:val="both"/>
        <w:rPr>
          <w:rFonts w:ascii="Tahoma" w:hAnsi="Tahoma" w:cs="Tahoma"/>
        </w:rPr>
      </w:pPr>
      <w:r w:rsidRPr="006A5893">
        <w:rPr>
          <w:rFonts w:ascii="Tahoma" w:hAnsi="Tahoma" w:cs="Tahoma"/>
        </w:rPr>
        <w:t>obveznost članov skupine, da morajo o vseh spremembah pravnega akta o skupni izvedbi naročila, redno obveščati naročnika.</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u w:val="single"/>
        </w:rPr>
      </w:pPr>
      <w:r w:rsidRPr="006A5893">
        <w:rPr>
          <w:rFonts w:ascii="Tahoma" w:hAnsi="Tahoma" w:cs="Tahoma"/>
          <w:u w:val="single"/>
        </w:rPr>
        <w:t>Vsak član skupine izvajalcev v okviru skupne ponudbe odgovarja naročniku neomejeno solidarno.</w:t>
      </w:r>
    </w:p>
    <w:p w:rsidR="00DC3A67" w:rsidRPr="006A5893" w:rsidRDefault="00DC3A67" w:rsidP="009658F3">
      <w:pPr>
        <w:keepNext/>
        <w:jc w:val="both"/>
        <w:rPr>
          <w:rFonts w:ascii="Tahoma" w:hAnsi="Tahoma" w:cs="Tahoma"/>
        </w:rPr>
      </w:pPr>
    </w:p>
    <w:p w:rsidR="00DC3A67" w:rsidRPr="006A5893" w:rsidRDefault="00DC3A67" w:rsidP="009658F3">
      <w:pPr>
        <w:keepNext/>
        <w:jc w:val="both"/>
        <w:rPr>
          <w:rFonts w:ascii="Tahoma" w:hAnsi="Tahoma" w:cs="Tahoma"/>
        </w:rPr>
      </w:pPr>
      <w:r w:rsidRPr="006A5893">
        <w:rPr>
          <w:rFonts w:ascii="Tahoma" w:hAnsi="Tahoma" w:cs="Tahoma"/>
        </w:rPr>
        <w:t>Pravni akt o skupni izvedbi naročila se priloži prilogi 1.</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Ponudba s podizvajalci</w:t>
      </w:r>
    </w:p>
    <w:p w:rsidR="002F65BE" w:rsidRPr="006A5893" w:rsidRDefault="002F65BE" w:rsidP="009658F3">
      <w:pPr>
        <w:keepNext/>
        <w:ind w:left="720"/>
        <w:jc w:val="both"/>
        <w:rPr>
          <w:rFonts w:ascii="Tahoma" w:hAnsi="Tahoma" w:cs="Tahoma"/>
        </w:rPr>
      </w:pPr>
    </w:p>
    <w:p w:rsidR="006230C3" w:rsidRPr="006A5893" w:rsidRDefault="006230C3" w:rsidP="009658F3">
      <w:pPr>
        <w:keepNext/>
        <w:jc w:val="both"/>
        <w:rPr>
          <w:rFonts w:ascii="Tahoma" w:hAnsi="Tahoma" w:cs="Tahoma"/>
          <w:u w:val="single"/>
        </w:rPr>
      </w:pPr>
      <w:r w:rsidRPr="006A5893">
        <w:rPr>
          <w:rFonts w:ascii="Tahoma" w:eastAsia="Calibri" w:hAnsi="Tahoma" w:cs="Tahoma"/>
          <w:kern w:val="16"/>
        </w:rPr>
        <w:t xml:space="preserve">Ponudnik lahko del javnega naročila odda v podizvajanje. </w:t>
      </w:r>
      <w:r w:rsidRPr="006A5893">
        <w:rPr>
          <w:rFonts w:ascii="Tahoma" w:hAnsi="Tahoma" w:cs="Tahoma"/>
          <w:u w:val="single"/>
        </w:rPr>
        <w:t>Če bo ponudnik izvajal javno naročilo s podizvajalci, mora v ponudbi:</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navesti vse podizvajalce ter vsak del javnega naročila, ki ga namerava oddati v podizvajanje,</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kontaktne podatke in zakonite zastopnike predlaganih podizvajalcev,</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izpolnjene prilogi 3/2 teh podizvajalcev v skladu z 79. členom ZJN-3 ter</w:t>
      </w:r>
    </w:p>
    <w:p w:rsidR="006230C3" w:rsidRPr="006A5893" w:rsidRDefault="006230C3" w:rsidP="003B451D">
      <w:pPr>
        <w:keepNext/>
        <w:numPr>
          <w:ilvl w:val="0"/>
          <w:numId w:val="11"/>
        </w:numPr>
        <w:spacing w:line="276" w:lineRule="auto"/>
        <w:ind w:left="426"/>
        <w:jc w:val="both"/>
        <w:rPr>
          <w:rFonts w:ascii="Tahoma" w:hAnsi="Tahoma" w:cs="Tahoma"/>
        </w:rPr>
      </w:pPr>
      <w:r w:rsidRPr="006A5893">
        <w:rPr>
          <w:rFonts w:ascii="Tahoma" w:hAnsi="Tahoma" w:cs="Tahoma"/>
        </w:rPr>
        <w:t xml:space="preserve">priložiti zahtevo podizvajalca za neposredno plačilo, če podizvajalec to zahteva. </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pPr>
      <w:r w:rsidRPr="006A5893">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6A5893">
        <w:t xml:space="preserv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 xml:space="preserve">Naročnik bo zavrnil vsakega podizvajalca, če zanj obstajajo razlogi za izključitev iz točke 3.1. razpisne dokumentacije. </w:t>
      </w:r>
      <w:r w:rsidRPr="006A5893">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podizvajalcev.</w:t>
      </w:r>
    </w:p>
    <w:p w:rsidR="006230C3" w:rsidRPr="006A5893" w:rsidRDefault="006230C3" w:rsidP="009658F3">
      <w:pPr>
        <w:keepNext/>
        <w:jc w:val="both"/>
        <w:rPr>
          <w:rFonts w:ascii="Tahoma" w:hAnsi="Tahoma" w:cs="Tahoma"/>
        </w:rPr>
      </w:pPr>
    </w:p>
    <w:p w:rsidR="006230C3" w:rsidRPr="006A5893" w:rsidRDefault="006230C3" w:rsidP="009658F3">
      <w:pPr>
        <w:keepNext/>
        <w:numPr>
          <w:ilvl w:val="12"/>
          <w:numId w:val="0"/>
        </w:numPr>
        <w:jc w:val="both"/>
        <w:rPr>
          <w:rFonts w:ascii="Tahoma" w:eastAsia="Calibri" w:hAnsi="Tahoma" w:cs="Tahoma"/>
        </w:rPr>
      </w:pPr>
      <w:r w:rsidRPr="006A5893">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lastRenderedPageBreak/>
        <w:t xml:space="preserve">Naročnik lahko od ponudnika, kateremu se je odločil oddati javno naročilo zahteva predložitev </w:t>
      </w:r>
      <w:r w:rsidRPr="006A5893">
        <w:rPr>
          <w:rFonts w:ascii="Tahoma" w:hAnsi="Tahoma" w:cs="Tahoma"/>
          <w:u w:val="single"/>
        </w:rPr>
        <w:t>podizvajalske pogodbe</w:t>
      </w:r>
      <w:r w:rsidRPr="006A5893">
        <w:rPr>
          <w:rFonts w:ascii="Tahoma" w:hAnsi="Tahoma" w:cs="Tahoma"/>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podizvajalce: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eastAsia="Calibri" w:hAnsi="Tahoma" w:cs="Tahoma"/>
        </w:rPr>
      </w:pPr>
      <w:r w:rsidRPr="006A5893">
        <w:rPr>
          <w:rFonts w:ascii="Tahoma" w:eastAsia="Calibri" w:hAnsi="Tahoma" w:cs="Tahoma"/>
        </w:rPr>
        <w:t>Če bo ponudnik izvajal javno naročilo s podizvajalci, mora v ponudbi za vse navedene podizvajalce predložiti:</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hAnsi="Tahoma" w:cs="Tahoma"/>
          <w:b/>
        </w:rPr>
        <w:t>Prilogo 5</w:t>
      </w:r>
      <w:r w:rsidRPr="006A5893">
        <w:rPr>
          <w:rFonts w:ascii="Tahoma" w:hAnsi="Tahoma" w:cs="Tahoma"/>
        </w:rPr>
        <w:t xml:space="preserve"> »Seznam podizvajalcev«, </w:t>
      </w:r>
      <w:r w:rsidRPr="006A5893">
        <w:rPr>
          <w:rFonts w:ascii="Tahoma" w:eastAsia="Calibri" w:hAnsi="Tahoma" w:cs="Tahoma"/>
        </w:rPr>
        <w:t xml:space="preserve">ter v primeru, </w:t>
      </w:r>
      <w:r w:rsidRPr="006A5893">
        <w:rPr>
          <w:rFonts w:ascii="Tahoma" w:eastAsia="Calibri" w:hAnsi="Tahoma" w:cs="Tahoma"/>
          <w:u w:val="single"/>
        </w:rPr>
        <w:t>če podizvajalec zahteva neposredno plačilo tudi obrazca 1 in 2 k prilogi 5</w:t>
      </w:r>
      <w:r w:rsidRPr="006A5893">
        <w:rPr>
          <w:rFonts w:ascii="Tahoma" w:eastAsia="Calibri" w:hAnsi="Tahoma" w:cs="Tahoma"/>
        </w:rPr>
        <w:t>,</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i/>
        </w:rPr>
      </w:pPr>
      <w:r w:rsidRPr="006A5893">
        <w:rPr>
          <w:rFonts w:ascii="Tahoma" w:hAnsi="Tahoma" w:cs="Tahoma"/>
          <w:i/>
        </w:rPr>
        <w:t>V kolikor ponudnik ne oddaja ponudbe z nobenim podizvajalcem, mu ni potrebno upoštevati določil oz. izpolniti/priložiti prilog, ki se nanašajo na podizvajalce.</w:t>
      </w:r>
    </w:p>
    <w:p w:rsidR="002F65BE" w:rsidRPr="006A5893" w:rsidRDefault="002F65BE" w:rsidP="009658F3">
      <w:pPr>
        <w:keepNext/>
        <w:jc w:val="both"/>
        <w:rPr>
          <w:rFonts w:ascii="Tahoma" w:hAnsi="Tahoma" w:cs="Tahoma"/>
        </w:rPr>
      </w:pPr>
    </w:p>
    <w:p w:rsidR="00250FBE" w:rsidRPr="006A5893" w:rsidRDefault="00250F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Uporaba zmogljivosti drugih subjektov</w:t>
      </w:r>
    </w:p>
    <w:p w:rsidR="002F65BE" w:rsidRPr="006A5893" w:rsidRDefault="002F65BE"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b/>
          <w:u w:val="single"/>
        </w:rPr>
      </w:pPr>
      <w:r w:rsidRPr="006A5893">
        <w:rPr>
          <w:rFonts w:ascii="Tahoma" w:hAnsi="Tahoma" w:cs="Tahoma"/>
          <w:b/>
          <w:u w:val="single"/>
        </w:rPr>
        <w:t>Dokazila oz. zahtevana dokumentacija za subjekt/e, katerih zmogljivost uporablja ponudnik v ponudbi:</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V primeru, da bo gospodarski subjekt za izvedbo javnega naročila uporabljal zmogljivost</w:t>
      </w:r>
      <w:r w:rsidR="001016E9">
        <w:rPr>
          <w:rFonts w:ascii="Tahoma" w:hAnsi="Tahoma" w:cs="Tahoma"/>
        </w:rPr>
        <w:t>i</w:t>
      </w:r>
      <w:r w:rsidRPr="006A5893">
        <w:rPr>
          <w:rFonts w:ascii="Tahoma" w:hAnsi="Tahoma" w:cs="Tahoma"/>
        </w:rPr>
        <w:t xml:space="preserve"> drugih subjektov (ki niso partner/ji v primeru skupne ponudbe ali podizvajalec/ci), mora za vsakega izmed subjektov, na katerega zmogljivosti se sklicuje, priložiti naslednje izpolnjene in podpisane priloge: </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3/2</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rPr>
      </w:pPr>
      <w:r w:rsidRPr="006A5893">
        <w:rPr>
          <w:rFonts w:ascii="Tahoma" w:eastAsia="Calibri" w:hAnsi="Tahoma" w:cs="Tahoma"/>
          <w:b/>
        </w:rPr>
        <w:t>Prilogo 3/3</w:t>
      </w:r>
      <w:r w:rsidRPr="006A5893">
        <w:rPr>
          <w:rFonts w:ascii="Tahoma" w:eastAsia="Calibri" w:hAnsi="Tahoma" w:cs="Tahoma"/>
        </w:rPr>
        <w:t>;</w:t>
      </w:r>
    </w:p>
    <w:p w:rsidR="006230C3" w:rsidRPr="006A5893" w:rsidRDefault="006230C3" w:rsidP="003B451D">
      <w:pPr>
        <w:keepNext/>
        <w:numPr>
          <w:ilvl w:val="0"/>
          <w:numId w:val="12"/>
        </w:numPr>
        <w:spacing w:line="276" w:lineRule="auto"/>
        <w:ind w:left="284" w:hanging="284"/>
        <w:jc w:val="both"/>
        <w:rPr>
          <w:rFonts w:ascii="Tahoma" w:eastAsia="Calibri" w:hAnsi="Tahoma" w:cs="Tahoma"/>
          <w:b/>
        </w:rPr>
      </w:pPr>
      <w:r w:rsidRPr="006A5893">
        <w:rPr>
          <w:rFonts w:ascii="Tahoma" w:eastAsia="Calibri" w:hAnsi="Tahoma" w:cs="Tahoma"/>
          <w:b/>
        </w:rPr>
        <w:t>Prilogo 4</w:t>
      </w:r>
      <w:r w:rsidRPr="006A5893">
        <w:rPr>
          <w:rFonts w:ascii="Tahoma" w:eastAsia="Calibri" w:hAnsi="Tahoma" w:cs="Tahoma"/>
        </w:rPr>
        <w:t>;</w:t>
      </w:r>
      <w:r w:rsidRPr="006A5893">
        <w:rPr>
          <w:rFonts w:ascii="Tahoma" w:eastAsia="Calibri" w:hAnsi="Tahoma" w:cs="Tahoma"/>
          <w:b/>
        </w:rPr>
        <w:t xml:space="preserve"> </w:t>
      </w:r>
    </w:p>
    <w:p w:rsidR="006230C3" w:rsidRPr="00AA62AC" w:rsidRDefault="006230C3" w:rsidP="003B451D">
      <w:pPr>
        <w:keepNext/>
        <w:numPr>
          <w:ilvl w:val="0"/>
          <w:numId w:val="12"/>
        </w:numPr>
        <w:spacing w:line="276" w:lineRule="auto"/>
        <w:ind w:left="284" w:hanging="284"/>
        <w:jc w:val="both"/>
        <w:rPr>
          <w:rFonts w:ascii="Tahoma" w:hAnsi="Tahoma" w:cs="Tahoma"/>
        </w:rPr>
      </w:pPr>
      <w:r w:rsidRPr="00AA62AC">
        <w:rPr>
          <w:rFonts w:ascii="Tahoma" w:hAnsi="Tahoma" w:cs="Tahoma"/>
          <w:b/>
        </w:rPr>
        <w:t>Prilogo 6</w:t>
      </w:r>
      <w:r w:rsidRPr="00AA62AC">
        <w:rPr>
          <w:rFonts w:ascii="Tahoma" w:hAnsi="Tahoma" w:cs="Tahoma"/>
        </w:rPr>
        <w:t xml:space="preserve"> »Seznam subjektov, katerih zmogljivost uporablja ponudnik«</w:t>
      </w:r>
    </w:p>
    <w:p w:rsidR="006230C3" w:rsidRPr="006A5893" w:rsidRDefault="006230C3" w:rsidP="003B451D">
      <w:pPr>
        <w:keepNext/>
        <w:numPr>
          <w:ilvl w:val="0"/>
          <w:numId w:val="12"/>
        </w:numPr>
        <w:ind w:left="284" w:hanging="284"/>
        <w:jc w:val="both"/>
        <w:rPr>
          <w:rFonts w:ascii="Tahoma" w:eastAsia="Calibri" w:hAnsi="Tahoma" w:cs="Tahoma"/>
        </w:rPr>
      </w:pPr>
      <w:r w:rsidRPr="006A5893">
        <w:rPr>
          <w:rFonts w:ascii="Tahoma" w:eastAsia="Calibri" w:hAnsi="Tahoma" w:cs="Tahoma"/>
        </w:rPr>
        <w:t xml:space="preserve">ter z ostalimi dokazili, v kolikor/kot to izhaja iz posameznih točk v nadaljevanju razpisne dokumentacije. </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6230C3" w:rsidRPr="006A5893" w:rsidRDefault="006230C3" w:rsidP="009658F3">
      <w:pPr>
        <w:keepNext/>
        <w:jc w:val="both"/>
        <w:rPr>
          <w:rFonts w:ascii="Tahoma" w:hAnsi="Tahoma" w:cs="Tahoma"/>
        </w:rPr>
      </w:pPr>
    </w:p>
    <w:p w:rsidR="006230C3" w:rsidRPr="006A5893" w:rsidRDefault="006230C3" w:rsidP="009658F3">
      <w:pPr>
        <w:keepNext/>
        <w:jc w:val="both"/>
        <w:rPr>
          <w:rFonts w:ascii="Tahoma" w:hAnsi="Tahoma" w:cs="Tahoma"/>
        </w:rPr>
      </w:pPr>
      <w:r w:rsidRPr="006A5893">
        <w:rPr>
          <w:rFonts w:ascii="Tahoma" w:hAnsi="Tahoma" w:cs="Tahoma"/>
          <w:i/>
        </w:rPr>
        <w:t>V kolikor ponudnik za izvedbo javnega naročila ne bo uporabil zmogljivosti drugih subjektov, mu ni potrebno upoštevati določil oz. izpolniti/priložiti prilog, ki se nanašajo na subjekt/e, katerih zmogljivost</w:t>
      </w:r>
      <w:r w:rsidRPr="006A5893">
        <w:t xml:space="preserve"> </w:t>
      </w:r>
      <w:r w:rsidRPr="006A5893">
        <w:rPr>
          <w:rFonts w:ascii="Tahoma" w:hAnsi="Tahoma" w:cs="Tahoma"/>
          <w:i/>
        </w:rPr>
        <w:t>uporablja ponudnik v ponudbi.</w:t>
      </w:r>
    </w:p>
    <w:p w:rsidR="006230C3" w:rsidRPr="006A5893" w:rsidRDefault="006230C3" w:rsidP="009658F3">
      <w:pPr>
        <w:keepNext/>
        <w:jc w:val="both"/>
        <w:rPr>
          <w:rFonts w:ascii="Tahoma" w:hAnsi="Tahoma" w:cs="Tahoma"/>
          <w:kern w:val="16"/>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Ponudniki s sedežem izven Republike Slovenije</w:t>
      </w:r>
    </w:p>
    <w:p w:rsidR="002F65BE" w:rsidRPr="006A5893" w:rsidRDefault="002F65BE" w:rsidP="009658F3">
      <w:pPr>
        <w:keepNext/>
        <w:autoSpaceDE w:val="0"/>
        <w:autoSpaceDN w:val="0"/>
        <w:adjustRightInd w:val="0"/>
        <w:ind w:left="720"/>
        <w:jc w:val="both"/>
        <w:rPr>
          <w:rFonts w:ascii="Tahoma" w:eastAsia="Calibri" w:hAnsi="Tahoma" w:cs="Tahoma"/>
        </w:rPr>
      </w:pPr>
    </w:p>
    <w:p w:rsidR="002F65BE" w:rsidRPr="006A5893" w:rsidRDefault="002F65BE" w:rsidP="009658F3">
      <w:pPr>
        <w:keepNext/>
        <w:autoSpaceDE w:val="0"/>
        <w:autoSpaceDN w:val="0"/>
        <w:adjustRightInd w:val="0"/>
        <w:jc w:val="both"/>
        <w:rPr>
          <w:rFonts w:ascii="Tahoma" w:eastAsia="Calibri" w:hAnsi="Tahoma" w:cs="Tahoma"/>
        </w:rPr>
      </w:pPr>
      <w:r w:rsidRPr="006A5893">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2F65BE" w:rsidRPr="006A5893" w:rsidRDefault="002F65BE" w:rsidP="009658F3">
      <w:pPr>
        <w:keepNext/>
        <w:jc w:val="both"/>
        <w:rPr>
          <w:rFonts w:ascii="Tahoma" w:hAnsi="Tahoma" w:cs="Tahoma"/>
        </w:rPr>
      </w:pPr>
    </w:p>
    <w:p w:rsidR="002F65BE" w:rsidRPr="006A5893" w:rsidRDefault="002F65BE" w:rsidP="003B451D">
      <w:pPr>
        <w:keepNext/>
        <w:numPr>
          <w:ilvl w:val="1"/>
          <w:numId w:val="21"/>
        </w:numPr>
        <w:jc w:val="both"/>
        <w:rPr>
          <w:rFonts w:ascii="Tahoma" w:hAnsi="Tahoma" w:cs="Tahoma"/>
          <w:b/>
        </w:rPr>
      </w:pPr>
      <w:r w:rsidRPr="006A5893">
        <w:rPr>
          <w:rFonts w:ascii="Tahoma" w:hAnsi="Tahoma" w:cs="Tahoma"/>
          <w:b/>
        </w:rPr>
        <w:t>Preveritev ponudbe v postopku naročila male vrednosti</w:t>
      </w:r>
    </w:p>
    <w:p w:rsidR="002F65BE" w:rsidRPr="006A5893" w:rsidRDefault="002F65BE"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V skladu s 3. odstavkom 47. člena ZJN-3 naročniku ni treba preveriti obstoja in vsebine navedb v ponudbi, razen če dvomi o resničnosti ponudnikovih izjav.</w:t>
      </w:r>
    </w:p>
    <w:p w:rsidR="00DC3A67" w:rsidRPr="006A5893" w:rsidRDefault="00DC3A67" w:rsidP="009658F3">
      <w:pPr>
        <w:keepNext/>
        <w:jc w:val="both"/>
        <w:rPr>
          <w:rFonts w:ascii="Tahoma" w:hAnsi="Tahoma" w:cs="Tahoma"/>
          <w:b/>
        </w:rPr>
      </w:pPr>
    </w:p>
    <w:p w:rsidR="00DC3A67" w:rsidRPr="006A5893" w:rsidRDefault="00DC3A67" w:rsidP="009658F3">
      <w:pPr>
        <w:keepNext/>
        <w:jc w:val="both"/>
        <w:rPr>
          <w:rFonts w:ascii="Tahoma" w:hAnsi="Tahoma" w:cs="Tahoma"/>
        </w:rPr>
      </w:pPr>
      <w:r w:rsidRPr="006A5893">
        <w:rPr>
          <w:rFonts w:ascii="Tahoma" w:hAnsi="Tahoma" w:cs="Tahoma"/>
        </w:rPr>
        <w:t>Naročnik bo v tem primeru preveril ponudbo ponudnika v skladu z določili ZJN-3, od ponudnika pa ima pravico zahtevati (dodatna) dokazila ali soglasja, ki bodo izkazovala, da je obstoj in vsebina navedb v ponudbi ponudnika resnična.</w:t>
      </w:r>
    </w:p>
    <w:p w:rsidR="000A74F6" w:rsidRDefault="000A74F6" w:rsidP="009658F3">
      <w:pPr>
        <w:pStyle w:val="tekst1"/>
        <w:keepNext/>
        <w:spacing w:before="0" w:line="240" w:lineRule="auto"/>
        <w:rPr>
          <w:rFonts w:ascii="Tahoma" w:hAnsi="Tahoma" w:cs="Tahoma"/>
          <w:sz w:val="20"/>
        </w:rPr>
      </w:pPr>
    </w:p>
    <w:p w:rsidR="00AA62AC" w:rsidRDefault="00AA62AC" w:rsidP="009658F3">
      <w:pPr>
        <w:pStyle w:val="tekst1"/>
        <w:keepNext/>
        <w:spacing w:before="0" w:line="240" w:lineRule="auto"/>
        <w:rPr>
          <w:rFonts w:ascii="Tahoma" w:hAnsi="Tahoma" w:cs="Tahoma"/>
          <w:sz w:val="20"/>
        </w:rPr>
      </w:pPr>
    </w:p>
    <w:p w:rsidR="00AA62AC" w:rsidRPr="006A5893" w:rsidRDefault="00AA62AC" w:rsidP="009658F3">
      <w:pPr>
        <w:pStyle w:val="tekst1"/>
        <w:keepNext/>
        <w:spacing w:before="0" w:line="240" w:lineRule="auto"/>
        <w:rPr>
          <w:rFonts w:ascii="Tahoma" w:hAnsi="Tahoma" w:cs="Tahoma"/>
          <w:sz w:val="20"/>
        </w:rPr>
      </w:pPr>
    </w:p>
    <w:p w:rsidR="00074D1A" w:rsidRPr="006A5893" w:rsidRDefault="00074D1A" w:rsidP="003B451D">
      <w:pPr>
        <w:keepNext/>
        <w:numPr>
          <w:ilvl w:val="0"/>
          <w:numId w:val="3"/>
        </w:numPr>
        <w:jc w:val="both"/>
        <w:rPr>
          <w:rFonts w:ascii="Tahoma" w:hAnsi="Tahoma" w:cs="Tahoma"/>
          <w:b/>
          <w:sz w:val="24"/>
        </w:rPr>
      </w:pPr>
      <w:r w:rsidRPr="006A5893">
        <w:rPr>
          <w:rFonts w:ascii="Tahoma" w:hAnsi="Tahoma" w:cs="Tahoma"/>
          <w:b/>
          <w:sz w:val="24"/>
        </w:rPr>
        <w:t xml:space="preserve"> OSTALI PONUDBENI POGOJI IN ZAHTEVE </w:t>
      </w:r>
    </w:p>
    <w:p w:rsidR="000F65FC" w:rsidRDefault="000F65FC" w:rsidP="00B96926">
      <w:pPr>
        <w:pStyle w:val="Telobesedila210"/>
        <w:keepNext/>
        <w:rPr>
          <w:rFonts w:ascii="Tahoma" w:hAnsi="Tahoma" w:cs="Tahoma"/>
          <w:sz w:val="20"/>
        </w:rPr>
      </w:pPr>
    </w:p>
    <w:p w:rsidR="000F65FC" w:rsidRPr="006A5893" w:rsidRDefault="000F65FC" w:rsidP="003223D7">
      <w:pPr>
        <w:keepNext/>
        <w:numPr>
          <w:ilvl w:val="1"/>
          <w:numId w:val="3"/>
        </w:numPr>
        <w:jc w:val="both"/>
        <w:rPr>
          <w:rFonts w:ascii="Tahoma" w:hAnsi="Tahoma" w:cs="Tahoma"/>
          <w:b/>
        </w:rPr>
      </w:pPr>
      <w:r w:rsidRPr="006A5893">
        <w:rPr>
          <w:rFonts w:ascii="Tahoma" w:hAnsi="Tahoma" w:cs="Tahoma"/>
          <w:b/>
        </w:rPr>
        <w:t>Način obračunavanja in plačilni pogoji</w:t>
      </w:r>
    </w:p>
    <w:p w:rsidR="000F65FC" w:rsidRDefault="000F65FC" w:rsidP="000F65FC">
      <w:pPr>
        <w:pStyle w:val="tekst1"/>
        <w:spacing w:before="0" w:line="240" w:lineRule="auto"/>
        <w:rPr>
          <w:rFonts w:ascii="Tahoma" w:hAnsi="Tahoma" w:cs="Tahoma"/>
          <w:sz w:val="20"/>
        </w:rPr>
      </w:pPr>
    </w:p>
    <w:p w:rsidR="000F65FC" w:rsidRPr="00905E15" w:rsidRDefault="000F65FC" w:rsidP="000F65FC">
      <w:pPr>
        <w:pStyle w:val="Telobesedila"/>
        <w:rPr>
          <w:rFonts w:ascii="Tahoma" w:hAnsi="Tahoma" w:cs="Tahoma"/>
          <w:b w:val="0"/>
        </w:rPr>
      </w:pPr>
      <w:r w:rsidRPr="00905E15">
        <w:rPr>
          <w:rFonts w:ascii="Tahoma" w:hAnsi="Tahoma" w:cs="Tahoma"/>
          <w:b w:val="0"/>
        </w:rPr>
        <w:t>Ponudbene cene na enoto morajo biti nespremenljive (fiksne) v času veljavnosti okvirnega sporazuma, ne glede nato, ali se storitev izvaja</w:t>
      </w:r>
      <w:r>
        <w:rPr>
          <w:rFonts w:ascii="Tahoma" w:hAnsi="Tahoma" w:cs="Tahoma"/>
          <w:b w:val="0"/>
        </w:rPr>
        <w:t xml:space="preserve"> dopoldne, popoldne, </w:t>
      </w:r>
      <w:r w:rsidRPr="00905E15">
        <w:rPr>
          <w:rFonts w:ascii="Tahoma" w:hAnsi="Tahoma" w:cs="Tahoma"/>
          <w:b w:val="0"/>
        </w:rPr>
        <w:t>ponoči ali ob</w:t>
      </w:r>
      <w:r>
        <w:rPr>
          <w:rFonts w:ascii="Tahoma" w:hAnsi="Tahoma" w:cs="Tahoma"/>
          <w:b w:val="0"/>
        </w:rPr>
        <w:t xml:space="preserve"> delu</w:t>
      </w:r>
      <w:r w:rsidRPr="00905E15">
        <w:rPr>
          <w:rFonts w:ascii="Tahoma" w:hAnsi="Tahoma" w:cs="Tahoma"/>
          <w:b w:val="0"/>
        </w:rPr>
        <w:t xml:space="preserve"> prostih dnevih.</w:t>
      </w:r>
    </w:p>
    <w:p w:rsidR="000F65FC" w:rsidRPr="00905E15" w:rsidRDefault="000F65FC" w:rsidP="000F65FC">
      <w:pPr>
        <w:pStyle w:val="Telobesedila"/>
        <w:rPr>
          <w:rFonts w:ascii="Tahoma" w:hAnsi="Tahoma" w:cs="Tahoma"/>
          <w:b w:val="0"/>
        </w:rPr>
      </w:pPr>
    </w:p>
    <w:p w:rsidR="000F65FC" w:rsidRDefault="000F65FC" w:rsidP="000F65FC">
      <w:pPr>
        <w:jc w:val="both"/>
        <w:rPr>
          <w:rFonts w:ascii="Tahoma" w:hAnsi="Tahoma" w:cs="Tahoma"/>
        </w:rPr>
      </w:pPr>
      <w:r w:rsidRPr="00905E15">
        <w:rPr>
          <w:rFonts w:ascii="Tahoma" w:hAnsi="Tahoma" w:cs="Tahoma"/>
        </w:rPr>
        <w:t>Za uro izvedenega dela šteje čas, ko izvajalec s potrebnim številom strojev</w:t>
      </w:r>
      <w:r>
        <w:rPr>
          <w:rFonts w:ascii="Tahoma" w:hAnsi="Tahoma" w:cs="Tahoma"/>
        </w:rPr>
        <w:t xml:space="preserve"> –</w:t>
      </w:r>
      <w:r w:rsidRPr="00905E15">
        <w:rPr>
          <w:rFonts w:ascii="Tahoma" w:hAnsi="Tahoma" w:cs="Tahoma"/>
        </w:rPr>
        <w:t xml:space="preserve"> vozil prispe na posamezno lokacijo in prične s pluženjem (odriv) snega, na za to določeno mesto na posamezni lokaciji. </w:t>
      </w:r>
    </w:p>
    <w:p w:rsidR="000F65FC" w:rsidRDefault="000F65FC" w:rsidP="000F65FC">
      <w:pPr>
        <w:jc w:val="both"/>
        <w:rPr>
          <w:rFonts w:ascii="Tahoma" w:hAnsi="Tahoma" w:cs="Tahoma"/>
        </w:rPr>
      </w:pPr>
    </w:p>
    <w:p w:rsidR="000F65FC" w:rsidRDefault="000F65FC" w:rsidP="000F65FC">
      <w:pPr>
        <w:jc w:val="both"/>
        <w:rPr>
          <w:rFonts w:ascii="Tahoma" w:hAnsi="Tahoma" w:cs="Tahoma"/>
        </w:rPr>
      </w:pPr>
      <w:r>
        <w:rPr>
          <w:rFonts w:ascii="Tahoma" w:hAnsi="Tahoma" w:cs="Tahoma"/>
        </w:rPr>
        <w:t xml:space="preserve">Ponudnik lahko sneg odloži </w:t>
      </w:r>
      <w:r w:rsidRPr="00404014">
        <w:rPr>
          <w:rFonts w:ascii="Tahoma" w:hAnsi="Tahoma" w:cs="Tahoma"/>
        </w:rPr>
        <w:t>pri snežni zapornici na Ambroževem trgu</w:t>
      </w:r>
      <w:r>
        <w:rPr>
          <w:rFonts w:ascii="Tahoma" w:hAnsi="Tahoma" w:cs="Tahoma"/>
        </w:rPr>
        <w:t xml:space="preserve"> ali na katerikoli drugi lokaciji, ki si jo izvajalec izbere sam.</w:t>
      </w:r>
    </w:p>
    <w:p w:rsidR="000F65FC" w:rsidRPr="00641CA6" w:rsidRDefault="000F65FC" w:rsidP="000F65FC">
      <w:pPr>
        <w:jc w:val="both"/>
        <w:rPr>
          <w:rFonts w:ascii="Tahoma" w:hAnsi="Tahoma" w:cs="Tahoma"/>
          <w:highlight w:val="yellow"/>
        </w:rPr>
      </w:pPr>
    </w:p>
    <w:p w:rsidR="000F65FC" w:rsidRPr="008D6D69" w:rsidRDefault="000F65FC" w:rsidP="000F65FC">
      <w:pPr>
        <w:pStyle w:val="Standard"/>
        <w:jc w:val="both"/>
        <w:rPr>
          <w:rFonts w:ascii="Tahoma" w:hAnsi="Tahoma" w:cs="Tahoma"/>
        </w:rPr>
      </w:pPr>
      <w:r w:rsidRPr="008D6D69">
        <w:rPr>
          <w:rFonts w:ascii="Tahoma" w:hAnsi="Tahoma" w:cs="Tahoma"/>
        </w:rPr>
        <w:t>Ponudnik mora pri pripravi ponudbe in določanju ponudbene cene za posamezno postavko, navedeno v ponudbenem predračunu, upoštevati vse materialne in nematerialne stroške, ki bodo potrebni za izvedbo predmeta javnega naročila, vključno stroške dela, stroške odvoza snega s tovornjaki, stroške premikov strojev, stroške uporabe stroja za nakladanje snega ter vse ostale stroški, ki bodo izvajalcu nastali pri izpolnjevanju obveznost iz okvirnega sporazuma.</w:t>
      </w:r>
      <w:r w:rsidRPr="008D6D69">
        <w:rPr>
          <w:rFonts w:ascii="Tahoma" w:hAnsi="Tahoma" w:cs="Tahoma"/>
          <w:b/>
        </w:rPr>
        <w:t xml:space="preserve"> </w:t>
      </w:r>
    </w:p>
    <w:p w:rsidR="000F65FC" w:rsidRPr="00641CA6" w:rsidRDefault="000F65FC" w:rsidP="000F65FC">
      <w:pPr>
        <w:pStyle w:val="Telobesedila"/>
        <w:rPr>
          <w:rFonts w:ascii="Tahoma" w:hAnsi="Tahoma" w:cs="Tahoma"/>
          <w:b w:val="0"/>
          <w:highlight w:val="yellow"/>
        </w:rPr>
      </w:pPr>
    </w:p>
    <w:p w:rsidR="000F65FC" w:rsidRPr="00905E15" w:rsidRDefault="000F65FC" w:rsidP="000F65FC">
      <w:pPr>
        <w:pStyle w:val="Telobesedila"/>
        <w:rPr>
          <w:rFonts w:ascii="Tahoma" w:hAnsi="Tahoma" w:cs="Tahoma"/>
          <w:b w:val="0"/>
        </w:rPr>
      </w:pPr>
      <w:r w:rsidRPr="00905E15">
        <w:rPr>
          <w:rFonts w:ascii="Tahoma" w:hAnsi="Tahoma" w:cs="Tahoma"/>
          <w:b w:val="0"/>
        </w:rPr>
        <w:t xml:space="preserve">Dodatnih stroškov pri izvedbi predmeta javnega naročila, navedenega v posameznih postavkah ponudbenega predračuna, naročnik izvajalcu ne bo priznaval. </w:t>
      </w:r>
    </w:p>
    <w:p w:rsidR="000F65FC" w:rsidRPr="00641CA6" w:rsidRDefault="000F65FC" w:rsidP="000F65FC">
      <w:pPr>
        <w:jc w:val="both"/>
        <w:rPr>
          <w:rFonts w:ascii="Tahoma" w:hAnsi="Tahoma" w:cs="Tahoma"/>
          <w:highlight w:val="yellow"/>
        </w:rPr>
      </w:pPr>
    </w:p>
    <w:p w:rsidR="000F65FC" w:rsidRPr="0059218E" w:rsidRDefault="000F65FC" w:rsidP="000F65FC">
      <w:pPr>
        <w:jc w:val="both"/>
        <w:rPr>
          <w:rFonts w:ascii="Tahoma" w:hAnsi="Tahoma" w:cs="Tahoma"/>
        </w:rPr>
      </w:pPr>
      <w:r w:rsidRPr="00905E15">
        <w:rPr>
          <w:rFonts w:ascii="Tahoma" w:hAnsi="Tahoma" w:cs="Tahoma"/>
        </w:rPr>
        <w:t>Ponudnik mora izpolniti, žigosati in podpisati obrazec ponudbenega predračuna, ki je kot priloga sestavni del razpisne dokumentacije in priložena v elektronski obliki.</w:t>
      </w:r>
      <w:r w:rsidRPr="0059218E">
        <w:rPr>
          <w:rFonts w:ascii="Tahoma" w:hAnsi="Tahoma" w:cs="Tahoma"/>
        </w:rPr>
        <w:t xml:space="preserve"> </w:t>
      </w:r>
    </w:p>
    <w:p w:rsidR="000F65FC" w:rsidRPr="0060666D" w:rsidRDefault="000F65FC" w:rsidP="000F65FC">
      <w:pPr>
        <w:pStyle w:val="tekst1"/>
        <w:spacing w:before="0" w:line="240" w:lineRule="auto"/>
        <w:rPr>
          <w:rFonts w:ascii="Tahoma" w:hAnsi="Tahoma" w:cs="Tahoma"/>
          <w:sz w:val="20"/>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Plačilni pogoji</w:t>
      </w:r>
    </w:p>
    <w:p w:rsidR="000F65FC" w:rsidRDefault="000F65FC" w:rsidP="000F65FC">
      <w:pPr>
        <w:pStyle w:val="BESEDILO"/>
        <w:keepLines w:val="0"/>
        <w:widowControl/>
        <w:tabs>
          <w:tab w:val="clear" w:pos="2155"/>
        </w:tabs>
        <w:rPr>
          <w:rFonts w:ascii="Tahoma" w:hAnsi="Tahoma" w:cs="Tahoma"/>
        </w:rPr>
      </w:pPr>
      <w:bookmarkStart w:id="16" w:name="OLE_LINK3"/>
    </w:p>
    <w:p w:rsidR="000F65FC" w:rsidRDefault="000F65FC" w:rsidP="000F65FC">
      <w:pPr>
        <w:pStyle w:val="BESEDILO"/>
        <w:keepLines w:val="0"/>
        <w:widowControl/>
        <w:tabs>
          <w:tab w:val="clear" w:pos="2155"/>
        </w:tabs>
        <w:rPr>
          <w:rFonts w:ascii="Tahoma" w:hAnsi="Tahoma" w:cs="Tahoma"/>
        </w:rPr>
      </w:pPr>
      <w:r w:rsidRPr="00AA62AC">
        <w:rPr>
          <w:rFonts w:ascii="Tahoma" w:hAnsi="Tahoma" w:cs="Tahoma"/>
        </w:rPr>
        <w:t xml:space="preserve">Rok plačila znaša trideset (30) dni od dneva izstavitve računa za opravljeno storitev. </w:t>
      </w:r>
      <w:bookmarkEnd w:id="16"/>
      <w:r w:rsidRPr="00AA62AC">
        <w:rPr>
          <w:rFonts w:ascii="Tahoma" w:hAnsi="Tahoma" w:cs="Tahoma"/>
        </w:rPr>
        <w:t>Storitev</w:t>
      </w:r>
      <w:r w:rsidRPr="00404014">
        <w:rPr>
          <w:rFonts w:ascii="Tahoma" w:hAnsi="Tahoma" w:cs="Tahoma"/>
        </w:rPr>
        <w:t xml:space="preserve"> se šteje za uspešno opravljeno s podpisom dnevnika opravljenega dela za naročilo obeh strank okvirnega sporazuma.</w:t>
      </w:r>
    </w:p>
    <w:p w:rsidR="000F65FC" w:rsidRDefault="000F65FC" w:rsidP="000F65FC">
      <w:pPr>
        <w:pStyle w:val="BESEDILO"/>
        <w:keepLines w:val="0"/>
        <w:widowControl/>
        <w:tabs>
          <w:tab w:val="clear" w:pos="2155"/>
        </w:tabs>
        <w:rPr>
          <w:rFonts w:ascii="Tahoma" w:hAnsi="Tahoma" w:cs="Tahoma"/>
        </w:rPr>
      </w:pPr>
    </w:p>
    <w:p w:rsidR="000F65FC" w:rsidRPr="005623A1" w:rsidRDefault="000F65FC" w:rsidP="000F65FC">
      <w:pPr>
        <w:keepNext/>
        <w:jc w:val="both"/>
        <w:rPr>
          <w:rFonts w:ascii="Tahoma" w:hAnsi="Tahoma"/>
        </w:rPr>
      </w:pPr>
      <w:r w:rsidRPr="00562F92">
        <w:rPr>
          <w:rFonts w:ascii="Tahoma" w:hAnsi="Tahoma"/>
        </w:rPr>
        <w:lastRenderedPageBreak/>
        <w:t>Račun za</w:t>
      </w:r>
      <w:r>
        <w:rPr>
          <w:rFonts w:ascii="Tahoma" w:hAnsi="Tahoma"/>
        </w:rPr>
        <w:t xml:space="preserve"> izvedene storitve</w:t>
      </w:r>
      <w:r w:rsidRPr="00562F92">
        <w:rPr>
          <w:rFonts w:ascii="Tahoma" w:hAnsi="Tahoma"/>
        </w:rPr>
        <w:t xml:space="preserve"> bo </w:t>
      </w:r>
      <w:r>
        <w:rPr>
          <w:rFonts w:ascii="Tahoma" w:hAnsi="Tahoma"/>
        </w:rPr>
        <w:t>izvajalec</w:t>
      </w:r>
      <w:r w:rsidRPr="00562F92">
        <w:rPr>
          <w:rFonts w:ascii="Tahoma" w:hAnsi="Tahoma"/>
        </w:rPr>
        <w:t xml:space="preserve"> </w:t>
      </w:r>
      <w:r>
        <w:rPr>
          <w:rFonts w:ascii="Tahoma" w:hAnsi="Tahoma"/>
        </w:rPr>
        <w:t xml:space="preserve">izdal v petih (5) delovnih dneh od dneva izvedbe storitev, ki so predmet okvirnega sporazuma in podpisu dnevnika opravljenega dela za naročilo, ki ga podpišeta pooblaščeni osebi obeh strank okvirnega sporazuma, </w:t>
      </w:r>
      <w:r w:rsidRPr="00410357">
        <w:rPr>
          <w:rFonts w:ascii="Tahoma" w:hAnsi="Tahoma"/>
        </w:rPr>
        <w:t>pri čemer je podpisan</w:t>
      </w:r>
      <w:r>
        <w:rPr>
          <w:rFonts w:ascii="Tahoma" w:hAnsi="Tahoma"/>
        </w:rPr>
        <w:t xml:space="preserve"> dnevnik opravljenega dela</w:t>
      </w:r>
      <w:r w:rsidRPr="00410357">
        <w:rPr>
          <w:rFonts w:ascii="Tahoma" w:hAnsi="Tahoma"/>
        </w:rPr>
        <w:t xml:space="preserve"> priloga k računu.</w:t>
      </w:r>
      <w:r w:rsidRPr="00E75287">
        <w:rPr>
          <w:rFonts w:ascii="Tahoma" w:hAnsi="Tahoma"/>
        </w:rPr>
        <w:t xml:space="preserve"> </w:t>
      </w:r>
    </w:p>
    <w:p w:rsidR="000F65FC" w:rsidRPr="00205D4F" w:rsidRDefault="000F65FC" w:rsidP="000F65FC">
      <w:pPr>
        <w:pStyle w:val="BESEDILO"/>
        <w:keepNext/>
        <w:widowControl/>
        <w:rPr>
          <w:rFonts w:ascii="Tahoma" w:hAnsi="Tahoma"/>
          <w:kern w:val="0"/>
        </w:rPr>
      </w:pPr>
      <w:r w:rsidRPr="00E75287">
        <w:rPr>
          <w:rFonts w:ascii="Tahoma" w:hAnsi="Tahoma"/>
          <w:kern w:val="0"/>
        </w:rPr>
        <w:t xml:space="preserve"> </w:t>
      </w:r>
    </w:p>
    <w:p w:rsidR="000F65FC" w:rsidRPr="00562F92" w:rsidRDefault="000F65FC" w:rsidP="000F65FC">
      <w:pPr>
        <w:pStyle w:val="BESEDILO"/>
        <w:keepNext/>
        <w:widowControl/>
        <w:rPr>
          <w:rFonts w:ascii="Tahoma" w:hAnsi="Tahoma" w:cs="Tahoma"/>
        </w:rPr>
      </w:pPr>
      <w:r>
        <w:rPr>
          <w:rFonts w:ascii="Tahoma" w:hAnsi="Tahoma" w:cs="Tahoma"/>
        </w:rPr>
        <w:t>Naročnik</w:t>
      </w:r>
      <w:r w:rsidRPr="00562F92">
        <w:rPr>
          <w:rFonts w:ascii="Tahoma" w:hAnsi="Tahoma" w:cs="Tahoma"/>
        </w:rPr>
        <w:t xml:space="preserve"> ima pravico obrazloženo zavrniti </w:t>
      </w:r>
      <w:r>
        <w:rPr>
          <w:rFonts w:ascii="Tahoma" w:hAnsi="Tahoma" w:cs="Tahoma"/>
        </w:rPr>
        <w:t xml:space="preserve">nepravilni </w:t>
      </w:r>
      <w:r w:rsidRPr="00562F92">
        <w:rPr>
          <w:rFonts w:ascii="Tahoma" w:hAnsi="Tahoma" w:cs="Tahoma"/>
        </w:rPr>
        <w:t xml:space="preserve">račun v roku petih (5) </w:t>
      </w:r>
      <w:r>
        <w:rPr>
          <w:rFonts w:ascii="Tahoma" w:hAnsi="Tahoma" w:cs="Tahoma"/>
        </w:rPr>
        <w:t xml:space="preserve">delovnih </w:t>
      </w:r>
      <w:r w:rsidRPr="00562F92">
        <w:rPr>
          <w:rFonts w:ascii="Tahoma" w:hAnsi="Tahoma" w:cs="Tahoma"/>
        </w:rPr>
        <w:t xml:space="preserve">dni po prejemu računa, </w:t>
      </w:r>
      <w:r>
        <w:rPr>
          <w:rFonts w:ascii="Tahoma" w:hAnsi="Tahoma" w:cs="Tahoma"/>
        </w:rPr>
        <w:t xml:space="preserve">izvajalec </w:t>
      </w:r>
      <w:r w:rsidRPr="00562F92">
        <w:rPr>
          <w:rFonts w:ascii="Tahoma" w:hAnsi="Tahoma" w:cs="Tahoma"/>
        </w:rPr>
        <w:t xml:space="preserve">pa je dolžan v tem primeru izstaviti nov, </w:t>
      </w:r>
      <w:r>
        <w:rPr>
          <w:rFonts w:ascii="Tahoma" w:hAnsi="Tahoma" w:cs="Tahoma"/>
        </w:rPr>
        <w:t>pravilni</w:t>
      </w:r>
      <w:r w:rsidRPr="00562F92">
        <w:rPr>
          <w:rFonts w:ascii="Tahoma" w:hAnsi="Tahoma" w:cs="Tahoma"/>
        </w:rPr>
        <w:t xml:space="preserve"> račun v roku </w:t>
      </w:r>
      <w:r>
        <w:rPr>
          <w:rFonts w:ascii="Tahoma" w:hAnsi="Tahoma" w:cs="Tahoma"/>
        </w:rPr>
        <w:t>petih</w:t>
      </w:r>
      <w:r w:rsidRPr="00562F92">
        <w:rPr>
          <w:rFonts w:ascii="Tahoma" w:hAnsi="Tahoma" w:cs="Tahoma"/>
        </w:rPr>
        <w:t xml:space="preserve"> (</w:t>
      </w:r>
      <w:r>
        <w:rPr>
          <w:rFonts w:ascii="Tahoma" w:hAnsi="Tahoma" w:cs="Tahoma"/>
        </w:rPr>
        <w:t>5</w:t>
      </w:r>
      <w:r w:rsidRPr="00562F92">
        <w:rPr>
          <w:rFonts w:ascii="Tahoma" w:hAnsi="Tahoma" w:cs="Tahoma"/>
        </w:rPr>
        <w:t>)</w:t>
      </w:r>
      <w:r>
        <w:rPr>
          <w:rFonts w:ascii="Tahoma" w:hAnsi="Tahoma" w:cs="Tahoma"/>
        </w:rPr>
        <w:t xml:space="preserve"> delovnih</w:t>
      </w:r>
      <w:r w:rsidRPr="00562F92">
        <w:rPr>
          <w:rFonts w:ascii="Tahoma" w:hAnsi="Tahoma" w:cs="Tahoma"/>
        </w:rPr>
        <w:t xml:space="preserve"> dni od zavrnitve</w:t>
      </w:r>
      <w:r>
        <w:rPr>
          <w:rFonts w:ascii="Tahoma" w:hAnsi="Tahoma" w:cs="Tahoma"/>
        </w:rPr>
        <w:t>,</w:t>
      </w:r>
      <w:r w:rsidRPr="005C069D">
        <w:rPr>
          <w:rFonts w:ascii="Tahoma" w:hAnsi="Tahoma" w:cs="Tahoma"/>
          <w:kern w:val="0"/>
        </w:rPr>
        <w:t xml:space="preserve"> v kateri bo izkazana pravilna vrednost </w:t>
      </w:r>
      <w:r>
        <w:rPr>
          <w:rFonts w:ascii="Tahoma" w:hAnsi="Tahoma" w:cs="Tahoma"/>
          <w:kern w:val="0"/>
        </w:rPr>
        <w:t>izvedenih storitev</w:t>
      </w:r>
      <w:r w:rsidRPr="00562F92">
        <w:rPr>
          <w:rFonts w:ascii="Tahoma" w:hAnsi="Tahoma" w:cs="Tahoma"/>
        </w:rPr>
        <w:t xml:space="preserve">. </w:t>
      </w:r>
    </w:p>
    <w:p w:rsidR="000F65FC" w:rsidRDefault="000F65FC" w:rsidP="000F65FC">
      <w:pPr>
        <w:pStyle w:val="BESEDILO"/>
        <w:keepNext/>
        <w:keepLines w:val="0"/>
        <w:widowControl/>
        <w:tabs>
          <w:tab w:val="clear" w:pos="2155"/>
        </w:tabs>
        <w:rPr>
          <w:rFonts w:ascii="Tahoma" w:hAnsi="Tahoma" w:cs="Tahoma"/>
          <w:kern w:val="0"/>
        </w:rPr>
      </w:pPr>
    </w:p>
    <w:p w:rsidR="000F65FC" w:rsidRPr="00562F92" w:rsidRDefault="000F65FC" w:rsidP="000F65FC">
      <w:pPr>
        <w:pStyle w:val="Golobesedilo"/>
        <w:keepNext/>
        <w:rPr>
          <w:rFonts w:ascii="Tahoma" w:hAnsi="Tahoma"/>
          <w:sz w:val="20"/>
        </w:rPr>
      </w:pPr>
      <w:r>
        <w:rPr>
          <w:rFonts w:ascii="Tahoma" w:hAnsi="Tahoma"/>
          <w:sz w:val="20"/>
        </w:rPr>
        <w:t>Naročnik</w:t>
      </w:r>
      <w:r w:rsidRPr="00562F92">
        <w:rPr>
          <w:rFonts w:ascii="Tahoma" w:hAnsi="Tahoma"/>
          <w:sz w:val="20"/>
        </w:rPr>
        <w:t xml:space="preserve"> bo </w:t>
      </w:r>
      <w:r>
        <w:rPr>
          <w:rFonts w:ascii="Tahoma" w:hAnsi="Tahoma"/>
          <w:sz w:val="20"/>
        </w:rPr>
        <w:t xml:space="preserve">račun za izvedene storitve po tem </w:t>
      </w:r>
      <w:r w:rsidRPr="00136A57">
        <w:rPr>
          <w:rFonts w:ascii="Tahoma" w:hAnsi="Tahoma"/>
          <w:sz w:val="20"/>
        </w:rPr>
        <w:t>okvirne</w:t>
      </w:r>
      <w:r>
        <w:rPr>
          <w:rFonts w:ascii="Tahoma" w:hAnsi="Tahoma"/>
          <w:sz w:val="20"/>
        </w:rPr>
        <w:t>m</w:t>
      </w:r>
      <w:r w:rsidRPr="00136A57">
        <w:rPr>
          <w:rFonts w:ascii="Tahoma" w:hAnsi="Tahoma"/>
          <w:sz w:val="20"/>
        </w:rPr>
        <w:t xml:space="preserve"> sporazum</w:t>
      </w:r>
      <w:r>
        <w:rPr>
          <w:rFonts w:ascii="Tahoma" w:hAnsi="Tahoma"/>
          <w:sz w:val="20"/>
        </w:rPr>
        <w:t>u</w:t>
      </w:r>
      <w:r w:rsidRPr="00136A57">
        <w:rPr>
          <w:rFonts w:ascii="Tahoma" w:hAnsi="Tahoma"/>
          <w:sz w:val="20"/>
        </w:rPr>
        <w:t xml:space="preserve"> </w:t>
      </w:r>
      <w:r>
        <w:rPr>
          <w:rFonts w:ascii="Tahoma" w:hAnsi="Tahoma"/>
          <w:sz w:val="20"/>
        </w:rPr>
        <w:t xml:space="preserve">plačal </w:t>
      </w:r>
      <w:r w:rsidRPr="00562F92">
        <w:rPr>
          <w:rFonts w:ascii="Tahoma" w:hAnsi="Tahoma"/>
          <w:sz w:val="20"/>
        </w:rPr>
        <w:t xml:space="preserve">na transakcijski račun </w:t>
      </w:r>
      <w:r>
        <w:rPr>
          <w:rFonts w:ascii="Tahoma" w:hAnsi="Tahoma"/>
          <w:sz w:val="20"/>
        </w:rPr>
        <w:t>izvajalca</w:t>
      </w:r>
      <w:r w:rsidRPr="00562F92">
        <w:rPr>
          <w:rFonts w:ascii="Tahoma" w:hAnsi="Tahoma"/>
          <w:sz w:val="20"/>
        </w:rPr>
        <w:t xml:space="preserve">, ki je uradno evidentiran pri AJPES in bo naveden na računu, v roku tridesetih (30) koledarskih dni od dneva izstavitve računa. </w:t>
      </w:r>
    </w:p>
    <w:p w:rsidR="000F65FC" w:rsidRPr="00562F92" w:rsidRDefault="000F65FC" w:rsidP="000F65FC">
      <w:pPr>
        <w:pStyle w:val="BESEDILO"/>
        <w:keepNext/>
        <w:keepLines w:val="0"/>
        <w:widowControl/>
        <w:tabs>
          <w:tab w:val="clear" w:pos="2155"/>
        </w:tabs>
        <w:rPr>
          <w:rFonts w:ascii="Tahoma" w:hAnsi="Tahoma" w:cs="Tahoma"/>
          <w:kern w:val="0"/>
        </w:rPr>
      </w:pPr>
    </w:p>
    <w:p w:rsidR="000F65FC" w:rsidRPr="005623A1" w:rsidRDefault="000F65FC" w:rsidP="000F65FC">
      <w:pPr>
        <w:pStyle w:val="BESEDILO"/>
        <w:keepNext/>
        <w:keepLines w:val="0"/>
        <w:widowControl/>
        <w:tabs>
          <w:tab w:val="clear" w:pos="2155"/>
        </w:tabs>
        <w:rPr>
          <w:rFonts w:ascii="Tahoma" w:hAnsi="Tahoma" w:cs="Tahoma"/>
          <w:kern w:val="0"/>
        </w:rPr>
      </w:pPr>
      <w:r w:rsidRPr="00562F92">
        <w:rPr>
          <w:rFonts w:ascii="Tahoma" w:hAnsi="Tahoma" w:cs="Tahoma"/>
          <w:kern w:val="0"/>
        </w:rPr>
        <w:t xml:space="preserve">V primeru </w:t>
      </w:r>
      <w:r>
        <w:rPr>
          <w:rFonts w:ascii="Tahoma" w:hAnsi="Tahoma" w:cs="Tahoma"/>
          <w:kern w:val="0"/>
        </w:rPr>
        <w:t>naročnikove</w:t>
      </w:r>
      <w:r w:rsidRPr="00562F92">
        <w:rPr>
          <w:rFonts w:ascii="Tahoma" w:hAnsi="Tahoma" w:cs="Tahoma"/>
          <w:kern w:val="0"/>
        </w:rPr>
        <w:t xml:space="preserve"> zamude pri plačilu ima </w:t>
      </w:r>
      <w:r>
        <w:rPr>
          <w:rFonts w:ascii="Tahoma" w:hAnsi="Tahoma" w:cs="Tahoma"/>
          <w:kern w:val="0"/>
        </w:rPr>
        <w:t>izvajalec</w:t>
      </w:r>
      <w:r w:rsidRPr="00562F92">
        <w:rPr>
          <w:rFonts w:ascii="Tahoma" w:hAnsi="Tahoma" w:cs="Tahoma"/>
          <w:kern w:val="0"/>
        </w:rPr>
        <w:t xml:space="preserve"> pravico zaračunati zakonske zamudne obresti.</w:t>
      </w:r>
    </w:p>
    <w:p w:rsidR="000F65FC" w:rsidRDefault="000F65FC" w:rsidP="000F65FC">
      <w:pPr>
        <w:keepNext/>
        <w:jc w:val="both"/>
        <w:rPr>
          <w:rFonts w:ascii="Tahoma" w:hAnsi="Tahoma" w:cs="Tahoma"/>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Zavarovanje odgovornosti</w:t>
      </w:r>
    </w:p>
    <w:p w:rsidR="000F65FC" w:rsidRDefault="000F65FC" w:rsidP="000F65FC">
      <w:pPr>
        <w:jc w:val="both"/>
        <w:rPr>
          <w:rFonts w:ascii="Tahoma" w:hAnsi="Tahoma" w:cs="Tahoma"/>
        </w:rPr>
      </w:pPr>
    </w:p>
    <w:p w:rsidR="000F65FC" w:rsidRDefault="000F65FC" w:rsidP="000F65FC">
      <w:pPr>
        <w:pStyle w:val="Telobesedila"/>
        <w:rPr>
          <w:rFonts w:ascii="Tahoma" w:hAnsi="Tahoma" w:cs="Tahoma"/>
          <w:b w:val="0"/>
        </w:rPr>
      </w:pPr>
      <w:r w:rsidRPr="00404014">
        <w:rPr>
          <w:rFonts w:ascii="Tahoma" w:hAnsi="Tahoma" w:cs="Tahoma"/>
          <w:b w:val="0"/>
        </w:rPr>
        <w:t>Izbrani ponudnik bo odgovoren za škodo, ki bi pri izvajanju storitve pluženja in odrivanja snega nastala (poškodbe vozil, jaškov, robnikov, opreme, stopnic, ….) naročniku ali tretji osebi.</w:t>
      </w:r>
      <w:r w:rsidRPr="00E44543">
        <w:rPr>
          <w:rFonts w:ascii="Tahoma" w:hAnsi="Tahoma" w:cs="Tahoma"/>
          <w:b w:val="0"/>
        </w:rPr>
        <w:t xml:space="preserve"> </w:t>
      </w:r>
    </w:p>
    <w:p w:rsidR="000F65FC" w:rsidRDefault="000F65FC" w:rsidP="000F65FC">
      <w:pPr>
        <w:pStyle w:val="Telobesedila"/>
        <w:rPr>
          <w:rFonts w:ascii="Tahoma" w:hAnsi="Tahoma" w:cs="Tahoma"/>
          <w:b w:val="0"/>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Ogled opreme, strojev in vozil</w:t>
      </w:r>
    </w:p>
    <w:p w:rsidR="000F65FC" w:rsidRPr="001016E9" w:rsidRDefault="000F65FC" w:rsidP="000F65FC">
      <w:pPr>
        <w:keepNext/>
        <w:jc w:val="both"/>
        <w:rPr>
          <w:rFonts w:ascii="Tahoma" w:hAnsi="Tahoma" w:cs="Tahoma"/>
          <w:b/>
          <w:sz w:val="24"/>
          <w:highlight w:val="yellow"/>
        </w:rPr>
      </w:pPr>
    </w:p>
    <w:p w:rsidR="000F65FC" w:rsidRPr="00A95FAF" w:rsidRDefault="000F65FC" w:rsidP="000F65FC">
      <w:pPr>
        <w:keepNext/>
        <w:spacing w:line="276" w:lineRule="auto"/>
        <w:jc w:val="both"/>
        <w:rPr>
          <w:rFonts w:ascii="Tahoma" w:hAnsi="Tahoma" w:cs="Tahoma"/>
        </w:rPr>
      </w:pPr>
      <w:r w:rsidRPr="00DC7CE2">
        <w:rPr>
          <w:rFonts w:ascii="Tahoma" w:hAnsi="Tahoma" w:cs="Tahoma"/>
        </w:rPr>
        <w:t xml:space="preserve">Ponudnik z oddajo ponudbe sprejme zahtevo, da bo po najmanj 24 urnem predhodnem obvestilu naročnika, omogočil ogled opreme, strojev in </w:t>
      </w:r>
      <w:r w:rsidR="00DC7CE2" w:rsidRPr="00DC7CE2">
        <w:rPr>
          <w:rFonts w:ascii="Tahoma" w:hAnsi="Tahoma" w:cs="Tahoma"/>
        </w:rPr>
        <w:t>vozil</w:t>
      </w:r>
      <w:r w:rsidRPr="00DC7CE2">
        <w:rPr>
          <w:rFonts w:ascii="Tahoma" w:hAnsi="Tahoma" w:cs="Tahoma"/>
        </w:rPr>
        <w:t xml:space="preserve"> potrebnih za izpolnitev predmeta naročila, zaradi preverjanja usposobljenosti pred izbiro ponudnikov in podpisom okvirnega sporazuma.</w:t>
      </w:r>
    </w:p>
    <w:p w:rsidR="000F65FC" w:rsidRPr="00A95FAF" w:rsidRDefault="000F65FC" w:rsidP="000F65FC">
      <w:pPr>
        <w:keepNext/>
        <w:spacing w:line="276" w:lineRule="auto"/>
        <w:jc w:val="both"/>
        <w:rPr>
          <w:rFonts w:ascii="Tahoma" w:hAnsi="Tahoma" w:cs="Tahoma"/>
        </w:rPr>
      </w:pPr>
    </w:p>
    <w:p w:rsidR="000F65FC" w:rsidRPr="000F65FC" w:rsidRDefault="000F65FC" w:rsidP="003223D7">
      <w:pPr>
        <w:keepNext/>
        <w:numPr>
          <w:ilvl w:val="1"/>
          <w:numId w:val="3"/>
        </w:numPr>
        <w:jc w:val="both"/>
        <w:rPr>
          <w:rFonts w:ascii="Tahoma" w:hAnsi="Tahoma" w:cs="Tahoma"/>
          <w:b/>
        </w:rPr>
      </w:pPr>
      <w:r w:rsidRPr="000F65FC">
        <w:rPr>
          <w:rFonts w:ascii="Tahoma" w:hAnsi="Tahoma" w:cs="Tahoma"/>
          <w:b/>
        </w:rPr>
        <w:t>Ostale zahteve naročnika in osnutek okvirnega sporazuma</w:t>
      </w:r>
    </w:p>
    <w:p w:rsidR="000F65FC" w:rsidRDefault="000F65FC" w:rsidP="000F65FC">
      <w:pPr>
        <w:jc w:val="both"/>
        <w:rPr>
          <w:rFonts w:ascii="Tahoma" w:hAnsi="Tahoma" w:cs="Tahoma"/>
        </w:rPr>
      </w:pPr>
    </w:p>
    <w:p w:rsidR="000F65FC" w:rsidRDefault="000F65FC" w:rsidP="00AA62AC">
      <w:pPr>
        <w:pStyle w:val="BESEDILO"/>
        <w:keepLines w:val="0"/>
        <w:widowControl/>
        <w:tabs>
          <w:tab w:val="clear" w:pos="2155"/>
        </w:tabs>
        <w:rPr>
          <w:rFonts w:ascii="Tahoma" w:hAnsi="Tahoma" w:cs="Tahoma"/>
        </w:rPr>
      </w:pPr>
      <w:r>
        <w:rPr>
          <w:rFonts w:ascii="Tahoma" w:hAnsi="Tahoma" w:cs="Tahoma"/>
        </w:rPr>
        <w:t>Ostale zahteve in pogoji naročnika ter način izvajanja predmeta javnega naročila, so podrobno navedeni v osnutku okvirnega sporazuma, ki je kot priloga sestavni del te razpisne dokumentacije. Ponudnik mora osnutek okvirnega sporazuma izpolniti, žigosati in podpisati, s čimer potrjuje, da se z osnutkom strinja.</w:t>
      </w:r>
    </w:p>
    <w:p w:rsidR="00B96926" w:rsidRDefault="00B96926" w:rsidP="00B96926">
      <w:pPr>
        <w:keepNext/>
        <w:keepLines/>
        <w:jc w:val="both"/>
        <w:rPr>
          <w:rFonts w:ascii="Tahoma" w:hAnsi="Tahoma" w:cs="Tahoma"/>
          <w:b/>
        </w:rPr>
      </w:pPr>
    </w:p>
    <w:p w:rsidR="007A3F2D" w:rsidRDefault="007A3F2D" w:rsidP="00B96926">
      <w:pPr>
        <w:keepNext/>
        <w:keepLines/>
        <w:jc w:val="both"/>
        <w:rPr>
          <w:rFonts w:ascii="Tahoma" w:hAnsi="Tahoma" w:cs="Tahoma"/>
          <w:b/>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UGOTAVLJANJE SPOSOBNOSTI PONUDNIKA </w:t>
      </w:r>
    </w:p>
    <w:p w:rsidR="00493316" w:rsidRPr="006A5893" w:rsidRDefault="00493316"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Za ugotavljanje sposobnosti mora ponudnik izpolnjevati pogoje in zahteve skladno z določbami ZJN-3, ter pogoje in zahteve, ki so določene v tej razpisni dokumentaciji. </w:t>
      </w:r>
    </w:p>
    <w:p w:rsidR="00454A8D" w:rsidRPr="006A5893" w:rsidRDefault="00454A8D" w:rsidP="009658F3">
      <w:pPr>
        <w:keepNext/>
        <w:jc w:val="both"/>
        <w:rPr>
          <w:rFonts w:ascii="Tahoma" w:hAnsi="Tahoma" w:cs="Tahoma"/>
          <w:bCs/>
          <w:i/>
        </w:rPr>
      </w:pPr>
    </w:p>
    <w:p w:rsidR="00454A8D" w:rsidRPr="006A5893" w:rsidRDefault="00454A8D" w:rsidP="009658F3">
      <w:pPr>
        <w:keepNext/>
        <w:jc w:val="both"/>
        <w:rPr>
          <w:rFonts w:ascii="Tahoma" w:hAnsi="Tahoma" w:cs="Tahoma"/>
          <w:bCs/>
        </w:rPr>
      </w:pPr>
      <w:r w:rsidRPr="006A5893">
        <w:rPr>
          <w:rFonts w:ascii="Tahoma" w:hAnsi="Tahoma" w:cs="Tahoma"/>
          <w:bCs/>
        </w:rPr>
        <w:t>Naročnik v skladu s tretjim (3) odstavkom 47. člena ZJN-3 v postopku naročila male vrednosti zahteva, da ponudnik izkaže izpolnjevanje zahtev naročnika z izjavo.</w:t>
      </w:r>
    </w:p>
    <w:p w:rsidR="00C06A9A" w:rsidRPr="006A5893" w:rsidRDefault="00C06A9A" w:rsidP="009658F3">
      <w:pPr>
        <w:keepNext/>
        <w:jc w:val="both"/>
        <w:rPr>
          <w:rFonts w:ascii="Tahoma" w:hAnsi="Tahoma" w:cs="Tahoma"/>
        </w:rPr>
      </w:pPr>
    </w:p>
    <w:p w:rsidR="008C1874"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 xml:space="preserve">UGOTAVLJANJE SPOSOBNOSTI (RAZLOGI ZA IZKLJUČITEV) </w:t>
      </w:r>
    </w:p>
    <w:p w:rsidR="008C1874" w:rsidRPr="006A5893" w:rsidRDefault="008C1874" w:rsidP="009658F3">
      <w:pPr>
        <w:keepNext/>
        <w:jc w:val="both"/>
        <w:rPr>
          <w:rFonts w:ascii="Tahoma" w:hAnsi="Tahoma" w:cs="Tahoma"/>
        </w:rPr>
      </w:pPr>
    </w:p>
    <w:p w:rsidR="00454A8D" w:rsidRPr="006A5893" w:rsidRDefault="00454A8D" w:rsidP="009658F3">
      <w:pPr>
        <w:keepNext/>
        <w:jc w:val="both"/>
        <w:rPr>
          <w:rFonts w:ascii="Tahoma" w:hAnsi="Tahoma" w:cs="Tahoma"/>
          <w:bCs/>
        </w:rPr>
      </w:pPr>
      <w:r w:rsidRPr="006A5893">
        <w:rPr>
          <w:rFonts w:ascii="Tahoma" w:hAnsi="Tahoma" w:cs="Tahoma"/>
          <w:bCs/>
        </w:rPr>
        <w:t xml:space="preserve">Naročnik bo iz sodelovanja v postopku javnega naročanja izključil </w:t>
      </w:r>
      <w:r w:rsidRPr="006A5893">
        <w:rPr>
          <w:rFonts w:ascii="Tahoma" w:hAnsi="Tahoma" w:cs="Tahoma"/>
        </w:rPr>
        <w:t>ponudnika</w:t>
      </w:r>
      <w:r w:rsidRPr="006A5893">
        <w:rPr>
          <w:rFonts w:ascii="Tahoma" w:hAnsi="Tahoma" w:cs="Tahoma"/>
          <w:bCs/>
        </w:rPr>
        <w:t xml:space="preserve">, če pri preverjanju v skladu s z ZJN-3 ugotovi ali je drugače seznanjen, da ponudnik ne izpolnjuje pogojev v skladu z 1., 2. in 4. odstavkom 75. člena ZJN-3. </w:t>
      </w:r>
    </w:p>
    <w:p w:rsidR="00454A8D" w:rsidRPr="006A5893" w:rsidRDefault="00454A8D" w:rsidP="009658F3">
      <w:pPr>
        <w:keepNext/>
        <w:jc w:val="both"/>
        <w:rPr>
          <w:rFonts w:ascii="Tahoma" w:hAnsi="Tahoma" w:cs="Tahoma"/>
          <w:bCs/>
        </w:rPr>
      </w:pPr>
    </w:p>
    <w:p w:rsidR="00454A8D" w:rsidRPr="006A5893" w:rsidRDefault="00454A8D" w:rsidP="009658F3">
      <w:pPr>
        <w:keepNext/>
        <w:ind w:right="-2"/>
        <w:jc w:val="both"/>
        <w:rPr>
          <w:rFonts w:ascii="Tahoma" w:hAnsi="Tahoma" w:cs="Tahoma"/>
          <w:i/>
          <w:sz w:val="19"/>
          <w:szCs w:val="19"/>
        </w:rPr>
      </w:pPr>
      <w:r w:rsidRPr="006A5893">
        <w:rPr>
          <w:rFonts w:ascii="Tahoma" w:hAnsi="Tahoma" w:cs="Tahoma"/>
          <w:i/>
          <w:sz w:val="19"/>
          <w:szCs w:val="19"/>
        </w:rPr>
        <w:t>Pogoje v točki 3.1 mora izpolniti ponudnik. V primeru skupne ponudbe mora pogoje iz te točke izpolniti vsak izmed</w:t>
      </w:r>
      <w:r w:rsidRPr="006A5893">
        <w:rPr>
          <w:rFonts w:ascii="Tahoma" w:hAnsi="Tahoma" w:cs="Tahoma"/>
          <w:b/>
          <w:i/>
          <w:sz w:val="19"/>
          <w:szCs w:val="19"/>
        </w:rPr>
        <w:t xml:space="preserve"> </w:t>
      </w:r>
      <w:r w:rsidRPr="006A5893">
        <w:rPr>
          <w:rFonts w:ascii="Tahoma" w:hAnsi="Tahoma" w:cs="Tahoma"/>
          <w:i/>
          <w:sz w:val="19"/>
          <w:szCs w:val="19"/>
        </w:rPr>
        <w:t>partnerjev. V primeru ponudbe s podizvajalci mora pogoje iz te točke izpolniti tudi vsak izmed podizvajalcev.</w:t>
      </w:r>
      <w:r w:rsidRPr="006A5893">
        <w:rPr>
          <w:i/>
          <w:sz w:val="19"/>
          <w:szCs w:val="19"/>
        </w:rPr>
        <w:t xml:space="preserve"> </w:t>
      </w:r>
      <w:r w:rsidRPr="006A5893">
        <w:rPr>
          <w:rFonts w:ascii="Tahoma" w:hAnsi="Tahoma" w:cs="Tahoma"/>
          <w:i/>
          <w:sz w:val="19"/>
          <w:szCs w:val="19"/>
        </w:rPr>
        <w:t>V primeru uporabe zmogljivosti drugih subjektov, mora pogoje iz te točke izpolniti tudi subjekt, katerega zmogljivost bo ponudnik uporabil.</w:t>
      </w:r>
    </w:p>
    <w:p w:rsidR="00454A8D" w:rsidRPr="006A5893" w:rsidRDefault="00454A8D" w:rsidP="009658F3">
      <w:pPr>
        <w:keepNext/>
        <w:jc w:val="both"/>
        <w:rPr>
          <w:rFonts w:ascii="Tahoma" w:hAnsi="Tahoma" w:cs="Tahoma"/>
          <w:bCs/>
        </w:rPr>
      </w:pPr>
      <w:r w:rsidRPr="006A5893">
        <w:rPr>
          <w:rFonts w:ascii="Tahoma" w:hAnsi="Tahoma" w:cs="Tahoma"/>
          <w:bCs/>
        </w:rPr>
        <w:t xml:space="preserve"> </w:t>
      </w:r>
    </w:p>
    <w:p w:rsidR="00454A8D" w:rsidRPr="006A5893" w:rsidRDefault="00454A8D" w:rsidP="009658F3">
      <w:pPr>
        <w:keepNext/>
        <w:ind w:right="-2"/>
        <w:jc w:val="both"/>
        <w:rPr>
          <w:rFonts w:ascii="Tahoma" w:hAnsi="Tahoma" w:cs="Tahoma"/>
          <w:b/>
        </w:rPr>
      </w:pPr>
      <w:r w:rsidRPr="006A5893">
        <w:rPr>
          <w:rFonts w:ascii="Tahoma" w:hAnsi="Tahoma" w:cs="Tahoma"/>
          <w:b/>
        </w:rPr>
        <w:t xml:space="preserve">A: Razlogi, povezani s kazenskimi obsodbami </w:t>
      </w:r>
    </w:p>
    <w:p w:rsidR="00454A8D" w:rsidRPr="006A5893" w:rsidRDefault="00454A8D" w:rsidP="009658F3">
      <w:pPr>
        <w:keepNext/>
        <w:ind w:right="-2"/>
        <w:jc w:val="both"/>
        <w:rPr>
          <w:rFonts w:ascii="Tahoma" w:hAnsi="Tahoma" w:cs="Tahoma"/>
        </w:rPr>
      </w:pPr>
      <w:r w:rsidRPr="006A5893">
        <w:rPr>
          <w:rFonts w:ascii="Tahoma" w:hAnsi="Tahoma" w:cs="Tahoma"/>
        </w:rPr>
        <w:t xml:space="preserve">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w:t>
      </w:r>
      <w:r w:rsidRPr="006A5893">
        <w:rPr>
          <w:rFonts w:ascii="Tahoma" w:hAnsi="Tahoma" w:cs="Tahoma"/>
        </w:rPr>
        <w:lastRenderedPageBreak/>
        <w:t>ima pooblastila za njegovo zastopanje ali odločanje ali nadzor v njem, izrečena pravnomočna sodba, ki ima elemente naslednjih kaznivih dejanj, ki so opredeljena v prvem odstavku 75. člena ZJN-3.</w:t>
      </w:r>
    </w:p>
    <w:p w:rsidR="00454A8D" w:rsidRPr="006A5893" w:rsidRDefault="00454A8D" w:rsidP="009658F3">
      <w:pPr>
        <w:keepNext/>
        <w:jc w:val="both"/>
        <w:rPr>
          <w:rFonts w:ascii="Tahoma" w:hAnsi="Tahoma" w:cs="Tahoma"/>
        </w:rPr>
      </w:pPr>
      <w:r w:rsidRPr="006A5893">
        <w:rPr>
          <w:rFonts w:ascii="Tahoma" w:hAnsi="Tahoma" w:cs="Tahoma"/>
        </w:rPr>
        <w:t xml:space="preserve"> </w:t>
      </w: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A:</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točko A: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b/>
        </w:rPr>
        <w:t>ter</w:t>
      </w:r>
      <w:r w:rsidRPr="006A5893">
        <w:rPr>
          <w:rFonts w:ascii="Tahoma" w:hAnsi="Tahoma" w:cs="Tahoma"/>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4 </w:t>
      </w:r>
      <w:r w:rsidRPr="006A5893">
        <w:rPr>
          <w:rFonts w:ascii="Tahoma" w:hAnsi="Tahoma" w:cs="Tahoma"/>
        </w:rPr>
        <w:t xml:space="preserve">(velja za </w:t>
      </w:r>
      <w:r w:rsidRPr="006A5893">
        <w:rPr>
          <w:rFonts w:ascii="Tahoma" w:hAnsi="Tahoma" w:cs="Tahoma"/>
          <w:u w:val="single"/>
        </w:rPr>
        <w:t>vse gospodarske subjekte v ponudbi</w:t>
      </w:r>
      <w:r w:rsidRPr="006A5893">
        <w:rPr>
          <w:rFonts w:ascii="Tahoma" w:hAnsi="Tahoma" w:cs="Tahoma"/>
        </w:rPr>
        <w:t xml:space="preserve">, t.j. ponudnika/partnerja, podizvajalca in </w:t>
      </w:r>
      <w:r w:rsidRPr="006A5893">
        <w:rPr>
          <w:rFonts w:ascii="Tahoma" w:hAnsi="Tahoma" w:cs="Tahoma"/>
          <w:bCs/>
        </w:rPr>
        <w:t>subjekta, katerega zmogljivost bo ponudnik uporabil)</w:t>
      </w:r>
      <w:r w:rsidRPr="006A5893">
        <w:rPr>
          <w:rFonts w:ascii="Tahoma" w:hAnsi="Tahoma" w:cs="Tahoma"/>
        </w:rPr>
        <w:t xml:space="preserve">, </w:t>
      </w:r>
      <w:r w:rsidRPr="006A5893">
        <w:rPr>
          <w:rFonts w:ascii="Tahoma" w:hAnsi="Tahoma" w:cs="Tahoma"/>
          <w:u w:val="single"/>
        </w:rPr>
        <w:t xml:space="preserve">ki mora biti podana za </w:t>
      </w:r>
      <w:r w:rsidRPr="006A5893">
        <w:rPr>
          <w:rFonts w:ascii="Tahoma" w:hAnsi="Tahoma" w:cs="Tahoma"/>
          <w:b/>
          <w:iCs/>
          <w:u w:val="single"/>
        </w:rPr>
        <w:t>vse</w:t>
      </w:r>
      <w:r w:rsidRPr="006A5893">
        <w:rPr>
          <w:rFonts w:ascii="Tahoma" w:hAnsi="Tahoma" w:cs="Tahoma"/>
          <w:iCs/>
          <w:u w:val="single"/>
        </w:rPr>
        <w:t xml:space="preserve"> osebe</w:t>
      </w:r>
      <w:r w:rsidRPr="006A5893">
        <w:rPr>
          <w:rFonts w:ascii="Tahoma" w:hAnsi="Tahoma" w:cs="Tahoma"/>
          <w:iCs/>
        </w:rPr>
        <w:t xml:space="preserve">, ki so člani upravnega, vodstvenega ali nadzornega organa tega gospodarskega subjekta </w:t>
      </w:r>
      <w:r w:rsidRPr="006A5893">
        <w:rPr>
          <w:rFonts w:ascii="Tahoma" w:hAnsi="Tahoma" w:cs="Tahoma"/>
          <w:b/>
          <w:iCs/>
          <w:u w:val="single"/>
        </w:rPr>
        <w:t>ali</w:t>
      </w:r>
      <w:r w:rsidRPr="006A5893">
        <w:rPr>
          <w:rFonts w:ascii="Tahoma" w:hAnsi="Tahoma" w:cs="Tahoma"/>
          <w:iCs/>
        </w:rPr>
        <w:t xml:space="preserve"> ki imajo pooblastila za njegovo zastopanje ali odločanje ali nadzor v njem. </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B: Razlogi, povezani s plačilom davkov ali prispevkov za socialno varnost</w:t>
      </w:r>
    </w:p>
    <w:p w:rsidR="00454A8D" w:rsidRPr="006A5893" w:rsidRDefault="00454A8D" w:rsidP="009658F3">
      <w:pPr>
        <w:keepNext/>
        <w:ind w:right="-2"/>
        <w:jc w:val="both"/>
        <w:rPr>
          <w:rFonts w:ascii="Tahoma" w:hAnsi="Tahoma" w:cs="Tahoma"/>
        </w:rPr>
      </w:pPr>
      <w:r w:rsidRPr="006A5893">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454A8D" w:rsidRPr="006A5893" w:rsidRDefault="00454A8D" w:rsidP="009658F3">
      <w:pPr>
        <w:keepNext/>
        <w:jc w:val="both"/>
        <w:rPr>
          <w:rFonts w:ascii="Tahoma" w:hAnsi="Tahoma" w:cs="Tahoma"/>
        </w:rPr>
      </w:pPr>
    </w:p>
    <w:p w:rsidR="00454A8D" w:rsidRPr="006A5893" w:rsidRDefault="00454A8D" w:rsidP="009658F3">
      <w:pPr>
        <w:keepNext/>
        <w:ind w:right="-2"/>
        <w:jc w:val="both"/>
        <w:rPr>
          <w:rFonts w:ascii="Tahoma" w:hAnsi="Tahoma" w:cs="Tahoma"/>
          <w:b/>
        </w:rPr>
      </w:pPr>
      <w:r w:rsidRPr="006A5893">
        <w:rPr>
          <w:rFonts w:ascii="Tahoma" w:hAnsi="Tahoma" w:cs="Tahoma"/>
          <w:b/>
        </w:rPr>
        <w:t>D: Nacionalni razlogi za izključitev</w:t>
      </w:r>
    </w:p>
    <w:p w:rsidR="00454A8D" w:rsidRPr="006A5893" w:rsidRDefault="00454A8D" w:rsidP="009658F3">
      <w:pPr>
        <w:keepNext/>
        <w:ind w:right="-2"/>
        <w:jc w:val="both"/>
        <w:rPr>
          <w:rFonts w:ascii="Tahoma" w:hAnsi="Tahoma" w:cs="Tahoma"/>
        </w:rPr>
      </w:pPr>
      <w:r w:rsidRPr="006A5893">
        <w:rPr>
          <w:rFonts w:ascii="Tahoma" w:hAnsi="Tahoma" w:cs="Tahoma"/>
        </w:rPr>
        <w:t>Naročnik bo iz posameznega postopka javnega naročanja izključil gospodarski subjekt:</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je ta na dan, ko poteče rok za oddajo ponudb, izločen iz postopkov oddaje javnih naročil zaradi uvrstitve v evidenco gospodarskih subjektov z negativnimi referencami;</w:t>
      </w:r>
    </w:p>
    <w:p w:rsidR="00454A8D" w:rsidRPr="006A5893" w:rsidRDefault="00454A8D" w:rsidP="003B451D">
      <w:pPr>
        <w:keepNext/>
        <w:numPr>
          <w:ilvl w:val="0"/>
          <w:numId w:val="13"/>
        </w:numPr>
        <w:ind w:left="426" w:right="-2"/>
        <w:jc w:val="both"/>
        <w:rPr>
          <w:rFonts w:ascii="Tahoma" w:hAnsi="Tahoma" w:cs="Tahoma"/>
        </w:rPr>
      </w:pPr>
      <w:r w:rsidRPr="006A5893">
        <w:rPr>
          <w:rFonts w:ascii="Tahoma" w:hAnsi="Tahoma" w:cs="Tahoma"/>
        </w:rPr>
        <w:t>če mu je bila v zadnjih treh letih pred potekom roka za oddajo ponudb s pravnomočno odločbo pristojnega organa Republike Slovenije ali druge države članice ali tretje države dvakrat izrečena globa zaradi prekrška v zvezi s plačilom za delo.</w:t>
      </w:r>
    </w:p>
    <w:p w:rsidR="00454A8D" w:rsidRPr="006A5893" w:rsidRDefault="00454A8D" w:rsidP="009658F3">
      <w:pPr>
        <w:keepNext/>
        <w:jc w:val="both"/>
        <w:rPr>
          <w:rFonts w:ascii="Tahoma" w:hAnsi="Tahoma" w:cs="Tahoma"/>
          <w:b/>
          <w:bCs/>
        </w:rPr>
      </w:pPr>
    </w:p>
    <w:p w:rsidR="00454A8D" w:rsidRPr="006A5893" w:rsidRDefault="00454A8D" w:rsidP="009658F3">
      <w:pPr>
        <w:keepNext/>
        <w:ind w:right="-2"/>
        <w:jc w:val="both"/>
        <w:rPr>
          <w:rFonts w:ascii="Tahoma" w:hAnsi="Tahoma" w:cs="Tahoma"/>
          <w:b/>
          <w:smallCaps/>
        </w:rPr>
      </w:pPr>
      <w:r w:rsidRPr="006A5893">
        <w:rPr>
          <w:rFonts w:ascii="Tahoma" w:hAnsi="Tahoma" w:cs="Tahoma"/>
          <w:b/>
          <w:smallCaps/>
        </w:rPr>
        <w:t>Dokazila:</w:t>
      </w:r>
    </w:p>
    <w:p w:rsidR="00454A8D" w:rsidRPr="006A5893" w:rsidRDefault="00454A8D" w:rsidP="009658F3">
      <w:pPr>
        <w:keepNext/>
        <w:spacing w:after="60"/>
        <w:jc w:val="both"/>
        <w:rPr>
          <w:rFonts w:ascii="Tahoma" w:hAnsi="Tahoma" w:cs="Tahoma"/>
        </w:rPr>
      </w:pPr>
      <w:r w:rsidRPr="006A5893">
        <w:rPr>
          <w:rFonts w:ascii="Tahoma" w:hAnsi="Tahoma" w:cs="Tahoma"/>
          <w:b/>
        </w:rPr>
        <w:t>Tč. B, D:</w:t>
      </w:r>
      <w:r w:rsidRPr="006A5893">
        <w:rPr>
          <w:rFonts w:ascii="Tahoma" w:hAnsi="Tahoma" w:cs="Tahoma"/>
        </w:rPr>
        <w:t xml:space="preserve"> Ponudnik oziroma posamezni člani skupine ponudnikov (partnerji) v okviru skupne ponudbe, vsi v ponudbi nominirani podizvajalci, ter</w:t>
      </w:r>
      <w:r w:rsidRPr="006A5893">
        <w:rPr>
          <w:rFonts w:ascii="Tahoma" w:hAnsi="Tahoma" w:cs="Tahoma"/>
          <w:bCs/>
        </w:rPr>
        <w:t xml:space="preserve"> subjekti, katerega zmogljivost bo ponudnik uporabil</w:t>
      </w:r>
      <w:r w:rsidRPr="006A5893">
        <w:rPr>
          <w:rFonts w:ascii="Tahoma" w:hAnsi="Tahoma" w:cs="Tahoma"/>
        </w:rPr>
        <w:t xml:space="preserve">, izkažejo izpolnjevanje pogojev pod točkami B, D: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3/1 </w:t>
      </w:r>
      <w:r w:rsidRPr="006A5893">
        <w:rPr>
          <w:rFonts w:ascii="Tahoma" w:hAnsi="Tahoma" w:cs="Tahoma"/>
        </w:rPr>
        <w:t xml:space="preserve">(velja za ponudnika/partnerja) </w:t>
      </w:r>
      <w:r w:rsidRPr="006A5893">
        <w:rPr>
          <w:rFonts w:ascii="Tahoma" w:hAnsi="Tahoma" w:cs="Tahoma"/>
          <w:b/>
        </w:rPr>
        <w:t>oz</w:t>
      </w:r>
      <w:r w:rsidRPr="006A5893">
        <w:rPr>
          <w:rFonts w:ascii="Tahoma" w:hAnsi="Tahoma" w:cs="Tahoma"/>
        </w:rPr>
        <w:t>.</w:t>
      </w:r>
      <w:r w:rsidRPr="006A5893">
        <w:rPr>
          <w:rFonts w:ascii="Tahoma" w:hAnsi="Tahoma" w:cs="Tahoma"/>
          <w:b/>
        </w:rPr>
        <w:t xml:space="preserve"> </w:t>
      </w:r>
    </w:p>
    <w:p w:rsidR="00454A8D" w:rsidRPr="006A5893" w:rsidRDefault="00454A8D" w:rsidP="003B451D">
      <w:pPr>
        <w:keepNext/>
        <w:numPr>
          <w:ilvl w:val="0"/>
          <w:numId w:val="6"/>
        </w:numPr>
        <w:ind w:left="709"/>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priloge 3/2 </w:t>
      </w:r>
      <w:r w:rsidRPr="006A5893">
        <w:rPr>
          <w:rFonts w:ascii="Tahoma" w:hAnsi="Tahoma" w:cs="Tahoma"/>
        </w:rPr>
        <w:t xml:space="preserve">(velja za podizvajalca in </w:t>
      </w:r>
      <w:r w:rsidRPr="006A5893">
        <w:rPr>
          <w:rFonts w:ascii="Tahoma" w:hAnsi="Tahoma" w:cs="Tahoma"/>
          <w:bCs/>
        </w:rPr>
        <w:t>subjekta, katerega zmogljivost bo ponudnik uporabil)</w:t>
      </w:r>
      <w:r w:rsidRPr="006A5893">
        <w:rPr>
          <w:rFonts w:ascii="Tahoma" w:hAnsi="Tahoma" w:cs="Tahoma"/>
        </w:rPr>
        <w:t xml:space="preserve">.   </w:t>
      </w:r>
    </w:p>
    <w:p w:rsidR="00C06A9A" w:rsidRPr="006A5893" w:rsidRDefault="00C06A9A" w:rsidP="009658F3">
      <w:pPr>
        <w:pStyle w:val="Odstavekseznama"/>
        <w:keepNext/>
        <w:ind w:left="0"/>
        <w:jc w:val="both"/>
        <w:rPr>
          <w:rFonts w:ascii="Tahoma" w:hAnsi="Tahoma" w:cs="Tahoma"/>
        </w:rPr>
      </w:pPr>
    </w:p>
    <w:p w:rsidR="00D4789D" w:rsidRPr="006A5893" w:rsidRDefault="00D4789D" w:rsidP="009658F3">
      <w:pPr>
        <w:pStyle w:val="Odstavekseznama"/>
        <w:keepNext/>
        <w:ind w:left="0"/>
        <w:jc w:val="both"/>
        <w:rPr>
          <w:rFonts w:ascii="Tahoma" w:hAnsi="Tahoma" w:cs="Tahoma"/>
        </w:rPr>
      </w:pPr>
    </w:p>
    <w:p w:rsidR="00C06A9A" w:rsidRPr="006A5893" w:rsidRDefault="008C1874" w:rsidP="003B451D">
      <w:pPr>
        <w:keepNext/>
        <w:numPr>
          <w:ilvl w:val="1"/>
          <w:numId w:val="3"/>
        </w:numPr>
        <w:jc w:val="both"/>
        <w:rPr>
          <w:rFonts w:ascii="Tahoma" w:hAnsi="Tahoma" w:cs="Tahoma"/>
          <w:b/>
          <w:sz w:val="22"/>
        </w:rPr>
      </w:pPr>
      <w:r w:rsidRPr="006A5893">
        <w:rPr>
          <w:rFonts w:ascii="Tahoma" w:hAnsi="Tahoma" w:cs="Tahoma"/>
          <w:b/>
          <w:sz w:val="22"/>
        </w:rPr>
        <w:t>POGOJI ZA SODELOVANJE</w:t>
      </w:r>
    </w:p>
    <w:p w:rsidR="00C06A9A" w:rsidRPr="006A5893" w:rsidRDefault="00C06A9A" w:rsidP="009658F3">
      <w:pPr>
        <w:keepNext/>
        <w:ind w:left="720"/>
        <w:jc w:val="both"/>
        <w:rPr>
          <w:rFonts w:ascii="Tahoma" w:hAnsi="Tahoma" w:cs="Tahoma"/>
          <w:b/>
        </w:rPr>
      </w:pPr>
    </w:p>
    <w:p w:rsidR="00C06A9A" w:rsidRPr="006A5893" w:rsidRDefault="00C06A9A" w:rsidP="003B451D">
      <w:pPr>
        <w:keepNext/>
        <w:numPr>
          <w:ilvl w:val="2"/>
          <w:numId w:val="3"/>
        </w:numPr>
        <w:jc w:val="both"/>
        <w:rPr>
          <w:rFonts w:ascii="Tahoma" w:hAnsi="Tahoma" w:cs="Tahoma"/>
          <w:b/>
          <w:sz w:val="22"/>
        </w:rPr>
      </w:pPr>
      <w:r w:rsidRPr="006A5893">
        <w:rPr>
          <w:rFonts w:ascii="Tahoma" w:hAnsi="Tahoma" w:cs="Tahoma"/>
          <w:b/>
          <w:sz w:val="22"/>
        </w:rPr>
        <w:t>Ustreznost za opravljanje poklicne dejavnosti</w:t>
      </w:r>
    </w:p>
    <w:p w:rsidR="00C06A9A" w:rsidRPr="006A5893" w:rsidRDefault="00C06A9A" w:rsidP="009658F3">
      <w:pPr>
        <w:keepNext/>
        <w:jc w:val="both"/>
        <w:rPr>
          <w:rFonts w:ascii="Tahoma" w:hAnsi="Tahoma" w:cs="Tahoma"/>
        </w:rPr>
      </w:pPr>
    </w:p>
    <w:p w:rsidR="00BD0CF3" w:rsidRPr="006A5893" w:rsidRDefault="00C9044D" w:rsidP="009658F3">
      <w:pPr>
        <w:keepNext/>
        <w:jc w:val="both"/>
        <w:rPr>
          <w:rFonts w:ascii="Tahoma" w:hAnsi="Tahoma" w:cs="Tahoma"/>
        </w:rPr>
      </w:pPr>
      <w:r w:rsidRPr="006A5893">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85826" w:rsidRPr="006A5893" w:rsidRDefault="00285826" w:rsidP="009658F3">
      <w:pPr>
        <w:keepNext/>
        <w:jc w:val="both"/>
        <w:rPr>
          <w:rFonts w:ascii="Tahoma" w:hAnsi="Tahoma" w:cs="Tahoma"/>
        </w:rPr>
      </w:pPr>
    </w:p>
    <w:p w:rsidR="00C9044D" w:rsidRPr="006A5893" w:rsidRDefault="00C9044D" w:rsidP="009658F3">
      <w:pPr>
        <w:keepNext/>
        <w:jc w:val="both"/>
        <w:rPr>
          <w:rFonts w:ascii="Tahoma" w:hAnsi="Tahoma" w:cs="Tahoma"/>
        </w:rPr>
      </w:pPr>
      <w:r w:rsidRPr="006A5893">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C9044D" w:rsidRPr="006A5893" w:rsidRDefault="00C9044D" w:rsidP="009658F3">
      <w:pPr>
        <w:keepNext/>
        <w:jc w:val="both"/>
        <w:rPr>
          <w:rFonts w:ascii="Tahoma" w:hAnsi="Tahoma" w:cs="Tahoma"/>
        </w:rPr>
      </w:pPr>
      <w:r w:rsidRPr="006A5893" w:rsidDel="00702B79">
        <w:rPr>
          <w:rFonts w:ascii="Tahoma" w:hAnsi="Tahoma" w:cs="Tahoma"/>
        </w:rPr>
        <w:t xml:space="preserve"> </w:t>
      </w:r>
    </w:p>
    <w:p w:rsidR="00C9044D" w:rsidRPr="006A5893" w:rsidRDefault="00C9044D" w:rsidP="009658F3">
      <w:pPr>
        <w:keepNext/>
        <w:jc w:val="both"/>
        <w:rPr>
          <w:rFonts w:ascii="Tahoma" w:eastAsia="Calibri" w:hAnsi="Tahoma" w:cs="Tahoma"/>
          <w:bCs/>
          <w:i/>
          <w:sz w:val="19"/>
          <w:szCs w:val="19"/>
        </w:rPr>
      </w:pPr>
      <w:r w:rsidRPr="006A5893">
        <w:rPr>
          <w:rFonts w:ascii="Tahoma" w:eastAsia="Calibri" w:hAnsi="Tahoma" w:cs="Tahoma"/>
          <w:bCs/>
          <w:i/>
          <w:sz w:val="19"/>
          <w:szCs w:val="19"/>
        </w:rPr>
        <w:lastRenderedPageBreak/>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rsidR="00C9044D" w:rsidRPr="006A5893" w:rsidRDefault="00C9044D" w:rsidP="009658F3">
      <w:pPr>
        <w:keepNext/>
        <w:ind w:right="-2"/>
        <w:jc w:val="both"/>
        <w:rPr>
          <w:rFonts w:ascii="Tahoma" w:hAnsi="Tahoma" w:cs="Tahoma"/>
          <w:b/>
          <w:smallCaps/>
        </w:rPr>
      </w:pPr>
    </w:p>
    <w:p w:rsidR="00C9044D" w:rsidRPr="006A5893" w:rsidRDefault="00C9044D" w:rsidP="009658F3">
      <w:pPr>
        <w:keepNext/>
        <w:ind w:right="-2"/>
        <w:jc w:val="both"/>
        <w:rPr>
          <w:rFonts w:ascii="Tahoma" w:hAnsi="Tahoma" w:cs="Tahoma"/>
          <w:b/>
          <w:smallCaps/>
        </w:rPr>
      </w:pPr>
      <w:r w:rsidRPr="006A5893">
        <w:rPr>
          <w:rFonts w:ascii="Tahoma" w:hAnsi="Tahoma" w:cs="Tahoma"/>
          <w:b/>
          <w:smallCaps/>
        </w:rPr>
        <w:t>Dokazila:</w:t>
      </w:r>
    </w:p>
    <w:p w:rsidR="00C9044D" w:rsidRPr="006A5893" w:rsidRDefault="00C9044D" w:rsidP="009658F3">
      <w:pPr>
        <w:keepNext/>
        <w:ind w:right="-2"/>
        <w:jc w:val="both"/>
        <w:rPr>
          <w:rFonts w:ascii="Tahoma" w:hAnsi="Tahoma" w:cs="Tahoma"/>
        </w:rPr>
      </w:pPr>
      <w:r w:rsidRPr="006A5893">
        <w:rPr>
          <w:rFonts w:ascii="Tahoma" w:hAnsi="Tahoma" w:cs="Tahoma"/>
        </w:rPr>
        <w:t xml:space="preserve">Ponudnik oz. vsak izmed partnerjev v primeru skupne ponudbe, podizvajalec ali </w:t>
      </w:r>
      <w:r w:rsidRPr="006A5893">
        <w:rPr>
          <w:rFonts w:ascii="Tahoma" w:hAnsi="Tahoma" w:cs="Tahoma"/>
          <w:bCs/>
        </w:rPr>
        <w:t>subjekt, katerega zmogljivost bo ponudnik uporabil,</w:t>
      </w:r>
      <w:r w:rsidRPr="006A5893">
        <w:rPr>
          <w:rFonts w:ascii="Tahoma" w:hAnsi="Tahoma" w:cs="Tahoma"/>
        </w:rPr>
        <w:t xml:space="preserve"> izpolni zahtevo s </w:t>
      </w:r>
      <w:r w:rsidR="0046513F" w:rsidRPr="006A5893">
        <w:rPr>
          <w:rFonts w:ascii="Tahoma" w:hAnsi="Tahoma" w:cs="Tahoma"/>
        </w:rPr>
        <w:t>priložitvijo podpisane in izpolnjene</w:t>
      </w:r>
      <w:r w:rsidR="0046513F" w:rsidRPr="006A5893">
        <w:rPr>
          <w:rFonts w:ascii="Tahoma" w:hAnsi="Tahoma" w:cs="Tahoma"/>
          <w:b/>
        </w:rPr>
        <w:t xml:space="preserve"> </w:t>
      </w:r>
      <w:r w:rsidRPr="006A5893">
        <w:rPr>
          <w:rFonts w:ascii="Tahoma" w:hAnsi="Tahoma" w:cs="Tahoma"/>
        </w:rPr>
        <w:t xml:space="preserve">priloge 3/1 (velja za ponudnika/partnerja) oz. priloge 3/2 (velja za podizvajalca in </w:t>
      </w:r>
      <w:r w:rsidRPr="006A5893">
        <w:rPr>
          <w:rFonts w:ascii="Tahoma" w:hAnsi="Tahoma" w:cs="Tahoma"/>
          <w:bCs/>
        </w:rPr>
        <w:t>subjekta, katerega zmogljivost bo ponudnik uporabil)</w:t>
      </w:r>
      <w:r w:rsidRPr="006A5893">
        <w:rPr>
          <w:rFonts w:ascii="Tahoma" w:hAnsi="Tahoma" w:cs="Tahoma"/>
        </w:rPr>
        <w:t>.</w:t>
      </w:r>
    </w:p>
    <w:p w:rsidR="00C06A9A" w:rsidRPr="006A5893" w:rsidRDefault="00C06A9A" w:rsidP="009658F3">
      <w:pPr>
        <w:keepNext/>
        <w:jc w:val="both"/>
        <w:rPr>
          <w:rFonts w:ascii="Tahoma" w:eastAsia="Calibri" w:hAnsi="Tahoma" w:cs="Tahoma"/>
        </w:rPr>
      </w:pPr>
    </w:p>
    <w:p w:rsidR="00493316" w:rsidRPr="006A5893" w:rsidRDefault="00493316" w:rsidP="003B451D">
      <w:pPr>
        <w:keepNext/>
        <w:numPr>
          <w:ilvl w:val="2"/>
          <w:numId w:val="3"/>
        </w:numPr>
        <w:jc w:val="both"/>
        <w:rPr>
          <w:rFonts w:ascii="Tahoma" w:hAnsi="Tahoma" w:cs="Tahoma"/>
          <w:b/>
          <w:sz w:val="22"/>
        </w:rPr>
      </w:pPr>
      <w:r w:rsidRPr="006A5893">
        <w:rPr>
          <w:rFonts w:ascii="Tahoma" w:hAnsi="Tahoma" w:cs="Tahoma"/>
          <w:b/>
          <w:sz w:val="22"/>
        </w:rPr>
        <w:t>Ekonomska in finančna sposobnost</w:t>
      </w:r>
    </w:p>
    <w:p w:rsidR="00493316" w:rsidRPr="006A5893" w:rsidRDefault="00493316" w:rsidP="009658F3">
      <w:pPr>
        <w:keepNext/>
        <w:jc w:val="both"/>
        <w:rPr>
          <w:rFonts w:ascii="Tahoma" w:hAnsi="Tahoma" w:cs="Tahoma"/>
        </w:rPr>
      </w:pP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mora imeti stabilno poslovanje, ter mora biti ekonomsko in finančno sposoben izvesti predmet javnega naročila; </w:t>
      </w:r>
    </w:p>
    <w:p w:rsidR="0031347A" w:rsidRPr="006A5893" w:rsidRDefault="0031347A" w:rsidP="009658F3">
      <w:pPr>
        <w:keepNext/>
        <w:jc w:val="both"/>
        <w:rPr>
          <w:rFonts w:ascii="Tahoma" w:hAnsi="Tahoma" w:cs="Tahoma"/>
        </w:rPr>
      </w:pPr>
    </w:p>
    <w:p w:rsidR="0031347A" w:rsidRPr="006A5893" w:rsidRDefault="0031347A" w:rsidP="009658F3">
      <w:pPr>
        <w:keepNext/>
        <w:ind w:right="-2"/>
        <w:jc w:val="both"/>
        <w:rPr>
          <w:rFonts w:ascii="Tahoma" w:hAnsi="Tahoma" w:cs="Tahoma"/>
          <w:b/>
          <w:smallCaps/>
        </w:rPr>
      </w:pPr>
      <w:r w:rsidRPr="006A5893">
        <w:rPr>
          <w:rFonts w:ascii="Tahoma" w:hAnsi="Tahoma" w:cs="Tahoma"/>
          <w:b/>
          <w:smallCaps/>
        </w:rPr>
        <w:t>Dokazila:</w:t>
      </w:r>
    </w:p>
    <w:p w:rsidR="0031347A" w:rsidRPr="006A5893" w:rsidRDefault="0031347A" w:rsidP="009658F3">
      <w:pPr>
        <w:keepNext/>
        <w:spacing w:after="40"/>
        <w:jc w:val="both"/>
        <w:rPr>
          <w:rFonts w:ascii="Tahoma" w:hAnsi="Tahoma" w:cs="Tahoma"/>
        </w:rPr>
      </w:pPr>
      <w:r w:rsidRPr="006A5893">
        <w:rPr>
          <w:rFonts w:ascii="Tahoma" w:hAnsi="Tahoma" w:cs="Tahoma"/>
        </w:rPr>
        <w:t xml:space="preserve">Ponudnik (oz. vsak izmed partnerjev v primeru skupne ponudbe), izpolni zahtevo:  </w:t>
      </w:r>
    </w:p>
    <w:p w:rsidR="0031347A" w:rsidRPr="006A5893" w:rsidRDefault="0031347A" w:rsidP="003B451D">
      <w:pPr>
        <w:keepNext/>
        <w:numPr>
          <w:ilvl w:val="0"/>
          <w:numId w:val="14"/>
        </w:numPr>
        <w:spacing w:after="40"/>
        <w:ind w:left="714" w:hanging="357"/>
        <w:jc w:val="both"/>
        <w:rPr>
          <w:rFonts w:ascii="Tahoma" w:hAnsi="Tahoma" w:cs="Tahoma"/>
        </w:rPr>
      </w:pPr>
      <w:r w:rsidRPr="006A5893">
        <w:rPr>
          <w:rFonts w:ascii="Tahoma" w:hAnsi="Tahoma" w:cs="Tahoma"/>
        </w:rPr>
        <w:t>s priložitvijo podpisane in izpolnjene</w:t>
      </w:r>
      <w:r w:rsidRPr="006A5893">
        <w:rPr>
          <w:rFonts w:ascii="Tahoma" w:hAnsi="Tahoma" w:cs="Tahoma"/>
          <w:b/>
        </w:rPr>
        <w:t xml:space="preserve"> </w:t>
      </w:r>
      <w:r w:rsidRPr="006A5893">
        <w:rPr>
          <w:rFonts w:ascii="Tahoma" w:hAnsi="Tahoma" w:cs="Tahoma"/>
        </w:rPr>
        <w:t>priloge 3/1</w:t>
      </w:r>
      <w:r w:rsidR="00605A81" w:rsidRPr="006A5893">
        <w:rPr>
          <w:rFonts w:ascii="Tahoma" w:hAnsi="Tahoma" w:cs="Tahoma"/>
        </w:rPr>
        <w:t xml:space="preserve"> (velja za ponudnika/partnerja).</w:t>
      </w:r>
      <w:r w:rsidRPr="006A5893">
        <w:rPr>
          <w:rFonts w:ascii="Tahoma" w:hAnsi="Tahoma" w:cs="Tahoma"/>
        </w:rPr>
        <w:t xml:space="preserve"> </w:t>
      </w:r>
    </w:p>
    <w:p w:rsidR="007D1F4A" w:rsidRPr="006A5893" w:rsidRDefault="007D1F4A" w:rsidP="009658F3">
      <w:pPr>
        <w:keepNext/>
        <w:jc w:val="both"/>
        <w:rPr>
          <w:rFonts w:ascii="Tahoma" w:hAnsi="Tahoma" w:cs="Tahoma"/>
        </w:rPr>
      </w:pPr>
    </w:p>
    <w:p w:rsidR="00EB3927" w:rsidRPr="006A5893" w:rsidRDefault="00EB3927" w:rsidP="003B451D">
      <w:pPr>
        <w:keepNext/>
        <w:numPr>
          <w:ilvl w:val="2"/>
          <w:numId w:val="3"/>
        </w:numPr>
        <w:jc w:val="both"/>
        <w:rPr>
          <w:rFonts w:ascii="Tahoma" w:hAnsi="Tahoma" w:cs="Tahoma"/>
          <w:b/>
          <w:sz w:val="22"/>
        </w:rPr>
      </w:pPr>
      <w:r w:rsidRPr="006A5893">
        <w:rPr>
          <w:rFonts w:ascii="Tahoma" w:hAnsi="Tahoma" w:cs="Tahoma"/>
          <w:b/>
          <w:sz w:val="22"/>
        </w:rPr>
        <w:t>T</w:t>
      </w:r>
      <w:r w:rsidR="00B13498" w:rsidRPr="006A5893">
        <w:rPr>
          <w:rFonts w:ascii="Tahoma" w:hAnsi="Tahoma" w:cs="Tahoma"/>
          <w:b/>
          <w:sz w:val="22"/>
        </w:rPr>
        <w:t>ehnična in strokovna sposobnost</w:t>
      </w:r>
    </w:p>
    <w:p w:rsidR="00EB3927" w:rsidRPr="006A5893" w:rsidRDefault="00EB3927" w:rsidP="009658F3">
      <w:pPr>
        <w:keepNext/>
        <w:jc w:val="both"/>
        <w:rPr>
          <w:rFonts w:ascii="Tahoma" w:hAnsi="Tahoma" w:cs="Tahoma"/>
        </w:rPr>
      </w:pPr>
    </w:p>
    <w:p w:rsidR="00AE0B29" w:rsidRPr="006A5893" w:rsidRDefault="00AE0B29" w:rsidP="009658F3">
      <w:pPr>
        <w:keepNext/>
        <w:jc w:val="both"/>
        <w:rPr>
          <w:rFonts w:ascii="Tahoma" w:hAnsi="Tahoma" w:cs="Tahoma"/>
          <w:sz w:val="8"/>
        </w:rPr>
      </w:pPr>
    </w:p>
    <w:p w:rsidR="001278ED" w:rsidRDefault="001278ED" w:rsidP="001278ED">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8A02B6">
        <w:rPr>
          <w:rFonts w:ascii="Tahoma" w:hAnsi="Tahoma" w:cs="Tahoma"/>
        </w:rPr>
        <w:t xml:space="preserve">Ponudnik </w:t>
      </w:r>
      <w:r>
        <w:rPr>
          <w:rFonts w:ascii="Tahoma" w:hAnsi="Tahoma" w:cs="Tahoma"/>
        </w:rPr>
        <w:t xml:space="preserve">mora imeti na razpolago vsa </w:t>
      </w:r>
      <w:r w:rsidRPr="00FF0012">
        <w:rPr>
          <w:rFonts w:ascii="Tahoma" w:hAnsi="Tahoma" w:cs="Tahoma"/>
        </w:rPr>
        <w:t>teh</w:t>
      </w:r>
      <w:r>
        <w:rPr>
          <w:rFonts w:ascii="Tahoma" w:hAnsi="Tahoma" w:cs="Tahoma"/>
        </w:rPr>
        <w:t>nična sredstva, delovne kapacitete in opremo, ki je potrebna</w:t>
      </w:r>
      <w:r w:rsidRPr="00FF0012">
        <w:rPr>
          <w:rFonts w:ascii="Tahoma" w:hAnsi="Tahoma" w:cs="Tahoma"/>
        </w:rPr>
        <w:t xml:space="preserve"> </w:t>
      </w:r>
      <w:r>
        <w:rPr>
          <w:rFonts w:ascii="Tahoma" w:hAnsi="Tahoma" w:cs="Tahoma"/>
        </w:rPr>
        <w:t>za uspešno izvedbo predmeta javnega naročila.</w:t>
      </w:r>
      <w:r w:rsidR="007D1F4A">
        <w:rPr>
          <w:rFonts w:ascii="Tahoma" w:hAnsi="Tahoma" w:cs="Tahoma"/>
        </w:rPr>
        <w:t xml:space="preserve"> Ponudnik mora </w:t>
      </w:r>
      <w:r w:rsidR="007D1F4A" w:rsidRPr="008249FD">
        <w:rPr>
          <w:rFonts w:ascii="Tahoma" w:hAnsi="Tahoma" w:cs="Tahoma"/>
        </w:rPr>
        <w:t>razpolagati z ustreznimi kadri, ki so izkušeni, strokovno usposobljeni in sposobni izvesti predmet javnega naročila</w:t>
      </w:r>
      <w:r w:rsidR="007D1F4A">
        <w:rPr>
          <w:rFonts w:ascii="Tahoma" w:hAnsi="Tahoma" w:cs="Tahoma"/>
        </w:rPr>
        <w:t>.</w:t>
      </w:r>
    </w:p>
    <w:p w:rsidR="001278ED" w:rsidRDefault="001278ED" w:rsidP="001278ED">
      <w:pPr>
        <w:jc w:val="both"/>
        <w:rPr>
          <w:rFonts w:ascii="Tahoma" w:hAnsi="Tahoma" w:cs="Tahoma"/>
        </w:rPr>
      </w:pPr>
    </w:p>
    <w:p w:rsidR="001278ED" w:rsidRDefault="001278ED" w:rsidP="001278ED">
      <w:pPr>
        <w:jc w:val="both"/>
        <w:rPr>
          <w:rFonts w:ascii="Tahoma" w:hAnsi="Tahoma" w:cs="Tahoma"/>
        </w:rPr>
      </w:pPr>
      <w:r w:rsidRPr="00276243">
        <w:rPr>
          <w:rFonts w:ascii="Tahoma" w:hAnsi="Tahoma" w:cs="Tahoma"/>
        </w:rPr>
        <w:t xml:space="preserve">Ponudnik mora </w:t>
      </w:r>
      <w:r>
        <w:rPr>
          <w:rFonts w:ascii="Tahoma" w:hAnsi="Tahoma" w:cs="Tahoma"/>
        </w:rPr>
        <w:t>biti sposoben izvesti predmet javnega naročila in imeti delovne izkušnje, ki se</w:t>
      </w:r>
      <w:r w:rsidRPr="004A3040">
        <w:rPr>
          <w:rFonts w:ascii="Tahoma" w:hAnsi="Tahoma" w:cs="Tahoma"/>
        </w:rPr>
        <w:t xml:space="preserve"> </w:t>
      </w:r>
      <w:r>
        <w:rPr>
          <w:rFonts w:ascii="Tahoma" w:hAnsi="Tahoma" w:cs="Tahoma"/>
        </w:rPr>
        <w:t>na predmet javnega naročila nanašajo.</w:t>
      </w:r>
    </w:p>
    <w:p w:rsidR="00833E91" w:rsidRDefault="00833E91" w:rsidP="00833E91">
      <w:pPr>
        <w:keepNext/>
        <w:jc w:val="both"/>
        <w:rPr>
          <w:rFonts w:ascii="Tahoma" w:hAnsi="Tahoma" w:cs="Tahoma"/>
        </w:rPr>
      </w:pPr>
    </w:p>
    <w:p w:rsidR="00B213F5" w:rsidRPr="007D1F4A" w:rsidRDefault="001278ED" w:rsidP="00B213F5">
      <w:pPr>
        <w:keepNext/>
        <w:jc w:val="both"/>
        <w:rPr>
          <w:rFonts w:ascii="Tahoma" w:hAnsi="Tahoma" w:cs="Tahoma"/>
          <w:b/>
        </w:rPr>
      </w:pPr>
      <w:r w:rsidRPr="007D1F4A">
        <w:rPr>
          <w:rFonts w:ascii="Tahoma" w:hAnsi="Tahoma" w:cs="Tahoma"/>
          <w:b/>
        </w:rPr>
        <w:t xml:space="preserve">V primeru, da ponudnik oddaja ponudbo za </w:t>
      </w:r>
      <w:r w:rsidRPr="00423787">
        <w:rPr>
          <w:rFonts w:ascii="Tahoma" w:hAnsi="Tahoma" w:cs="Tahoma"/>
          <w:b/>
          <w:u w:val="single"/>
        </w:rPr>
        <w:t>sklop št. 1: LPT</w:t>
      </w:r>
      <w:r w:rsidRPr="007D1F4A">
        <w:rPr>
          <w:rFonts w:ascii="Tahoma" w:hAnsi="Tahoma" w:cs="Tahoma"/>
          <w:b/>
        </w:rPr>
        <w:t>, mora p</w:t>
      </w:r>
      <w:r w:rsidR="00B213F5" w:rsidRPr="007D1F4A">
        <w:rPr>
          <w:rFonts w:ascii="Tahoma" w:hAnsi="Tahoma" w:cs="Tahoma"/>
          <w:b/>
        </w:rPr>
        <w:t xml:space="preserve">onudnik </w:t>
      </w:r>
      <w:r w:rsidR="00423787">
        <w:rPr>
          <w:rFonts w:ascii="Tahoma" w:hAnsi="Tahoma" w:cs="Tahoma"/>
          <w:b/>
        </w:rPr>
        <w:t>za dokazovanje</w:t>
      </w:r>
      <w:r w:rsidR="00B213F5" w:rsidRPr="007D1F4A">
        <w:rPr>
          <w:rFonts w:ascii="Tahoma" w:hAnsi="Tahoma" w:cs="Tahoma"/>
          <w:b/>
        </w:rPr>
        <w:t>:</w:t>
      </w:r>
    </w:p>
    <w:p w:rsidR="001278ED" w:rsidRDefault="001278ED" w:rsidP="00B213F5">
      <w:pPr>
        <w:keepNext/>
        <w:jc w:val="both"/>
        <w:rPr>
          <w:rFonts w:ascii="Tahoma" w:hAnsi="Tahoma" w:cs="Tahoma"/>
        </w:rPr>
      </w:pPr>
    </w:p>
    <w:p w:rsidR="007D1F4A" w:rsidRPr="00B8078E" w:rsidRDefault="007D1F4A" w:rsidP="00B8078E">
      <w:pPr>
        <w:pStyle w:val="Odstavekseznama"/>
        <w:keepNext/>
        <w:numPr>
          <w:ilvl w:val="0"/>
          <w:numId w:val="40"/>
        </w:numPr>
        <w:jc w:val="both"/>
        <w:rPr>
          <w:rFonts w:ascii="Tahoma" w:hAnsi="Tahoma" w:cs="Tahoma"/>
          <w:b/>
        </w:rPr>
      </w:pPr>
      <w:r w:rsidRPr="00B8078E">
        <w:rPr>
          <w:rFonts w:ascii="Tahoma" w:hAnsi="Tahoma" w:cs="Tahoma"/>
          <w:b/>
        </w:rPr>
        <w:t>tehnične sposobnosti</w:t>
      </w:r>
      <w:r w:rsidR="00FE4DC4" w:rsidRPr="00B8078E">
        <w:rPr>
          <w:rFonts w:ascii="Tahoma" w:hAnsi="Tahoma" w:cs="Tahoma"/>
          <w:b/>
        </w:rPr>
        <w:t xml:space="preserve"> razpolagati </w:t>
      </w:r>
      <w:r w:rsidR="00B8078E" w:rsidRPr="00B8078E">
        <w:rPr>
          <w:rFonts w:ascii="Tahoma" w:hAnsi="Tahoma" w:cs="Tahoma"/>
          <w:b/>
        </w:rPr>
        <w:t>z naslednjimi tehničnimi sredstvi</w:t>
      </w:r>
      <w:r w:rsidRPr="00B8078E">
        <w:rPr>
          <w:rFonts w:ascii="Tahoma" w:hAnsi="Tahoma" w:cs="Tahoma"/>
          <w:b/>
        </w:rPr>
        <w:t>:</w:t>
      </w:r>
    </w:p>
    <w:p w:rsidR="00833E91" w:rsidRPr="007D1F4A" w:rsidRDefault="001278ED" w:rsidP="00833E91">
      <w:pPr>
        <w:pStyle w:val="Odstavekseznama"/>
        <w:numPr>
          <w:ilvl w:val="0"/>
          <w:numId w:val="37"/>
        </w:numPr>
        <w:rPr>
          <w:rFonts w:ascii="Tahoma" w:hAnsi="Tahoma" w:cs="Tahoma"/>
        </w:rPr>
      </w:pPr>
      <w:r w:rsidRPr="007D1F4A">
        <w:rPr>
          <w:rFonts w:ascii="Tahoma" w:hAnsi="Tahoma" w:cs="Tahoma"/>
        </w:rPr>
        <w:t>nakladač s 3 m</w:t>
      </w:r>
      <w:r w:rsidRPr="007D1F4A">
        <w:rPr>
          <w:rFonts w:ascii="Tahoma" w:hAnsi="Tahoma" w:cs="Tahoma"/>
          <w:vertAlign w:val="superscript"/>
        </w:rPr>
        <w:t>3</w:t>
      </w:r>
      <w:r w:rsidRPr="007D1F4A">
        <w:rPr>
          <w:rFonts w:ascii="Tahoma" w:hAnsi="Tahoma" w:cs="Tahoma"/>
        </w:rPr>
        <w:t xml:space="preserve"> žlico: 3 kos</w:t>
      </w:r>
    </w:p>
    <w:p w:rsidR="00833E91" w:rsidRPr="007D1F4A" w:rsidRDefault="001278ED" w:rsidP="00833E91">
      <w:pPr>
        <w:pStyle w:val="Odstavekseznama"/>
        <w:numPr>
          <w:ilvl w:val="0"/>
          <w:numId w:val="37"/>
        </w:numPr>
        <w:rPr>
          <w:rFonts w:ascii="Tahoma" w:hAnsi="Tahoma" w:cs="Tahoma"/>
        </w:rPr>
      </w:pPr>
      <w:r w:rsidRPr="007D1F4A">
        <w:rPr>
          <w:rFonts w:ascii="Tahoma" w:hAnsi="Tahoma" w:cs="Tahoma"/>
        </w:rPr>
        <w:t>nakladač ali rovokopač s 1,5 m</w:t>
      </w:r>
      <w:r w:rsidRPr="007D1F4A">
        <w:rPr>
          <w:rFonts w:ascii="Tahoma" w:hAnsi="Tahoma" w:cs="Tahoma"/>
          <w:vertAlign w:val="superscript"/>
        </w:rPr>
        <w:t>3</w:t>
      </w:r>
      <w:r w:rsidRPr="007D1F4A">
        <w:rPr>
          <w:rFonts w:ascii="Tahoma" w:hAnsi="Tahoma" w:cs="Tahoma"/>
        </w:rPr>
        <w:t xml:space="preserve"> žlico</w:t>
      </w:r>
      <w:r w:rsidR="007D1F4A">
        <w:rPr>
          <w:rFonts w:ascii="Tahoma" w:hAnsi="Tahoma" w:cs="Tahoma"/>
        </w:rPr>
        <w:t>:</w:t>
      </w:r>
      <w:r w:rsidRPr="007D1F4A">
        <w:rPr>
          <w:rFonts w:ascii="Tahoma" w:hAnsi="Tahoma" w:cs="Tahoma"/>
        </w:rPr>
        <w:t xml:space="preserve"> 6 kos</w:t>
      </w:r>
      <w:r w:rsidR="00F23E80">
        <w:rPr>
          <w:rFonts w:ascii="Tahoma" w:hAnsi="Tahoma" w:cs="Tahoma"/>
        </w:rPr>
        <w:t>ov</w:t>
      </w:r>
    </w:p>
    <w:p w:rsidR="001278ED" w:rsidRPr="007D1F4A" w:rsidRDefault="001278ED" w:rsidP="001278ED">
      <w:pPr>
        <w:pStyle w:val="Odstavekseznama"/>
        <w:numPr>
          <w:ilvl w:val="0"/>
          <w:numId w:val="37"/>
        </w:numPr>
        <w:rPr>
          <w:rFonts w:ascii="Tahoma" w:hAnsi="Tahoma" w:cs="Tahoma"/>
        </w:rPr>
      </w:pPr>
      <w:r w:rsidRPr="007D1F4A">
        <w:rPr>
          <w:rFonts w:ascii="Tahoma" w:hAnsi="Tahoma" w:cs="Tahoma"/>
        </w:rPr>
        <w:t>mini nakladač z žlico 0,5 m</w:t>
      </w:r>
      <w:r w:rsidRPr="007D1F4A">
        <w:rPr>
          <w:rFonts w:ascii="Tahoma" w:hAnsi="Tahoma" w:cs="Tahoma"/>
          <w:vertAlign w:val="superscript"/>
        </w:rPr>
        <w:t>3</w:t>
      </w:r>
      <w:r w:rsidRPr="007D1F4A">
        <w:rPr>
          <w:rFonts w:ascii="Tahoma" w:hAnsi="Tahoma" w:cs="Tahoma"/>
        </w:rPr>
        <w:t>: 1 kos</w:t>
      </w:r>
    </w:p>
    <w:p w:rsidR="00833E91" w:rsidRPr="007D1F4A" w:rsidRDefault="00F23E80" w:rsidP="001278ED">
      <w:pPr>
        <w:pStyle w:val="Odstavekseznama"/>
        <w:numPr>
          <w:ilvl w:val="0"/>
          <w:numId w:val="37"/>
        </w:numPr>
        <w:rPr>
          <w:rFonts w:ascii="Tahoma" w:hAnsi="Tahoma" w:cs="Tahoma"/>
        </w:rPr>
      </w:pPr>
      <w:r>
        <w:rPr>
          <w:rFonts w:ascii="Tahoma" w:hAnsi="Tahoma" w:cs="Tahoma"/>
        </w:rPr>
        <w:t>traktor s plugom širine 3,1 m</w:t>
      </w:r>
      <w:r w:rsidR="007A3F2D">
        <w:rPr>
          <w:rFonts w:ascii="Tahoma" w:hAnsi="Tahoma" w:cs="Tahoma"/>
        </w:rPr>
        <w:t>:</w:t>
      </w:r>
      <w:r w:rsidR="001278ED" w:rsidRPr="007D1F4A">
        <w:rPr>
          <w:rFonts w:ascii="Tahoma" w:hAnsi="Tahoma" w:cs="Tahoma"/>
        </w:rPr>
        <w:t xml:space="preserve"> 6 kos</w:t>
      </w:r>
    </w:p>
    <w:p w:rsidR="00833E91" w:rsidRPr="007D1F4A" w:rsidRDefault="001278ED" w:rsidP="00833E91">
      <w:pPr>
        <w:pStyle w:val="Odstavekseznama"/>
        <w:numPr>
          <w:ilvl w:val="0"/>
          <w:numId w:val="37"/>
        </w:numPr>
        <w:rPr>
          <w:rFonts w:ascii="Tahoma" w:hAnsi="Tahoma" w:cs="Tahoma"/>
        </w:rPr>
      </w:pPr>
      <w:proofErr w:type="spellStart"/>
      <w:r w:rsidRPr="007D1F4A">
        <w:rPr>
          <w:rFonts w:ascii="Tahoma" w:hAnsi="Tahoma" w:cs="Tahoma"/>
        </w:rPr>
        <w:t>posipalec</w:t>
      </w:r>
      <w:proofErr w:type="spellEnd"/>
      <w:r w:rsidRPr="007D1F4A">
        <w:rPr>
          <w:rFonts w:ascii="Tahoma" w:hAnsi="Tahoma" w:cs="Tahoma"/>
        </w:rPr>
        <w:t xml:space="preserve"> za sol (velikost zalogovnika 4 m</w:t>
      </w:r>
      <w:r w:rsidRPr="007D1F4A">
        <w:rPr>
          <w:rFonts w:ascii="Tahoma" w:hAnsi="Tahoma" w:cs="Tahoma"/>
          <w:vertAlign w:val="superscript"/>
        </w:rPr>
        <w:t>3</w:t>
      </w:r>
      <w:r w:rsidRPr="007D1F4A">
        <w:rPr>
          <w:rFonts w:ascii="Tahoma" w:hAnsi="Tahoma" w:cs="Tahoma"/>
        </w:rPr>
        <w:t>) in raztopino,</w:t>
      </w:r>
    </w:p>
    <w:p w:rsidR="001278ED" w:rsidRPr="007D1F4A" w:rsidRDefault="001278ED" w:rsidP="001278ED">
      <w:pPr>
        <w:pStyle w:val="Odstavekseznama"/>
        <w:numPr>
          <w:ilvl w:val="0"/>
          <w:numId w:val="37"/>
        </w:numPr>
        <w:rPr>
          <w:rFonts w:ascii="Tahoma" w:hAnsi="Tahoma" w:cs="Tahoma"/>
        </w:rPr>
      </w:pPr>
      <w:r w:rsidRPr="007D1F4A">
        <w:rPr>
          <w:rFonts w:ascii="Tahoma" w:hAnsi="Tahoma" w:cs="Tahoma"/>
        </w:rPr>
        <w:t xml:space="preserve">tovorno vozilo za odvoz snega min. skupne mase 25.000 kg s </w:t>
      </w:r>
      <w:proofErr w:type="spellStart"/>
      <w:r w:rsidRPr="007D1F4A">
        <w:rPr>
          <w:rFonts w:ascii="Tahoma" w:hAnsi="Tahoma" w:cs="Tahoma"/>
        </w:rPr>
        <w:t>kiperjem</w:t>
      </w:r>
      <w:proofErr w:type="spellEnd"/>
      <w:r w:rsidRPr="007D1F4A">
        <w:rPr>
          <w:rFonts w:ascii="Tahoma" w:hAnsi="Tahoma" w:cs="Tahoma"/>
        </w:rPr>
        <w:t xml:space="preserve"> v velikosti 10 m</w:t>
      </w:r>
      <w:r w:rsidRPr="007D1F4A">
        <w:rPr>
          <w:rFonts w:ascii="Tahoma" w:hAnsi="Tahoma" w:cs="Tahoma"/>
          <w:vertAlign w:val="superscript"/>
        </w:rPr>
        <w:t>3</w:t>
      </w:r>
      <w:r w:rsidR="00B8078E">
        <w:rPr>
          <w:rFonts w:ascii="Tahoma" w:hAnsi="Tahoma" w:cs="Tahoma"/>
        </w:rPr>
        <w:t xml:space="preserve"> : 2 kosa,</w:t>
      </w:r>
    </w:p>
    <w:p w:rsidR="001278ED" w:rsidRPr="007D1F4A" w:rsidRDefault="001278ED" w:rsidP="001278ED">
      <w:pPr>
        <w:pStyle w:val="Odstavekseznama"/>
        <w:ind w:left="720"/>
        <w:rPr>
          <w:rFonts w:ascii="Tahoma" w:hAnsi="Tahoma" w:cs="Tahoma"/>
        </w:rPr>
      </w:pPr>
    </w:p>
    <w:p w:rsidR="00833E91" w:rsidRPr="00B8078E" w:rsidRDefault="007D1F4A" w:rsidP="00B8078E">
      <w:pPr>
        <w:pStyle w:val="Odstavekseznama"/>
        <w:keepNext/>
        <w:numPr>
          <w:ilvl w:val="0"/>
          <w:numId w:val="40"/>
        </w:numPr>
        <w:jc w:val="both"/>
        <w:rPr>
          <w:rFonts w:ascii="Tahoma" w:hAnsi="Tahoma" w:cs="Tahoma"/>
          <w:b/>
        </w:rPr>
      </w:pPr>
      <w:r w:rsidRPr="00B8078E">
        <w:rPr>
          <w:rFonts w:ascii="Tahoma" w:hAnsi="Tahoma" w:cs="Tahoma"/>
          <w:b/>
        </w:rPr>
        <w:t>kadrovske sposobnosti</w:t>
      </w:r>
      <w:r w:rsidR="00FE4DC4" w:rsidRPr="00B8078E">
        <w:rPr>
          <w:rFonts w:ascii="Tahoma" w:hAnsi="Tahoma" w:cs="Tahoma"/>
          <w:b/>
        </w:rPr>
        <w:t xml:space="preserve"> razpolagati </w:t>
      </w:r>
      <w:r w:rsidR="00B8078E" w:rsidRPr="00B8078E">
        <w:rPr>
          <w:rFonts w:ascii="Tahoma" w:hAnsi="Tahoma" w:cs="Tahoma"/>
          <w:b/>
        </w:rPr>
        <w:t>z naslednjimi kadri</w:t>
      </w:r>
      <w:r w:rsidRPr="00B8078E">
        <w:rPr>
          <w:rFonts w:ascii="Tahoma" w:hAnsi="Tahoma" w:cs="Tahoma"/>
          <w:b/>
        </w:rPr>
        <w:t>:</w:t>
      </w:r>
    </w:p>
    <w:p w:rsidR="007D1F4A" w:rsidRPr="005D542B" w:rsidRDefault="005D542B" w:rsidP="007D1F4A">
      <w:pPr>
        <w:pStyle w:val="Odstavekseznama"/>
        <w:numPr>
          <w:ilvl w:val="0"/>
          <w:numId w:val="37"/>
        </w:numPr>
        <w:rPr>
          <w:rFonts w:ascii="Tahoma" w:hAnsi="Tahoma" w:cs="Tahoma"/>
        </w:rPr>
      </w:pPr>
      <w:r w:rsidRPr="005D542B">
        <w:rPr>
          <w:rFonts w:ascii="Tahoma" w:hAnsi="Tahoma" w:cs="Tahoma"/>
          <w:b/>
        </w:rPr>
        <w:t>10</w:t>
      </w:r>
      <w:r w:rsidR="007D1F4A" w:rsidRPr="005D542B">
        <w:rPr>
          <w:rFonts w:ascii="Tahoma" w:hAnsi="Tahoma" w:cs="Tahoma"/>
        </w:rPr>
        <w:t xml:space="preserve"> oseb z izpitom za gradbeno mehanizacijo,</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6 oseb usposobljenih za vožnjo traktorja,</w:t>
      </w:r>
    </w:p>
    <w:p w:rsidR="007D1F4A" w:rsidRPr="007D1F4A" w:rsidRDefault="007D1F4A" w:rsidP="007D1F4A">
      <w:pPr>
        <w:pStyle w:val="Odstavekseznama"/>
        <w:numPr>
          <w:ilvl w:val="0"/>
          <w:numId w:val="37"/>
        </w:numPr>
        <w:rPr>
          <w:rFonts w:ascii="Tahoma" w:hAnsi="Tahoma" w:cs="Tahoma"/>
        </w:rPr>
      </w:pPr>
      <w:r w:rsidRPr="007D1F4A">
        <w:rPr>
          <w:rFonts w:ascii="Tahoma" w:hAnsi="Tahoma" w:cs="Tahoma"/>
        </w:rPr>
        <w:t>3 osebe s C izpitom za vožnjo t</w:t>
      </w:r>
      <w:r w:rsidR="00F23E80">
        <w:rPr>
          <w:rFonts w:ascii="Tahoma" w:hAnsi="Tahoma" w:cs="Tahoma"/>
        </w:rPr>
        <w:t>o</w:t>
      </w:r>
      <w:r w:rsidRPr="007D1F4A">
        <w:rPr>
          <w:rFonts w:ascii="Tahoma" w:hAnsi="Tahoma" w:cs="Tahoma"/>
        </w:rPr>
        <w:t>vornih vozil.</w:t>
      </w:r>
    </w:p>
    <w:p w:rsidR="007D1F4A" w:rsidRDefault="007D1F4A" w:rsidP="007D1F4A">
      <w:pPr>
        <w:pStyle w:val="Odstavekseznama"/>
        <w:ind w:left="720"/>
        <w:rPr>
          <w:rFonts w:ascii="Tahoma" w:hAnsi="Tahoma" w:cs="Tahoma"/>
        </w:rPr>
      </w:pPr>
    </w:p>
    <w:p w:rsidR="00B213F5" w:rsidRPr="00076029" w:rsidRDefault="00356A10" w:rsidP="0067372E">
      <w:pPr>
        <w:jc w:val="both"/>
        <w:rPr>
          <w:rFonts w:ascii="Tahoma" w:hAnsi="Tahoma" w:cs="Tahoma"/>
          <w:szCs w:val="22"/>
        </w:rPr>
      </w:pPr>
      <w:r w:rsidRPr="00B8078E">
        <w:rPr>
          <w:rFonts w:ascii="Tahoma" w:hAnsi="Tahoma" w:cs="Tahoma"/>
        </w:rPr>
        <w:t xml:space="preserve">Ponudnik </w:t>
      </w:r>
      <w:r w:rsidR="00B8078E" w:rsidRPr="00B8078E">
        <w:rPr>
          <w:rFonts w:ascii="Tahoma" w:hAnsi="Tahoma" w:cs="Tahoma"/>
        </w:rPr>
        <w:t xml:space="preserve">za sklop 1 </w:t>
      </w:r>
      <w:r w:rsidRPr="00B8078E">
        <w:rPr>
          <w:rFonts w:ascii="Tahoma" w:hAnsi="Tahoma" w:cs="Tahoma"/>
        </w:rPr>
        <w:t>je</w:t>
      </w:r>
      <w:r w:rsidR="00F23E80">
        <w:rPr>
          <w:rFonts w:ascii="Tahoma" w:hAnsi="Tahoma" w:cs="Tahoma"/>
        </w:rPr>
        <w:t xml:space="preserve"> dolžan pod prilogo 7 priložiti</w:t>
      </w:r>
      <w:r w:rsidR="0067372E" w:rsidRPr="00B8078E">
        <w:rPr>
          <w:rFonts w:ascii="Tahoma" w:hAnsi="Tahoma" w:cs="Tahoma"/>
        </w:rPr>
        <w:t xml:space="preserve"> obrazec </w:t>
      </w:r>
      <w:r w:rsidRPr="00B8078E">
        <w:rPr>
          <w:rFonts w:ascii="Tahoma" w:hAnsi="Tahoma" w:cs="Tahoma"/>
        </w:rPr>
        <w:t>»</w:t>
      </w:r>
      <w:r w:rsidR="0067372E" w:rsidRPr="00B8078E">
        <w:rPr>
          <w:rFonts w:ascii="Tahoma" w:hAnsi="Tahoma" w:cs="Tahoma"/>
          <w:szCs w:val="22"/>
        </w:rPr>
        <w:t>TEHNIČNA IN KADROVSKA SPOSOBNOST«</w:t>
      </w:r>
      <w:r w:rsidRPr="00B8078E">
        <w:rPr>
          <w:rFonts w:ascii="Tahoma" w:hAnsi="Tahoma" w:cs="Tahoma"/>
        </w:rPr>
        <w:t xml:space="preserve">, s čimer bo izkazal, da je sposoben </w:t>
      </w:r>
      <w:r w:rsidR="00FE4DC4" w:rsidRPr="00B8078E">
        <w:rPr>
          <w:rFonts w:ascii="Tahoma" w:hAnsi="Tahoma" w:cs="Tahoma"/>
        </w:rPr>
        <w:t>izvesti predmet javnega naročila</w:t>
      </w:r>
      <w:r w:rsidRPr="00B8078E">
        <w:rPr>
          <w:rFonts w:ascii="Tahoma" w:hAnsi="Tahoma" w:cs="Tahoma"/>
        </w:rPr>
        <w:t>.</w:t>
      </w:r>
      <w:r w:rsidR="0067372E" w:rsidRPr="00B8078E">
        <w:rPr>
          <w:rFonts w:ascii="Tahoma" w:hAnsi="Tahoma" w:cs="Tahoma"/>
        </w:rPr>
        <w:t xml:space="preserve"> </w:t>
      </w:r>
      <w:r w:rsidR="00B213F5" w:rsidRPr="00B8078E">
        <w:rPr>
          <w:rFonts w:ascii="Tahoma" w:hAnsi="Tahoma" w:cs="Tahoma"/>
        </w:rPr>
        <w:t>Naročnik lahko od ponudnika zahteva,</w:t>
      </w:r>
      <w:r w:rsidR="00B213F5" w:rsidRPr="00076029">
        <w:rPr>
          <w:rFonts w:ascii="Tahoma" w:hAnsi="Tahoma" w:cs="Tahoma"/>
        </w:rPr>
        <w:t xml:space="preserve"> da mu omogoči ogled </w:t>
      </w:r>
      <w:r w:rsidR="0067372E" w:rsidRPr="00076029">
        <w:rPr>
          <w:rFonts w:ascii="Tahoma" w:hAnsi="Tahoma" w:cs="Tahoma"/>
        </w:rPr>
        <w:t xml:space="preserve">navedenih </w:t>
      </w:r>
      <w:r w:rsidR="00B213F5" w:rsidRPr="00076029">
        <w:rPr>
          <w:rFonts w:ascii="Tahoma" w:hAnsi="Tahoma" w:cs="Tahoma"/>
        </w:rPr>
        <w:t>tovornih vozil</w:t>
      </w:r>
      <w:r w:rsidR="0067372E" w:rsidRPr="00076029">
        <w:rPr>
          <w:rFonts w:ascii="Tahoma" w:hAnsi="Tahoma" w:cs="Tahoma"/>
        </w:rPr>
        <w:t xml:space="preserve"> in strojev</w:t>
      </w:r>
      <w:r w:rsidR="00B8078E">
        <w:rPr>
          <w:rFonts w:ascii="Tahoma" w:hAnsi="Tahoma" w:cs="Tahoma"/>
        </w:rPr>
        <w:t xml:space="preserve"> in poimenski seznam kadra in dokazil, da naveden kader ustreza zgoraj navedenim zahtevam</w:t>
      </w:r>
      <w:r w:rsidR="00B213F5" w:rsidRPr="00076029">
        <w:rPr>
          <w:rFonts w:ascii="Tahoma" w:hAnsi="Tahoma" w:cs="Tahoma"/>
        </w:rPr>
        <w:t>.</w:t>
      </w:r>
    </w:p>
    <w:p w:rsidR="00356A10" w:rsidRPr="00076029" w:rsidRDefault="00356A10" w:rsidP="00B213F5">
      <w:pPr>
        <w:pStyle w:val="Odstavekseznama"/>
        <w:keepNext/>
        <w:keepLines/>
        <w:ind w:left="567"/>
        <w:jc w:val="both"/>
        <w:rPr>
          <w:rFonts w:ascii="Tahoma" w:hAnsi="Tahoma" w:cs="Tahoma"/>
          <w:highlight w:val="yellow"/>
        </w:rPr>
      </w:pPr>
      <w:r w:rsidRPr="00076029">
        <w:rPr>
          <w:rFonts w:ascii="Tahoma" w:hAnsi="Tahoma" w:cs="Tahoma"/>
          <w:highlight w:val="yellow"/>
        </w:rPr>
        <w:t xml:space="preserve"> </w:t>
      </w:r>
    </w:p>
    <w:p w:rsidR="00FB0F2F" w:rsidRPr="00634AEA" w:rsidRDefault="00FB0F2F" w:rsidP="00FB0F2F">
      <w:pPr>
        <w:jc w:val="both"/>
        <w:rPr>
          <w:rFonts w:ascii="Tahoma" w:hAnsi="Tahoma" w:cs="Tahoma"/>
          <w:i/>
          <w:sz w:val="22"/>
        </w:rPr>
      </w:pPr>
      <w:r w:rsidRPr="00B2333E">
        <w:rPr>
          <w:rFonts w:ascii="Tahoma" w:eastAsia="Calibri" w:hAnsi="Tahoma" w:cs="Tahoma"/>
          <w:bCs/>
          <w:i/>
        </w:rPr>
        <w:t>Zgoraj naveden</w:t>
      </w:r>
      <w:r>
        <w:rPr>
          <w:rFonts w:ascii="Tahoma" w:eastAsia="Calibri" w:hAnsi="Tahoma" w:cs="Tahoma"/>
          <w:bCs/>
          <w:i/>
        </w:rPr>
        <w:t>o</w:t>
      </w:r>
      <w:r w:rsidRPr="00B2333E">
        <w:rPr>
          <w:rFonts w:ascii="Tahoma" w:eastAsia="Calibri" w:hAnsi="Tahoma" w:cs="Tahoma"/>
          <w:bCs/>
          <w:i/>
        </w:rPr>
        <w:t xml:space="preserve"> </w:t>
      </w:r>
      <w:r>
        <w:rPr>
          <w:rFonts w:ascii="Tahoma" w:eastAsia="Calibri" w:hAnsi="Tahoma" w:cs="Tahoma"/>
          <w:bCs/>
          <w:i/>
        </w:rPr>
        <w:t>tehnično sposobnost</w:t>
      </w:r>
      <w:r w:rsidRPr="00B2333E">
        <w:rPr>
          <w:rFonts w:ascii="Tahoma" w:eastAsia="Calibri" w:hAnsi="Tahoma" w:cs="Tahoma"/>
          <w:bCs/>
          <w:i/>
        </w:rPr>
        <w:t xml:space="preserve"> lahko ponudnik izpolni samostojno, kot skupina ponudnikov </w:t>
      </w:r>
      <w:r w:rsidRPr="00AF3A38">
        <w:rPr>
          <w:rFonts w:ascii="Tahoma" w:eastAsia="Calibri" w:hAnsi="Tahoma" w:cs="Tahoma"/>
          <w:bCs/>
          <w:i/>
        </w:rPr>
        <w:t xml:space="preserve">(partnerji) </w:t>
      </w:r>
      <w:r w:rsidRPr="00B2333E">
        <w:rPr>
          <w:rFonts w:ascii="Tahoma" w:eastAsia="Calibri" w:hAnsi="Tahoma" w:cs="Tahoma"/>
          <w:bCs/>
          <w:i/>
        </w:rPr>
        <w:t xml:space="preserve">v primeru skupne ponudbe ali </w:t>
      </w:r>
      <w:r>
        <w:rPr>
          <w:rFonts w:ascii="Tahoma" w:eastAsia="Calibri" w:hAnsi="Tahoma" w:cs="Tahoma"/>
          <w:bCs/>
          <w:i/>
        </w:rPr>
        <w:t xml:space="preserve">skupaj </w:t>
      </w:r>
      <w:r w:rsidRPr="00B2333E">
        <w:rPr>
          <w:rFonts w:ascii="Tahoma" w:eastAsia="Calibri" w:hAnsi="Tahoma" w:cs="Tahoma"/>
          <w:bCs/>
          <w:i/>
        </w:rPr>
        <w:t>s podizvajalci</w:t>
      </w:r>
      <w:r>
        <w:rPr>
          <w:rFonts w:ascii="Tahoma" w:eastAsia="Calibri" w:hAnsi="Tahoma" w:cs="Tahoma"/>
          <w:bCs/>
          <w:i/>
        </w:rPr>
        <w:t xml:space="preserve"> ali s </w:t>
      </w:r>
      <w:r w:rsidRPr="00333C73">
        <w:rPr>
          <w:rFonts w:ascii="Tahoma" w:eastAsia="Calibri" w:hAnsi="Tahoma" w:cs="Tahoma"/>
          <w:bCs/>
          <w:i/>
        </w:rPr>
        <w:t>subjektom, katerega zmogljivost uporablja ponudnika</w:t>
      </w:r>
      <w:r>
        <w:rPr>
          <w:rFonts w:ascii="Tahoma" w:eastAsia="Calibri" w:hAnsi="Tahoma" w:cs="Tahoma"/>
          <w:bCs/>
          <w:i/>
        </w:rPr>
        <w:t>. V kolikor bo ponudnik izkazoval tehnično sposobnost</w:t>
      </w:r>
      <w:r w:rsidRPr="00B2333E">
        <w:rPr>
          <w:rFonts w:ascii="Tahoma" w:eastAsia="Calibri" w:hAnsi="Tahoma" w:cs="Tahoma"/>
          <w:bCs/>
          <w:i/>
        </w:rPr>
        <w:t xml:space="preserve"> </w:t>
      </w:r>
      <w:r>
        <w:rPr>
          <w:rFonts w:ascii="Tahoma" w:eastAsia="Calibri" w:hAnsi="Tahoma" w:cs="Tahoma"/>
          <w:bCs/>
          <w:i/>
        </w:rPr>
        <w:t xml:space="preserve">skupaj s partnerjem in/ali skupaj s podizvajalcem oz. subjektom, mora partner oziroma </w:t>
      </w:r>
      <w:r w:rsidRPr="00333C73">
        <w:rPr>
          <w:rFonts w:ascii="Tahoma" w:eastAsia="Calibri" w:hAnsi="Tahoma" w:cs="Tahoma"/>
          <w:bCs/>
          <w:i/>
        </w:rPr>
        <w:t xml:space="preserve">nominirani podizvajalec </w:t>
      </w:r>
      <w:r>
        <w:rPr>
          <w:rFonts w:ascii="Tahoma" w:eastAsia="Calibri" w:hAnsi="Tahoma" w:cs="Tahoma"/>
          <w:bCs/>
          <w:i/>
        </w:rPr>
        <w:t>oz. subjekt</w:t>
      </w:r>
      <w:r w:rsidRPr="00333C73">
        <w:rPr>
          <w:rFonts w:ascii="Tahoma" w:eastAsia="Calibri" w:hAnsi="Tahoma" w:cs="Tahoma"/>
          <w:bCs/>
          <w:i/>
        </w:rPr>
        <w:t xml:space="preserve"> sodelovati</w:t>
      </w:r>
      <w:r>
        <w:rPr>
          <w:rFonts w:ascii="Tahoma" w:hAnsi="Tahoma" w:cs="Tahoma"/>
          <w:bCs/>
          <w:i/>
        </w:rPr>
        <w:t xml:space="preserve"> pri izvedbi del/storitev</w:t>
      </w:r>
      <w:r w:rsidRPr="00634AEA">
        <w:rPr>
          <w:rFonts w:ascii="Tahoma" w:hAnsi="Tahoma" w:cs="Tahoma"/>
          <w:bCs/>
          <w:i/>
        </w:rPr>
        <w:t>.</w:t>
      </w:r>
    </w:p>
    <w:p w:rsidR="00FB0F2F" w:rsidRDefault="00FB0F2F" w:rsidP="009658F3">
      <w:pPr>
        <w:keepNext/>
        <w:ind w:right="-2"/>
        <w:jc w:val="both"/>
        <w:rPr>
          <w:rFonts w:ascii="Tahoma" w:hAnsi="Tahoma" w:cs="Tahoma"/>
          <w:b/>
          <w:smallCaps/>
        </w:rPr>
      </w:pPr>
    </w:p>
    <w:p w:rsidR="00EB3927" w:rsidRPr="008249FD" w:rsidRDefault="00EB3927" w:rsidP="009658F3">
      <w:pPr>
        <w:keepNext/>
        <w:ind w:right="-2"/>
        <w:jc w:val="both"/>
        <w:rPr>
          <w:rFonts w:ascii="Tahoma" w:hAnsi="Tahoma" w:cs="Tahoma"/>
          <w:b/>
          <w:smallCaps/>
        </w:rPr>
      </w:pPr>
      <w:r w:rsidRPr="008249FD">
        <w:rPr>
          <w:rFonts w:ascii="Tahoma" w:hAnsi="Tahoma" w:cs="Tahoma"/>
          <w:b/>
          <w:smallCaps/>
        </w:rPr>
        <w:t>Dokazila:</w:t>
      </w:r>
    </w:p>
    <w:p w:rsidR="00277F21" w:rsidRPr="008249FD" w:rsidRDefault="00EB3927" w:rsidP="009658F3">
      <w:pPr>
        <w:keepNext/>
        <w:jc w:val="both"/>
        <w:rPr>
          <w:rFonts w:ascii="Tahoma" w:hAnsi="Tahoma" w:cs="Tahoma"/>
        </w:rPr>
      </w:pPr>
      <w:r w:rsidRPr="008249FD">
        <w:rPr>
          <w:rFonts w:ascii="Tahoma" w:hAnsi="Tahoma" w:cs="Tahoma"/>
        </w:rPr>
        <w:t xml:space="preserve">Ponudnik izkaže </w:t>
      </w:r>
      <w:r w:rsidR="00277F21" w:rsidRPr="008249FD">
        <w:rPr>
          <w:rFonts w:ascii="Tahoma" w:hAnsi="Tahoma" w:cs="Tahoma"/>
        </w:rPr>
        <w:t>zgoraj navedenih pogojev na naslednji način:</w:t>
      </w:r>
    </w:p>
    <w:p w:rsidR="007172A7" w:rsidRDefault="00EB3927" w:rsidP="003B451D">
      <w:pPr>
        <w:keepNext/>
        <w:numPr>
          <w:ilvl w:val="0"/>
          <w:numId w:val="14"/>
        </w:numPr>
        <w:spacing w:after="40"/>
        <w:ind w:left="567" w:hanging="357"/>
        <w:jc w:val="both"/>
        <w:rPr>
          <w:rFonts w:ascii="Tahoma" w:hAnsi="Tahoma" w:cs="Tahoma"/>
        </w:rPr>
      </w:pPr>
      <w:r w:rsidRPr="008249FD">
        <w:rPr>
          <w:rFonts w:ascii="Tahoma" w:hAnsi="Tahoma" w:cs="Tahoma"/>
        </w:rPr>
        <w:t xml:space="preserve">s predložitvijo izpolnjene </w:t>
      </w:r>
      <w:r w:rsidR="00277F21" w:rsidRPr="008249FD">
        <w:rPr>
          <w:rFonts w:ascii="Tahoma" w:hAnsi="Tahoma" w:cs="Tahoma"/>
        </w:rPr>
        <w:t xml:space="preserve">in podpisane </w:t>
      </w:r>
      <w:r w:rsidRPr="008249FD">
        <w:rPr>
          <w:rFonts w:ascii="Tahoma" w:hAnsi="Tahoma" w:cs="Tahoma"/>
        </w:rPr>
        <w:t xml:space="preserve">priloge 3/1 </w:t>
      </w:r>
      <w:r w:rsidR="00AE0B29" w:rsidRPr="008249FD">
        <w:rPr>
          <w:rFonts w:ascii="Tahoma" w:hAnsi="Tahoma" w:cs="Tahoma"/>
        </w:rPr>
        <w:t xml:space="preserve">in tudi s prilogo 3/2 v primeru ponudbe s </w:t>
      </w:r>
      <w:r w:rsidR="00AE0B29" w:rsidRPr="008249FD">
        <w:rPr>
          <w:rFonts w:ascii="Tahoma" w:hAnsi="Tahoma" w:cs="Tahoma"/>
          <w:iCs/>
        </w:rPr>
        <w:t>podizvajalci in/ali subjekti, katerih zmogljivost uporablja ponudnik</w:t>
      </w:r>
      <w:r w:rsidR="00B8078E">
        <w:rPr>
          <w:rFonts w:ascii="Tahoma" w:hAnsi="Tahoma" w:cs="Tahoma"/>
        </w:rPr>
        <w:t>,</w:t>
      </w:r>
    </w:p>
    <w:p w:rsidR="00FB0F2F" w:rsidRPr="008249FD" w:rsidRDefault="0067372E" w:rsidP="00B8078E">
      <w:pPr>
        <w:keepNext/>
        <w:numPr>
          <w:ilvl w:val="0"/>
          <w:numId w:val="14"/>
        </w:numPr>
        <w:spacing w:after="40"/>
        <w:ind w:left="567" w:hanging="357"/>
        <w:jc w:val="both"/>
        <w:rPr>
          <w:rFonts w:ascii="Tahoma" w:hAnsi="Tahoma" w:cs="Tahoma"/>
        </w:rPr>
      </w:pPr>
      <w:r w:rsidRPr="00B8078E">
        <w:rPr>
          <w:rFonts w:ascii="Tahoma" w:hAnsi="Tahoma" w:cs="Tahoma"/>
        </w:rPr>
        <w:t>t</w:t>
      </w:r>
      <w:r w:rsidR="00FB0F2F" w:rsidRPr="00B8078E">
        <w:rPr>
          <w:rFonts w:ascii="Tahoma" w:hAnsi="Tahoma" w:cs="Tahoma"/>
        </w:rPr>
        <w:t>er za sklop 1:</w:t>
      </w:r>
      <w:r w:rsidR="00B8078E" w:rsidRPr="00B8078E">
        <w:rPr>
          <w:rFonts w:ascii="Tahoma" w:hAnsi="Tahoma" w:cs="Tahoma"/>
        </w:rPr>
        <w:t xml:space="preserve"> i</w:t>
      </w:r>
      <w:r w:rsidR="00423787">
        <w:rPr>
          <w:rFonts w:ascii="Tahoma" w:hAnsi="Tahoma" w:cs="Tahoma"/>
        </w:rPr>
        <w:t xml:space="preserve">zpolnjen </w:t>
      </w:r>
      <w:r w:rsidR="00423787" w:rsidRPr="00076029">
        <w:rPr>
          <w:rFonts w:ascii="Tahoma" w:hAnsi="Tahoma" w:cs="Tahoma"/>
        </w:rPr>
        <w:t xml:space="preserve">obrazec </w:t>
      </w:r>
      <w:r w:rsidR="00B8078E">
        <w:rPr>
          <w:rFonts w:ascii="Tahoma" w:hAnsi="Tahoma" w:cs="Tahoma"/>
        </w:rPr>
        <w:t xml:space="preserve">Prilogo 7 </w:t>
      </w:r>
      <w:r w:rsidRPr="00076029">
        <w:rPr>
          <w:rFonts w:ascii="Tahoma" w:hAnsi="Tahoma" w:cs="Tahoma"/>
        </w:rPr>
        <w:t>»</w:t>
      </w:r>
      <w:r w:rsidRPr="00B8078E">
        <w:rPr>
          <w:rFonts w:ascii="Tahoma" w:hAnsi="Tahoma" w:cs="Tahoma"/>
        </w:rPr>
        <w:t>TEHNIČNA IN KADROVSKA SPOSOBNOST«</w:t>
      </w:r>
    </w:p>
    <w:p w:rsidR="00605A81" w:rsidRPr="006A5893" w:rsidRDefault="00605A81" w:rsidP="009658F3">
      <w:pPr>
        <w:keepNext/>
        <w:spacing w:after="40"/>
        <w:jc w:val="both"/>
        <w:rPr>
          <w:rFonts w:ascii="Tahoma" w:hAnsi="Tahoma" w:cs="Tahoma"/>
        </w:rPr>
      </w:pPr>
    </w:p>
    <w:p w:rsidR="00423787" w:rsidRDefault="00423787" w:rsidP="00423787">
      <w:pPr>
        <w:keepNext/>
        <w:numPr>
          <w:ilvl w:val="2"/>
          <w:numId w:val="3"/>
        </w:numPr>
        <w:jc w:val="both"/>
        <w:rPr>
          <w:rFonts w:ascii="Tahoma" w:hAnsi="Tahoma" w:cs="Tahoma"/>
          <w:b/>
          <w:sz w:val="22"/>
        </w:rPr>
      </w:pPr>
      <w:r w:rsidRPr="00423787">
        <w:rPr>
          <w:rFonts w:ascii="Tahoma" w:hAnsi="Tahoma" w:cs="Tahoma"/>
          <w:b/>
          <w:sz w:val="22"/>
        </w:rPr>
        <w:t>Referenčni pogoji</w:t>
      </w:r>
      <w:r>
        <w:rPr>
          <w:rFonts w:ascii="Tahoma" w:hAnsi="Tahoma" w:cs="Tahoma"/>
          <w:b/>
          <w:sz w:val="22"/>
        </w:rPr>
        <w:t xml:space="preserve"> (samo za sklop 1: LPT)</w:t>
      </w:r>
    </w:p>
    <w:p w:rsidR="00423787" w:rsidRDefault="00423787" w:rsidP="00423787">
      <w:pPr>
        <w:keepNext/>
        <w:jc w:val="both"/>
        <w:rPr>
          <w:rFonts w:ascii="Tahoma" w:hAnsi="Tahoma" w:cs="Tahoma"/>
          <w:b/>
          <w:sz w:val="22"/>
        </w:rPr>
      </w:pPr>
    </w:p>
    <w:p w:rsidR="00423787" w:rsidRDefault="00423787" w:rsidP="00423787">
      <w:pPr>
        <w:jc w:val="both"/>
        <w:rPr>
          <w:rFonts w:ascii="Tahoma" w:hAnsi="Tahoma" w:cs="Tahoma"/>
        </w:rPr>
      </w:pPr>
      <w:r>
        <w:rPr>
          <w:rFonts w:ascii="Tahoma" w:hAnsi="Tahoma" w:cs="Tahoma"/>
        </w:rPr>
        <w:t xml:space="preserve">Ponudnik ali posamezni član skupine ponudnikov v primeru skupne ponudbe, mora v ponudbi za sklop št. 1: LPT, izkazati </w:t>
      </w:r>
      <w:r w:rsidRPr="001F0E07">
        <w:rPr>
          <w:rFonts w:ascii="Tahoma" w:hAnsi="Tahoma" w:cs="Tahoma"/>
        </w:rPr>
        <w:t xml:space="preserve">da je v zadnjih </w:t>
      </w:r>
      <w:r>
        <w:rPr>
          <w:rFonts w:ascii="Tahoma" w:hAnsi="Tahoma" w:cs="Tahoma"/>
        </w:rPr>
        <w:t>3 (</w:t>
      </w:r>
      <w:r w:rsidRPr="001F0E07">
        <w:rPr>
          <w:rFonts w:ascii="Tahoma" w:hAnsi="Tahoma" w:cs="Tahoma"/>
        </w:rPr>
        <w:t>treh</w:t>
      </w:r>
      <w:r>
        <w:rPr>
          <w:rFonts w:ascii="Tahoma" w:hAnsi="Tahoma" w:cs="Tahoma"/>
        </w:rPr>
        <w:t>)</w:t>
      </w:r>
      <w:r w:rsidRPr="001F0E07">
        <w:rPr>
          <w:rFonts w:ascii="Tahoma" w:hAnsi="Tahoma" w:cs="Tahoma"/>
        </w:rPr>
        <w:t xml:space="preserve"> letih pred oddajo ponudbe</w:t>
      </w:r>
      <w:r>
        <w:rPr>
          <w:rFonts w:ascii="Tahoma" w:hAnsi="Tahoma" w:cs="Tahoma"/>
        </w:rPr>
        <w:t>,</w:t>
      </w:r>
      <w:r w:rsidRPr="001F0E07">
        <w:rPr>
          <w:rFonts w:ascii="Tahoma" w:hAnsi="Tahoma" w:cs="Tahoma"/>
        </w:rPr>
        <w:t xml:space="preserve"> </w:t>
      </w:r>
      <w:r>
        <w:rPr>
          <w:rFonts w:ascii="Tahoma" w:hAnsi="Tahoma" w:cs="Tahoma"/>
        </w:rPr>
        <w:t>za vsaj enega naročnika (izdajatelja reference), v eni zimski sezoni izvajal, storitve zimske službe na prometnih površinah vsaj 150.000,00 m</w:t>
      </w:r>
      <w:r w:rsidRPr="009B181D">
        <w:rPr>
          <w:rFonts w:ascii="Tahoma" w:hAnsi="Tahoma" w:cs="Tahoma"/>
          <w:vertAlign w:val="superscript"/>
        </w:rPr>
        <w:t>2</w:t>
      </w:r>
      <w:r>
        <w:rPr>
          <w:rFonts w:ascii="Tahoma" w:hAnsi="Tahoma" w:cs="Tahoma"/>
        </w:rPr>
        <w:t>. Ponudnik lahko naveden pogoj izpolni tako, da priloži referenco od enega naročnika ali priloži več referenc od različnih naročnikov, pri čemer mora biti iz reference razvidno, da je ponudnik za posameznega naročnika, v eni zimski sezoni, izvajal storitve zimske službe na prometnih površinah vsaj 50.000,00 m</w:t>
      </w:r>
      <w:r w:rsidRPr="009B181D">
        <w:rPr>
          <w:rFonts w:ascii="Tahoma" w:hAnsi="Tahoma" w:cs="Tahoma"/>
          <w:vertAlign w:val="superscript"/>
        </w:rPr>
        <w:t>2</w:t>
      </w:r>
      <w:r>
        <w:rPr>
          <w:rFonts w:ascii="Tahoma" w:hAnsi="Tahoma" w:cs="Tahoma"/>
        </w:rPr>
        <w:t>. Iz priloženih referenc mora biti razvidno, da se izvedene storitve nanašajo na storitve zimske službe, ki vključujejo odriv in odvoz snega s prometnih površin izdajatelja reference. Vse priložene reference od različnih naročnikov se morajo nanašati na eno (isto) zimsko sezono. V kolikor bo iz priloženih (različnih) referenc razvidno, da se le te nanašajo na različne zimske sezone, naročnik takih referenc ne bo upošteval.</w:t>
      </w:r>
    </w:p>
    <w:p w:rsidR="00423787" w:rsidRDefault="00423787" w:rsidP="00423787">
      <w:pPr>
        <w:jc w:val="both"/>
        <w:rPr>
          <w:rFonts w:ascii="Tahoma" w:hAnsi="Tahoma" w:cs="Tahoma"/>
        </w:rPr>
      </w:pPr>
    </w:p>
    <w:p w:rsidR="00423787" w:rsidRDefault="00423787" w:rsidP="00423787">
      <w:pPr>
        <w:jc w:val="both"/>
        <w:rPr>
          <w:rFonts w:ascii="Tahoma" w:hAnsi="Tahoma" w:cs="Tahoma"/>
        </w:rPr>
      </w:pPr>
      <w:r>
        <w:rPr>
          <w:rFonts w:ascii="Tahoma" w:hAnsi="Tahoma" w:cs="Tahoma"/>
        </w:rPr>
        <w:t xml:space="preserve">Zgoraj navedeni pogoj velja samo za sklop št. 1: LPT. Ponudnik </w:t>
      </w:r>
      <w:r w:rsidRPr="006F3688">
        <w:rPr>
          <w:rFonts w:ascii="Tahoma" w:hAnsi="Tahoma" w:cs="Tahoma"/>
        </w:rPr>
        <w:t xml:space="preserve">(skupaj s člani skupine ponudnikov v primeru oddaje skupne ponudbe) </w:t>
      </w:r>
      <w:r>
        <w:rPr>
          <w:rFonts w:ascii="Tahoma" w:hAnsi="Tahoma" w:cs="Tahoma"/>
        </w:rPr>
        <w:t xml:space="preserve">dokaže izpolnjevanje zgoraj navedenega pogoja za sklop št. 1: LPT z izpolnitvijo in </w:t>
      </w:r>
      <w:r w:rsidRPr="00F30F04">
        <w:rPr>
          <w:rFonts w:ascii="Tahoma" w:hAnsi="Tahoma" w:cs="Tahoma"/>
        </w:rPr>
        <w:t xml:space="preserve">s podpisom </w:t>
      </w:r>
      <w:r>
        <w:rPr>
          <w:rFonts w:ascii="Tahoma" w:hAnsi="Tahoma" w:cs="Tahoma"/>
        </w:rPr>
        <w:t xml:space="preserve">izpolnjenega </w:t>
      </w:r>
      <w:r w:rsidRPr="00F30F04">
        <w:rPr>
          <w:rFonts w:ascii="Tahoma" w:hAnsi="Tahoma" w:cs="Tahoma"/>
        </w:rPr>
        <w:t xml:space="preserve">obrazca »Potrditev referenc s </w:t>
      </w:r>
      <w:r>
        <w:rPr>
          <w:rFonts w:ascii="Tahoma" w:hAnsi="Tahoma" w:cs="Tahoma"/>
        </w:rPr>
        <w:t xml:space="preserve">strani posameznih naročnikov« </w:t>
      </w:r>
      <w:r w:rsidRPr="00AA62AC">
        <w:rPr>
          <w:rFonts w:ascii="Tahoma" w:hAnsi="Tahoma" w:cs="Tahoma"/>
        </w:rPr>
        <w:t>(priloga 8).</w:t>
      </w:r>
    </w:p>
    <w:p w:rsidR="00FD6A1F" w:rsidRPr="006A5893" w:rsidRDefault="00FD6A1F" w:rsidP="009658F3">
      <w:pPr>
        <w:keepNext/>
        <w:tabs>
          <w:tab w:val="left" w:pos="284"/>
        </w:tabs>
        <w:jc w:val="both"/>
        <w:rPr>
          <w:rFonts w:ascii="Tahoma" w:hAnsi="Tahoma" w:cs="Tahoma"/>
          <w:sz w:val="22"/>
        </w:rPr>
      </w:pPr>
    </w:p>
    <w:p w:rsidR="00954D07" w:rsidRPr="006A5893" w:rsidRDefault="00954D07" w:rsidP="003B451D">
      <w:pPr>
        <w:keepNext/>
        <w:numPr>
          <w:ilvl w:val="1"/>
          <w:numId w:val="3"/>
        </w:numPr>
        <w:jc w:val="both"/>
        <w:rPr>
          <w:rFonts w:ascii="Tahoma" w:hAnsi="Tahoma" w:cs="Tahoma"/>
          <w:b/>
          <w:sz w:val="22"/>
        </w:rPr>
      </w:pPr>
      <w:r w:rsidRPr="006A5893">
        <w:rPr>
          <w:rFonts w:ascii="Tahoma" w:hAnsi="Tahoma" w:cs="Tahoma"/>
          <w:b/>
          <w:sz w:val="22"/>
        </w:rPr>
        <w:t>OSTALE ZAHTEVE IN POGOJI NAROČNIKA</w:t>
      </w:r>
    </w:p>
    <w:p w:rsidR="00954D07" w:rsidRPr="006A5893" w:rsidRDefault="00954D07" w:rsidP="009658F3">
      <w:pPr>
        <w:keepNext/>
        <w:rPr>
          <w:rFonts w:ascii="Tahoma" w:hAnsi="Tahoma" w:cs="Tahoma"/>
          <w:b/>
          <w:szCs w:val="21"/>
        </w:rPr>
      </w:pPr>
    </w:p>
    <w:p w:rsidR="007E5845" w:rsidRPr="006A5893" w:rsidRDefault="007E5845" w:rsidP="007E5845">
      <w:pPr>
        <w:keepNext/>
        <w:tabs>
          <w:tab w:val="left" w:pos="-1560"/>
        </w:tabs>
        <w:jc w:val="both"/>
        <w:rPr>
          <w:rFonts w:ascii="Tahoma" w:hAnsi="Tahoma" w:cs="Tahoma"/>
        </w:rPr>
      </w:pPr>
      <w:r w:rsidRPr="006A5893">
        <w:rPr>
          <w:rFonts w:ascii="Tahoma" w:hAnsi="Tahoma" w:cs="Tahoma"/>
          <w:b/>
        </w:rPr>
        <w:t xml:space="preserve">A. </w:t>
      </w:r>
      <w:r w:rsidRPr="006A5893">
        <w:rPr>
          <w:rFonts w:ascii="Tahoma" w:hAnsi="Tahoma" w:cs="Tahoma"/>
        </w:rPr>
        <w:t>Ponudnik, skupina ponudnikov v okviru skupne ponudbe ali podizvajalec ne sme biti uvrščen na seznam poslovnih subjektov, s katerimi na podlagi 35. člena Zakona o integriteti in preprečevanju korupcije (Ur. l. RS, št. 69/11-UPB2, v nadaljevanju: ZIntPK), naročniki ne smejo sodelovati.</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 xml:space="preserve">Ponudnik, posamezni člani skupine ponudnikov v okviru skupne ponudbe in vsi v ponudbi navedeni podizvajalci, izkažejo izpolnjevanje tega pogoja s priložitvijo priloge 3/1 oz. prilogo 3/2 (velja za podizvajalca in </w:t>
      </w:r>
      <w:r w:rsidRPr="006A5893">
        <w:rPr>
          <w:rFonts w:ascii="Tahoma" w:hAnsi="Tahoma" w:cs="Tahoma"/>
          <w:bCs/>
        </w:rPr>
        <w:t>subjekta, katerega zmogljivost bo ponudnik uporabil)</w:t>
      </w:r>
      <w:r w:rsidRPr="006A5893">
        <w:rPr>
          <w:rFonts w:ascii="Tahoma" w:hAnsi="Tahoma" w:cs="Tahoma"/>
        </w:rPr>
        <w:t>.</w:t>
      </w:r>
    </w:p>
    <w:p w:rsidR="007E5845" w:rsidRPr="006A5893" w:rsidRDefault="007E5845" w:rsidP="007E5845">
      <w:pPr>
        <w:keepNext/>
        <w:jc w:val="both"/>
        <w:rPr>
          <w:rFonts w:ascii="Tahoma" w:hAnsi="Tahoma" w:cs="Tahoma"/>
        </w:rPr>
      </w:pPr>
    </w:p>
    <w:p w:rsidR="007E5845" w:rsidRPr="006A5893" w:rsidRDefault="007E5845" w:rsidP="007E5845">
      <w:pPr>
        <w:keepNext/>
        <w:tabs>
          <w:tab w:val="left" w:pos="284"/>
        </w:tabs>
        <w:jc w:val="both"/>
        <w:rPr>
          <w:rFonts w:ascii="Tahoma" w:hAnsi="Tahoma" w:cs="Tahoma"/>
        </w:rPr>
      </w:pPr>
      <w:r w:rsidRPr="006A5893">
        <w:rPr>
          <w:rFonts w:ascii="Tahoma" w:hAnsi="Tahoma" w:cs="Tahoma"/>
          <w:b/>
        </w:rPr>
        <w:t xml:space="preserve">B. </w:t>
      </w:r>
      <w:r w:rsidRPr="006A5893">
        <w:rPr>
          <w:rFonts w:ascii="Tahoma" w:hAnsi="Tahoma" w:cs="Tahoma"/>
        </w:rPr>
        <w:t>V skladu s šestim odstavkom 14. člena Zakona o integriteti in preprečevanju korupcije (Uradni list RS, št. 69/11-UPB2; v nadaljevanju ZIntPK)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6A5893">
        <w:rPr>
          <w:rFonts w:ascii="Tahoma" w:hAnsi="Tahoma" w:cs="Tahoma"/>
        </w:rPr>
        <w:t>Priloga</w:t>
      </w:r>
      <w:r w:rsidRPr="006A5893">
        <w:rPr>
          <w:rFonts w:ascii="Tahoma" w:hAnsi="Tahoma" w:cs="Tahoma"/>
        </w:rPr>
        <w:t xml:space="preserve"> 3</w:t>
      </w:r>
      <w:r w:rsidR="00FB3081" w:rsidRPr="006A5893">
        <w:rPr>
          <w:rFonts w:ascii="Tahoma" w:hAnsi="Tahoma" w:cs="Tahoma"/>
        </w:rPr>
        <w:t>/3</w:t>
      </w:r>
      <w:r w:rsidRPr="006A5893">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rsidR="007E5845" w:rsidRPr="006A5893" w:rsidRDefault="007E5845" w:rsidP="007E5845">
      <w:pPr>
        <w:keepNext/>
        <w:jc w:val="both"/>
        <w:rPr>
          <w:rFonts w:ascii="Tahoma" w:hAnsi="Tahoma" w:cs="Tahoma"/>
          <w:b/>
          <w:smallCaps/>
        </w:rPr>
      </w:pPr>
    </w:p>
    <w:p w:rsidR="007E5845" w:rsidRPr="006A5893" w:rsidRDefault="007E5845" w:rsidP="007E5845">
      <w:pPr>
        <w:keepNext/>
        <w:jc w:val="both"/>
        <w:rPr>
          <w:rFonts w:ascii="Tahoma" w:hAnsi="Tahoma" w:cs="Tahoma"/>
          <w:b/>
          <w:smallCaps/>
        </w:rPr>
      </w:pPr>
      <w:r w:rsidRPr="006A5893">
        <w:rPr>
          <w:rFonts w:ascii="Tahoma" w:hAnsi="Tahoma" w:cs="Tahoma"/>
          <w:b/>
          <w:smallCaps/>
        </w:rPr>
        <w:t>Dokazila:</w:t>
      </w:r>
    </w:p>
    <w:p w:rsidR="007E5845" w:rsidRPr="006A5893" w:rsidRDefault="007E5845" w:rsidP="007E5845">
      <w:pPr>
        <w:keepNext/>
        <w:jc w:val="both"/>
        <w:rPr>
          <w:rFonts w:ascii="Tahoma" w:hAnsi="Tahoma" w:cs="Tahoma"/>
        </w:rPr>
      </w:pPr>
      <w:r w:rsidRPr="006A5893">
        <w:rPr>
          <w:rFonts w:ascii="Tahoma" w:hAnsi="Tahoma" w:cs="Tahoma"/>
        </w:rPr>
        <w:t>Ponudnik, posamezni člani skupine ponudnikov v okviru skupne ponudbe in vsi v ponudbi navedeni podizvajalci, izkažejo izpolnjeva</w:t>
      </w:r>
      <w:r w:rsidR="00FB3081" w:rsidRPr="006A5893">
        <w:rPr>
          <w:rFonts w:ascii="Tahoma" w:hAnsi="Tahoma" w:cs="Tahoma"/>
        </w:rPr>
        <w:t>nje tega pogoja s priložitvijo P</w:t>
      </w:r>
      <w:r w:rsidRPr="006A5893">
        <w:rPr>
          <w:rFonts w:ascii="Tahoma" w:hAnsi="Tahoma" w:cs="Tahoma"/>
        </w:rPr>
        <w:t>riloge 3/3 »Izjava o udeležbi fizičnih in pravnih oseb v lastništvu ponudnika«.</w:t>
      </w:r>
    </w:p>
    <w:p w:rsidR="00454A8D" w:rsidRPr="006A5893" w:rsidRDefault="00454A8D" w:rsidP="009658F3">
      <w:pPr>
        <w:keepNext/>
        <w:jc w:val="both"/>
        <w:rPr>
          <w:rFonts w:ascii="Tahoma" w:hAnsi="Tahoma" w:cs="Tahoma"/>
        </w:rPr>
      </w:pPr>
    </w:p>
    <w:p w:rsidR="00454A8D" w:rsidRPr="006A5893" w:rsidRDefault="00454A8D" w:rsidP="003B451D">
      <w:pPr>
        <w:keepNext/>
        <w:numPr>
          <w:ilvl w:val="1"/>
          <w:numId w:val="3"/>
        </w:numPr>
        <w:jc w:val="both"/>
        <w:rPr>
          <w:rFonts w:ascii="Tahoma" w:hAnsi="Tahoma" w:cs="Tahoma"/>
          <w:b/>
          <w:sz w:val="22"/>
        </w:rPr>
      </w:pPr>
      <w:r w:rsidRPr="006A5893">
        <w:rPr>
          <w:rFonts w:ascii="Tahoma" w:hAnsi="Tahoma" w:cs="Tahoma"/>
          <w:b/>
          <w:sz w:val="22"/>
        </w:rPr>
        <w:t>SPREJEMANJE POGOJEV RAZPISNE DOKUMENTACIJE</w:t>
      </w:r>
    </w:p>
    <w:p w:rsidR="00454A8D" w:rsidRPr="006A5893" w:rsidRDefault="00454A8D" w:rsidP="009658F3">
      <w:pPr>
        <w:keepNext/>
        <w:jc w:val="both"/>
        <w:rPr>
          <w:rFonts w:ascii="Tahoma" w:hAnsi="Tahoma" w:cs="Tahoma"/>
        </w:rPr>
      </w:pPr>
    </w:p>
    <w:p w:rsidR="002156FC" w:rsidRDefault="00454A8D" w:rsidP="00E9316A">
      <w:pPr>
        <w:keepNext/>
        <w:jc w:val="both"/>
        <w:rPr>
          <w:rFonts w:ascii="Tahoma" w:hAnsi="Tahoma" w:cs="Tahoma"/>
        </w:rPr>
      </w:pPr>
      <w:r w:rsidRPr="006A5893">
        <w:rPr>
          <w:rFonts w:ascii="Tahoma" w:hAnsi="Tahoma" w:cs="Tahoma"/>
        </w:rPr>
        <w:t xml:space="preserve">Ponudnik, skupina ponudnikov v okviru skupne ponudbe, vsi v ponudbi navedeni podizvajalci ter </w:t>
      </w:r>
      <w:r w:rsidRPr="006A5893">
        <w:rPr>
          <w:rFonts w:ascii="Tahoma" w:hAnsi="Tahoma" w:cs="Tahoma"/>
          <w:bCs/>
        </w:rPr>
        <w:t>subjekti, katerega zmogljivost bo ponudnik uporabil</w:t>
      </w:r>
      <w:r w:rsidRPr="006A5893">
        <w:rPr>
          <w:rFonts w:ascii="Tahoma" w:hAnsi="Tahoma" w:cs="Tahoma"/>
        </w:rPr>
        <w:t xml:space="preserve">, izpolnijo in podpišejo prilogo 3/1 oz. prilogo 3/2 (velja za podizvajalca in </w:t>
      </w:r>
      <w:r w:rsidRPr="006A5893">
        <w:rPr>
          <w:rFonts w:ascii="Tahoma" w:hAnsi="Tahoma" w:cs="Tahoma"/>
          <w:bCs/>
        </w:rPr>
        <w:t>subjekta, katerega zmogljivost bo ponudnik uporabil)</w:t>
      </w:r>
      <w:r w:rsidRPr="006A5893">
        <w:rPr>
          <w:rFonts w:ascii="Tahoma" w:hAnsi="Tahoma" w:cs="Tahoma"/>
        </w:rPr>
        <w:t xml:space="preserve">, s katero potrdijo, da so seznanjenji z </w:t>
      </w:r>
      <w:r w:rsidRPr="006A5893">
        <w:rPr>
          <w:rFonts w:ascii="Tahoma" w:hAnsi="Tahoma" w:cs="Tahoma"/>
        </w:rPr>
        <w:lastRenderedPageBreak/>
        <w:t>določili oz. zahtevami in pogoji razpisne dokumentacije in da se z njo strinjajo (oz. se strinjajo v delu, ki se nanaša na podizvajalca/e oz. na subjekt/e, katerih zmogljivosti bo uporabljal ponudnik).</w:t>
      </w:r>
    </w:p>
    <w:p w:rsidR="002156FC" w:rsidRDefault="002156FC" w:rsidP="00E9316A">
      <w:pPr>
        <w:keepNext/>
        <w:jc w:val="both"/>
        <w:rPr>
          <w:rFonts w:ascii="Tahoma" w:hAnsi="Tahoma" w:cs="Tahoma"/>
        </w:rPr>
      </w:pPr>
    </w:p>
    <w:p w:rsidR="00A501E0" w:rsidRPr="006A5893" w:rsidRDefault="00E9316A" w:rsidP="00E9316A">
      <w:pPr>
        <w:keepNext/>
        <w:jc w:val="both"/>
        <w:rPr>
          <w:rFonts w:ascii="Tahoma" w:hAnsi="Tahoma" w:cs="Tahoma"/>
        </w:rPr>
      </w:pPr>
      <w:r w:rsidRPr="006A5893">
        <w:rPr>
          <w:rFonts w:ascii="Tahoma" w:hAnsi="Tahoma" w:cs="Tahoma"/>
        </w:rPr>
        <w:t xml:space="preserve"> </w:t>
      </w:r>
    </w:p>
    <w:p w:rsidR="00493316" w:rsidRPr="006A5893" w:rsidRDefault="009C0105" w:rsidP="003B451D">
      <w:pPr>
        <w:keepNext/>
        <w:numPr>
          <w:ilvl w:val="0"/>
          <w:numId w:val="3"/>
        </w:numPr>
        <w:jc w:val="both"/>
        <w:rPr>
          <w:rFonts w:ascii="Tahoma" w:hAnsi="Tahoma" w:cs="Tahoma"/>
          <w:b/>
          <w:sz w:val="24"/>
        </w:rPr>
      </w:pPr>
      <w:bookmarkStart w:id="17" w:name="OLE_LINK1"/>
      <w:bookmarkStart w:id="18" w:name="OLE_LINK2"/>
      <w:r w:rsidRPr="006A5893">
        <w:rPr>
          <w:rFonts w:ascii="Tahoma" w:hAnsi="Tahoma" w:cs="Tahoma"/>
          <w:b/>
          <w:sz w:val="24"/>
        </w:rPr>
        <w:t>F</w:t>
      </w:r>
      <w:r w:rsidR="00493316" w:rsidRPr="006A5893">
        <w:rPr>
          <w:rFonts w:ascii="Tahoma" w:hAnsi="Tahoma" w:cs="Tahoma"/>
          <w:b/>
          <w:sz w:val="24"/>
        </w:rPr>
        <w:t>INANČNA ZAVAROVANJA</w:t>
      </w:r>
    </w:p>
    <w:p w:rsidR="00493316" w:rsidRPr="006A5893" w:rsidRDefault="00493316" w:rsidP="009658F3">
      <w:pPr>
        <w:keepNext/>
        <w:jc w:val="both"/>
        <w:rPr>
          <w:rFonts w:ascii="Tahoma" w:hAnsi="Tahoma" w:cs="Tahoma"/>
          <w:b/>
          <w:sz w:val="24"/>
        </w:rPr>
      </w:pPr>
    </w:p>
    <w:bookmarkEnd w:id="17"/>
    <w:bookmarkEnd w:id="18"/>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Splošno</w:t>
      </w:r>
    </w:p>
    <w:p w:rsidR="00190A60" w:rsidRPr="006A5893" w:rsidRDefault="00190A60" w:rsidP="009658F3">
      <w:pPr>
        <w:keepNext/>
        <w:jc w:val="both"/>
        <w:rPr>
          <w:rFonts w:ascii="Tahoma" w:hAnsi="Tahoma" w:cs="Tahoma"/>
        </w:rPr>
      </w:pPr>
    </w:p>
    <w:p w:rsidR="00190A60" w:rsidRPr="006A5893" w:rsidRDefault="00190A60" w:rsidP="009658F3">
      <w:pPr>
        <w:keepNext/>
        <w:jc w:val="both"/>
        <w:rPr>
          <w:rFonts w:ascii="Tahoma" w:hAnsi="Tahoma" w:cs="Tahoma"/>
          <w:b/>
        </w:rPr>
      </w:pPr>
      <w:r w:rsidRPr="006A5893">
        <w:rPr>
          <w:rFonts w:ascii="Tahoma" w:hAnsi="Tahoma" w:cs="Tahoma"/>
        </w:rPr>
        <w:t>Ponudnik mora za zavarovanje izpolnitve svoje obveznosti do naročnika, naročniku predložiti bianko menico z lastno menično izjavo. Menične izjave</w:t>
      </w:r>
      <w:r w:rsidRPr="006A5893">
        <w:t xml:space="preserve"> </w:t>
      </w:r>
      <w:r w:rsidRPr="006A5893">
        <w:rPr>
          <w:rFonts w:ascii="Tahoma" w:hAnsi="Tahoma" w:cs="Tahoma"/>
        </w:rPr>
        <w:t>morajo biti brezpogojne in plačljive na prvi poziv in morajo biti izdane po vzorcih iz razpisne dokumentacije.</w:t>
      </w:r>
    </w:p>
    <w:p w:rsidR="00190A60" w:rsidRPr="006A5893" w:rsidRDefault="00190A60" w:rsidP="009658F3">
      <w:pPr>
        <w:keepNext/>
        <w:jc w:val="both"/>
        <w:rPr>
          <w:rFonts w:ascii="Tahoma" w:hAnsi="Tahoma" w:cs="Tahoma"/>
          <w:b/>
        </w:rPr>
      </w:pPr>
    </w:p>
    <w:p w:rsidR="00190A60" w:rsidRPr="006A5893" w:rsidRDefault="00190A60" w:rsidP="009658F3">
      <w:pPr>
        <w:keepNext/>
        <w:jc w:val="both"/>
        <w:rPr>
          <w:rFonts w:ascii="Tahoma" w:hAnsi="Tahoma" w:cs="Tahoma"/>
        </w:rPr>
      </w:pPr>
      <w:r w:rsidRPr="006A5893">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190A60" w:rsidRPr="006A5893" w:rsidRDefault="00190A60" w:rsidP="009658F3">
      <w:pPr>
        <w:keepNext/>
        <w:jc w:val="both"/>
        <w:rPr>
          <w:rFonts w:ascii="Tahoma" w:hAnsi="Tahoma" w:cs="Tahoma"/>
          <w:b/>
        </w:rPr>
      </w:pPr>
    </w:p>
    <w:p w:rsidR="00190A60" w:rsidRPr="006A5893" w:rsidRDefault="00190A60" w:rsidP="003B451D">
      <w:pPr>
        <w:keepNext/>
        <w:numPr>
          <w:ilvl w:val="1"/>
          <w:numId w:val="3"/>
        </w:numPr>
        <w:jc w:val="both"/>
        <w:rPr>
          <w:rFonts w:ascii="Tahoma" w:hAnsi="Tahoma" w:cs="Tahoma"/>
          <w:b/>
        </w:rPr>
      </w:pPr>
      <w:r w:rsidRPr="006A5893">
        <w:rPr>
          <w:rFonts w:ascii="Tahoma" w:hAnsi="Tahoma" w:cs="Tahoma"/>
          <w:b/>
        </w:rPr>
        <w:t xml:space="preserve">Zavarovanje dobre izvedbe obveznosti </w:t>
      </w:r>
    </w:p>
    <w:p w:rsidR="00356A10" w:rsidRDefault="00356A10" w:rsidP="009658F3">
      <w:pPr>
        <w:keepNext/>
        <w:jc w:val="both"/>
        <w:rPr>
          <w:rFonts w:ascii="Tahoma" w:hAnsi="Tahoma" w:cs="Tahoma"/>
        </w:rPr>
      </w:pPr>
    </w:p>
    <w:p w:rsidR="00356A10" w:rsidRPr="00DC000F" w:rsidRDefault="00356A10" w:rsidP="00356A10">
      <w:pPr>
        <w:keepNext/>
        <w:jc w:val="both"/>
        <w:rPr>
          <w:rFonts w:ascii="Tahoma" w:hAnsi="Tahoma" w:cs="Tahoma"/>
        </w:rPr>
      </w:pPr>
      <w:r w:rsidRPr="00DC000F">
        <w:rPr>
          <w:rFonts w:ascii="Tahoma" w:hAnsi="Tahoma" w:cs="Tahoma"/>
        </w:rPr>
        <w:t>Izbrani ponudnik bo moral, najkasneje ob sklenitvi okvirnega sporazuma, predložiti naročniku podpisano in žigosano bianco menico z izpolnjeno, podpisano in žigosano menično izjavo za zavarovanje dobre izvedbe obveznos</w:t>
      </w:r>
      <w:r w:rsidR="00227A6E">
        <w:rPr>
          <w:rFonts w:ascii="Tahoma" w:hAnsi="Tahoma" w:cs="Tahoma"/>
        </w:rPr>
        <w:t xml:space="preserve">ti iz okvirnega sporazuma, v </w:t>
      </w:r>
      <w:r w:rsidR="00227A6E" w:rsidRPr="002B740F">
        <w:rPr>
          <w:rFonts w:ascii="Tahoma" w:hAnsi="Tahoma" w:cs="Tahoma"/>
        </w:rPr>
        <w:t>višini 10</w:t>
      </w:r>
      <w:r w:rsidR="00B8078E">
        <w:rPr>
          <w:rFonts w:ascii="Tahoma" w:hAnsi="Tahoma" w:cs="Tahoma"/>
        </w:rPr>
        <w:t xml:space="preserve"> </w:t>
      </w:r>
      <w:r w:rsidR="00227A6E" w:rsidRPr="002B740F">
        <w:rPr>
          <w:rFonts w:ascii="Tahoma" w:hAnsi="Tahoma" w:cs="Tahoma"/>
        </w:rPr>
        <w:t xml:space="preserve">% ponudbene vrednosti </w:t>
      </w:r>
      <w:r w:rsidR="00227A6E">
        <w:rPr>
          <w:rFonts w:ascii="Tahoma" w:hAnsi="Tahoma" w:cs="Tahoma"/>
        </w:rPr>
        <w:t xml:space="preserve">z DDV </w:t>
      </w:r>
      <w:r w:rsidR="00227A6E" w:rsidRPr="002B740F">
        <w:rPr>
          <w:rFonts w:ascii="Tahoma" w:hAnsi="Tahoma" w:cs="Tahoma"/>
        </w:rPr>
        <w:t>za posamezni sklop predmeta javnega naročila za posameznega naročnika</w:t>
      </w:r>
      <w:r w:rsidRPr="00DC000F">
        <w:rPr>
          <w:rFonts w:ascii="Tahoma" w:hAnsi="Tahoma" w:cs="Tahoma"/>
        </w:rPr>
        <w:t xml:space="preserve">, z dobo veljavnosti </w:t>
      </w:r>
      <w:r>
        <w:rPr>
          <w:rFonts w:ascii="Tahoma" w:hAnsi="Tahoma" w:cs="Tahoma"/>
        </w:rPr>
        <w:t>še 30 dni po izteku veljavnosti okvirnega sporazuma</w:t>
      </w:r>
      <w:r w:rsidRPr="00DC000F">
        <w:rPr>
          <w:rFonts w:ascii="Tahoma" w:hAnsi="Tahoma" w:cs="Tahoma"/>
        </w:rPr>
        <w:t>. Unovčenje menice mora biti nepreklicno in brezpogojno, unovčljivo na pisni poziv naročnika brez ugovora.</w:t>
      </w:r>
    </w:p>
    <w:p w:rsidR="00356A10" w:rsidRPr="00DC000F" w:rsidRDefault="00356A10" w:rsidP="00356A10">
      <w:pPr>
        <w:keepNext/>
        <w:jc w:val="both"/>
        <w:rPr>
          <w:rFonts w:ascii="Tahoma" w:hAnsi="Tahoma" w:cs="Tahoma"/>
        </w:rPr>
      </w:pPr>
    </w:p>
    <w:p w:rsidR="00356A10" w:rsidRDefault="00356A10" w:rsidP="00356A10">
      <w:pPr>
        <w:keepNext/>
        <w:keepLines/>
        <w:jc w:val="both"/>
        <w:rPr>
          <w:rFonts w:ascii="Tahoma" w:hAnsi="Tahoma" w:cs="Tahoma"/>
        </w:rPr>
      </w:pPr>
      <w:r>
        <w:rPr>
          <w:rFonts w:ascii="Tahoma" w:hAnsi="Tahoma" w:cs="Tahoma"/>
        </w:rPr>
        <w:t xml:space="preserve">V kolikor izbrani ponudnik ne predloži bianko menice z menično izjavo za zavarovanje dobre izvedbe obveznosti </w:t>
      </w:r>
      <w:r w:rsidRPr="00DC000F">
        <w:rPr>
          <w:rFonts w:ascii="Tahoma" w:hAnsi="Tahoma" w:cs="Tahoma"/>
        </w:rPr>
        <w:t>iz okvirnega sporazuma</w:t>
      </w:r>
      <w:r>
        <w:rPr>
          <w:rFonts w:ascii="Tahoma" w:hAnsi="Tahoma" w:cs="Tahoma"/>
        </w:rPr>
        <w:t xml:space="preserve"> se šteje, da od sklenitve </w:t>
      </w:r>
      <w:r w:rsidRPr="00DC000F">
        <w:rPr>
          <w:rFonts w:ascii="Tahoma" w:hAnsi="Tahoma" w:cs="Tahoma"/>
        </w:rPr>
        <w:t>okvirnega sporazuma</w:t>
      </w:r>
      <w:r>
        <w:rPr>
          <w:rFonts w:ascii="Tahoma" w:hAnsi="Tahoma" w:cs="Tahoma"/>
        </w:rPr>
        <w:t xml:space="preserve"> odstopa. </w:t>
      </w:r>
    </w:p>
    <w:p w:rsidR="00076029" w:rsidRDefault="00076029" w:rsidP="00356A10">
      <w:pPr>
        <w:keepNext/>
        <w:keepLines/>
        <w:jc w:val="both"/>
        <w:rPr>
          <w:rFonts w:ascii="Tahoma" w:hAnsi="Tahoma" w:cs="Tahoma"/>
        </w:rPr>
      </w:pPr>
    </w:p>
    <w:p w:rsidR="00356A10" w:rsidRDefault="00356A10" w:rsidP="00356A10">
      <w:pPr>
        <w:keepNext/>
        <w:keepLines/>
        <w:jc w:val="both"/>
        <w:rPr>
          <w:rFonts w:ascii="Tahoma" w:hAnsi="Tahoma" w:cs="Tahoma"/>
        </w:rPr>
      </w:pPr>
      <w:r w:rsidRPr="00AA62AC">
        <w:rPr>
          <w:rFonts w:ascii="Tahoma" w:hAnsi="Tahoma" w:cs="Tahoma"/>
        </w:rPr>
        <w:t xml:space="preserve">Vzorec menične izjave za zavarovanje dobre izvedbe obveznosti iz okvirnega sporazuma je priložen v prilogi </w:t>
      </w:r>
      <w:r w:rsidR="00DC7CE2" w:rsidRPr="00AA62AC">
        <w:rPr>
          <w:rFonts w:ascii="Tahoma" w:hAnsi="Tahoma" w:cs="Tahoma"/>
        </w:rPr>
        <w:t>10</w:t>
      </w:r>
      <w:r w:rsidR="0096772E" w:rsidRPr="00AA62AC">
        <w:rPr>
          <w:rFonts w:ascii="Tahoma" w:hAnsi="Tahoma" w:cs="Tahoma"/>
        </w:rPr>
        <w:t xml:space="preserve"> </w:t>
      </w:r>
      <w:r w:rsidRPr="00AA62AC">
        <w:rPr>
          <w:rFonts w:ascii="Tahoma" w:hAnsi="Tahoma" w:cs="Tahoma"/>
        </w:rPr>
        <w:t>razpisne dokumentacije.</w:t>
      </w:r>
      <w:r>
        <w:rPr>
          <w:rFonts w:ascii="Tahoma" w:hAnsi="Tahoma" w:cs="Tahoma"/>
        </w:rPr>
        <w:t xml:space="preserve"> </w:t>
      </w:r>
    </w:p>
    <w:p w:rsidR="00BB6A9A" w:rsidRPr="006A5893" w:rsidRDefault="00BB6A9A" w:rsidP="009658F3">
      <w:pPr>
        <w:keepNext/>
        <w:jc w:val="both"/>
        <w:rPr>
          <w:rFonts w:ascii="Tahoma" w:hAnsi="Tahoma" w:cs="Tahoma"/>
          <w:sz w:val="14"/>
        </w:rPr>
      </w:pPr>
    </w:p>
    <w:p w:rsidR="00A24EDA" w:rsidRDefault="00A24EDA" w:rsidP="009658F3">
      <w:pPr>
        <w:keepNext/>
        <w:jc w:val="both"/>
        <w:rPr>
          <w:rFonts w:ascii="Tahoma" w:hAnsi="Tahoma" w:cs="Tahoma"/>
        </w:rPr>
      </w:pPr>
    </w:p>
    <w:p w:rsidR="00AA62AC" w:rsidRPr="006A5893" w:rsidRDefault="00AA62AC" w:rsidP="009658F3">
      <w:pPr>
        <w:keepNext/>
        <w:jc w:val="both"/>
        <w:rPr>
          <w:rFonts w:ascii="Tahoma" w:hAnsi="Tahoma" w:cs="Tahoma"/>
        </w:rPr>
      </w:pPr>
    </w:p>
    <w:p w:rsidR="00493316" w:rsidRPr="006A5893" w:rsidRDefault="00493316" w:rsidP="003B451D">
      <w:pPr>
        <w:keepNext/>
        <w:numPr>
          <w:ilvl w:val="0"/>
          <w:numId w:val="3"/>
        </w:numPr>
        <w:jc w:val="both"/>
        <w:rPr>
          <w:rFonts w:ascii="Tahoma" w:hAnsi="Tahoma" w:cs="Tahoma"/>
          <w:b/>
          <w:sz w:val="24"/>
        </w:rPr>
      </w:pPr>
      <w:r w:rsidRPr="006A5893">
        <w:rPr>
          <w:rFonts w:ascii="Tahoma" w:hAnsi="Tahoma" w:cs="Tahoma"/>
          <w:b/>
          <w:sz w:val="24"/>
        </w:rPr>
        <w:t xml:space="preserve">IZBIRA PONUDNIKOV IN MERILA </w:t>
      </w:r>
    </w:p>
    <w:p w:rsidR="00493316" w:rsidRPr="006A5893" w:rsidRDefault="00493316" w:rsidP="009658F3">
      <w:pPr>
        <w:keepNext/>
        <w:jc w:val="both"/>
        <w:rPr>
          <w:rFonts w:ascii="Tahoma" w:hAnsi="Tahoma" w:cs="Tahoma"/>
        </w:rPr>
      </w:pPr>
    </w:p>
    <w:p w:rsidR="00227A6E" w:rsidRDefault="00227A6E" w:rsidP="00227A6E">
      <w:pPr>
        <w:jc w:val="both"/>
        <w:rPr>
          <w:rFonts w:ascii="Tahoma" w:hAnsi="Tahoma" w:cs="Tahoma"/>
        </w:rPr>
      </w:pPr>
      <w:r w:rsidRPr="005462AB">
        <w:rPr>
          <w:rFonts w:ascii="Tahoma" w:hAnsi="Tahoma" w:cs="Tahoma"/>
        </w:rPr>
        <w:t>Merilo</w:t>
      </w:r>
      <w:r>
        <w:rPr>
          <w:rFonts w:ascii="Tahoma" w:hAnsi="Tahoma" w:cs="Tahoma"/>
        </w:rPr>
        <w:t xml:space="preserve"> za izbiro najugodnejšega ponudnika, s katerimi bo naročnik sklenil okvirni sporazum, je najnižja skupna ponudbena cena brez DDV za posamezni sklop, ki je navedena v ponudbi ponudnika in v ponudbenem predračunu.</w:t>
      </w:r>
    </w:p>
    <w:p w:rsidR="00505D6F" w:rsidRDefault="00505D6F" w:rsidP="00505D6F">
      <w:pPr>
        <w:keepNext/>
        <w:ind w:left="395"/>
        <w:jc w:val="both"/>
        <w:rPr>
          <w:rFonts w:ascii="Tahoma" w:hAnsi="Tahoma" w:cs="Tahoma"/>
          <w:b/>
          <w:sz w:val="24"/>
        </w:rPr>
      </w:pPr>
    </w:p>
    <w:p w:rsidR="00CB2E2F" w:rsidRPr="006A5893" w:rsidRDefault="00CB2E2F" w:rsidP="003B451D">
      <w:pPr>
        <w:keepNext/>
        <w:numPr>
          <w:ilvl w:val="0"/>
          <w:numId w:val="3"/>
        </w:numPr>
        <w:jc w:val="both"/>
        <w:rPr>
          <w:rFonts w:ascii="Tahoma" w:hAnsi="Tahoma" w:cs="Tahoma"/>
          <w:b/>
          <w:sz w:val="24"/>
        </w:rPr>
      </w:pPr>
      <w:r w:rsidRPr="006A5893">
        <w:rPr>
          <w:rFonts w:ascii="Tahoma" w:hAnsi="Tahoma" w:cs="Tahoma"/>
          <w:b/>
          <w:sz w:val="24"/>
        </w:rPr>
        <w:t>NAVODILA PONUDNIKOM ZA IZDELAVO PONUDBE IN NAČIN ZA PREDLOŽITEV PONUDE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1"/>
          <w:numId w:val="3"/>
        </w:numPr>
        <w:jc w:val="both"/>
        <w:rPr>
          <w:rFonts w:ascii="Tahoma" w:hAnsi="Tahoma" w:cs="Tahoma"/>
          <w:b/>
          <w:sz w:val="21"/>
          <w:szCs w:val="21"/>
        </w:rPr>
      </w:pPr>
      <w:r w:rsidRPr="006A5893">
        <w:rPr>
          <w:rFonts w:ascii="Tahoma" w:hAnsi="Tahoma" w:cs="Tahoma"/>
          <w:b/>
          <w:sz w:val="21"/>
          <w:szCs w:val="21"/>
        </w:rPr>
        <w:t>Način in navodila za predložitev ponudbe</w:t>
      </w:r>
    </w:p>
    <w:p w:rsidR="00CB2E2F" w:rsidRPr="006A5893" w:rsidRDefault="00CB2E2F" w:rsidP="009658F3">
      <w:pPr>
        <w:keepNext/>
        <w:keepLines/>
        <w:jc w:val="both"/>
        <w:rPr>
          <w:rFonts w:ascii="Tahoma" w:hAnsi="Tahoma" w:cs="Tahoma"/>
          <w:sz w:val="18"/>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 xml:space="preserve">Splošno </w:t>
      </w:r>
    </w:p>
    <w:p w:rsidR="00CB2E2F" w:rsidRPr="006A5893" w:rsidRDefault="00CB2E2F" w:rsidP="009658F3">
      <w:pPr>
        <w:keepNext/>
        <w:keepLines/>
        <w:jc w:val="both"/>
        <w:rPr>
          <w:rFonts w:ascii="Tahoma" w:hAnsi="Tahoma" w:cs="Tahoma"/>
          <w:sz w:val="12"/>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Ponudnik </w:t>
      </w:r>
      <w:r w:rsidRPr="006A5893">
        <w:rPr>
          <w:rFonts w:ascii="Tahoma" w:hAnsi="Tahoma" w:cs="Tahoma"/>
          <w:b/>
          <w:u w:val="single"/>
        </w:rPr>
        <w:t>mora</w:t>
      </w:r>
      <w:r w:rsidRPr="006A5893">
        <w:rPr>
          <w:rFonts w:ascii="Tahoma" w:hAnsi="Tahoma" w:cs="Tahoma"/>
        </w:rPr>
        <w:t xml:space="preserve"> ponudbo </w:t>
      </w:r>
      <w:r w:rsidRPr="006A5893">
        <w:rPr>
          <w:rFonts w:ascii="Tahoma" w:hAnsi="Tahoma" w:cs="Tahoma"/>
          <w:b/>
        </w:rPr>
        <w:t>predložiti v informacijski sistem e-JN</w:t>
      </w:r>
      <w:r w:rsidRPr="006A5893">
        <w:rPr>
          <w:rFonts w:ascii="Tahoma" w:hAnsi="Tahoma" w:cs="Tahoma"/>
        </w:rPr>
        <w:t xml:space="preserve"> (v nadaljevanju sistem e-JN) </w:t>
      </w:r>
      <w:r w:rsidRPr="006A5893">
        <w:rPr>
          <w:rFonts w:ascii="Tahoma" w:hAnsi="Tahoma" w:cs="Tahoma"/>
          <w:u w:val="single"/>
        </w:rPr>
        <w:t>na spletnem naslovu</w:t>
      </w:r>
      <w:r w:rsidRPr="006A5893">
        <w:rPr>
          <w:rFonts w:ascii="Tahoma" w:hAnsi="Tahoma" w:cs="Tahoma"/>
        </w:rPr>
        <w:t xml:space="preserve"> </w:t>
      </w:r>
      <w:hyperlink r:id="rId14" w:history="1">
        <w:r w:rsidRPr="006A5893">
          <w:rPr>
            <w:rFonts w:ascii="Tahoma" w:hAnsi="Tahoma" w:cs="Tahoma"/>
            <w:color w:val="0000FF"/>
            <w:u w:val="single"/>
          </w:rPr>
          <w:t>https://ejn.gov.si/eJN2</w:t>
        </w:r>
      </w:hyperlink>
      <w:r w:rsidRPr="006A5893">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6A5893">
          <w:rPr>
            <w:rFonts w:ascii="Tahoma" w:hAnsi="Tahoma" w:cs="Tahoma"/>
            <w:color w:val="0000FF"/>
            <w:u w:val="single"/>
          </w:rPr>
          <w:t>https://ejn.gov.si/eJN2</w:t>
        </w:r>
      </w:hyperlink>
      <w:r w:rsidRPr="006A5893">
        <w:rPr>
          <w:rFonts w:ascii="Tahoma" w:hAnsi="Tahoma" w:cs="Tahoma"/>
        </w:rPr>
        <w:t xml:space="preserve">. </w:t>
      </w:r>
    </w:p>
    <w:p w:rsidR="00CB2E2F" w:rsidRPr="006A5893" w:rsidRDefault="00CB2E2F" w:rsidP="009658F3">
      <w:pPr>
        <w:keepNext/>
        <w:keepLines/>
        <w:jc w:val="both"/>
        <w:rPr>
          <w:rFonts w:ascii="Tahoma" w:hAnsi="Tahoma" w:cs="Tahoma"/>
          <w:sz w:val="18"/>
        </w:rPr>
      </w:pPr>
    </w:p>
    <w:p w:rsidR="00CB0FB8" w:rsidRPr="006A5893" w:rsidRDefault="00CB0FB8" w:rsidP="00CB0FB8">
      <w:pPr>
        <w:keepNext/>
        <w:keepLines/>
        <w:jc w:val="both"/>
        <w:rPr>
          <w:rFonts w:ascii="Tahoma" w:hAnsi="Tahoma" w:cs="Tahoma"/>
        </w:rPr>
      </w:pPr>
      <w:r w:rsidRPr="006A5893">
        <w:rPr>
          <w:rFonts w:ascii="Tahoma" w:hAnsi="Tahoma" w:cs="Tahoma"/>
          <w:u w:val="single"/>
        </w:rPr>
        <w:t>Ponudnik se mora pred oddajo ponudbe registrirati na spletnem naslovu</w:t>
      </w:r>
      <w:r w:rsidRPr="006A5893">
        <w:rPr>
          <w:rFonts w:ascii="Tahoma" w:hAnsi="Tahoma" w:cs="Tahoma"/>
        </w:rPr>
        <w:t xml:space="preserve"> </w:t>
      </w:r>
      <w:hyperlink r:id="rId16" w:history="1">
        <w:r w:rsidRPr="006A5893">
          <w:rPr>
            <w:rFonts w:ascii="Tahoma" w:hAnsi="Tahoma" w:cs="Tahoma"/>
            <w:color w:val="0000FF"/>
            <w:u w:val="single"/>
          </w:rPr>
          <w:t>https://ejn.gov.si/eJN2</w:t>
        </w:r>
      </w:hyperlink>
      <w:r w:rsidRPr="006A5893">
        <w:rPr>
          <w:rFonts w:ascii="Tahoma" w:hAnsi="Tahoma" w:cs="Tahoma"/>
        </w:rPr>
        <w:t>, v skladu z Navodili za uporabo e-JN. Če je ponudnik že registriran v informacijski sistem e-JN, se v aplikacijo prijavi na istem naslovu. Za oddajo ponudbe je zahtevano eno od s strani kvalificiranega overitelja izdano digitalno potrdilo: SIGEN-CA (</w:t>
      </w:r>
      <w:hyperlink r:id="rId17" w:history="1">
        <w:r w:rsidRPr="006A5893">
          <w:rPr>
            <w:rFonts w:ascii="Tahoma" w:hAnsi="Tahoma" w:cs="Tahoma"/>
            <w:color w:val="0000FF"/>
            <w:u w:val="single"/>
          </w:rPr>
          <w:t>www.sigen-ca.si</w:t>
        </w:r>
      </w:hyperlink>
      <w:r w:rsidRPr="006A5893">
        <w:rPr>
          <w:rFonts w:ascii="Tahoma" w:hAnsi="Tahoma" w:cs="Tahoma"/>
        </w:rPr>
        <w:t>), POŠTA®CA (</w:t>
      </w:r>
      <w:hyperlink r:id="rId18" w:history="1">
        <w:r w:rsidRPr="006A5893">
          <w:rPr>
            <w:rStyle w:val="Hiperpovezava"/>
            <w:rFonts w:ascii="Tahoma" w:hAnsi="Tahoma" w:cs="Tahoma"/>
          </w:rPr>
          <w:t>https://postarca.posta.si</w:t>
        </w:r>
      </w:hyperlink>
      <w:r w:rsidRPr="006A5893">
        <w:rPr>
          <w:rFonts w:ascii="Tahoma" w:hAnsi="Tahoma" w:cs="Tahoma"/>
        </w:rPr>
        <w:t>), HALCOM-CA (</w:t>
      </w:r>
      <w:hyperlink r:id="rId19" w:history="1">
        <w:r w:rsidRPr="006A5893">
          <w:rPr>
            <w:rFonts w:ascii="Tahoma" w:hAnsi="Tahoma" w:cs="Tahoma"/>
            <w:color w:val="0000FF"/>
            <w:u w:val="single"/>
          </w:rPr>
          <w:t>www.halcom.si</w:t>
        </w:r>
      </w:hyperlink>
      <w:r w:rsidRPr="006A5893">
        <w:rPr>
          <w:rFonts w:ascii="Tahoma" w:hAnsi="Tahoma" w:cs="Tahoma"/>
        </w:rPr>
        <w:t>), AC NLB (</w:t>
      </w:r>
      <w:hyperlink r:id="rId20" w:history="1">
        <w:r w:rsidRPr="006A5893">
          <w:rPr>
            <w:rFonts w:ascii="Tahoma" w:hAnsi="Tahoma" w:cs="Tahoma"/>
            <w:color w:val="0000FF"/>
            <w:u w:val="single"/>
          </w:rPr>
          <w:t>www.nlb.si</w:t>
        </w:r>
      </w:hyperlink>
      <w:r w:rsidRPr="006A5893">
        <w:rPr>
          <w:rFonts w:ascii="Tahoma" w:hAnsi="Tahoma" w:cs="Tahoma"/>
        </w:rPr>
        <w:t>).</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Ponudba se šteje za pravočasno oddano, če jo naročnik prejme preko sistema e-JN </w:t>
      </w:r>
      <w:hyperlink r:id="rId21" w:history="1">
        <w:r w:rsidRPr="006A5893">
          <w:rPr>
            <w:rFonts w:ascii="Tahoma" w:hAnsi="Tahoma" w:cs="Tahoma"/>
            <w:color w:val="0000FF"/>
            <w:u w:val="single"/>
          </w:rPr>
          <w:t>https://ejn.gov.si/eJN2</w:t>
        </w:r>
      </w:hyperlink>
      <w:r w:rsidRPr="006A5893">
        <w:rPr>
          <w:rFonts w:ascii="Tahoma" w:hAnsi="Tahoma" w:cs="Tahoma"/>
        </w:rPr>
        <w:t xml:space="preserve"> najkasneje do roka za predložitev ponudbe. Za oddano ponudbo se šteje ponudba, ki je v informacijskem sistemu e-JN označena s statusom »ODDANO«. </w:t>
      </w:r>
      <w:r w:rsidRPr="006A5893">
        <w:rPr>
          <w:rFonts w:ascii="Tahoma" w:hAnsi="Tahoma" w:cs="Tahoma"/>
          <w:u w:val="single"/>
        </w:rPr>
        <w:t>Po preteku roka za predložitev ponudb le te ne bo več mogoče oddati.</w:t>
      </w:r>
    </w:p>
    <w:p w:rsidR="002513EE" w:rsidRPr="006A5893" w:rsidRDefault="002513EE"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Ponudnik lahko do roka za oddajo ponudbe svojo ponudbo</w:t>
      </w:r>
      <w:r w:rsidRPr="006A5893">
        <w:rPr>
          <w:rFonts w:ascii="Tahoma" w:hAnsi="Tahoma" w:cs="Tahoma"/>
          <w:b/>
        </w:rPr>
        <w:t xml:space="preserve"> </w:t>
      </w:r>
      <w:r w:rsidRPr="006A5893">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Format ponudbe</w:t>
      </w:r>
    </w:p>
    <w:p w:rsidR="00CB2E2F" w:rsidRPr="006A5893" w:rsidRDefault="00CB2E2F" w:rsidP="009658F3">
      <w:pPr>
        <w:keepNext/>
        <w:keepLines/>
        <w:jc w:val="both"/>
        <w:rPr>
          <w:rFonts w:ascii="Tahoma" w:hAnsi="Tahoma" w:cs="Tahoma"/>
        </w:rPr>
      </w:pPr>
    </w:p>
    <w:p w:rsidR="00CB2E2F" w:rsidRPr="006A5893" w:rsidRDefault="00CB2E2F" w:rsidP="009658F3">
      <w:pPr>
        <w:keepNext/>
        <w:keepLines/>
        <w:jc w:val="both"/>
        <w:rPr>
          <w:rFonts w:ascii="Tahoma" w:hAnsi="Tahoma" w:cs="Tahoma"/>
        </w:rPr>
      </w:pPr>
      <w:r w:rsidRPr="006A5893">
        <w:rPr>
          <w:rFonts w:ascii="Tahoma" w:hAnsi="Tahoma" w:cs="Tahoma"/>
          <w:u w:val="single"/>
        </w:rPr>
        <w:t xml:space="preserve">Ponudba </w:t>
      </w:r>
      <w:r w:rsidRPr="006A5893">
        <w:rPr>
          <w:rFonts w:ascii="Tahoma" w:hAnsi="Tahoma" w:cs="Tahoma"/>
          <w:b/>
          <w:u w:val="single"/>
        </w:rPr>
        <w:t>mora</w:t>
      </w:r>
      <w:r w:rsidRPr="006A5893">
        <w:rPr>
          <w:rFonts w:ascii="Tahoma" w:hAnsi="Tahoma" w:cs="Tahoma"/>
          <w:u w:val="single"/>
        </w:rPr>
        <w:t xml:space="preserve"> </w:t>
      </w:r>
      <w:r w:rsidRPr="006A5893">
        <w:rPr>
          <w:rFonts w:ascii="Tahoma" w:hAnsi="Tahoma" w:cs="Tahoma"/>
          <w:b/>
          <w:u w:val="single"/>
        </w:rPr>
        <w:t>biti priložena v "pdf" formatu/zapisu/datoteki</w:t>
      </w:r>
      <w:r w:rsidRPr="006A5893">
        <w:rPr>
          <w:rFonts w:ascii="Tahoma" w:hAnsi="Tahoma" w:cs="Tahoma"/>
        </w:rPr>
        <w:t xml:space="preserve"> (sken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Dostop do povezave za oddajo elektronske ponudbe</w:t>
      </w:r>
    </w:p>
    <w:p w:rsidR="00CB2E2F" w:rsidRPr="006A5893" w:rsidRDefault="00CB2E2F" w:rsidP="009658F3">
      <w:pPr>
        <w:keepNext/>
        <w:keepLines/>
        <w:jc w:val="both"/>
        <w:rPr>
          <w:rFonts w:ascii="Tahoma" w:hAnsi="Tahoma" w:cs="Tahoma"/>
          <w:sz w:val="18"/>
        </w:rPr>
      </w:pPr>
    </w:p>
    <w:p w:rsidR="00CB2E2F" w:rsidRPr="006A5893" w:rsidRDefault="00CB2E2F" w:rsidP="009658F3">
      <w:pPr>
        <w:keepNext/>
        <w:keepLines/>
        <w:jc w:val="both"/>
        <w:rPr>
          <w:rFonts w:ascii="Tahoma" w:hAnsi="Tahoma" w:cs="Tahoma"/>
        </w:rPr>
      </w:pPr>
      <w:r w:rsidRPr="006A5893">
        <w:rPr>
          <w:rFonts w:ascii="Tahoma" w:hAnsi="Tahoma" w:cs="Tahoma"/>
        </w:rPr>
        <w:t xml:space="preserve">Dostop do povezave (spletnega naslova) preko katerega ponudniki oddajo elektronske ponudbe v tem postopku javnega naročila, je ponudnikom na voljo </w:t>
      </w:r>
      <w:r w:rsidRPr="006A5893">
        <w:rPr>
          <w:rFonts w:ascii="Tahoma" w:hAnsi="Tahoma" w:cs="Tahoma"/>
          <w:u w:val="single"/>
        </w:rPr>
        <w:t xml:space="preserve">v predmetnem Obvestilu o javnem naročilu Portala JN </w:t>
      </w:r>
      <w:r w:rsidRPr="006A5893">
        <w:rPr>
          <w:rFonts w:ascii="Tahoma" w:hAnsi="Tahoma" w:cs="Tahoma"/>
          <w:b/>
          <w:sz w:val="18"/>
          <w:u w:val="single"/>
        </w:rPr>
        <w:t>v razdelku »1.3 Sporočanje«</w:t>
      </w:r>
      <w:r w:rsidRPr="006A5893">
        <w:rPr>
          <w:rFonts w:ascii="Tahoma" w:hAnsi="Tahoma" w:cs="Tahoma"/>
        </w:rPr>
        <w:t xml:space="preserve">.  </w:t>
      </w:r>
    </w:p>
    <w:p w:rsidR="00CB2E2F" w:rsidRPr="006A5893" w:rsidRDefault="00CB2E2F" w:rsidP="009658F3">
      <w:pPr>
        <w:keepNext/>
        <w:keepLines/>
        <w:jc w:val="both"/>
        <w:rPr>
          <w:rFonts w:ascii="Tahoma" w:hAnsi="Tahoma" w:cs="Tahoma"/>
        </w:rPr>
      </w:pPr>
    </w:p>
    <w:p w:rsidR="00CB2E2F" w:rsidRPr="006A5893" w:rsidRDefault="00CB2E2F" w:rsidP="003B451D">
      <w:pPr>
        <w:keepNext/>
        <w:keepLines/>
        <w:numPr>
          <w:ilvl w:val="2"/>
          <w:numId w:val="3"/>
        </w:numPr>
        <w:jc w:val="both"/>
        <w:rPr>
          <w:rFonts w:ascii="Tahoma" w:hAnsi="Tahoma" w:cs="Tahoma"/>
          <w:b/>
          <w:bCs/>
        </w:rPr>
      </w:pPr>
      <w:r w:rsidRPr="006A5893">
        <w:rPr>
          <w:rFonts w:ascii="Tahoma" w:hAnsi="Tahoma" w:cs="Tahoma"/>
          <w:b/>
          <w:bCs/>
        </w:rPr>
        <w:t>Navodila ponudniku glede nalaganja ponudbene dokumentacije v sistemu e-JN</w:t>
      </w:r>
    </w:p>
    <w:p w:rsidR="00CB2E2F" w:rsidRPr="006A5893" w:rsidRDefault="00CB2E2F" w:rsidP="009658F3">
      <w:pPr>
        <w:keepNext/>
        <w:keepLines/>
        <w:jc w:val="both"/>
        <w:rPr>
          <w:rFonts w:ascii="Tahoma" w:hAnsi="Tahoma"/>
          <w:sz w:val="16"/>
          <w:szCs w:val="24"/>
        </w:rPr>
      </w:pP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2</w:t>
      </w:r>
      <w:r w:rsidR="0011768D">
        <w:rPr>
          <w:rFonts w:ascii="Tahoma" w:hAnsi="Tahoma" w:cs="Tahoma"/>
          <w:b/>
          <w:color w:val="820000"/>
        </w:rPr>
        <w:t xml:space="preserve"> – Povzetek predračuna – ponudba</w:t>
      </w:r>
      <w:r w:rsidRPr="006A5893">
        <w:rPr>
          <w:rFonts w:ascii="Tahoma" w:hAnsi="Tahoma" w:cs="Tahoma"/>
          <w:b/>
          <w:color w:val="820000"/>
        </w:rPr>
        <w:t>«:</w:t>
      </w:r>
    </w:p>
    <w:p w:rsidR="00CB2E2F" w:rsidRPr="00B8078E" w:rsidRDefault="00CB2E2F" w:rsidP="009658F3">
      <w:pPr>
        <w:keepNext/>
        <w:keepLines/>
        <w:ind w:left="426"/>
        <w:jc w:val="both"/>
        <w:rPr>
          <w:rFonts w:ascii="Tahoma" w:hAnsi="Tahoma"/>
          <w:i/>
        </w:rPr>
      </w:pPr>
      <w:r w:rsidRPr="006A5893">
        <w:rPr>
          <w:rFonts w:ascii="Tahoma" w:hAnsi="Tahoma"/>
          <w:szCs w:val="24"/>
        </w:rPr>
        <w:t xml:space="preserve">Ponudnik v informacijskem sistemu e-JN </w:t>
      </w:r>
      <w:r w:rsidRPr="006A5893">
        <w:rPr>
          <w:rFonts w:ascii="Tahoma" w:hAnsi="Tahoma"/>
          <w:b/>
          <w:szCs w:val="24"/>
        </w:rPr>
        <w:t>v razdelek »</w:t>
      </w:r>
      <w:r w:rsidRPr="00B8078E">
        <w:rPr>
          <w:rFonts w:ascii="Tahoma" w:hAnsi="Tahoma"/>
          <w:b/>
        </w:rPr>
        <w:t>Predračun«</w:t>
      </w:r>
      <w:r w:rsidRPr="00B8078E">
        <w:rPr>
          <w:rFonts w:ascii="Tahoma" w:hAnsi="Tahoma"/>
        </w:rPr>
        <w:t xml:space="preserve"> naloži izpolnjen </w:t>
      </w:r>
      <w:r w:rsidRPr="00B8078E">
        <w:rPr>
          <w:rFonts w:ascii="Tahoma" w:hAnsi="Tahoma"/>
          <w:u w:val="single"/>
        </w:rPr>
        <w:t>obrazec »Priloga 2«</w:t>
      </w:r>
      <w:r w:rsidRPr="00B8078E">
        <w:rPr>
          <w:rFonts w:ascii="Tahoma" w:hAnsi="Tahoma"/>
        </w:rPr>
        <w:t xml:space="preserve"> </w:t>
      </w:r>
      <w:r w:rsidR="00FC705F" w:rsidRPr="00B8078E">
        <w:rPr>
          <w:rFonts w:ascii="Tahoma" w:hAnsi="Tahoma"/>
        </w:rPr>
        <w:t>(</w:t>
      </w:r>
      <w:r w:rsidRPr="00B8078E">
        <w:rPr>
          <w:rFonts w:ascii="Tahoma" w:hAnsi="Tahoma"/>
        </w:rPr>
        <w:t>v "pdf" formatu/zapisu/datoteki</w:t>
      </w:r>
      <w:r w:rsidR="00FC705F" w:rsidRPr="00B8078E">
        <w:rPr>
          <w:rFonts w:ascii="Tahoma" w:hAnsi="Tahoma"/>
        </w:rPr>
        <w:t>). Obrazec »Priloga 2« se</w:t>
      </w:r>
      <w:r w:rsidRPr="00B8078E">
        <w:rPr>
          <w:rFonts w:ascii="Tahoma" w:hAnsi="Tahoma"/>
        </w:rPr>
        <w:t xml:space="preserve"> </w:t>
      </w:r>
      <w:r w:rsidR="00FC705F" w:rsidRPr="00B8078E">
        <w:rPr>
          <w:rFonts w:ascii="Tahoma" w:hAnsi="Tahoma"/>
          <w:b/>
        </w:rPr>
        <w:t>podpiše z oddajo ponudbe - elektronski podpis</w:t>
      </w:r>
      <w:r w:rsidR="00FC705F" w:rsidRPr="00B8078E">
        <w:rPr>
          <w:rFonts w:ascii="Tahoma" w:hAnsi="Tahoma"/>
        </w:rPr>
        <w:t xml:space="preserve">. </w:t>
      </w:r>
      <w:r w:rsidRPr="00B8078E">
        <w:rPr>
          <w:rFonts w:ascii="Tahoma" w:hAnsi="Tahoma"/>
          <w:i/>
        </w:rPr>
        <w:t>Le-ta bo tudi na voljo oz. dostop</w:t>
      </w:r>
      <w:r w:rsidR="00076029" w:rsidRPr="00B8078E">
        <w:rPr>
          <w:rFonts w:ascii="Tahoma" w:hAnsi="Tahoma"/>
          <w:i/>
        </w:rPr>
        <w:t>en</w:t>
      </w:r>
      <w:r w:rsidRPr="00B8078E">
        <w:rPr>
          <w:rFonts w:ascii="Tahoma" w:hAnsi="Tahoma"/>
          <w:i/>
        </w:rPr>
        <w:t xml:space="preserve"> javnosti na javnem odpiranju ponudb. </w:t>
      </w:r>
    </w:p>
    <w:p w:rsidR="00CB2E2F" w:rsidRPr="006A5893" w:rsidRDefault="00CB2E2F" w:rsidP="009658F3">
      <w:pPr>
        <w:keepNext/>
        <w:keepLines/>
        <w:jc w:val="both"/>
        <w:rPr>
          <w:rFonts w:ascii="Tahoma" w:hAnsi="Tahoma"/>
          <w:sz w:val="16"/>
          <w:szCs w:val="24"/>
        </w:rPr>
      </w:pPr>
    </w:p>
    <w:p w:rsidR="00D03ACA" w:rsidRPr="006A5893" w:rsidRDefault="00D03ACA"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3/1«:</w:t>
      </w:r>
    </w:p>
    <w:p w:rsidR="00FC705F" w:rsidRPr="006A5893" w:rsidRDefault="00D03ACA" w:rsidP="00FC705F">
      <w:pPr>
        <w:keepNext/>
        <w:keepLines/>
        <w:ind w:left="426"/>
        <w:jc w:val="both"/>
        <w:rPr>
          <w:rFonts w:ascii="Tahoma" w:hAnsi="Tahoma"/>
          <w:i/>
          <w:sz w:val="18"/>
          <w:szCs w:val="18"/>
        </w:rPr>
      </w:pPr>
      <w:r w:rsidRPr="006A5893">
        <w:rPr>
          <w:rFonts w:ascii="Tahoma" w:hAnsi="Tahoma"/>
          <w:szCs w:val="24"/>
        </w:rPr>
        <w:t xml:space="preserve">Ponudnik v informacijskem sistemu e-JN </w:t>
      </w:r>
      <w:r w:rsidRPr="006A5893">
        <w:rPr>
          <w:rFonts w:ascii="Tahoma" w:hAnsi="Tahoma"/>
          <w:b/>
          <w:szCs w:val="24"/>
        </w:rPr>
        <w:t>v razdelek »Izjava - ponudnik«</w:t>
      </w:r>
      <w:r w:rsidRPr="006A5893">
        <w:rPr>
          <w:rFonts w:ascii="Tahoma" w:hAnsi="Tahoma"/>
          <w:szCs w:val="24"/>
        </w:rPr>
        <w:t xml:space="preserve"> naloži izpolnjen </w:t>
      </w:r>
      <w:r w:rsidRPr="006A5893">
        <w:rPr>
          <w:rFonts w:ascii="Tahoma" w:hAnsi="Tahoma"/>
          <w:szCs w:val="24"/>
          <w:u w:val="single"/>
        </w:rPr>
        <w:t>obrazec »Priloga 3/1«.</w:t>
      </w:r>
      <w:r w:rsidRPr="006A5893">
        <w:rPr>
          <w:rFonts w:ascii="Tahoma" w:hAnsi="Tahoma"/>
          <w:szCs w:val="24"/>
        </w:rPr>
        <w:t xml:space="preserve"> </w:t>
      </w:r>
      <w:r w:rsidRPr="006A5893">
        <w:rPr>
          <w:rFonts w:ascii="Tahoma" w:hAnsi="Tahoma" w:cs="Tahoma"/>
          <w:bCs/>
        </w:rPr>
        <w:t xml:space="preserve">S podpisom ponudbe se elektronsko, poleg </w:t>
      </w:r>
      <w:r w:rsidR="00FC705F" w:rsidRPr="006A5893">
        <w:rPr>
          <w:rFonts w:ascii="Tahoma" w:hAnsi="Tahoma" w:cs="Tahoma"/>
          <w:bCs/>
        </w:rPr>
        <w:t>»Priloga 2«</w:t>
      </w:r>
      <w:r w:rsidRPr="006A5893">
        <w:rPr>
          <w:rFonts w:ascii="Tahoma" w:hAnsi="Tahoma" w:cs="Tahoma"/>
          <w:bCs/>
        </w:rPr>
        <w:t xml:space="preserve">, podpiše tudi predmetna </w:t>
      </w:r>
      <w:r w:rsidR="00FC705F" w:rsidRPr="006A5893">
        <w:rPr>
          <w:rFonts w:ascii="Tahoma" w:hAnsi="Tahoma"/>
          <w:szCs w:val="24"/>
        </w:rPr>
        <w:t>Priloga 3/1</w:t>
      </w:r>
      <w:r w:rsidRPr="006A5893">
        <w:rPr>
          <w:rFonts w:ascii="Tahoma" w:hAnsi="Tahoma" w:cs="Tahoma"/>
          <w:bCs/>
        </w:rPr>
        <w:t>.</w:t>
      </w:r>
      <w:r w:rsidR="00FC705F" w:rsidRPr="006A5893">
        <w:rPr>
          <w:rFonts w:ascii="Tahoma" w:hAnsi="Tahoma" w:cs="Tahoma"/>
          <w:bCs/>
        </w:rPr>
        <w:t xml:space="preserve"> </w:t>
      </w:r>
      <w:r w:rsidR="00FC705F" w:rsidRPr="006A5893">
        <w:rPr>
          <w:rFonts w:ascii="Tahoma" w:hAnsi="Tahoma" w:cs="Tahoma"/>
          <w:bCs/>
          <w:i/>
          <w:sz w:val="18"/>
          <w:szCs w:val="18"/>
        </w:rPr>
        <w:t xml:space="preserve">Le-ta </w:t>
      </w:r>
      <w:r w:rsidRPr="006A5893">
        <w:rPr>
          <w:rFonts w:ascii="Tahoma" w:hAnsi="Tahoma"/>
          <w:i/>
          <w:sz w:val="18"/>
          <w:szCs w:val="18"/>
        </w:rPr>
        <w:t xml:space="preserve"> </w:t>
      </w:r>
      <w:r w:rsidR="00FC705F" w:rsidRPr="006A5893">
        <w:rPr>
          <w:rFonts w:ascii="Tahoma" w:hAnsi="Tahoma"/>
          <w:i/>
          <w:sz w:val="18"/>
          <w:szCs w:val="18"/>
        </w:rPr>
        <w:t>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00FC705F" w:rsidRPr="006A5893">
        <w:rPr>
          <w:rFonts w:ascii="Tahoma" w:hAnsi="Tahoma"/>
          <w:i/>
          <w:sz w:val="18"/>
          <w:szCs w:val="18"/>
        </w:rPr>
        <w:t>.</w:t>
      </w:r>
    </w:p>
    <w:p w:rsidR="002513EE" w:rsidRPr="006A5893" w:rsidRDefault="002513EE"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BC3AB9" w:rsidRPr="006A5893" w:rsidRDefault="00BC3AB9" w:rsidP="00FC705F">
      <w:pPr>
        <w:keepNext/>
        <w:keepLines/>
        <w:ind w:left="426"/>
        <w:jc w:val="both"/>
        <w:rPr>
          <w:rFonts w:ascii="Tahoma" w:hAnsi="Tahoma"/>
          <w:i/>
          <w:sz w:val="16"/>
          <w:szCs w:val="24"/>
        </w:rPr>
      </w:pPr>
    </w:p>
    <w:p w:rsidR="002513EE" w:rsidRPr="006A5893" w:rsidRDefault="002513EE"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Obrazec »Priloga 3/2«:</w:t>
      </w:r>
    </w:p>
    <w:p w:rsidR="002513EE" w:rsidRPr="006A5893" w:rsidRDefault="002513EE" w:rsidP="002513EE">
      <w:pPr>
        <w:keepNext/>
        <w:keepLines/>
        <w:ind w:left="426"/>
        <w:jc w:val="both"/>
        <w:rPr>
          <w:rFonts w:ascii="Tahoma" w:hAnsi="Tahoma"/>
          <w:i/>
          <w:sz w:val="16"/>
          <w:szCs w:val="24"/>
        </w:rPr>
      </w:pPr>
      <w:r w:rsidRPr="006A5893">
        <w:rPr>
          <w:rFonts w:ascii="Tahoma" w:hAnsi="Tahoma" w:cs="Tahoma"/>
          <w:bCs/>
        </w:rPr>
        <w:t>V primeru skupne ponudbe, uporabe zmogljivosti drugih subjektov in/ali podizvajalcev mora ponudnik v informacijskem sistemu e-JN</w:t>
      </w:r>
      <w:r w:rsidRPr="006A5893">
        <w:rPr>
          <w:rFonts w:ascii="Tahoma" w:hAnsi="Tahoma" w:cs="Tahoma"/>
          <w:b/>
          <w:bCs/>
        </w:rPr>
        <w:t xml:space="preserve"> v razdelek »Izjava – ostali sodelujoči« </w:t>
      </w:r>
      <w:r w:rsidRPr="006A5893">
        <w:rPr>
          <w:rFonts w:ascii="Tahoma" w:hAnsi="Tahoma" w:cs="Tahoma"/>
          <w:bCs/>
        </w:rPr>
        <w:t xml:space="preserve">naložiti </w:t>
      </w:r>
      <w:r w:rsidRPr="006A5893">
        <w:rPr>
          <w:rFonts w:ascii="Tahoma" w:hAnsi="Tahoma"/>
          <w:szCs w:val="24"/>
        </w:rPr>
        <w:t xml:space="preserve">izpolnjen </w:t>
      </w:r>
      <w:r w:rsidRPr="006A5893">
        <w:rPr>
          <w:rFonts w:ascii="Tahoma" w:hAnsi="Tahoma"/>
          <w:szCs w:val="24"/>
          <w:u w:val="single"/>
        </w:rPr>
        <w:t>obrazec »Priloga 3/2«</w:t>
      </w:r>
      <w:r w:rsidRPr="006A5893">
        <w:rPr>
          <w:rFonts w:ascii="Tahoma" w:hAnsi="Tahoma"/>
          <w:szCs w:val="24"/>
        </w:rPr>
        <w:t xml:space="preserve"> </w:t>
      </w:r>
      <w:r w:rsidRPr="006A5893">
        <w:rPr>
          <w:rFonts w:ascii="Tahoma" w:hAnsi="Tahoma" w:cs="Tahoma"/>
        </w:rPr>
        <w:t>za vsakega od ostalih sodelujočih.</w:t>
      </w:r>
      <w:r w:rsidRPr="006A5893">
        <w:rPr>
          <w:rFonts w:ascii="Tahoma" w:hAnsi="Tahoma" w:cs="Tahoma"/>
          <w:bCs/>
        </w:rPr>
        <w:t xml:space="preserve"> </w:t>
      </w:r>
      <w:r w:rsidRPr="006A5893">
        <w:rPr>
          <w:rFonts w:ascii="Tahoma" w:hAnsi="Tahoma" w:cs="Tahoma"/>
          <w:bCs/>
          <w:i/>
          <w:sz w:val="18"/>
          <w:szCs w:val="18"/>
        </w:rPr>
        <w:t xml:space="preserve">Le-ta </w:t>
      </w:r>
      <w:r w:rsidRPr="006A5893">
        <w:rPr>
          <w:rFonts w:ascii="Tahoma" w:hAnsi="Tahoma"/>
          <w:i/>
          <w:sz w:val="18"/>
          <w:szCs w:val="18"/>
        </w:rPr>
        <w:t xml:space="preserve">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FC705F" w:rsidRPr="006A5893" w:rsidRDefault="00BC3AB9" w:rsidP="00FC705F">
      <w:pPr>
        <w:keepNext/>
        <w:keepLines/>
        <w:ind w:left="426"/>
        <w:jc w:val="both"/>
        <w:rPr>
          <w:rFonts w:ascii="Tahoma" w:hAnsi="Tahoma"/>
          <w:i/>
          <w:sz w:val="16"/>
          <w:szCs w:val="17"/>
        </w:rPr>
      </w:pPr>
      <w:r w:rsidRPr="006A5893">
        <w:rPr>
          <w:rFonts w:ascii="Tahoma" w:hAnsi="Tahoma"/>
          <w:i/>
          <w:sz w:val="16"/>
          <w:szCs w:val="17"/>
        </w:rPr>
        <w:t xml:space="preserve"> </w:t>
      </w:r>
    </w:p>
    <w:p w:rsidR="00CB2E2F" w:rsidRPr="006A5893" w:rsidRDefault="00CB2E2F" w:rsidP="003B451D">
      <w:pPr>
        <w:keepNext/>
        <w:keepLines/>
        <w:numPr>
          <w:ilvl w:val="0"/>
          <w:numId w:val="20"/>
        </w:numPr>
        <w:spacing w:after="100"/>
        <w:ind w:left="425" w:hanging="357"/>
        <w:jc w:val="both"/>
        <w:rPr>
          <w:rFonts w:ascii="Tahoma" w:hAnsi="Tahoma" w:cs="Tahoma"/>
          <w:b/>
          <w:color w:val="820000"/>
        </w:rPr>
      </w:pPr>
      <w:r w:rsidRPr="006A5893">
        <w:rPr>
          <w:rFonts w:ascii="Tahoma" w:hAnsi="Tahoma" w:cs="Tahoma"/>
          <w:b/>
          <w:color w:val="820000"/>
        </w:rPr>
        <w:t>Ostala ponudbena dokumentacija:</w:t>
      </w:r>
    </w:p>
    <w:p w:rsidR="00CB2E2F" w:rsidRPr="006A5893" w:rsidRDefault="00CB2E2F" w:rsidP="009658F3">
      <w:pPr>
        <w:keepNext/>
        <w:keepLines/>
        <w:ind w:left="426"/>
        <w:jc w:val="both"/>
        <w:rPr>
          <w:rFonts w:ascii="Tahoma" w:hAnsi="Tahoma"/>
          <w:szCs w:val="24"/>
        </w:rPr>
      </w:pPr>
      <w:r w:rsidRPr="006A5893">
        <w:rPr>
          <w:rFonts w:ascii="Tahoma" w:hAnsi="Tahoma"/>
          <w:szCs w:val="24"/>
          <w:u w:val="single"/>
        </w:rPr>
        <w:t xml:space="preserve">Ostalo ponudbeno dokumentacijo </w:t>
      </w:r>
      <w:r w:rsidRPr="006A5893">
        <w:rPr>
          <w:rFonts w:ascii="Tahoma" w:hAnsi="Tahoma"/>
          <w:szCs w:val="24"/>
        </w:rPr>
        <w:t xml:space="preserve"> ponudnik naloži </w:t>
      </w:r>
      <w:r w:rsidRPr="006A5893">
        <w:rPr>
          <w:rFonts w:ascii="Tahoma" w:hAnsi="Tahoma"/>
          <w:b/>
          <w:szCs w:val="24"/>
        </w:rPr>
        <w:t>v razdelek »Drugi dokumenti«</w:t>
      </w:r>
      <w:r w:rsidRPr="006A5893">
        <w:rPr>
          <w:rFonts w:ascii="Tahoma" w:hAnsi="Tahoma"/>
          <w:szCs w:val="24"/>
        </w:rPr>
        <w:t xml:space="preserve">. </w:t>
      </w:r>
    </w:p>
    <w:p w:rsidR="00CB2E2F" w:rsidRPr="006A5893" w:rsidRDefault="00CB2E2F" w:rsidP="009658F3">
      <w:pPr>
        <w:keepNext/>
        <w:keepLines/>
        <w:ind w:left="426"/>
        <w:jc w:val="both"/>
        <w:rPr>
          <w:rFonts w:ascii="Tahoma" w:hAnsi="Tahoma"/>
          <w:i/>
          <w:sz w:val="12"/>
          <w:szCs w:val="24"/>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Ostala ponudbena dokumentacija ne bo prikazana javnosti in ostalim ponudnikom</w:t>
      </w:r>
      <w:r w:rsidR="00BC3AB9" w:rsidRPr="006A5893">
        <w:rPr>
          <w:rFonts w:ascii="Tahoma" w:hAnsi="Tahoma"/>
          <w:i/>
          <w:szCs w:val="24"/>
        </w:rPr>
        <w:t xml:space="preserve"> </w:t>
      </w:r>
      <w:r w:rsidR="00BC3AB9" w:rsidRPr="006A5893">
        <w:rPr>
          <w:rFonts w:ascii="Tahoma" w:hAnsi="Tahoma"/>
          <w:i/>
          <w:sz w:val="18"/>
          <w:szCs w:val="18"/>
        </w:rPr>
        <w:t>na javnem odpiranju ponudb</w:t>
      </w:r>
      <w:r w:rsidRPr="006A5893">
        <w:rPr>
          <w:rFonts w:ascii="Tahoma" w:hAnsi="Tahoma"/>
          <w:i/>
          <w:sz w:val="18"/>
          <w:szCs w:val="18"/>
        </w:rPr>
        <w:t>.</w:t>
      </w:r>
    </w:p>
    <w:p w:rsidR="00CB2E2F" w:rsidRPr="006A5893" w:rsidRDefault="00CB2E2F" w:rsidP="009658F3">
      <w:pPr>
        <w:keepNext/>
        <w:keepLines/>
        <w:ind w:left="426"/>
        <w:jc w:val="both"/>
        <w:rPr>
          <w:rFonts w:ascii="Tahoma" w:hAnsi="Tahoma"/>
          <w:i/>
          <w:sz w:val="18"/>
          <w:szCs w:val="18"/>
        </w:rPr>
      </w:pPr>
    </w:p>
    <w:p w:rsidR="00CB2E2F" w:rsidRPr="006A5893" w:rsidRDefault="00CB2E2F" w:rsidP="009658F3">
      <w:pPr>
        <w:keepNext/>
        <w:keepLines/>
        <w:ind w:left="426"/>
        <w:jc w:val="both"/>
        <w:rPr>
          <w:rFonts w:ascii="Tahoma" w:hAnsi="Tahoma"/>
          <w:i/>
          <w:sz w:val="18"/>
          <w:szCs w:val="18"/>
        </w:rPr>
      </w:pPr>
      <w:r w:rsidRPr="006A5893">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rsidR="007B7A56" w:rsidRPr="006A5893" w:rsidRDefault="007B7A56" w:rsidP="005E077D">
      <w:pPr>
        <w:keepNext/>
        <w:keepLines/>
        <w:jc w:val="both"/>
        <w:rPr>
          <w:rFonts w:ascii="Tahoma" w:hAnsi="Tahoma" w:cs="Tahoma"/>
          <w:sz w:val="24"/>
          <w:szCs w:val="17"/>
        </w:rPr>
      </w:pPr>
    </w:p>
    <w:p w:rsidR="00CB2E2F" w:rsidRPr="006A5893" w:rsidRDefault="00CB2E2F" w:rsidP="003B451D">
      <w:pPr>
        <w:keepNext/>
        <w:numPr>
          <w:ilvl w:val="1"/>
          <w:numId w:val="3"/>
        </w:numPr>
        <w:jc w:val="both"/>
        <w:rPr>
          <w:rFonts w:ascii="Tahoma" w:hAnsi="Tahoma" w:cs="Tahoma"/>
          <w:b/>
        </w:rPr>
      </w:pPr>
      <w:r w:rsidRPr="006A5893">
        <w:rPr>
          <w:rFonts w:ascii="Tahoma" w:hAnsi="Tahoma" w:cs="Tahoma"/>
          <w:b/>
        </w:rPr>
        <w:t>Vsebina ponudbene dokumentacije</w:t>
      </w:r>
    </w:p>
    <w:p w:rsidR="00CB2E2F" w:rsidRPr="006A5893" w:rsidRDefault="00CB2E2F" w:rsidP="009658F3">
      <w:pPr>
        <w:keepNext/>
        <w:jc w:val="both"/>
        <w:rPr>
          <w:rFonts w:ascii="Tahoma" w:hAnsi="Tahoma" w:cs="Tahoma"/>
        </w:rPr>
      </w:pPr>
    </w:p>
    <w:p w:rsidR="00CB2E2F" w:rsidRPr="006A5893" w:rsidRDefault="00CB2E2F" w:rsidP="009658F3">
      <w:pPr>
        <w:keepNext/>
        <w:jc w:val="both"/>
        <w:rPr>
          <w:rFonts w:ascii="Tahoma" w:hAnsi="Tahoma" w:cs="Tahoma"/>
          <w:sz w:val="22"/>
        </w:rPr>
      </w:pPr>
      <w:r w:rsidRPr="006A5893">
        <w:rPr>
          <w:rFonts w:ascii="Tahoma" w:hAnsi="Tahoma" w:cs="Tahoma"/>
          <w:i/>
          <w:sz w:val="18"/>
        </w:rPr>
        <w:t>Ponudnik, ki odda ponudbo, pod kazensko in materialno odgovornostjo jamči, da so vsi podatki in dokumenti, podani v ponudbi, resnični in da ustrezajo originalu.</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b/>
        </w:rPr>
      </w:pPr>
      <w:r w:rsidRPr="006A5893">
        <w:rPr>
          <w:rFonts w:ascii="Tahoma" w:hAnsi="Tahoma" w:cs="Tahoma"/>
          <w:b/>
        </w:rPr>
        <w:t>Ponudbena dokumentacija, ki jo naročnik zahteva z javnim razpisom je navedena v nadaljevanju:</w:t>
      </w:r>
    </w:p>
    <w:p w:rsidR="00190A60" w:rsidRPr="006A5893" w:rsidRDefault="00190A60" w:rsidP="009658F3">
      <w:pPr>
        <w:keepNext/>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PODATKI O PONUDNIKU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1</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keepLines/>
        <w:jc w:val="both"/>
        <w:rPr>
          <w:rFonts w:ascii="Tahoma" w:hAnsi="Tahoma" w:cs="Tahoma"/>
        </w:rPr>
      </w:pPr>
      <w:r w:rsidRPr="006A5893">
        <w:rPr>
          <w:rFonts w:ascii="Tahoma" w:hAnsi="Tahoma" w:cs="Tahoma"/>
        </w:rPr>
        <w:t>Prilogo je potrebno izpolniti in podpisati</w:t>
      </w:r>
      <w:r w:rsidR="00FB3081" w:rsidRPr="006A5893">
        <w:rPr>
          <w:rFonts w:ascii="Tahoma" w:hAnsi="Tahoma" w:cs="Tahoma"/>
          <w:u w:val="single"/>
        </w:rPr>
        <w:t xml:space="preserve"> ter naložiti v</w:t>
      </w:r>
      <w:r w:rsidR="00FB3081" w:rsidRPr="006A5893">
        <w:rPr>
          <w:rFonts w:ascii="Tahoma" w:hAnsi="Tahoma" w:cs="Tahoma"/>
          <w:b/>
          <w:u w:val="single"/>
        </w:rPr>
        <w:t xml:space="preserve"> </w:t>
      </w:r>
      <w:r w:rsidR="00FB3081" w:rsidRPr="006A5893">
        <w:rPr>
          <w:rFonts w:ascii="Tahoma" w:hAnsi="Tahoma" w:cs="Tahoma"/>
          <w:b/>
          <w:sz w:val="18"/>
          <w:szCs w:val="18"/>
          <w:u w:val="single"/>
        </w:rPr>
        <w:t>razdelek »Drugi dokumenti«</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i/>
          <w:sz w:val="18"/>
          <w:szCs w:val="19"/>
        </w:rPr>
      </w:pPr>
      <w:r w:rsidRPr="006A5893">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11768D" w:rsidP="009658F3">
            <w:pPr>
              <w:keepNext/>
              <w:jc w:val="both"/>
              <w:rPr>
                <w:rFonts w:ascii="Tahoma" w:hAnsi="Tahoma" w:cs="Tahoma"/>
              </w:rPr>
            </w:pPr>
            <w:r w:rsidRPr="0011768D">
              <w:rPr>
                <w:rFonts w:ascii="Tahoma" w:hAnsi="Tahoma" w:cs="Tahoma"/>
              </w:rPr>
              <w:t>POVZETEK PREDRAČUNA – PONUDBA</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2</w:t>
            </w:r>
          </w:p>
        </w:tc>
      </w:tr>
    </w:tbl>
    <w:p w:rsidR="00CB2E2F" w:rsidRPr="006A5893" w:rsidRDefault="00CB2E2F" w:rsidP="009658F3">
      <w:pPr>
        <w:keepNext/>
        <w:jc w:val="both"/>
        <w:rPr>
          <w:rFonts w:ascii="Tahoma" w:hAnsi="Tahoma" w:cs="Tahoma"/>
          <w:sz w:val="16"/>
        </w:rPr>
      </w:pPr>
    </w:p>
    <w:p w:rsidR="006F70E0" w:rsidRPr="006A5893" w:rsidRDefault="00CB2E2F" w:rsidP="009658F3">
      <w:pPr>
        <w:keepNext/>
        <w:keepLines/>
        <w:tabs>
          <w:tab w:val="left" w:pos="142"/>
          <w:tab w:val="left" w:pos="567"/>
          <w:tab w:val="num" w:pos="851"/>
          <w:tab w:val="left" w:pos="993"/>
        </w:tabs>
        <w:jc w:val="both"/>
        <w:rPr>
          <w:rFonts w:ascii="Tahoma" w:hAnsi="Tahoma" w:cs="Tahoma"/>
          <w:u w:val="single"/>
        </w:rPr>
      </w:pPr>
      <w:r w:rsidRPr="006A5893">
        <w:rPr>
          <w:rFonts w:ascii="Tahoma" w:hAnsi="Tahoma" w:cs="Tahoma"/>
        </w:rPr>
        <w:t xml:space="preserve">Ponudnik mora obrazec </w:t>
      </w:r>
      <w:r w:rsidRPr="006A5893">
        <w:rPr>
          <w:rFonts w:ascii="Tahoma" w:hAnsi="Tahoma" w:cs="Tahoma"/>
          <w:b/>
        </w:rPr>
        <w:t>Priloga 2</w:t>
      </w:r>
      <w:r w:rsidRPr="006A5893">
        <w:rPr>
          <w:rFonts w:ascii="Tahoma" w:hAnsi="Tahoma" w:cs="Tahoma"/>
        </w:rPr>
        <w:t xml:space="preserve"> izpolniti in podpisati, </w:t>
      </w:r>
      <w:r w:rsidRPr="006A5893">
        <w:rPr>
          <w:rFonts w:ascii="Tahoma" w:hAnsi="Tahoma" w:cs="Tahoma"/>
          <w:u w:val="single"/>
        </w:rPr>
        <w:t xml:space="preserve">ter jo naložiti </w:t>
      </w:r>
      <w:r w:rsidRPr="006A5893">
        <w:rPr>
          <w:rFonts w:ascii="Tahoma" w:hAnsi="Tahoma" w:cs="Tahoma"/>
          <w:sz w:val="18"/>
          <w:u w:val="single"/>
        </w:rPr>
        <w:t>v</w:t>
      </w:r>
      <w:r w:rsidRPr="006A5893">
        <w:rPr>
          <w:rFonts w:ascii="Tahoma" w:hAnsi="Tahoma" w:cs="Tahoma"/>
          <w:b/>
          <w:sz w:val="18"/>
          <w:u w:val="single"/>
        </w:rPr>
        <w:t xml:space="preserve"> razdelek »Predračun«</w:t>
      </w:r>
      <w:r w:rsidRPr="006A5893">
        <w:rPr>
          <w:rFonts w:ascii="Tahoma" w:hAnsi="Tahoma" w:cs="Tahoma"/>
          <w:u w:val="single"/>
        </w:rPr>
        <w:t>.</w:t>
      </w:r>
      <w:r w:rsidR="006F70E0" w:rsidRPr="006A5893">
        <w:rPr>
          <w:rFonts w:ascii="Tahoma" w:hAnsi="Tahoma" w:cs="Tahoma"/>
        </w:rPr>
        <w:t xml:space="preserve"> Le-ta bo tudi na voljo oz. dostopna javnosti na javnem odpiranju ponudb.</w:t>
      </w:r>
    </w:p>
    <w:p w:rsidR="00CB2E2F" w:rsidRDefault="00CB2E2F" w:rsidP="009658F3">
      <w:pPr>
        <w:keepNext/>
        <w:tabs>
          <w:tab w:val="left" w:pos="142"/>
          <w:tab w:val="left" w:pos="567"/>
          <w:tab w:val="num" w:pos="851"/>
          <w:tab w:val="left" w:pos="993"/>
        </w:tabs>
        <w:jc w:val="both"/>
        <w:rPr>
          <w:rFonts w:ascii="Tahoma" w:hAnsi="Tahoma" w:cs="Tahoma"/>
          <w:sz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11768D" w:rsidRPr="00C064A7" w:rsidTr="00612E77">
        <w:tc>
          <w:tcPr>
            <w:tcW w:w="599" w:type="dxa"/>
            <w:tcBorders>
              <w:right w:val="nil"/>
            </w:tcBorders>
          </w:tcPr>
          <w:p w:rsidR="0011768D" w:rsidRPr="00C064A7" w:rsidRDefault="0011768D" w:rsidP="00612E77">
            <w:pPr>
              <w:keepNext/>
              <w:keepLines/>
              <w:jc w:val="both"/>
              <w:rPr>
                <w:rFonts w:ascii="Tahoma" w:hAnsi="Tahoma" w:cs="Tahoma"/>
              </w:rPr>
            </w:pPr>
            <w:r w:rsidRPr="00C064A7">
              <w:rPr>
                <w:rFonts w:ascii="Tahoma" w:hAnsi="Tahoma" w:cs="Tahoma"/>
              </w:rPr>
              <w:br w:type="page"/>
            </w:r>
            <w:r w:rsidRPr="00C064A7">
              <w:rPr>
                <w:rFonts w:ascii="Tahoma" w:hAnsi="Tahoma" w:cs="Tahoma"/>
              </w:rPr>
              <w:br w:type="page"/>
            </w:r>
            <w:r w:rsidRPr="00C064A7">
              <w:rPr>
                <w:rFonts w:ascii="Tahoma" w:hAnsi="Tahoma" w:cs="Tahoma"/>
              </w:rPr>
              <w:br w:type="page"/>
            </w:r>
            <w:r w:rsidRPr="00C064A7">
              <w:rPr>
                <w:rFonts w:ascii="Tahoma" w:hAnsi="Tahoma" w:cs="Tahoma"/>
              </w:rPr>
              <w:br w:type="page"/>
            </w:r>
            <w:r w:rsidRPr="00C064A7">
              <w:br w:type="page"/>
            </w:r>
            <w:r w:rsidRPr="00C064A7">
              <w:br w:type="page"/>
            </w:r>
            <w:r w:rsidRPr="00C064A7">
              <w:br w:type="page"/>
            </w:r>
          </w:p>
        </w:tc>
        <w:tc>
          <w:tcPr>
            <w:tcW w:w="7623" w:type="dxa"/>
            <w:tcBorders>
              <w:left w:val="nil"/>
            </w:tcBorders>
            <w:vAlign w:val="bottom"/>
          </w:tcPr>
          <w:p w:rsidR="0011768D" w:rsidRPr="00C064A7" w:rsidRDefault="0011768D" w:rsidP="00612E77">
            <w:pPr>
              <w:keepNext/>
              <w:keepLines/>
              <w:jc w:val="both"/>
              <w:rPr>
                <w:rFonts w:ascii="Tahoma" w:hAnsi="Tahoma" w:cs="Tahoma"/>
              </w:rPr>
            </w:pPr>
            <w:r>
              <w:rPr>
                <w:rFonts w:ascii="Tahoma" w:hAnsi="Tahoma" w:cs="Tahoma"/>
              </w:rPr>
              <w:t xml:space="preserve">CELOTEN </w:t>
            </w:r>
            <w:r w:rsidRPr="00C064A7">
              <w:rPr>
                <w:rFonts w:ascii="Tahoma" w:hAnsi="Tahoma" w:cs="Tahoma"/>
              </w:rPr>
              <w:t>PONUDBENI PREDRAČUN</w:t>
            </w:r>
          </w:p>
        </w:tc>
        <w:tc>
          <w:tcPr>
            <w:tcW w:w="850" w:type="dxa"/>
            <w:tcBorders>
              <w:right w:val="nil"/>
            </w:tcBorders>
          </w:tcPr>
          <w:p w:rsidR="0011768D" w:rsidRPr="00C064A7" w:rsidRDefault="0011768D" w:rsidP="00612E77">
            <w:pPr>
              <w:keepNext/>
              <w:keepLines/>
              <w:jc w:val="both"/>
              <w:rPr>
                <w:rFonts w:ascii="Tahoma" w:hAnsi="Tahoma" w:cs="Tahoma"/>
                <w:b/>
              </w:rPr>
            </w:pPr>
            <w:r w:rsidRPr="00C064A7">
              <w:rPr>
                <w:rFonts w:ascii="Tahoma" w:hAnsi="Tahoma" w:cs="Tahoma"/>
                <w:b/>
                <w:i/>
              </w:rPr>
              <w:t xml:space="preserve">Priloga </w:t>
            </w:r>
          </w:p>
        </w:tc>
        <w:tc>
          <w:tcPr>
            <w:tcW w:w="567" w:type="dxa"/>
            <w:tcBorders>
              <w:left w:val="nil"/>
            </w:tcBorders>
          </w:tcPr>
          <w:p w:rsidR="0011768D" w:rsidRPr="00C064A7" w:rsidRDefault="0011768D" w:rsidP="00612E77">
            <w:pPr>
              <w:keepNext/>
              <w:keepLines/>
              <w:ind w:left="-70" w:right="-70"/>
              <w:jc w:val="both"/>
              <w:rPr>
                <w:rFonts w:ascii="Tahoma" w:hAnsi="Tahoma" w:cs="Tahoma"/>
                <w:b/>
                <w:i/>
              </w:rPr>
            </w:pPr>
            <w:r w:rsidRPr="00C064A7">
              <w:rPr>
                <w:rFonts w:ascii="Tahoma" w:hAnsi="Tahoma" w:cs="Tahoma"/>
                <w:b/>
                <w:i/>
              </w:rPr>
              <w:t>2/1</w:t>
            </w:r>
          </w:p>
        </w:tc>
      </w:tr>
    </w:tbl>
    <w:p w:rsidR="0011768D" w:rsidRPr="00C064A7" w:rsidRDefault="0011768D" w:rsidP="0011768D">
      <w:pPr>
        <w:keepNext/>
        <w:keepLines/>
        <w:jc w:val="both"/>
        <w:rPr>
          <w:rFonts w:ascii="Tahoma" w:hAnsi="Tahoma" w:cs="Tahoma"/>
        </w:rPr>
      </w:pPr>
    </w:p>
    <w:p w:rsidR="0011768D" w:rsidRPr="00C064A7" w:rsidRDefault="0011768D" w:rsidP="0011768D">
      <w:pPr>
        <w:keepNext/>
        <w:keepLines/>
        <w:jc w:val="both"/>
        <w:rPr>
          <w:rFonts w:ascii="Tahoma" w:hAnsi="Tahoma" w:cs="Tahoma"/>
        </w:rPr>
      </w:pPr>
      <w:r w:rsidRPr="00C064A7">
        <w:rPr>
          <w:rFonts w:ascii="Tahoma" w:hAnsi="Tahoma" w:cs="Tahoma"/>
        </w:rPr>
        <w:t xml:space="preserve">Ponudnik mora </w:t>
      </w:r>
      <w:r w:rsidRPr="00C064A7">
        <w:rPr>
          <w:rFonts w:ascii="Tahoma" w:hAnsi="Tahoma" w:cs="Tahoma"/>
          <w:b/>
        </w:rPr>
        <w:t>ponudbeni predračun</w:t>
      </w:r>
      <w:r w:rsidRPr="00C064A7">
        <w:rPr>
          <w:rFonts w:ascii="Tahoma" w:hAnsi="Tahoma" w:cs="Tahoma"/>
        </w:rPr>
        <w:t xml:space="preserve"> izpolniti, natisniti in podpisati, </w:t>
      </w:r>
      <w:r w:rsidRPr="00C064A7">
        <w:rPr>
          <w:rFonts w:ascii="Tahoma" w:hAnsi="Tahoma" w:cs="Tahoma"/>
          <w:u w:val="single"/>
        </w:rPr>
        <w:t>ter ga naložiti v</w:t>
      </w:r>
      <w:r w:rsidRPr="00C064A7">
        <w:rPr>
          <w:rFonts w:ascii="Tahoma" w:hAnsi="Tahoma" w:cs="Tahoma"/>
          <w:b/>
          <w:u w:val="single"/>
        </w:rPr>
        <w:t xml:space="preserve"> razdelek »</w:t>
      </w:r>
      <w:r w:rsidRPr="00C064A7">
        <w:rPr>
          <w:rFonts w:ascii="Tahoma" w:hAnsi="Tahoma"/>
          <w:b/>
          <w:u w:val="single"/>
        </w:rPr>
        <w:t>Drugi dokumenti</w:t>
      </w:r>
      <w:r w:rsidRPr="00C064A7">
        <w:rPr>
          <w:rFonts w:ascii="Tahoma" w:hAnsi="Tahoma" w:cs="Tahoma"/>
          <w:b/>
          <w:u w:val="single"/>
        </w:rPr>
        <w:t>«</w:t>
      </w:r>
      <w:r w:rsidRPr="00C064A7">
        <w:rPr>
          <w:rFonts w:ascii="Tahoma" w:hAnsi="Tahoma" w:cs="Tahoma"/>
          <w:u w:val="single"/>
        </w:rPr>
        <w:t>.</w:t>
      </w:r>
      <w:r w:rsidRPr="00C064A7">
        <w:t xml:space="preserve"> </w:t>
      </w:r>
      <w:r w:rsidRPr="00C064A7">
        <w:rPr>
          <w:rFonts w:ascii="Tahoma" w:hAnsi="Tahoma" w:cs="Tahoma"/>
        </w:rPr>
        <w:t>Ponudbeni predračun mora biti priložen tudi v Excel formatu.</w:t>
      </w:r>
    </w:p>
    <w:p w:rsidR="0011768D" w:rsidRPr="00C064A7" w:rsidRDefault="0011768D" w:rsidP="0011768D">
      <w:pPr>
        <w:keepNext/>
        <w:keepLines/>
        <w:jc w:val="both"/>
        <w:rPr>
          <w:rFonts w:ascii="Tahoma" w:hAnsi="Tahoma" w:cs="Tahoma"/>
        </w:rPr>
      </w:pPr>
    </w:p>
    <w:p w:rsidR="0011768D" w:rsidRPr="00C064A7" w:rsidRDefault="0011768D" w:rsidP="0011768D">
      <w:pPr>
        <w:keepNext/>
        <w:keepLines/>
        <w:jc w:val="both"/>
        <w:rPr>
          <w:rFonts w:ascii="Tahoma" w:hAnsi="Tahoma" w:cs="Tahoma"/>
        </w:rPr>
      </w:pPr>
      <w:r w:rsidRPr="00C064A7">
        <w:rPr>
          <w:rFonts w:ascii="Tahoma" w:hAnsi="Tahoma" w:cs="Tahoma"/>
        </w:rPr>
        <w:t>Obrazec ponudbenega predračuna je ponudnikom na voljo</w:t>
      </w:r>
      <w:r w:rsidRPr="00C064A7">
        <w:t xml:space="preserve"> </w:t>
      </w:r>
      <w:r w:rsidRPr="00C064A7">
        <w:rPr>
          <w:rFonts w:ascii="Tahoma" w:hAnsi="Tahoma" w:cs="Tahoma"/>
        </w:rPr>
        <w:t xml:space="preserve">v Excel obliki na spletni strani, na mestu kjer je objavljena razpisna dokumentacija. </w:t>
      </w:r>
    </w:p>
    <w:p w:rsidR="00511BCF" w:rsidRPr="006A5893" w:rsidRDefault="00511BCF" w:rsidP="009658F3">
      <w:pPr>
        <w:keepNext/>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3/1</w:t>
            </w:r>
          </w:p>
        </w:tc>
      </w:tr>
    </w:tbl>
    <w:p w:rsidR="00CB2E2F" w:rsidRPr="006A5893" w:rsidRDefault="00CB2E2F" w:rsidP="009658F3">
      <w:pPr>
        <w:keepNext/>
        <w:jc w:val="both"/>
        <w:rPr>
          <w:rFonts w:ascii="Tahoma" w:hAnsi="Tahoma" w:cs="Tahoma"/>
          <w:sz w:val="16"/>
        </w:rPr>
      </w:pPr>
    </w:p>
    <w:p w:rsidR="00CB2E2F" w:rsidRPr="006A5893" w:rsidRDefault="005E077D" w:rsidP="009658F3">
      <w:pPr>
        <w:keepNext/>
        <w:jc w:val="both"/>
        <w:rPr>
          <w:rFonts w:ascii="Tahoma" w:hAnsi="Tahoma" w:cs="Tahoma"/>
        </w:rPr>
      </w:pPr>
      <w:r w:rsidRPr="006A5893">
        <w:rPr>
          <w:rFonts w:ascii="Tahoma" w:hAnsi="Tahoma" w:cs="Tahoma"/>
        </w:rPr>
        <w:t>Ponudnik</w:t>
      </w:r>
      <w:r w:rsidR="00CB2E2F" w:rsidRPr="006A5893">
        <w:rPr>
          <w:rFonts w:ascii="Tahoma" w:hAnsi="Tahoma" w:cs="Tahoma"/>
        </w:rPr>
        <w:t xml:space="preserve"> </w:t>
      </w:r>
      <w:r w:rsidRPr="006A5893">
        <w:rPr>
          <w:rFonts w:ascii="Tahoma" w:hAnsi="Tahoma" w:cs="Tahoma"/>
        </w:rPr>
        <w:t>mora</w:t>
      </w:r>
      <w:r w:rsidR="00CB2E2F" w:rsidRPr="006A5893">
        <w:rPr>
          <w:rFonts w:ascii="Tahoma" w:hAnsi="Tahoma" w:cs="Tahoma"/>
        </w:rPr>
        <w:t xml:space="preserve"> obrazec izjave izpolniti in podpisati, </w:t>
      </w:r>
      <w:r w:rsidR="00CB2E2F" w:rsidRPr="006A5893">
        <w:rPr>
          <w:rFonts w:ascii="Tahoma" w:hAnsi="Tahoma" w:cs="Tahoma"/>
          <w:u w:val="single"/>
        </w:rPr>
        <w:t>ter ga naložiti v</w:t>
      </w:r>
      <w:r w:rsidR="00CB2E2F" w:rsidRPr="006A5893">
        <w:rPr>
          <w:rFonts w:ascii="Tahoma" w:hAnsi="Tahoma" w:cs="Tahoma"/>
          <w:b/>
          <w:u w:val="single"/>
        </w:rPr>
        <w:t xml:space="preserve"> </w:t>
      </w:r>
      <w:r w:rsidR="00CB2E2F" w:rsidRPr="006A5893">
        <w:rPr>
          <w:rFonts w:ascii="Tahoma" w:hAnsi="Tahoma" w:cs="Tahoma"/>
          <w:b/>
          <w:sz w:val="18"/>
          <w:u w:val="single"/>
        </w:rPr>
        <w:t>razdelek »</w:t>
      </w:r>
      <w:r w:rsidRPr="006A5893">
        <w:rPr>
          <w:rFonts w:ascii="Tahoma" w:hAnsi="Tahoma" w:cs="Tahoma"/>
          <w:b/>
          <w:sz w:val="18"/>
          <w:u w:val="single"/>
        </w:rPr>
        <w:t>Izjava - ponudnik</w:t>
      </w:r>
      <w:r w:rsidR="00CB2E2F" w:rsidRPr="006A5893">
        <w:rPr>
          <w:rFonts w:ascii="Tahoma" w:hAnsi="Tahoma" w:cs="Tahoma"/>
          <w:b/>
          <w:sz w:val="18"/>
          <w:u w:val="single"/>
        </w:rPr>
        <w:t>«</w:t>
      </w:r>
      <w:r w:rsidR="00CB2E2F" w:rsidRPr="006A5893">
        <w:rPr>
          <w:rFonts w:ascii="Tahoma" w:hAnsi="Tahoma" w:cs="Tahoma"/>
        </w:rPr>
        <w:t>.</w:t>
      </w:r>
      <w:r w:rsidR="00CB2E2F" w:rsidRPr="006A5893">
        <w:rPr>
          <w:rFonts w:ascii="Tahoma" w:hAnsi="Tahoma" w:cs="Tahoma"/>
          <w:sz w:val="22"/>
        </w:rPr>
        <w:t xml:space="preserve"> </w:t>
      </w:r>
    </w:p>
    <w:p w:rsidR="00CB2E2F" w:rsidRPr="006A5893" w:rsidRDefault="00CB2E2F" w:rsidP="009658F3">
      <w:pPr>
        <w:keepNext/>
        <w:jc w:val="both"/>
        <w:rPr>
          <w:rFonts w:ascii="Tahoma" w:hAnsi="Tahoma" w:cs="Tahoma"/>
          <w:sz w:val="16"/>
        </w:rPr>
      </w:pPr>
    </w:p>
    <w:p w:rsidR="005E077D" w:rsidRPr="006A5893" w:rsidRDefault="005E077D" w:rsidP="005E077D">
      <w:pPr>
        <w:keepNext/>
        <w:jc w:val="both"/>
        <w:rPr>
          <w:rFonts w:ascii="Tahoma" w:hAnsi="Tahoma" w:cs="Tahoma"/>
        </w:rPr>
      </w:pPr>
      <w:r w:rsidRPr="006A5893">
        <w:rPr>
          <w:rFonts w:ascii="Tahoma" w:hAnsi="Tahoma" w:cs="Tahoma"/>
        </w:rPr>
        <w:t>Posamezni član</w:t>
      </w:r>
      <w:r w:rsidR="00FB3081" w:rsidRPr="006A5893">
        <w:rPr>
          <w:rFonts w:ascii="Tahoma" w:hAnsi="Tahoma" w:cs="Tahoma"/>
        </w:rPr>
        <w:t>/</w:t>
      </w:r>
      <w:r w:rsidRPr="006A5893">
        <w:rPr>
          <w:rFonts w:ascii="Tahoma" w:hAnsi="Tahoma" w:cs="Tahoma"/>
        </w:rPr>
        <w:t xml:space="preserve">i skupine ponudnikov v okviru skupne ponudbe (partner/ji)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»Izjava – ostali sodelujoči«</w:t>
      </w:r>
      <w:r w:rsidRPr="006A5893">
        <w:rPr>
          <w:rFonts w:ascii="Tahoma" w:hAnsi="Tahoma" w:cs="Tahoma"/>
        </w:rPr>
        <w:t>.</w:t>
      </w:r>
      <w:r w:rsidRPr="006A5893">
        <w:rPr>
          <w:rFonts w:ascii="Tahoma" w:hAnsi="Tahoma" w:cs="Tahoma"/>
          <w:sz w:val="22"/>
        </w:rPr>
        <w:t xml:space="preserve">  </w:t>
      </w:r>
    </w:p>
    <w:p w:rsidR="005E077D" w:rsidRPr="006A5893" w:rsidRDefault="005E077D" w:rsidP="009658F3">
      <w:pPr>
        <w:keepNext/>
        <w:jc w:val="both"/>
        <w:rPr>
          <w:rFonts w:ascii="Tahoma" w:hAnsi="Tahoma" w:cs="Tahoma"/>
          <w:sz w:val="16"/>
        </w:rPr>
      </w:pPr>
    </w:p>
    <w:p w:rsidR="00BC3AB9" w:rsidRPr="006A5893" w:rsidRDefault="00BC3AB9"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600" w:type="dxa"/>
            <w:tcBorders>
              <w:top w:val="single" w:sz="4" w:space="0" w:color="auto"/>
              <w:left w:val="single" w:sz="4" w:space="0" w:color="auto"/>
              <w:bottom w:val="single" w:sz="4" w:space="0" w:color="auto"/>
              <w:right w:val="nil"/>
            </w:tcBorders>
          </w:tcPr>
          <w:p w:rsidR="00CB2E2F" w:rsidRPr="006A5893" w:rsidRDefault="00CB2E2F" w:rsidP="009658F3">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CB2E2F" w:rsidRPr="006A5893" w:rsidRDefault="00CB2E2F"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sz w:val="18"/>
                <w:szCs w:val="22"/>
              </w:rPr>
              <w:t xml:space="preserve"> </w:t>
            </w:r>
            <w:r w:rsidRPr="006A5893">
              <w:rPr>
                <w:rFonts w:ascii="Tahoma" w:hAnsi="Tahoma" w:cs="Tahoma"/>
                <w:iCs/>
              </w:rPr>
              <w:t>KATERIH ZMOGLJIVOST UPORABLJA PONUDNIK</w:t>
            </w:r>
            <w:r w:rsidRPr="006A5893">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jc w:val="both"/>
              <w:rPr>
                <w:rFonts w:ascii="Tahoma" w:hAnsi="Tahoma" w:cs="Tahoma"/>
                <w:b/>
                <w:i/>
              </w:rPr>
            </w:pPr>
            <w:r w:rsidRPr="006A5893">
              <w:rPr>
                <w:rFonts w:ascii="Tahoma" w:hAnsi="Tahoma" w:cs="Tahoma"/>
                <w:b/>
                <w:i/>
              </w:rPr>
              <w:t>3/2</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Vsi v ponudbi navedeni podizvajalci</w:t>
      </w:r>
      <w:r w:rsidRPr="006A5893">
        <w:rPr>
          <w:rFonts w:ascii="Tahoma" w:hAnsi="Tahoma" w:cs="Tahoma"/>
          <w:iCs/>
          <w:sz w:val="18"/>
          <w:szCs w:val="22"/>
        </w:rPr>
        <w:t xml:space="preserve"> (</w:t>
      </w:r>
      <w:r w:rsidRPr="006A5893">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6A5893">
        <w:rPr>
          <w:rFonts w:ascii="Tahoma" w:hAnsi="Tahoma" w:cs="Tahoma"/>
        </w:rPr>
        <w:t xml:space="preserve"> morajo obrazec izjave izpolniti in podpisati, </w:t>
      </w:r>
      <w:r w:rsidRPr="006A5893">
        <w:rPr>
          <w:rFonts w:ascii="Tahoma" w:hAnsi="Tahoma" w:cs="Tahoma"/>
          <w:u w:val="single"/>
        </w:rPr>
        <w:t>ter ga naložiti v</w:t>
      </w:r>
      <w:r w:rsidRPr="006A5893">
        <w:rPr>
          <w:rFonts w:ascii="Tahoma" w:hAnsi="Tahoma" w:cs="Tahoma"/>
          <w:b/>
          <w:u w:val="single"/>
        </w:rPr>
        <w:t xml:space="preserve"> </w:t>
      </w:r>
      <w:r w:rsidRPr="006A5893">
        <w:rPr>
          <w:rFonts w:ascii="Tahoma" w:hAnsi="Tahoma" w:cs="Tahoma"/>
          <w:b/>
          <w:sz w:val="18"/>
          <w:u w:val="single"/>
        </w:rPr>
        <w:t>razdelek »</w:t>
      </w:r>
      <w:r w:rsidR="005E077D" w:rsidRPr="006A5893">
        <w:rPr>
          <w:rFonts w:ascii="Tahoma" w:hAnsi="Tahoma" w:cs="Tahoma"/>
          <w:b/>
          <w:sz w:val="18"/>
          <w:u w:val="single"/>
        </w:rPr>
        <w:t>Izjava – ostali sodelujoči</w:t>
      </w:r>
      <w:r w:rsidRPr="006A5893">
        <w:rPr>
          <w:rFonts w:ascii="Tahoma" w:hAnsi="Tahoma" w:cs="Tahoma"/>
          <w:b/>
          <w:sz w:val="18"/>
          <w:u w:val="single"/>
        </w:rPr>
        <w:t>«</w:t>
      </w:r>
      <w:r w:rsidRPr="006A5893">
        <w:rPr>
          <w:rFonts w:ascii="Tahoma" w:hAnsi="Tahoma" w:cs="Tahoma"/>
          <w:sz w:val="18"/>
        </w:rPr>
        <w:t>.</w:t>
      </w:r>
      <w:r w:rsidRPr="006A5893">
        <w:rPr>
          <w:rFonts w:ascii="Tahoma" w:hAnsi="Tahoma" w:cs="Tahoma"/>
        </w:rPr>
        <w:t xml:space="preserve"> </w:t>
      </w:r>
    </w:p>
    <w:p w:rsidR="00CB2E2F" w:rsidRPr="006A5893" w:rsidRDefault="00CB2E2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6A5893" w:rsidTr="007B56F0">
        <w:tc>
          <w:tcPr>
            <w:tcW w:w="599" w:type="dxa"/>
            <w:tcBorders>
              <w:right w:val="nil"/>
            </w:tcBorders>
          </w:tcPr>
          <w:p w:rsidR="005E077D" w:rsidRPr="006A5893" w:rsidRDefault="005E077D" w:rsidP="007B56F0">
            <w:pPr>
              <w:keepNext/>
              <w:jc w:val="both"/>
              <w:rPr>
                <w:rFonts w:ascii="Tahoma" w:hAnsi="Tahoma" w:cs="Tahoma"/>
              </w:rPr>
            </w:pPr>
          </w:p>
        </w:tc>
        <w:tc>
          <w:tcPr>
            <w:tcW w:w="7653" w:type="dxa"/>
            <w:tcBorders>
              <w:left w:val="nil"/>
            </w:tcBorders>
          </w:tcPr>
          <w:p w:rsidR="005E077D" w:rsidRPr="006A5893" w:rsidRDefault="005E077D" w:rsidP="007B56F0">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5E077D" w:rsidRPr="006A5893" w:rsidRDefault="005E077D" w:rsidP="007B56F0">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5E077D" w:rsidRPr="006A5893" w:rsidRDefault="005E077D" w:rsidP="007B56F0">
            <w:pPr>
              <w:keepNext/>
              <w:jc w:val="both"/>
              <w:rPr>
                <w:rFonts w:ascii="Tahoma" w:hAnsi="Tahoma" w:cs="Tahoma"/>
                <w:b/>
                <w:i/>
              </w:rPr>
            </w:pPr>
            <w:r w:rsidRPr="006A5893">
              <w:rPr>
                <w:rFonts w:ascii="Tahoma" w:hAnsi="Tahoma" w:cs="Tahoma"/>
                <w:b/>
                <w:i/>
              </w:rPr>
              <w:t>3/3</w:t>
            </w:r>
          </w:p>
        </w:tc>
      </w:tr>
    </w:tbl>
    <w:p w:rsidR="005E077D" w:rsidRPr="006A5893" w:rsidRDefault="005E077D" w:rsidP="009658F3">
      <w:pPr>
        <w:keepNext/>
        <w:jc w:val="both"/>
        <w:rPr>
          <w:rFonts w:ascii="Tahoma" w:hAnsi="Tahoma" w:cs="Tahoma"/>
          <w:sz w:val="16"/>
        </w:rPr>
      </w:pPr>
    </w:p>
    <w:p w:rsidR="005E077D" w:rsidRPr="006A5893" w:rsidRDefault="005E077D" w:rsidP="005E077D">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5E077D" w:rsidRDefault="005E077D"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right w:val="nil"/>
            </w:tcBorders>
          </w:tcPr>
          <w:p w:rsidR="00CB2E2F" w:rsidRPr="006A5893" w:rsidRDefault="00CB2E2F" w:rsidP="009658F3">
            <w:pPr>
              <w:keepNext/>
              <w:jc w:val="both"/>
              <w:rPr>
                <w:rFonts w:ascii="Tahoma" w:hAnsi="Tahoma" w:cs="Tahoma"/>
              </w:rPr>
            </w:pPr>
          </w:p>
        </w:tc>
        <w:tc>
          <w:tcPr>
            <w:tcW w:w="7653" w:type="dxa"/>
            <w:tcBorders>
              <w:left w:val="nil"/>
            </w:tcBorders>
          </w:tcPr>
          <w:p w:rsidR="00CB2E2F" w:rsidRPr="006A5893" w:rsidRDefault="00CB2E2F" w:rsidP="009658F3">
            <w:pPr>
              <w:keepNext/>
              <w:jc w:val="both"/>
              <w:rPr>
                <w:rFonts w:ascii="Tahoma" w:hAnsi="Tahoma" w:cs="Tahoma"/>
              </w:rPr>
            </w:pPr>
            <w:r w:rsidRPr="006A5893">
              <w:rPr>
                <w:rFonts w:ascii="Tahoma" w:hAnsi="Tahoma" w:cs="Tahoma"/>
              </w:rPr>
              <w:t xml:space="preserve">IZJAVA FIZIČNE OSEBE </w:t>
            </w:r>
          </w:p>
        </w:tc>
        <w:tc>
          <w:tcPr>
            <w:tcW w:w="912" w:type="dxa"/>
            <w:tcBorders>
              <w:right w:val="nil"/>
            </w:tcBorders>
          </w:tcPr>
          <w:p w:rsidR="00CB2E2F" w:rsidRPr="006A5893" w:rsidRDefault="00CB2E2F"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B2E2F" w:rsidRPr="006A5893" w:rsidRDefault="00CB2E2F" w:rsidP="009658F3">
            <w:pPr>
              <w:keepNext/>
              <w:jc w:val="both"/>
              <w:rPr>
                <w:rFonts w:ascii="Tahoma" w:hAnsi="Tahoma" w:cs="Tahoma"/>
                <w:b/>
                <w:i/>
              </w:rPr>
            </w:pPr>
            <w:r w:rsidRPr="006A5893">
              <w:rPr>
                <w:rFonts w:ascii="Tahoma" w:hAnsi="Tahoma" w:cs="Tahoma"/>
                <w:b/>
                <w:i/>
              </w:rPr>
              <w:t>4</w:t>
            </w:r>
          </w:p>
        </w:tc>
      </w:tr>
    </w:tbl>
    <w:p w:rsidR="00CB2E2F" w:rsidRPr="006A5893" w:rsidRDefault="00CB2E2F"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Ponudniki, posamezni člani skupine ponudnikov v okviru skupne ponudbe, vsi v ponudbi navedeni podizvajalci in </w:t>
      </w:r>
      <w:r w:rsidRPr="006A5893">
        <w:rPr>
          <w:rFonts w:ascii="Tahoma" w:hAnsi="Tahoma" w:cs="Tahoma"/>
          <w:iCs/>
        </w:rPr>
        <w:t>subjekti, katerih zmogljivost uporablja ponudnik</w:t>
      </w:r>
      <w:r w:rsidRPr="006A5893">
        <w:rPr>
          <w:rFonts w:ascii="Tahoma" w:hAnsi="Tahoma" w:cs="Tahoma"/>
        </w:rPr>
        <w:t xml:space="preserve"> morajo obrazec izjave izpolniti in podpisati, </w:t>
      </w:r>
      <w:r w:rsidRPr="006A5893">
        <w:rPr>
          <w:rFonts w:ascii="Tahoma" w:hAnsi="Tahoma" w:cs="Tahoma"/>
          <w:u w:val="single"/>
        </w:rPr>
        <w:t>ter naložiti v</w:t>
      </w:r>
      <w:r w:rsidRPr="006A5893">
        <w:rPr>
          <w:rFonts w:ascii="Tahoma" w:hAnsi="Tahoma" w:cs="Tahoma"/>
          <w:b/>
          <w:u w:val="single"/>
        </w:rPr>
        <w:t xml:space="preserve"> </w:t>
      </w:r>
      <w:r w:rsidRPr="006A5893">
        <w:rPr>
          <w:rFonts w:ascii="Tahoma" w:hAnsi="Tahoma" w:cs="Tahoma"/>
          <w:b/>
          <w:sz w:val="18"/>
          <w:u w:val="single"/>
        </w:rPr>
        <w:t>razdelek »Drugi dokumenti«</w:t>
      </w:r>
      <w:r w:rsidRPr="006A5893">
        <w:rPr>
          <w:rFonts w:ascii="Tahoma" w:hAnsi="Tahoma" w:cs="Tahoma"/>
          <w:sz w:val="18"/>
        </w:rPr>
        <w:t>.</w:t>
      </w:r>
    </w:p>
    <w:p w:rsidR="00C56674" w:rsidRPr="006A5893" w:rsidRDefault="00C56674" w:rsidP="009658F3">
      <w:pPr>
        <w:keepNext/>
        <w:tabs>
          <w:tab w:val="left" w:pos="567"/>
          <w:tab w:val="num" w:pos="851"/>
          <w:tab w:val="left" w:pos="993"/>
        </w:tabs>
        <w:jc w:val="both"/>
        <w:rPr>
          <w:rFonts w:ascii="Tahoma" w:hAnsi="Tahoma" w:cs="Tahoma"/>
          <w:sz w:val="16"/>
        </w:rPr>
      </w:pPr>
    </w:p>
    <w:p w:rsidR="00CB2E2F" w:rsidRPr="006A5893" w:rsidRDefault="00CB2E2F" w:rsidP="009658F3">
      <w:pPr>
        <w:keepNext/>
        <w:tabs>
          <w:tab w:val="left" w:pos="567"/>
          <w:tab w:val="num" w:pos="851"/>
          <w:tab w:val="left" w:pos="993"/>
        </w:tabs>
        <w:jc w:val="both"/>
        <w:rPr>
          <w:rFonts w:ascii="Tahoma" w:hAnsi="Tahoma" w:cs="Tahoma"/>
        </w:rPr>
      </w:pPr>
      <w:r w:rsidRPr="006A5893">
        <w:rPr>
          <w:rFonts w:ascii="Tahoma" w:hAnsi="Tahoma" w:cs="Tahoma"/>
        </w:rPr>
        <w:t xml:space="preserve">Izjavo izpolnijo in podpišejo </w:t>
      </w:r>
      <w:r w:rsidRPr="006A5893">
        <w:rPr>
          <w:rFonts w:ascii="Tahoma" w:hAnsi="Tahoma" w:cs="Tahoma"/>
          <w:b/>
        </w:rPr>
        <w:t xml:space="preserve">VSE </w:t>
      </w:r>
      <w:r w:rsidRPr="006A5893">
        <w:rPr>
          <w:rFonts w:ascii="Tahoma" w:hAnsi="Tahoma" w:cs="Tahoma"/>
        </w:rPr>
        <w:t>(fizične)</w:t>
      </w:r>
      <w:r w:rsidRPr="006A5893">
        <w:rPr>
          <w:rFonts w:ascii="Tahoma" w:hAnsi="Tahoma" w:cs="Tahoma"/>
          <w:b/>
        </w:rPr>
        <w:t xml:space="preserve"> </w:t>
      </w:r>
      <w:r w:rsidRPr="006A5893">
        <w:rPr>
          <w:rFonts w:ascii="Tahoma" w:hAnsi="Tahoma" w:cs="Tahoma"/>
        </w:rPr>
        <w:t>osebe, ki so člani upravnega, vodstvenega ali nadzornega organa tega gospodarskega subjekta ali ki imajo pooblastila za njegovo zastopanje a</w:t>
      </w:r>
      <w:r w:rsidR="00CB60B7" w:rsidRPr="006A5893">
        <w:rPr>
          <w:rFonts w:ascii="Tahoma" w:hAnsi="Tahoma" w:cs="Tahoma"/>
        </w:rPr>
        <w:t xml:space="preserve">li odločanje ali nadzor v njem. </w:t>
      </w:r>
      <w:r w:rsidRPr="006A5893">
        <w:rPr>
          <w:rFonts w:ascii="Tahoma" w:hAnsi="Tahoma" w:cs="Tahoma"/>
        </w:rPr>
        <w:t>Ponudnik razmnoži potrebno število izvodov obrazcev.</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6A5893" w:rsidTr="006C5254">
        <w:tc>
          <w:tcPr>
            <w:tcW w:w="599" w:type="dxa"/>
            <w:tcBorders>
              <w:top w:val="single" w:sz="4" w:space="0" w:color="auto"/>
              <w:left w:val="single" w:sz="4" w:space="0" w:color="auto"/>
              <w:bottom w:val="single" w:sz="4" w:space="0" w:color="auto"/>
              <w:right w:val="nil"/>
            </w:tcBorders>
          </w:tcPr>
          <w:p w:rsidR="00CB2E2F" w:rsidRPr="006A5893" w:rsidRDefault="00CB2E2F" w:rsidP="009658F3">
            <w:pPr>
              <w:keepNext/>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rsidR="00CB2E2F" w:rsidRPr="006A5893" w:rsidRDefault="00CB2E2F"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B2E2F" w:rsidRPr="006A5893" w:rsidRDefault="00CB2E2F" w:rsidP="009658F3">
            <w:pPr>
              <w:keepNext/>
              <w:rPr>
                <w:rFonts w:ascii="Tahoma" w:hAnsi="Tahoma" w:cs="Tahoma"/>
                <w:b/>
                <w:i/>
              </w:rPr>
            </w:pPr>
            <w:r w:rsidRPr="006A5893">
              <w:rPr>
                <w:rFonts w:ascii="Tahoma" w:hAnsi="Tahoma" w:cs="Tahoma"/>
                <w:b/>
                <w:i/>
              </w:rPr>
              <w:t>5</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eastAsia="Calibri" w:hAnsi="Tahoma" w:cs="Tahoma"/>
        </w:rPr>
      </w:pPr>
      <w:r w:rsidRPr="006A5893">
        <w:rPr>
          <w:rFonts w:ascii="Tahoma" w:hAnsi="Tahoma" w:cs="Tahoma"/>
        </w:rPr>
        <w:t xml:space="preserve">Če bo ponudnik izvajal javno naročilo s podizvajalci, mora ravnati v skladu s 94. členom ZJN-3 ter </w:t>
      </w:r>
      <w:r w:rsidRPr="006A5893">
        <w:rPr>
          <w:rFonts w:ascii="Tahoma" w:eastAsia="Calibri" w:hAnsi="Tahoma" w:cs="Tahoma"/>
        </w:rPr>
        <w:t>za vse navedene podizvajalce predložiti izpolnjeno in podpisani Prilogo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Kadar namerava ponudnik izvesti javno naročilo </w:t>
      </w:r>
      <w:r w:rsidRPr="006A5893">
        <w:rPr>
          <w:rFonts w:ascii="Tahoma" w:hAnsi="Tahoma" w:cs="Tahoma"/>
          <w:u w:val="single"/>
        </w:rPr>
        <w:t>s podizvajalcem, ki zahteva neposredno plačilo</w:t>
      </w:r>
      <w:r w:rsidRPr="006A5893">
        <w:rPr>
          <w:rFonts w:ascii="Tahoma" w:hAnsi="Tahoma" w:cs="Tahoma"/>
        </w:rPr>
        <w:t xml:space="preserve"> v skladu s 94. členom ZJN-3, je potrebno izpolniti tudi Obrazca 1 in 2 k prilogi 5.</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 xml:space="preserve">V kolikor ponudnik ne oddaja ponudbe z nobenim podizvajalcem, priloge ni potrebno izpolni. </w:t>
      </w:r>
    </w:p>
    <w:p w:rsidR="00CB2E2F" w:rsidRPr="006A5893" w:rsidRDefault="00CB2E2F" w:rsidP="009658F3">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6A5893" w:rsidTr="006C5254">
        <w:tc>
          <w:tcPr>
            <w:tcW w:w="599"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rPr>
            </w:pP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CB2E2F" w:rsidRPr="006A5893" w:rsidRDefault="00CB2E2F"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CB2E2F" w:rsidRPr="006A5893" w:rsidRDefault="00CB2E2F"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CB2E2F" w:rsidRPr="006A5893" w:rsidRDefault="00CB2E2F" w:rsidP="009658F3">
            <w:pPr>
              <w:keepNext/>
              <w:rPr>
                <w:rFonts w:ascii="Tahoma" w:hAnsi="Tahoma" w:cs="Tahoma"/>
                <w:b/>
                <w:i/>
              </w:rPr>
            </w:pPr>
            <w:r w:rsidRPr="006A5893">
              <w:rPr>
                <w:rFonts w:ascii="Tahoma" w:hAnsi="Tahoma" w:cs="Tahoma"/>
                <w:b/>
                <w:i/>
              </w:rPr>
              <w:t>6</w:t>
            </w:r>
          </w:p>
        </w:tc>
      </w:tr>
    </w:tbl>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mora prilogo izpolniti in podpisati, v kolikor uporabi zmogljivost drugih subjektov za izvedbo javnega naročila, </w:t>
      </w:r>
      <w:r w:rsidRPr="006A5893">
        <w:rPr>
          <w:rFonts w:ascii="Tahoma" w:hAnsi="Tahoma" w:cs="Tahoma"/>
          <w:u w:val="single"/>
        </w:rPr>
        <w:t>ki niso partner/ji v primeru skupne ponudbe ali podizvajalec/ci</w:t>
      </w:r>
      <w:r w:rsidRPr="006A5893">
        <w:rPr>
          <w:rFonts w:ascii="Tahoma" w:hAnsi="Tahoma" w:cs="Tahoma"/>
        </w:rPr>
        <w:t>.</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u w:val="single"/>
        </w:rPr>
      </w:pPr>
      <w:r w:rsidRPr="006A5893">
        <w:rPr>
          <w:rFonts w:ascii="Tahoma" w:hAnsi="Tahoma" w:cs="Tahoma"/>
        </w:rPr>
        <w:t xml:space="preserve">Ponudnik razmnoži potrebno število izvodov vseh obrazcev. Obrazce je potrebno naložiti v </w:t>
      </w:r>
      <w:r w:rsidRPr="006A5893">
        <w:rPr>
          <w:rFonts w:ascii="Tahoma" w:hAnsi="Tahoma" w:cs="Tahoma"/>
          <w:b/>
          <w:sz w:val="18"/>
        </w:rPr>
        <w:t>razdelek »Drugi dokumenti«.</w:t>
      </w:r>
      <w:r w:rsidRPr="006A5893">
        <w:rPr>
          <w:rFonts w:ascii="Tahoma" w:hAnsi="Tahoma" w:cs="Tahoma"/>
        </w:rPr>
        <w:t xml:space="preserve"> </w:t>
      </w:r>
      <w:r w:rsidRPr="006A5893">
        <w:rPr>
          <w:rFonts w:ascii="Tahoma" w:hAnsi="Tahoma" w:cs="Tahoma"/>
          <w:u w:val="single"/>
        </w:rPr>
        <w:t>V kolikor ponudnik ne bo uporabil zmogljivosti drugih subjektov za izvedbo javnega naročila, priloge ni potrebno izpolni.</w:t>
      </w:r>
    </w:p>
    <w:p w:rsidR="00CB2E2F" w:rsidRPr="006A5893" w:rsidRDefault="00CB2E2F" w:rsidP="009658F3">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6A5893" w:rsidTr="00D276E3">
        <w:tc>
          <w:tcPr>
            <w:tcW w:w="600" w:type="dxa"/>
            <w:tcBorders>
              <w:top w:val="single" w:sz="4" w:space="0" w:color="auto"/>
              <w:left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190A60" w:rsidRPr="006A5893" w:rsidRDefault="00C85833" w:rsidP="00227A6E">
            <w:pPr>
              <w:keepNext/>
              <w:rPr>
                <w:rFonts w:ascii="Tahoma" w:hAnsi="Tahoma" w:cs="Tahoma"/>
              </w:rPr>
            </w:pPr>
            <w:r w:rsidRPr="0067372E">
              <w:rPr>
                <w:rFonts w:ascii="Tahoma" w:hAnsi="Tahoma" w:cs="Tahoma"/>
                <w:szCs w:val="22"/>
              </w:rPr>
              <w:t>TEHNIČNA IN KADROVSKA SPOSOBNOST</w:t>
            </w:r>
            <w:r>
              <w:rPr>
                <w:rFonts w:ascii="Tahoma" w:hAnsi="Tahoma" w:cs="Tahoma"/>
                <w:szCs w:val="22"/>
              </w:rPr>
              <w:t xml:space="preserve"> (sklop 1)</w:t>
            </w:r>
          </w:p>
        </w:tc>
        <w:tc>
          <w:tcPr>
            <w:tcW w:w="912" w:type="dxa"/>
            <w:tcBorders>
              <w:top w:val="single" w:sz="4" w:space="0" w:color="auto"/>
              <w:left w:val="single" w:sz="4" w:space="0" w:color="808080"/>
              <w:bottom w:val="single" w:sz="4" w:space="0" w:color="auto"/>
              <w:right w:val="nil"/>
            </w:tcBorders>
            <w:hideMark/>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190A60" w:rsidRPr="006A5893" w:rsidRDefault="00AC13F9" w:rsidP="009658F3">
            <w:pPr>
              <w:keepNext/>
              <w:rPr>
                <w:rFonts w:ascii="Tahoma" w:hAnsi="Tahoma" w:cs="Tahoma"/>
                <w:b/>
                <w:i/>
              </w:rPr>
            </w:pPr>
            <w:r w:rsidRPr="006A5893">
              <w:rPr>
                <w:rFonts w:ascii="Tahoma" w:hAnsi="Tahoma" w:cs="Tahoma"/>
                <w:b/>
                <w:i/>
              </w:rPr>
              <w:t>7</w:t>
            </w:r>
          </w:p>
        </w:tc>
      </w:tr>
    </w:tbl>
    <w:p w:rsidR="00190A60" w:rsidRPr="006A5893" w:rsidRDefault="00190A60" w:rsidP="009658F3">
      <w:pPr>
        <w:keepNext/>
        <w:jc w:val="both"/>
        <w:rPr>
          <w:rFonts w:ascii="Tahoma" w:hAnsi="Tahoma" w:cs="Tahoma"/>
          <w:sz w:val="16"/>
        </w:rPr>
      </w:pPr>
    </w:p>
    <w:p w:rsidR="005838FA" w:rsidRDefault="005838FA" w:rsidP="005838FA">
      <w:pPr>
        <w:keepNext/>
        <w:jc w:val="both"/>
        <w:rPr>
          <w:rFonts w:ascii="Tahoma" w:hAnsi="Tahoma" w:cs="Tahoma"/>
        </w:rPr>
      </w:pPr>
      <w:r w:rsidRPr="001B002E">
        <w:rPr>
          <w:rFonts w:ascii="Tahoma" w:hAnsi="Tahoma" w:cs="Tahoma"/>
        </w:rPr>
        <w:t xml:space="preserve">Ponudnik je dolžan priložiti ponudbi podpisan in </w:t>
      </w:r>
      <w:r w:rsidRPr="00DC7CE2">
        <w:rPr>
          <w:rFonts w:ascii="Tahoma" w:hAnsi="Tahoma" w:cs="Tahoma"/>
        </w:rPr>
        <w:t xml:space="preserve">žigosan seznam </w:t>
      </w:r>
      <w:r w:rsidR="00227A6E" w:rsidRPr="00DC7CE2">
        <w:rPr>
          <w:rFonts w:ascii="Tahoma" w:hAnsi="Tahoma" w:cs="Tahoma"/>
        </w:rPr>
        <w:t xml:space="preserve">strojev in </w:t>
      </w:r>
      <w:r w:rsidRPr="00DC7CE2">
        <w:rPr>
          <w:rFonts w:ascii="Tahoma" w:hAnsi="Tahoma" w:cs="Tahoma"/>
        </w:rPr>
        <w:t>vozil</w:t>
      </w:r>
      <w:r w:rsidR="00C85833" w:rsidRPr="00DC7CE2">
        <w:rPr>
          <w:rFonts w:ascii="Tahoma" w:hAnsi="Tahoma" w:cs="Tahoma"/>
        </w:rPr>
        <w:t xml:space="preserve"> ter</w:t>
      </w:r>
      <w:r w:rsidR="00C85833">
        <w:rPr>
          <w:rFonts w:ascii="Tahoma" w:hAnsi="Tahoma" w:cs="Tahoma"/>
        </w:rPr>
        <w:t xml:space="preserve"> izpolnjeno izjavo o kadrih</w:t>
      </w:r>
      <w:r w:rsidRPr="001B002E">
        <w:rPr>
          <w:rFonts w:ascii="Tahoma" w:hAnsi="Tahoma" w:cs="Tahoma"/>
        </w:rPr>
        <w:t xml:space="preserve">, s čimer </w:t>
      </w:r>
      <w:r w:rsidR="00C85833">
        <w:rPr>
          <w:rFonts w:ascii="Tahoma" w:hAnsi="Tahoma" w:cs="Tahoma"/>
        </w:rPr>
        <w:t xml:space="preserve">za sklop 1 </w:t>
      </w:r>
      <w:r w:rsidRPr="001B002E">
        <w:rPr>
          <w:rFonts w:ascii="Tahoma" w:hAnsi="Tahoma" w:cs="Tahoma"/>
        </w:rPr>
        <w:t xml:space="preserve">izkazuje, da </w:t>
      </w:r>
      <w:r w:rsidR="001138B0">
        <w:rPr>
          <w:rFonts w:ascii="Tahoma" w:hAnsi="Tahoma" w:cs="Tahoma"/>
        </w:rPr>
        <w:t>izpolnjuje</w:t>
      </w:r>
      <w:r w:rsidRPr="001B002E">
        <w:rPr>
          <w:rFonts w:ascii="Tahoma" w:hAnsi="Tahoma" w:cs="Tahoma"/>
        </w:rPr>
        <w:t xml:space="preserve"> </w:t>
      </w:r>
      <w:r w:rsidR="00227A6E">
        <w:rPr>
          <w:rFonts w:ascii="Tahoma" w:hAnsi="Tahoma" w:cs="Tahoma"/>
        </w:rPr>
        <w:t xml:space="preserve">tehnično </w:t>
      </w:r>
      <w:r w:rsidR="00C85833">
        <w:rPr>
          <w:rFonts w:ascii="Tahoma" w:hAnsi="Tahoma" w:cs="Tahoma"/>
        </w:rPr>
        <w:t xml:space="preserve">in kadrovsko </w:t>
      </w:r>
      <w:r w:rsidR="00227A6E">
        <w:rPr>
          <w:rFonts w:ascii="Tahoma" w:hAnsi="Tahoma" w:cs="Tahoma"/>
        </w:rPr>
        <w:t>sposobnost</w:t>
      </w:r>
      <w:r w:rsidR="00C85833">
        <w:rPr>
          <w:rFonts w:ascii="Tahoma" w:hAnsi="Tahoma" w:cs="Tahoma"/>
        </w:rPr>
        <w:t>.</w:t>
      </w:r>
    </w:p>
    <w:p w:rsidR="00C85833" w:rsidRDefault="00C85833" w:rsidP="005838FA">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50"/>
        <w:gridCol w:w="567"/>
      </w:tblGrid>
      <w:tr w:rsidR="00C85833" w:rsidRPr="00CE1BAD" w:rsidTr="00C85833">
        <w:tc>
          <w:tcPr>
            <w:tcW w:w="599" w:type="dxa"/>
            <w:tcBorders>
              <w:top w:val="single" w:sz="4" w:space="0" w:color="auto"/>
              <w:bottom w:val="single" w:sz="4" w:space="0" w:color="auto"/>
              <w:right w:val="nil"/>
            </w:tcBorders>
          </w:tcPr>
          <w:p w:rsidR="00C85833" w:rsidRPr="00CE1BAD" w:rsidRDefault="00C85833" w:rsidP="00FE4DC4">
            <w:pPr>
              <w:jc w:val="right"/>
              <w:rPr>
                <w:rFonts w:ascii="Tahoma" w:hAnsi="Tahoma" w:cs="Tahoma"/>
              </w:rPr>
            </w:pPr>
            <w:r>
              <w:br w:type="page"/>
            </w:r>
            <w:r w:rsidRPr="00CE1BAD">
              <w:rPr>
                <w:rFonts w:ascii="Tahoma" w:hAnsi="Tahoma" w:cs="Tahoma"/>
                <w:sz w:val="18"/>
              </w:rPr>
              <w:br w:type="page"/>
            </w:r>
          </w:p>
        </w:tc>
        <w:tc>
          <w:tcPr>
            <w:tcW w:w="7693" w:type="dxa"/>
            <w:tcBorders>
              <w:top w:val="single" w:sz="4" w:space="0" w:color="auto"/>
              <w:left w:val="nil"/>
              <w:bottom w:val="single" w:sz="4" w:space="0" w:color="auto"/>
            </w:tcBorders>
          </w:tcPr>
          <w:p w:rsidR="00C85833" w:rsidRPr="00CE1BAD" w:rsidRDefault="00C85833" w:rsidP="00FE4DC4">
            <w:pPr>
              <w:jc w:val="both"/>
              <w:rPr>
                <w:rFonts w:ascii="Tahoma" w:hAnsi="Tahoma" w:cs="Tahoma"/>
              </w:rPr>
            </w:pPr>
            <w:r w:rsidRPr="00CE1BAD">
              <w:rPr>
                <w:rFonts w:ascii="Tahoma" w:hAnsi="Tahoma" w:cs="Tahoma"/>
              </w:rPr>
              <w:t xml:space="preserve">POTRDITEV REFERENC S STRANI POSAMEZNIH NAROČNIKOV </w:t>
            </w:r>
            <w:r>
              <w:rPr>
                <w:rFonts w:ascii="Tahoma" w:hAnsi="Tahoma" w:cs="Tahoma"/>
                <w:szCs w:val="22"/>
              </w:rPr>
              <w:t>(sklop 1)</w:t>
            </w:r>
          </w:p>
        </w:tc>
        <w:tc>
          <w:tcPr>
            <w:tcW w:w="850" w:type="dxa"/>
            <w:tcBorders>
              <w:top w:val="single" w:sz="4" w:space="0" w:color="auto"/>
              <w:bottom w:val="single" w:sz="4" w:space="0" w:color="auto"/>
              <w:right w:val="nil"/>
            </w:tcBorders>
          </w:tcPr>
          <w:p w:rsidR="00C85833" w:rsidRPr="00CE1BAD" w:rsidRDefault="00C85833" w:rsidP="00FE4DC4">
            <w:pPr>
              <w:jc w:val="right"/>
              <w:rPr>
                <w:rFonts w:ascii="Tahoma" w:hAnsi="Tahoma" w:cs="Tahoma"/>
                <w:b/>
              </w:rPr>
            </w:pPr>
            <w:r>
              <w:rPr>
                <w:rFonts w:ascii="Tahoma" w:hAnsi="Tahoma" w:cs="Tahoma"/>
                <w:b/>
                <w:i/>
              </w:rPr>
              <w:t>P</w:t>
            </w:r>
            <w:r w:rsidRPr="00CE1BAD">
              <w:rPr>
                <w:rFonts w:ascii="Tahoma" w:hAnsi="Tahoma" w:cs="Tahoma"/>
                <w:b/>
                <w:i/>
              </w:rPr>
              <w:t xml:space="preserve">riloga </w:t>
            </w:r>
          </w:p>
        </w:tc>
        <w:tc>
          <w:tcPr>
            <w:tcW w:w="567" w:type="dxa"/>
            <w:tcBorders>
              <w:top w:val="single" w:sz="4" w:space="0" w:color="auto"/>
              <w:left w:val="nil"/>
              <w:bottom w:val="single" w:sz="4" w:space="0" w:color="auto"/>
            </w:tcBorders>
          </w:tcPr>
          <w:p w:rsidR="00C85833" w:rsidRPr="00CE1BAD" w:rsidRDefault="00C85833" w:rsidP="00FE4DC4">
            <w:pPr>
              <w:rPr>
                <w:rFonts w:ascii="Tahoma" w:hAnsi="Tahoma" w:cs="Tahoma"/>
                <w:b/>
                <w:i/>
              </w:rPr>
            </w:pPr>
            <w:r>
              <w:rPr>
                <w:rFonts w:ascii="Tahoma" w:hAnsi="Tahoma" w:cs="Tahoma"/>
                <w:b/>
                <w:i/>
              </w:rPr>
              <w:t>8</w:t>
            </w:r>
          </w:p>
        </w:tc>
      </w:tr>
    </w:tbl>
    <w:p w:rsidR="00C85833" w:rsidRDefault="00C85833" w:rsidP="00C85833">
      <w:pPr>
        <w:autoSpaceDE w:val="0"/>
        <w:autoSpaceDN w:val="0"/>
        <w:adjustRightInd w:val="0"/>
        <w:jc w:val="both"/>
        <w:rPr>
          <w:rFonts w:ascii="Tahoma" w:hAnsi="Tahoma" w:cs="Tahoma"/>
        </w:rPr>
      </w:pPr>
      <w:r>
        <w:rPr>
          <w:rFonts w:ascii="Tahoma" w:hAnsi="Tahoma" w:cs="Tahoma"/>
          <w:bCs/>
          <w:szCs w:val="22"/>
        </w:rPr>
        <w:t>Ponudnik mora v ponudbi priložiti izpolnjeno in podpi</w:t>
      </w:r>
      <w:r w:rsidR="001138B0">
        <w:rPr>
          <w:rFonts w:ascii="Tahoma" w:hAnsi="Tahoma" w:cs="Tahoma"/>
          <w:bCs/>
          <w:szCs w:val="22"/>
        </w:rPr>
        <w:t>sano (potrjen obrazec) Prilogo 8</w:t>
      </w:r>
      <w:r>
        <w:rPr>
          <w:rFonts w:ascii="Tahoma" w:hAnsi="Tahoma" w:cs="Tahoma"/>
          <w:bCs/>
          <w:szCs w:val="22"/>
        </w:rPr>
        <w:t xml:space="preserve"> </w:t>
      </w:r>
      <w:r w:rsidRPr="005D654E">
        <w:rPr>
          <w:rFonts w:ascii="Tahoma" w:hAnsi="Tahoma" w:cs="Tahoma"/>
        </w:rPr>
        <w:t>»Potrditev referenc s strani posameznih naročnikov«.</w:t>
      </w:r>
    </w:p>
    <w:p w:rsidR="00511BCF" w:rsidRPr="006A5893" w:rsidRDefault="00511BCF"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6A5893" w:rsidTr="00D276E3">
        <w:tc>
          <w:tcPr>
            <w:tcW w:w="599" w:type="dxa"/>
            <w:tcBorders>
              <w:right w:val="nil"/>
            </w:tcBorders>
          </w:tcPr>
          <w:p w:rsidR="00190A60" w:rsidRPr="006A5893" w:rsidRDefault="00190A60" w:rsidP="009658F3">
            <w:pPr>
              <w:keepNext/>
              <w:jc w:val="both"/>
              <w:rPr>
                <w:rFonts w:ascii="Tahoma" w:hAnsi="Tahoma" w:cs="Tahoma"/>
              </w:rPr>
            </w:pPr>
          </w:p>
        </w:tc>
        <w:tc>
          <w:tcPr>
            <w:tcW w:w="7653" w:type="dxa"/>
            <w:tcBorders>
              <w:left w:val="nil"/>
            </w:tcBorders>
          </w:tcPr>
          <w:p w:rsidR="00190A60" w:rsidRPr="006A5893" w:rsidRDefault="00190A60"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OKVIRNEGA SPORAZUMA</w:t>
            </w:r>
          </w:p>
        </w:tc>
        <w:tc>
          <w:tcPr>
            <w:tcW w:w="912" w:type="dxa"/>
            <w:tcBorders>
              <w:right w:val="nil"/>
            </w:tcBorders>
          </w:tcPr>
          <w:p w:rsidR="00190A60" w:rsidRPr="006A5893" w:rsidRDefault="00190A6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190A60" w:rsidRPr="006A5893" w:rsidRDefault="00C85833" w:rsidP="009658F3">
            <w:pPr>
              <w:keepNext/>
              <w:jc w:val="both"/>
              <w:rPr>
                <w:rFonts w:ascii="Tahoma" w:hAnsi="Tahoma" w:cs="Tahoma"/>
                <w:b/>
                <w:i/>
              </w:rPr>
            </w:pPr>
            <w:r>
              <w:rPr>
                <w:rFonts w:ascii="Tahoma" w:hAnsi="Tahoma" w:cs="Tahoma"/>
                <w:b/>
                <w:i/>
              </w:rPr>
              <w:t>9</w:t>
            </w:r>
          </w:p>
        </w:tc>
      </w:tr>
    </w:tbl>
    <w:p w:rsidR="00190A60" w:rsidRPr="006A5893" w:rsidRDefault="00190A60" w:rsidP="009658F3">
      <w:pPr>
        <w:keepNext/>
        <w:jc w:val="both"/>
        <w:rPr>
          <w:rFonts w:ascii="Tahoma" w:hAnsi="Tahoma" w:cs="Tahoma"/>
          <w:sz w:val="16"/>
        </w:rPr>
      </w:pPr>
    </w:p>
    <w:p w:rsidR="00737D8E" w:rsidRDefault="00CB2E2F" w:rsidP="009658F3">
      <w:pPr>
        <w:keepNext/>
        <w:jc w:val="both"/>
        <w:rPr>
          <w:rFonts w:ascii="Tahoma" w:hAnsi="Tahoma" w:cs="Tahoma"/>
        </w:rPr>
      </w:pPr>
      <w:r w:rsidRPr="006A5893">
        <w:rPr>
          <w:rFonts w:ascii="Tahoma" w:hAnsi="Tahoma" w:cs="Tahoma"/>
        </w:rPr>
        <w:t xml:space="preserve">Vzorec </w:t>
      </w:r>
      <w:r w:rsidR="009658F3" w:rsidRPr="006A5893">
        <w:rPr>
          <w:rFonts w:ascii="Tahoma" w:hAnsi="Tahoma" w:cs="Tahoma"/>
        </w:rPr>
        <w:t xml:space="preserve">okvirnega sporazuma </w:t>
      </w:r>
      <w:r w:rsidRPr="006A5893">
        <w:rPr>
          <w:rFonts w:ascii="Tahoma" w:hAnsi="Tahoma" w:cs="Tahoma"/>
        </w:rPr>
        <w:t xml:space="preserve">je sestavni del razpisne dokumentacije. Ponudnik se s podpisano prilogo 3/1 obveže, </w:t>
      </w:r>
      <w:r w:rsidR="009658F3" w:rsidRPr="006A5893">
        <w:rPr>
          <w:rFonts w:ascii="Tahoma" w:hAnsi="Tahoma" w:cs="Tahoma"/>
        </w:rPr>
        <w:t>da se strinja z vseb</w:t>
      </w:r>
      <w:r w:rsidR="00AA62AC">
        <w:rPr>
          <w:rFonts w:ascii="Tahoma" w:hAnsi="Tahoma" w:cs="Tahoma"/>
        </w:rPr>
        <w:t>ino vzorca okvirnega sporazuma. Zaželeno je, da ponudnik izpolni in priloži osnutek okvirnega sporazuma.</w:t>
      </w:r>
    </w:p>
    <w:p w:rsidR="00AA62AC" w:rsidRPr="006A5893" w:rsidRDefault="00AA62AC" w:rsidP="009658F3">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14"/>
      </w:tblGrid>
      <w:tr w:rsidR="00190A60" w:rsidRPr="006A5893" w:rsidTr="00D276E3">
        <w:tc>
          <w:tcPr>
            <w:tcW w:w="599"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rPr>
            </w:pPr>
            <w:r w:rsidRPr="006A5893">
              <w:rPr>
                <w:rFonts w:ascii="Tahoma" w:hAnsi="Tahoma" w:cs="Tahoma"/>
              </w:rPr>
              <w:br w:type="page"/>
            </w:r>
            <w:r w:rsidRPr="006A5893">
              <w:rPr>
                <w:rFonts w:ascii="Tahoma" w:hAnsi="Tahoma" w:cs="Tahoma"/>
              </w:rPr>
              <w:br w:type="page"/>
            </w:r>
            <w:r w:rsidRPr="006A5893">
              <w:rPr>
                <w:rFonts w:ascii="Tahoma" w:hAnsi="Tahoma" w:cs="Tahoma"/>
              </w:rPr>
              <w:br w:type="page"/>
              <w:t xml:space="preserve">      </w:t>
            </w:r>
          </w:p>
        </w:tc>
        <w:tc>
          <w:tcPr>
            <w:tcW w:w="7551" w:type="dxa"/>
            <w:tcBorders>
              <w:top w:val="single" w:sz="4" w:space="0" w:color="auto"/>
              <w:left w:val="nil"/>
              <w:bottom w:val="single" w:sz="4" w:space="0" w:color="auto"/>
            </w:tcBorders>
          </w:tcPr>
          <w:p w:rsidR="00190A60" w:rsidRPr="006A5893" w:rsidRDefault="00190A60" w:rsidP="00BE7773">
            <w:pPr>
              <w:keepNext/>
              <w:numPr>
                <w:ilvl w:val="12"/>
                <w:numId w:val="0"/>
              </w:numPr>
              <w:tabs>
                <w:tab w:val="left" w:pos="6237"/>
              </w:tabs>
              <w:jc w:val="both"/>
              <w:rPr>
                <w:rFonts w:ascii="Tahoma" w:hAnsi="Tahoma" w:cs="Tahoma"/>
              </w:rPr>
            </w:pPr>
            <w:r w:rsidRPr="006A5893">
              <w:rPr>
                <w:rFonts w:ascii="Tahoma" w:hAnsi="Tahoma" w:cs="Tahoma"/>
              </w:rPr>
              <w:t>FINANČNO ZAVAROVANJE ZA DOBRO IZVEDBO OBVEZNOSTI</w:t>
            </w:r>
          </w:p>
        </w:tc>
        <w:tc>
          <w:tcPr>
            <w:tcW w:w="851" w:type="dxa"/>
            <w:tcBorders>
              <w:top w:val="single" w:sz="4" w:space="0" w:color="auto"/>
              <w:bottom w:val="single" w:sz="4" w:space="0" w:color="auto"/>
              <w:right w:val="nil"/>
            </w:tcBorders>
          </w:tcPr>
          <w:p w:rsidR="00190A60" w:rsidRPr="006A5893" w:rsidRDefault="00190A60" w:rsidP="009658F3">
            <w:pPr>
              <w:keepNext/>
              <w:jc w:val="right"/>
              <w:rPr>
                <w:rFonts w:ascii="Tahoma" w:hAnsi="Tahoma" w:cs="Tahoma"/>
                <w:b/>
              </w:rPr>
            </w:pPr>
            <w:r w:rsidRPr="006A5893">
              <w:rPr>
                <w:rFonts w:ascii="Tahoma" w:hAnsi="Tahoma" w:cs="Tahoma"/>
                <w:b/>
                <w:i/>
              </w:rPr>
              <w:t xml:space="preserve">priloga </w:t>
            </w:r>
          </w:p>
        </w:tc>
        <w:tc>
          <w:tcPr>
            <w:tcW w:w="714" w:type="dxa"/>
            <w:tcBorders>
              <w:top w:val="single" w:sz="4" w:space="0" w:color="auto"/>
              <w:left w:val="nil"/>
              <w:bottom w:val="single" w:sz="4" w:space="0" w:color="auto"/>
            </w:tcBorders>
          </w:tcPr>
          <w:p w:rsidR="00190A60" w:rsidRPr="006A5893" w:rsidRDefault="00C85833" w:rsidP="009658F3">
            <w:pPr>
              <w:keepNext/>
              <w:ind w:right="-64"/>
              <w:rPr>
                <w:rFonts w:ascii="Tahoma" w:hAnsi="Tahoma" w:cs="Tahoma"/>
                <w:b/>
                <w:i/>
              </w:rPr>
            </w:pPr>
            <w:r>
              <w:rPr>
                <w:rFonts w:ascii="Tahoma" w:hAnsi="Tahoma" w:cs="Tahoma"/>
                <w:b/>
                <w:i/>
              </w:rPr>
              <w:t>10</w:t>
            </w:r>
          </w:p>
        </w:tc>
      </w:tr>
    </w:tbl>
    <w:p w:rsidR="00190A60" w:rsidRPr="006A5893" w:rsidRDefault="00190A60" w:rsidP="009658F3">
      <w:pPr>
        <w:keepNext/>
        <w:jc w:val="both"/>
        <w:rPr>
          <w:rFonts w:ascii="Tahoma" w:hAnsi="Tahoma" w:cs="Tahoma"/>
          <w:sz w:val="16"/>
        </w:rPr>
      </w:pPr>
    </w:p>
    <w:p w:rsidR="00CB2E2F" w:rsidRPr="006A5893" w:rsidRDefault="00CB2E2F" w:rsidP="009658F3">
      <w:pPr>
        <w:keepNext/>
        <w:jc w:val="both"/>
      </w:pPr>
      <w:r w:rsidRPr="006A5893">
        <w:rPr>
          <w:rFonts w:ascii="Tahoma" w:hAnsi="Tahoma" w:cs="Tahoma"/>
        </w:rPr>
        <w:t>V prilogi je priložen vzorec finančnega zavarovanja za dobro izvedbo obveznosti</w:t>
      </w:r>
      <w:r w:rsidR="00BE7773" w:rsidRPr="006A5893">
        <w:rPr>
          <w:rFonts w:ascii="Tahoma" w:hAnsi="Tahoma" w:cs="Tahoma"/>
        </w:rPr>
        <w:t xml:space="preserve"> iz okvirnega sporazuma</w:t>
      </w:r>
      <w:r w:rsidRPr="006A5893">
        <w:rPr>
          <w:rFonts w:ascii="Tahoma" w:hAnsi="Tahoma" w:cs="Tahoma"/>
        </w:rPr>
        <w:t>, ki ga bo moral izbrani ponudnik (v skladu z zahtevami razpisne dokumentacije) predložiti naročniku.</w:t>
      </w:r>
      <w:r w:rsidRPr="006A5893">
        <w:t xml:space="preserve"> </w:t>
      </w:r>
    </w:p>
    <w:p w:rsidR="00CB2E2F" w:rsidRPr="006A5893" w:rsidRDefault="00CB2E2F" w:rsidP="009658F3">
      <w:pPr>
        <w:keepNext/>
        <w:jc w:val="both"/>
        <w:rPr>
          <w:rFonts w:ascii="Tahoma" w:hAnsi="Tahoma" w:cs="Tahoma"/>
          <w:sz w:val="16"/>
        </w:rPr>
      </w:pPr>
    </w:p>
    <w:p w:rsidR="00CB2E2F" w:rsidRPr="006A5893" w:rsidRDefault="00CB2E2F" w:rsidP="009658F3">
      <w:pPr>
        <w:keepNext/>
        <w:jc w:val="both"/>
        <w:rPr>
          <w:rFonts w:ascii="Tahoma" w:hAnsi="Tahoma" w:cs="Tahoma"/>
        </w:rPr>
      </w:pPr>
      <w:r w:rsidRPr="006A5893">
        <w:rPr>
          <w:rFonts w:ascii="Tahoma" w:hAnsi="Tahoma" w:cs="Tahoma"/>
        </w:rPr>
        <w:t xml:space="preserve">Ponudnik se s podpisano prilogo 3/1 obveže, da se strinja z vzorcem finančnega zavarovanja, </w:t>
      </w:r>
      <w:r w:rsidRPr="006A5893">
        <w:rPr>
          <w:rFonts w:ascii="Tahoma" w:hAnsi="Tahoma" w:cs="Tahoma"/>
          <w:u w:val="single"/>
        </w:rPr>
        <w:t>zato ga k ponudbeni dokumentaciji</w:t>
      </w:r>
      <w:r w:rsidRPr="006A5893">
        <w:rPr>
          <w:rFonts w:ascii="Tahoma" w:hAnsi="Tahoma" w:cs="Tahoma"/>
        </w:rPr>
        <w:t xml:space="preserve"> ponudniku </w:t>
      </w:r>
      <w:r w:rsidRPr="006A5893">
        <w:rPr>
          <w:rFonts w:ascii="Tahoma" w:hAnsi="Tahoma" w:cs="Tahoma"/>
          <w:b/>
          <w:u w:val="single"/>
        </w:rPr>
        <w:t>ni</w:t>
      </w:r>
      <w:r w:rsidRPr="006A5893">
        <w:rPr>
          <w:rFonts w:ascii="Tahoma" w:hAnsi="Tahoma" w:cs="Tahoma"/>
          <w:u w:val="single"/>
        </w:rPr>
        <w:t xml:space="preserve"> potrebno priložiti</w:t>
      </w:r>
      <w:r w:rsidRPr="006A5893">
        <w:rPr>
          <w:rFonts w:ascii="Tahoma" w:hAnsi="Tahoma" w:cs="Tahoma"/>
        </w:rPr>
        <w:t xml:space="preserve">. </w:t>
      </w:r>
    </w:p>
    <w:p w:rsidR="00190A60" w:rsidRPr="006A5893" w:rsidRDefault="00190A60" w:rsidP="009658F3">
      <w:pPr>
        <w:keepNext/>
        <w:rPr>
          <w:rFonts w:ascii="Tahoma" w:hAnsi="Tahoma" w:cs="Tahoma"/>
          <w:sz w:val="16"/>
        </w:rPr>
      </w:pPr>
    </w:p>
    <w:p w:rsidR="005F2A73" w:rsidRPr="006A5893" w:rsidRDefault="005E077D" w:rsidP="009658F3">
      <w:pPr>
        <w:keepNext/>
        <w:jc w:val="both"/>
        <w:rPr>
          <w:rFonts w:ascii="Tahoma" w:hAnsi="Tahoma" w:cs="Tahoma"/>
          <w:sz w:val="4"/>
        </w:rPr>
      </w:pPr>
      <w:r w:rsidRPr="006A5893">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tc>
          <w:tcPr>
            <w:tcW w:w="741" w:type="dxa"/>
            <w:tcBorders>
              <w:right w:val="nil"/>
            </w:tcBorders>
          </w:tcPr>
          <w:p w:rsidR="007C70A1" w:rsidRPr="006A5893" w:rsidRDefault="00932F53" w:rsidP="004136EB">
            <w:pPr>
              <w:keepLines/>
              <w:jc w:val="both"/>
              <w:rPr>
                <w:rFonts w:ascii="Tahoma" w:hAnsi="Tahoma" w:cs="Tahoma"/>
              </w:rPr>
            </w:pPr>
            <w:r w:rsidRPr="006A5893">
              <w:lastRenderedPageBreak/>
              <w:br w:type="page"/>
            </w:r>
            <w:r w:rsidR="00BC4F81" w:rsidRPr="006A5893">
              <w:rPr>
                <w:rFonts w:ascii="Tahoma" w:hAnsi="Tahoma" w:cs="Tahoma"/>
              </w:rPr>
              <w:br w:type="page"/>
            </w:r>
          </w:p>
        </w:tc>
        <w:tc>
          <w:tcPr>
            <w:tcW w:w="7623" w:type="dxa"/>
            <w:tcBorders>
              <w:left w:val="nil"/>
            </w:tcBorders>
            <w:vAlign w:val="bottom"/>
          </w:tcPr>
          <w:p w:rsidR="007C70A1" w:rsidRPr="006A5893" w:rsidRDefault="007C70A1" w:rsidP="004136EB">
            <w:pPr>
              <w:keepLines/>
              <w:jc w:val="both"/>
              <w:rPr>
                <w:rFonts w:ascii="Tahoma" w:hAnsi="Tahoma" w:cs="Tahoma"/>
              </w:rPr>
            </w:pPr>
            <w:r w:rsidRPr="006A5893">
              <w:rPr>
                <w:rFonts w:ascii="Tahoma" w:hAnsi="Tahoma" w:cs="Tahoma"/>
              </w:rPr>
              <w:t xml:space="preserve">PODATKI O PONUDNIKU </w:t>
            </w:r>
          </w:p>
        </w:tc>
        <w:tc>
          <w:tcPr>
            <w:tcW w:w="850" w:type="dxa"/>
            <w:tcBorders>
              <w:right w:val="nil"/>
            </w:tcBorders>
          </w:tcPr>
          <w:p w:rsidR="007C70A1" w:rsidRPr="006A5893" w:rsidRDefault="007C70A1" w:rsidP="004136EB">
            <w:pPr>
              <w:keepLines/>
              <w:jc w:val="both"/>
              <w:rPr>
                <w:rFonts w:ascii="Tahoma" w:hAnsi="Tahoma" w:cs="Tahoma"/>
                <w:b/>
              </w:rPr>
            </w:pPr>
            <w:r w:rsidRPr="006A5893">
              <w:rPr>
                <w:rFonts w:ascii="Tahoma" w:hAnsi="Tahoma" w:cs="Tahoma"/>
                <w:b/>
                <w:i/>
              </w:rPr>
              <w:t xml:space="preserve">priloga </w:t>
            </w:r>
          </w:p>
        </w:tc>
        <w:tc>
          <w:tcPr>
            <w:tcW w:w="426" w:type="dxa"/>
            <w:tcBorders>
              <w:left w:val="nil"/>
            </w:tcBorders>
          </w:tcPr>
          <w:p w:rsidR="007C70A1" w:rsidRPr="006A5893" w:rsidRDefault="007C70A1" w:rsidP="004136EB">
            <w:pPr>
              <w:keepLines/>
              <w:jc w:val="both"/>
              <w:rPr>
                <w:rFonts w:ascii="Tahoma" w:hAnsi="Tahoma" w:cs="Tahoma"/>
                <w:b/>
                <w:i/>
              </w:rPr>
            </w:pPr>
            <w:r w:rsidRPr="006A5893">
              <w:rPr>
                <w:rFonts w:ascii="Tahoma" w:hAnsi="Tahoma" w:cs="Tahoma"/>
                <w:b/>
                <w:i/>
              </w:rPr>
              <w:t>1</w:t>
            </w:r>
          </w:p>
        </w:tc>
      </w:tr>
    </w:tbl>
    <w:p w:rsidR="00586BB2" w:rsidRPr="006A5893" w:rsidRDefault="00586BB2" w:rsidP="004136EB">
      <w:pPr>
        <w:keepLines/>
        <w:tabs>
          <w:tab w:val="left" w:pos="567"/>
          <w:tab w:val="num" w:pos="851"/>
          <w:tab w:val="left" w:pos="993"/>
        </w:tabs>
        <w:jc w:val="both"/>
        <w:rPr>
          <w:rFonts w:ascii="Tahoma" w:hAnsi="Tahoma" w:cs="Tahoma"/>
          <w:b/>
          <w:sz w:val="16"/>
        </w:rPr>
      </w:pPr>
    </w:p>
    <w:p w:rsidR="007C70A1" w:rsidRPr="006A5893" w:rsidRDefault="001016E9" w:rsidP="004136EB">
      <w:pPr>
        <w:keepLines/>
        <w:tabs>
          <w:tab w:val="left" w:pos="567"/>
          <w:tab w:val="num" w:pos="851"/>
          <w:tab w:val="left" w:pos="993"/>
        </w:tabs>
        <w:jc w:val="both"/>
        <w:rPr>
          <w:rFonts w:ascii="Tahoma" w:hAnsi="Tahoma" w:cs="Tahoma"/>
          <w:b/>
        </w:rPr>
      </w:pPr>
      <w:r>
        <w:rPr>
          <w:rFonts w:ascii="Tahoma" w:hAnsi="Tahoma" w:cs="Tahoma"/>
          <w:b/>
        </w:rPr>
        <w:t>JHL-27/18</w:t>
      </w:r>
      <w:r w:rsidR="00586BB2" w:rsidRPr="006A5893">
        <w:rPr>
          <w:rFonts w:ascii="Tahoma" w:hAnsi="Tahoma" w:cs="Tahoma"/>
          <w:b/>
        </w:rPr>
        <w:t xml:space="preserve"> – </w:t>
      </w:r>
      <w:r w:rsidR="00833E91" w:rsidRPr="00833E91">
        <w:rPr>
          <w:rFonts w:ascii="Tahoma" w:hAnsi="Tahoma" w:cs="Tahoma"/>
          <w:b/>
        </w:rPr>
        <w:t>»Izvajanje zimske službe«</w:t>
      </w:r>
    </w:p>
    <w:p w:rsidR="00586BB2" w:rsidRPr="006A5893" w:rsidRDefault="00586BB2" w:rsidP="004136EB">
      <w:pPr>
        <w:keepLines/>
        <w:tabs>
          <w:tab w:val="left" w:pos="567"/>
          <w:tab w:val="num" w:pos="851"/>
          <w:tab w:val="left" w:pos="993"/>
        </w:tabs>
        <w:jc w:val="both"/>
        <w:rPr>
          <w:rFonts w:ascii="Tahoma" w:hAnsi="Tahoma" w:cs="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pStyle w:val="BESEDILO"/>
              <w:widowControl/>
              <w:tabs>
                <w:tab w:val="clear" w:pos="2155"/>
                <w:tab w:val="left" w:pos="567"/>
                <w:tab w:val="num" w:pos="851"/>
                <w:tab w:val="left" w:pos="993"/>
              </w:tabs>
              <w:rPr>
                <w:rFonts w:ascii="Tahoma" w:hAnsi="Tahoma" w:cs="Tahoma"/>
                <w:kern w:val="0"/>
                <w:sz w:val="24"/>
              </w:rPr>
            </w:pPr>
            <w:r w:rsidRPr="006A5893">
              <w:rPr>
                <w:rFonts w:ascii="Tahoma" w:hAnsi="Tahoma" w:cs="Tahoma"/>
                <w:kern w:val="0"/>
              </w:rPr>
              <w:t>Naziv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Naslov ponudnika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pStyle w:val="BESEDILO"/>
        <w:widowControl/>
        <w:tabs>
          <w:tab w:val="clear" w:pos="2155"/>
          <w:tab w:val="left" w:pos="567"/>
          <w:tab w:val="num" w:pos="851"/>
          <w:tab w:val="left" w:pos="993"/>
        </w:tabs>
        <w:rPr>
          <w:rFonts w:ascii="Tahoma" w:hAnsi="Tahoma" w:cs="Tahoma"/>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rPr>
                <w:rFonts w:ascii="Tahoma" w:hAnsi="Tahoma" w:cs="Tahoma"/>
              </w:rPr>
            </w:pPr>
            <w:r w:rsidRPr="006A5893">
              <w:rPr>
                <w:rFonts w:ascii="Tahoma" w:hAnsi="Tahoma" w:cs="Tahoma"/>
              </w:rPr>
              <w:t>Odgovorna oseba</w:t>
            </w:r>
          </w:p>
          <w:p w:rsidR="007C70A1" w:rsidRPr="006A5893" w:rsidRDefault="007C70A1" w:rsidP="004136EB">
            <w:pPr>
              <w:keepLines/>
              <w:tabs>
                <w:tab w:val="left" w:pos="567"/>
                <w:tab w:val="num" w:pos="851"/>
                <w:tab w:val="left" w:pos="993"/>
              </w:tabs>
              <w:rPr>
                <w:rFonts w:ascii="Tahoma" w:hAnsi="Tahoma" w:cs="Tahoma"/>
                <w:sz w:val="24"/>
              </w:rPr>
            </w:pPr>
            <w:r w:rsidRPr="006A5893">
              <w:rPr>
                <w:rFonts w:ascii="Tahoma" w:hAnsi="Tahoma" w:cs="Tahoma"/>
              </w:rPr>
              <w:t xml:space="preserve">(podpisnik </w:t>
            </w:r>
            <w:r w:rsidR="009658F3" w:rsidRPr="006A5893">
              <w:rPr>
                <w:rFonts w:ascii="Tahoma" w:hAnsi="Tahoma" w:cs="Tahoma"/>
              </w:rPr>
              <w:t>okvirnega sporazuma</w:t>
            </w:r>
            <w:r w:rsidRPr="006A5893">
              <w:rPr>
                <w:rFonts w:ascii="Tahoma" w:hAnsi="Tahoma" w:cs="Tahoma"/>
              </w:rPr>
              <w:t>)</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4"/>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Pr="006A5893" w:rsidRDefault="007C70A1" w:rsidP="004136EB">
      <w:pPr>
        <w:keepLines/>
        <w:tabs>
          <w:tab w:val="left" w:pos="2835"/>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C70A1" w:rsidRPr="006A5893">
        <w:tc>
          <w:tcPr>
            <w:tcW w:w="2622" w:type="dxa"/>
            <w:tcBorders>
              <w:top w:val="nil"/>
              <w:left w:val="nil"/>
              <w:bottom w:val="nil"/>
              <w:right w:val="nil"/>
            </w:tcBorders>
            <w:vAlign w:val="bottom"/>
          </w:tcPr>
          <w:p w:rsidR="007C70A1" w:rsidRPr="006A5893" w:rsidRDefault="007C70A1" w:rsidP="004136EB">
            <w:pPr>
              <w:keepLines/>
              <w:tabs>
                <w:tab w:val="left" w:pos="567"/>
                <w:tab w:val="num" w:pos="851"/>
                <w:tab w:val="left" w:pos="993"/>
              </w:tabs>
              <w:jc w:val="both"/>
              <w:rPr>
                <w:rFonts w:ascii="Tahoma" w:hAnsi="Tahoma" w:cs="Tahoma"/>
                <w:sz w:val="24"/>
              </w:rPr>
            </w:pPr>
            <w:r w:rsidRPr="006A5893">
              <w:rPr>
                <w:rFonts w:ascii="Tahoma" w:hAnsi="Tahoma" w:cs="Tahoma"/>
              </w:rPr>
              <w:t>Kontaktna oseba</w:t>
            </w:r>
          </w:p>
        </w:tc>
        <w:tc>
          <w:tcPr>
            <w:tcW w:w="7014" w:type="dxa"/>
            <w:tcBorders>
              <w:top w:val="nil"/>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funkcija</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telefon</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telefax</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r w:rsidR="007C70A1" w:rsidRPr="006A5893">
        <w:tc>
          <w:tcPr>
            <w:tcW w:w="2622" w:type="dxa"/>
            <w:tcBorders>
              <w:top w:val="nil"/>
              <w:left w:val="nil"/>
              <w:bottom w:val="nil"/>
              <w:right w:val="nil"/>
            </w:tcBorders>
            <w:vAlign w:val="bottom"/>
          </w:tcPr>
          <w:p w:rsidR="007C70A1" w:rsidRPr="006A5893" w:rsidRDefault="007C70A1" w:rsidP="004136EB">
            <w:pPr>
              <w:keepLines/>
              <w:numPr>
                <w:ilvl w:val="0"/>
                <w:numId w:val="2"/>
              </w:numPr>
              <w:tabs>
                <w:tab w:val="left" w:pos="567"/>
                <w:tab w:val="left" w:pos="993"/>
              </w:tabs>
              <w:jc w:val="both"/>
              <w:rPr>
                <w:rFonts w:ascii="Tahoma" w:hAnsi="Tahoma" w:cs="Tahoma"/>
              </w:rPr>
            </w:pPr>
            <w:r w:rsidRPr="006A5893">
              <w:rPr>
                <w:rFonts w:ascii="Tahoma" w:hAnsi="Tahoma" w:cs="Tahoma"/>
              </w:rPr>
              <w:t>e-mail</w:t>
            </w:r>
          </w:p>
        </w:tc>
        <w:tc>
          <w:tcPr>
            <w:tcW w:w="7014" w:type="dxa"/>
            <w:tcBorders>
              <w:left w:val="nil"/>
              <w:right w:val="nil"/>
            </w:tcBorders>
          </w:tcPr>
          <w:p w:rsidR="007C70A1" w:rsidRPr="006A5893" w:rsidRDefault="007C70A1" w:rsidP="004136EB">
            <w:pPr>
              <w:keepLines/>
              <w:tabs>
                <w:tab w:val="left" w:pos="567"/>
                <w:tab w:val="num" w:pos="851"/>
                <w:tab w:val="left" w:pos="993"/>
              </w:tabs>
              <w:jc w:val="both"/>
              <w:rPr>
                <w:rFonts w:ascii="Tahoma" w:hAnsi="Tahoma" w:cs="Tahoma"/>
                <w:sz w:val="28"/>
              </w:rPr>
            </w:pPr>
          </w:p>
        </w:tc>
      </w:tr>
    </w:tbl>
    <w:p w:rsidR="007C70A1" w:rsidRDefault="007C70A1" w:rsidP="004136EB">
      <w:pPr>
        <w:keepLines/>
        <w:tabs>
          <w:tab w:val="left" w:pos="2552"/>
        </w:tabs>
        <w:ind w:left="284" w:hanging="284"/>
        <w:jc w:val="both"/>
        <w:rPr>
          <w:rFonts w:ascii="Tahoma" w:hAnsi="Tahoma" w:cs="Tahoma"/>
        </w:rPr>
      </w:pPr>
    </w:p>
    <w:p w:rsidR="005838FA" w:rsidRPr="006A5893" w:rsidRDefault="005838FA" w:rsidP="004136EB">
      <w:pPr>
        <w:keepLines/>
        <w:tabs>
          <w:tab w:val="left" w:pos="2552"/>
        </w:tabs>
        <w:ind w:left="284" w:hanging="284"/>
        <w:jc w:val="both"/>
        <w:rPr>
          <w:rFonts w:ascii="Tahoma" w:hAnsi="Tahoma" w:cs="Tahoma"/>
        </w:rPr>
      </w:pPr>
    </w:p>
    <w:tbl>
      <w:tblPr>
        <w:tblW w:w="0" w:type="auto"/>
        <w:tblInd w:w="108" w:type="dxa"/>
        <w:tblBorders>
          <w:bottom w:val="single" w:sz="4" w:space="0" w:color="auto"/>
          <w:insideV w:val="single" w:sz="4" w:space="0" w:color="auto"/>
        </w:tblBorders>
        <w:tblLook w:val="04A0" w:firstRow="1" w:lastRow="0" w:firstColumn="1" w:lastColumn="0" w:noHBand="0" w:noVBand="1"/>
      </w:tblPr>
      <w:tblGrid>
        <w:gridCol w:w="4717"/>
        <w:gridCol w:w="4711"/>
        <w:gridCol w:w="70"/>
      </w:tblGrid>
      <w:tr w:rsidR="009A2F34" w:rsidRPr="00D767AD" w:rsidTr="005838FA">
        <w:trPr>
          <w:gridAfter w:val="1"/>
          <w:wAfter w:w="70" w:type="dxa"/>
        </w:trPr>
        <w:tc>
          <w:tcPr>
            <w:tcW w:w="4717" w:type="dxa"/>
            <w:tcBorders>
              <w:bottom w:val="single" w:sz="4" w:space="0" w:color="auto"/>
            </w:tcBorders>
            <w:shd w:val="clear" w:color="auto" w:fill="auto"/>
          </w:tcPr>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 xml:space="preserve">E-mail za vročitev odločitve po 90. členu ZJN-3 </w:t>
            </w:r>
          </w:p>
          <w:p w:rsidR="009A2F34" w:rsidRPr="00D767AD" w:rsidRDefault="009A2F34" w:rsidP="004136EB">
            <w:pPr>
              <w:keepLines/>
              <w:tabs>
                <w:tab w:val="left" w:pos="2552"/>
              </w:tabs>
              <w:ind w:left="460" w:hanging="426"/>
              <w:jc w:val="both"/>
              <w:rPr>
                <w:rFonts w:ascii="Tahoma" w:hAnsi="Tahoma" w:cs="Tahoma"/>
              </w:rPr>
            </w:pPr>
            <w:r w:rsidRPr="00D767AD">
              <w:rPr>
                <w:rFonts w:ascii="Tahoma" w:hAnsi="Tahoma" w:cs="Tahoma"/>
              </w:rPr>
              <w:t>preko Portala javnih naročil:</w:t>
            </w:r>
          </w:p>
        </w:tc>
        <w:tc>
          <w:tcPr>
            <w:tcW w:w="4711" w:type="dxa"/>
            <w:tcBorders>
              <w:bottom w:val="single" w:sz="4" w:space="0" w:color="auto"/>
            </w:tcBorders>
            <w:shd w:val="clear" w:color="auto" w:fill="auto"/>
          </w:tcPr>
          <w:p w:rsidR="009A2F34" w:rsidRPr="00D767AD" w:rsidRDefault="009A2F34" w:rsidP="004136EB">
            <w:pPr>
              <w:keepLines/>
              <w:tabs>
                <w:tab w:val="left" w:pos="2552"/>
              </w:tabs>
              <w:jc w:val="both"/>
              <w:rPr>
                <w:rFonts w:ascii="Tahoma" w:hAnsi="Tahoma" w:cs="Tahoma"/>
              </w:rPr>
            </w:pPr>
          </w:p>
        </w:tc>
      </w:tr>
      <w:tr w:rsidR="005838FA" w:rsidRPr="00927C16" w:rsidTr="005838FA">
        <w:tc>
          <w:tcPr>
            <w:tcW w:w="4717" w:type="dxa"/>
            <w:tcBorders>
              <w:top w:val="single" w:sz="4" w:space="0" w:color="auto"/>
            </w:tcBorders>
            <w:shd w:val="clear" w:color="auto" w:fill="auto"/>
          </w:tcPr>
          <w:p w:rsidR="005838FA" w:rsidRPr="00927C16" w:rsidRDefault="005838FA" w:rsidP="004136EB">
            <w:pPr>
              <w:keepLines/>
              <w:tabs>
                <w:tab w:val="left" w:pos="2552"/>
              </w:tabs>
              <w:ind w:left="34" w:hanging="34"/>
              <w:jc w:val="both"/>
              <w:rPr>
                <w:rFonts w:ascii="Tahoma" w:hAnsi="Tahoma" w:cs="Tahoma"/>
              </w:rPr>
            </w:pPr>
            <w:r w:rsidRPr="00D767AD">
              <w:rPr>
                <w:rFonts w:ascii="Tahoma" w:hAnsi="Tahoma" w:cs="Tahoma"/>
              </w:rPr>
              <w:t>Predstavnik ponudnika za izvajanje okvirnega sporazuma:</w:t>
            </w:r>
          </w:p>
        </w:tc>
        <w:tc>
          <w:tcPr>
            <w:tcW w:w="4781" w:type="dxa"/>
            <w:gridSpan w:val="2"/>
            <w:tcBorders>
              <w:top w:val="single" w:sz="4" w:space="0" w:color="auto"/>
            </w:tcBorders>
            <w:shd w:val="clear" w:color="auto" w:fill="auto"/>
          </w:tcPr>
          <w:p w:rsidR="005838FA" w:rsidRPr="00927C16" w:rsidRDefault="005838FA" w:rsidP="004136EB">
            <w:pPr>
              <w:keepLines/>
              <w:tabs>
                <w:tab w:val="left" w:pos="2552"/>
              </w:tabs>
              <w:jc w:val="both"/>
              <w:rPr>
                <w:rFonts w:ascii="Tahoma" w:hAnsi="Tahoma" w:cs="Tahoma"/>
              </w:rPr>
            </w:pPr>
          </w:p>
        </w:tc>
      </w:tr>
    </w:tbl>
    <w:p w:rsidR="009A2F34" w:rsidRPr="006A5893" w:rsidRDefault="009A2F34" w:rsidP="004136EB">
      <w:pPr>
        <w:keepLines/>
        <w:tabs>
          <w:tab w:val="left" w:pos="2552"/>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num" w:pos="851"/>
                <w:tab w:val="left" w:pos="993"/>
              </w:tabs>
              <w:jc w:val="both"/>
              <w:rPr>
                <w:rFonts w:ascii="Tahoma" w:hAnsi="Tahoma" w:cs="Tahoma"/>
                <w:sz w:val="24"/>
              </w:rPr>
            </w:pPr>
            <w:r w:rsidRPr="006A5893">
              <w:rPr>
                <w:rFonts w:ascii="Tahoma" w:hAnsi="Tahoma" w:cs="Tahoma"/>
              </w:rPr>
              <w:t>Transakcijski račun</w:t>
            </w:r>
          </w:p>
        </w:tc>
        <w:tc>
          <w:tcPr>
            <w:tcW w:w="7087" w:type="dxa"/>
            <w:tcBorders>
              <w:top w:val="nil"/>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banka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ID številka za DDV</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pStyle w:val="BESEDILO"/>
              <w:widowControl/>
              <w:tabs>
                <w:tab w:val="clear" w:pos="2155"/>
                <w:tab w:val="left" w:pos="567"/>
                <w:tab w:val="left" w:pos="993"/>
              </w:tabs>
              <w:rPr>
                <w:rFonts w:ascii="Tahoma" w:hAnsi="Tahoma" w:cs="Tahoma"/>
                <w:kern w:val="0"/>
              </w:rPr>
            </w:pPr>
            <w:r w:rsidRPr="006A5893">
              <w:rPr>
                <w:rFonts w:ascii="Tahoma" w:hAnsi="Tahoma" w:cs="Tahoma"/>
                <w:kern w:val="0"/>
              </w:rPr>
              <w:t>Finančni urad</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r w:rsidR="009A2F34" w:rsidRPr="006A5893" w:rsidTr="009A67F6">
        <w:tc>
          <w:tcPr>
            <w:tcW w:w="2552" w:type="dxa"/>
            <w:tcBorders>
              <w:top w:val="nil"/>
              <w:left w:val="nil"/>
              <w:bottom w:val="nil"/>
              <w:right w:val="nil"/>
            </w:tcBorders>
            <w:vAlign w:val="bottom"/>
          </w:tcPr>
          <w:p w:rsidR="009A2F34" w:rsidRPr="006A5893" w:rsidRDefault="009A2F34" w:rsidP="004136EB">
            <w:pPr>
              <w:keepLines/>
              <w:tabs>
                <w:tab w:val="left" w:pos="567"/>
                <w:tab w:val="left" w:pos="993"/>
              </w:tabs>
              <w:jc w:val="both"/>
              <w:rPr>
                <w:rFonts w:ascii="Tahoma" w:hAnsi="Tahoma" w:cs="Tahoma"/>
              </w:rPr>
            </w:pPr>
            <w:r w:rsidRPr="006A5893">
              <w:rPr>
                <w:rFonts w:ascii="Tahoma" w:hAnsi="Tahoma" w:cs="Tahoma"/>
              </w:rPr>
              <w:t>Matična številka</w:t>
            </w:r>
          </w:p>
        </w:tc>
        <w:tc>
          <w:tcPr>
            <w:tcW w:w="7087" w:type="dxa"/>
            <w:tcBorders>
              <w:left w:val="nil"/>
              <w:right w:val="nil"/>
            </w:tcBorders>
          </w:tcPr>
          <w:p w:rsidR="009A2F34" w:rsidRPr="006A5893" w:rsidRDefault="009A2F34" w:rsidP="004136EB">
            <w:pPr>
              <w:keepLines/>
              <w:tabs>
                <w:tab w:val="left" w:pos="567"/>
                <w:tab w:val="num" w:pos="851"/>
                <w:tab w:val="left" w:pos="993"/>
              </w:tabs>
              <w:jc w:val="both"/>
              <w:rPr>
                <w:rFonts w:ascii="Tahoma" w:hAnsi="Tahoma" w:cs="Tahoma"/>
                <w:sz w:val="28"/>
              </w:rPr>
            </w:pPr>
          </w:p>
        </w:tc>
      </w:tr>
    </w:tbl>
    <w:p w:rsidR="009A2F34" w:rsidRPr="006A5893" w:rsidRDefault="009A2F34" w:rsidP="004136EB">
      <w:pPr>
        <w:keepLines/>
        <w:tabs>
          <w:tab w:val="left" w:pos="2835"/>
        </w:tabs>
        <w:ind w:left="720"/>
        <w:jc w:val="both"/>
        <w:rPr>
          <w:rFonts w:ascii="Tahoma" w:hAnsi="Tahoma" w:cs="Tahoma"/>
        </w:rPr>
      </w:pPr>
    </w:p>
    <w:tbl>
      <w:tblPr>
        <w:tblW w:w="0" w:type="auto"/>
        <w:tblInd w:w="250" w:type="dxa"/>
        <w:tblLook w:val="04A0" w:firstRow="1" w:lastRow="0" w:firstColumn="1" w:lastColumn="0" w:noHBand="0" w:noVBand="1"/>
      </w:tblPr>
      <w:tblGrid>
        <w:gridCol w:w="3420"/>
        <w:gridCol w:w="2950"/>
        <w:gridCol w:w="2950"/>
      </w:tblGrid>
      <w:tr w:rsidR="009A2F34" w:rsidRPr="006A5893" w:rsidTr="009A67F6">
        <w:tc>
          <w:tcPr>
            <w:tcW w:w="3420" w:type="dxa"/>
            <w:shd w:val="clear" w:color="auto" w:fill="auto"/>
          </w:tcPr>
          <w:p w:rsidR="009A2F34" w:rsidRPr="006A5893" w:rsidRDefault="009A2F34" w:rsidP="004136EB">
            <w:pPr>
              <w:keepLines/>
              <w:tabs>
                <w:tab w:val="left" w:pos="2835"/>
              </w:tabs>
              <w:jc w:val="both"/>
              <w:rPr>
                <w:rFonts w:ascii="Tahoma" w:hAnsi="Tahoma" w:cs="Tahoma"/>
              </w:rPr>
            </w:pPr>
          </w:p>
          <w:p w:rsidR="009A2F34" w:rsidRPr="006A5893" w:rsidRDefault="009A2F34" w:rsidP="004136EB">
            <w:pPr>
              <w:keepLines/>
              <w:tabs>
                <w:tab w:val="left" w:pos="2835"/>
              </w:tabs>
              <w:jc w:val="both"/>
              <w:rPr>
                <w:rFonts w:ascii="Tahoma" w:hAnsi="Tahoma" w:cs="Tahoma"/>
              </w:rPr>
            </w:pPr>
            <w:r w:rsidRPr="006A5893">
              <w:rPr>
                <w:rFonts w:ascii="Tahoma" w:hAnsi="Tahoma" w:cs="Tahoma"/>
              </w:rPr>
              <w:t>Ponudnik je MSP* (označi):</w:t>
            </w:r>
          </w:p>
        </w:tc>
        <w:tc>
          <w:tcPr>
            <w:tcW w:w="2950" w:type="dxa"/>
            <w:shd w:val="clear" w:color="auto" w:fill="auto"/>
          </w:tcPr>
          <w:p w:rsidR="009A2F34" w:rsidRPr="006A5893" w:rsidRDefault="009A2F34" w:rsidP="004136EB">
            <w:pPr>
              <w:keepLines/>
              <w:numPr>
                <w:ilvl w:val="0"/>
                <w:numId w:val="8"/>
              </w:numPr>
              <w:tabs>
                <w:tab w:val="left" w:pos="1008"/>
                <w:tab w:val="left" w:pos="3843"/>
              </w:tabs>
              <w:ind w:left="1717" w:hanging="1357"/>
              <w:jc w:val="both"/>
              <w:rPr>
                <w:rFonts w:ascii="Tahoma" w:hAnsi="Tahoma" w:cs="Tahoma"/>
              </w:rPr>
            </w:pPr>
            <w:r w:rsidRPr="006A5893">
              <w:rPr>
                <w:rFonts w:ascii="Tahoma" w:hAnsi="Tahoma" w:cs="Tahoma"/>
              </w:rPr>
              <w:t>Da</w:t>
            </w:r>
          </w:p>
        </w:tc>
        <w:tc>
          <w:tcPr>
            <w:tcW w:w="2950" w:type="dxa"/>
            <w:shd w:val="clear" w:color="auto" w:fill="auto"/>
          </w:tcPr>
          <w:p w:rsidR="009A2F34" w:rsidRPr="006A5893" w:rsidRDefault="009A2F34" w:rsidP="004136EB">
            <w:pPr>
              <w:keepLines/>
              <w:numPr>
                <w:ilvl w:val="0"/>
                <w:numId w:val="8"/>
              </w:numPr>
              <w:tabs>
                <w:tab w:val="left" w:pos="893"/>
              </w:tabs>
              <w:jc w:val="both"/>
              <w:rPr>
                <w:rFonts w:ascii="Tahoma" w:hAnsi="Tahoma" w:cs="Tahoma"/>
              </w:rPr>
            </w:pPr>
            <w:r w:rsidRPr="006A5893">
              <w:rPr>
                <w:rFonts w:ascii="Tahoma" w:hAnsi="Tahoma" w:cs="Tahoma"/>
              </w:rPr>
              <w:t xml:space="preserve">Ne </w:t>
            </w:r>
          </w:p>
        </w:tc>
      </w:tr>
    </w:tbl>
    <w:p w:rsidR="009A2F34" w:rsidRPr="006A5893" w:rsidRDefault="009A2F34" w:rsidP="004136EB">
      <w:pPr>
        <w:keepLines/>
        <w:tabs>
          <w:tab w:val="left" w:pos="2835"/>
        </w:tabs>
        <w:ind w:left="284"/>
        <w:jc w:val="both"/>
        <w:rPr>
          <w:rFonts w:ascii="Tahoma" w:hAnsi="Tahoma" w:cs="Tahoma"/>
          <w:sz w:val="18"/>
          <w:szCs w:val="18"/>
        </w:rPr>
      </w:pPr>
      <w:r w:rsidRPr="006A5893">
        <w:rPr>
          <w:rFonts w:ascii="Tahoma" w:hAnsi="Tahoma" w:cs="Tahoma"/>
          <w:sz w:val="18"/>
          <w:szCs w:val="18"/>
        </w:rPr>
        <w:t>*MSP: mikro, mala in srednje velika podjetja kot so opredeljena v Priporočilu Komisije 2003/361/ES.</w:t>
      </w:r>
    </w:p>
    <w:p w:rsidR="00586BB2" w:rsidRPr="006A5893" w:rsidRDefault="00586BB2" w:rsidP="004136EB">
      <w:pPr>
        <w:keepLines/>
        <w:tabs>
          <w:tab w:val="left" w:pos="2835"/>
        </w:tabs>
        <w:ind w:left="284"/>
        <w:jc w:val="both"/>
        <w:rPr>
          <w:rFonts w:ascii="Tahoma" w:hAnsi="Tahoma" w:cs="Tahoma"/>
          <w:sz w:val="18"/>
          <w:szCs w:val="18"/>
        </w:rPr>
      </w:pPr>
    </w:p>
    <w:p w:rsidR="00586BB2" w:rsidRPr="006A5893" w:rsidRDefault="00586BB2" w:rsidP="004136EB">
      <w:pPr>
        <w:keepLines/>
        <w:tabs>
          <w:tab w:val="left" w:pos="2835"/>
        </w:tabs>
        <w:ind w:left="284"/>
        <w:jc w:val="both"/>
        <w:rPr>
          <w:rFonts w:ascii="Tahoma" w:hAnsi="Tahoma" w:cs="Tahoma"/>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9A2F34" w:rsidRPr="006A5893" w:rsidTr="009A67F6">
        <w:trPr>
          <w:trHeight w:val="235"/>
        </w:trPr>
        <w:tc>
          <w:tcPr>
            <w:tcW w:w="3430" w:type="dxa"/>
            <w:tcBorders>
              <w:bottom w:val="single" w:sz="4" w:space="0" w:color="auto"/>
            </w:tcBorders>
          </w:tcPr>
          <w:p w:rsidR="009A2F34" w:rsidRPr="006A5893" w:rsidRDefault="009A2F34" w:rsidP="004136EB">
            <w:pPr>
              <w:keepLines/>
              <w:jc w:val="both"/>
              <w:rPr>
                <w:rFonts w:ascii="Tahoma" w:hAnsi="Tahoma" w:cs="Tahoma"/>
                <w:snapToGrid w:val="0"/>
                <w:color w:val="000000"/>
              </w:rPr>
            </w:pPr>
          </w:p>
          <w:p w:rsidR="009A2F34" w:rsidRPr="006A5893" w:rsidRDefault="009A2F34" w:rsidP="004136EB">
            <w:pPr>
              <w:keepLines/>
              <w:jc w:val="both"/>
              <w:rPr>
                <w:rFonts w:ascii="Tahoma" w:hAnsi="Tahoma" w:cs="Tahoma"/>
                <w:snapToGrid w:val="0"/>
                <w:color w:val="000000"/>
              </w:rPr>
            </w:pPr>
          </w:p>
        </w:tc>
        <w:tc>
          <w:tcPr>
            <w:tcW w:w="2574" w:type="dxa"/>
          </w:tcPr>
          <w:p w:rsidR="009A2F34" w:rsidRPr="006A5893" w:rsidRDefault="009A2F34" w:rsidP="004136EB">
            <w:pPr>
              <w:keepLines/>
              <w:jc w:val="center"/>
              <w:rPr>
                <w:rFonts w:ascii="Tahoma" w:hAnsi="Tahoma" w:cs="Tahoma"/>
                <w:snapToGrid w:val="0"/>
                <w:color w:val="000000"/>
              </w:rPr>
            </w:pPr>
          </w:p>
        </w:tc>
        <w:tc>
          <w:tcPr>
            <w:tcW w:w="3715" w:type="dxa"/>
            <w:tcBorders>
              <w:bottom w:val="single" w:sz="4" w:space="0" w:color="auto"/>
            </w:tcBorders>
          </w:tcPr>
          <w:p w:rsidR="009A2F34" w:rsidRPr="006A5893" w:rsidRDefault="009A2F34" w:rsidP="004136EB">
            <w:pPr>
              <w:keepLines/>
              <w:tabs>
                <w:tab w:val="left" w:pos="567"/>
                <w:tab w:val="num" w:pos="851"/>
                <w:tab w:val="left" w:pos="993"/>
              </w:tabs>
              <w:jc w:val="both"/>
              <w:rPr>
                <w:rFonts w:ascii="Tahoma" w:hAnsi="Tahoma" w:cs="Tahoma"/>
                <w:snapToGrid w:val="0"/>
                <w:color w:val="000000"/>
              </w:rPr>
            </w:pPr>
          </w:p>
        </w:tc>
      </w:tr>
      <w:tr w:rsidR="009A2F34" w:rsidRPr="006A5893" w:rsidTr="009A67F6">
        <w:trPr>
          <w:trHeight w:val="235"/>
        </w:trPr>
        <w:tc>
          <w:tcPr>
            <w:tcW w:w="3430" w:type="dxa"/>
            <w:tcBorders>
              <w:top w:val="single" w:sz="4" w:space="0" w:color="auto"/>
            </w:tcBorders>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(kraj, datum)</w:t>
            </w:r>
          </w:p>
        </w:tc>
        <w:tc>
          <w:tcPr>
            <w:tcW w:w="2574" w:type="dxa"/>
          </w:tcPr>
          <w:p w:rsidR="009A2F34" w:rsidRPr="006A5893" w:rsidRDefault="009A2F34" w:rsidP="004136EB">
            <w:pPr>
              <w:keepLines/>
              <w:jc w:val="center"/>
              <w:rPr>
                <w:rFonts w:ascii="Tahoma" w:hAnsi="Tahoma" w:cs="Tahoma"/>
                <w:snapToGrid w:val="0"/>
                <w:color w:val="000000"/>
              </w:rPr>
            </w:pPr>
            <w:r w:rsidRPr="006A5893">
              <w:rPr>
                <w:rFonts w:ascii="Tahoma" w:hAnsi="Tahoma" w:cs="Tahoma"/>
                <w:snapToGrid w:val="0"/>
                <w:color w:val="000000"/>
              </w:rPr>
              <w:t>žig</w:t>
            </w:r>
          </w:p>
        </w:tc>
        <w:tc>
          <w:tcPr>
            <w:tcW w:w="3715" w:type="dxa"/>
            <w:tcBorders>
              <w:top w:val="single" w:sz="4" w:space="0" w:color="auto"/>
            </w:tcBorders>
          </w:tcPr>
          <w:p w:rsidR="009A2F34" w:rsidRPr="006A5893" w:rsidRDefault="009A2F34" w:rsidP="004136EB">
            <w:pPr>
              <w:keepLines/>
              <w:jc w:val="both"/>
              <w:rPr>
                <w:rFonts w:ascii="Tahoma" w:hAnsi="Tahoma" w:cs="Tahoma"/>
                <w:snapToGrid w:val="0"/>
                <w:color w:val="000000"/>
              </w:rPr>
            </w:pPr>
            <w:r w:rsidRPr="006A5893">
              <w:rPr>
                <w:rFonts w:ascii="Tahoma" w:hAnsi="Tahoma" w:cs="Tahoma"/>
                <w:snapToGrid w:val="0"/>
                <w:color w:val="000000"/>
              </w:rPr>
              <w:t>(Ime in priimek ter podpis ponudnika)</w:t>
            </w:r>
          </w:p>
        </w:tc>
      </w:tr>
    </w:tbl>
    <w:p w:rsidR="009A2F34" w:rsidRPr="006A5893" w:rsidRDefault="009A2F34" w:rsidP="004136EB">
      <w:pPr>
        <w:keepLines/>
        <w:tabs>
          <w:tab w:val="left" w:pos="2835"/>
        </w:tabs>
        <w:ind w:left="284" w:hanging="284"/>
        <w:jc w:val="both"/>
        <w:rPr>
          <w:rFonts w:ascii="Tahoma" w:hAnsi="Tahoma" w:cs="Tahoma"/>
        </w:rPr>
      </w:pPr>
    </w:p>
    <w:p w:rsidR="009A2F34" w:rsidRPr="006A5893" w:rsidRDefault="009A2F34" w:rsidP="004136EB">
      <w:pPr>
        <w:keepLines/>
        <w:tabs>
          <w:tab w:val="left" w:pos="567"/>
          <w:tab w:val="num" w:pos="851"/>
          <w:tab w:val="left" w:pos="993"/>
        </w:tabs>
        <w:jc w:val="both"/>
        <w:rPr>
          <w:rFonts w:ascii="Tahoma" w:hAnsi="Tahoma" w:cs="Tahoma"/>
          <w:b/>
          <w:i/>
          <w:sz w:val="10"/>
          <w:szCs w:val="18"/>
        </w:rPr>
      </w:pPr>
    </w:p>
    <w:p w:rsidR="00586BB2" w:rsidRPr="006A5893" w:rsidRDefault="00586BB2" w:rsidP="004136EB">
      <w:pPr>
        <w:keepLines/>
        <w:tabs>
          <w:tab w:val="left" w:pos="567"/>
          <w:tab w:val="num" w:pos="851"/>
          <w:tab w:val="left" w:pos="993"/>
        </w:tabs>
        <w:jc w:val="both"/>
        <w:rPr>
          <w:rFonts w:ascii="Tahoma" w:hAnsi="Tahoma" w:cs="Tahoma"/>
          <w:i/>
          <w:sz w:val="14"/>
          <w:szCs w:val="18"/>
        </w:rPr>
      </w:pPr>
      <w:r w:rsidRPr="006A5893">
        <w:rPr>
          <w:rFonts w:ascii="Tahoma" w:hAnsi="Tahoma" w:cs="Tahoma"/>
          <w:b/>
          <w:i/>
          <w:sz w:val="14"/>
          <w:szCs w:val="18"/>
        </w:rPr>
        <w:t xml:space="preserve">Navodilo: </w:t>
      </w:r>
      <w:r w:rsidRPr="006A5893">
        <w:rPr>
          <w:rFonts w:ascii="Tahoma" w:hAnsi="Tahoma" w:cs="Tahoma"/>
          <w:i/>
          <w:sz w:val="14"/>
          <w:szCs w:val="18"/>
        </w:rPr>
        <w:t>V primeru, da odda več ponudnikov skupno ponudbo, morajo razmnožen obrazec priloge 1 izpolniti vsi ponudniki – partnerji.</w:t>
      </w:r>
    </w:p>
    <w:p w:rsidR="00586BB2" w:rsidRPr="006A5893" w:rsidRDefault="00586BB2" w:rsidP="004136EB">
      <w:pPr>
        <w:keepLines/>
        <w:tabs>
          <w:tab w:val="left" w:pos="567"/>
          <w:tab w:val="num" w:pos="851"/>
          <w:tab w:val="left" w:pos="993"/>
        </w:tabs>
        <w:jc w:val="both"/>
        <w:rPr>
          <w:rFonts w:ascii="Tahoma" w:hAnsi="Tahoma" w:cs="Tahoma"/>
          <w:b/>
          <w:i/>
          <w:sz w:val="10"/>
          <w:szCs w:val="18"/>
          <w:u w:val="single"/>
        </w:rPr>
      </w:pPr>
    </w:p>
    <w:p w:rsidR="00586BB2" w:rsidRPr="006A5893" w:rsidRDefault="00586BB2" w:rsidP="004136EB">
      <w:pPr>
        <w:keepLines/>
        <w:tabs>
          <w:tab w:val="left" w:pos="567"/>
          <w:tab w:val="num" w:pos="851"/>
          <w:tab w:val="left" w:pos="993"/>
        </w:tabs>
        <w:jc w:val="both"/>
        <w:rPr>
          <w:rFonts w:ascii="Tahoma" w:hAnsi="Tahoma" w:cs="Tahoma"/>
          <w:b/>
          <w:i/>
          <w:sz w:val="14"/>
          <w:szCs w:val="18"/>
          <w:u w:val="single"/>
        </w:rPr>
      </w:pPr>
      <w:r w:rsidRPr="006A5893">
        <w:rPr>
          <w:rFonts w:ascii="Tahoma" w:hAnsi="Tahoma" w:cs="Tahoma"/>
          <w:i/>
          <w:iCs/>
          <w:sz w:val="14"/>
          <w:szCs w:val="18"/>
        </w:rPr>
        <w:t xml:space="preserve">Ponudnik </w:t>
      </w:r>
      <w:r w:rsidRPr="006A5893">
        <w:rPr>
          <w:rFonts w:ascii="Tahoma" w:hAnsi="Tahoma" w:cs="Tahoma"/>
          <w:i/>
          <w:iCs/>
          <w:sz w:val="14"/>
          <w:szCs w:val="18"/>
          <w:u w:val="single"/>
        </w:rPr>
        <w:t>obrazec</w:t>
      </w:r>
      <w:r w:rsidRPr="006A5893">
        <w:rPr>
          <w:rFonts w:ascii="Tahoma" w:hAnsi="Tahoma" w:cs="Tahoma"/>
          <w:b/>
          <w:i/>
          <w:iCs/>
          <w:sz w:val="14"/>
          <w:szCs w:val="18"/>
        </w:rPr>
        <w:t xml:space="preserve"> </w:t>
      </w:r>
      <w:r w:rsidRPr="006A5893">
        <w:rPr>
          <w:rFonts w:ascii="Tahoma" w:hAnsi="Tahoma" w:cs="Tahoma"/>
          <w:i/>
          <w:iCs/>
          <w:sz w:val="14"/>
          <w:szCs w:val="18"/>
        </w:rPr>
        <w:t>v okviru sistema e-JN</w:t>
      </w:r>
      <w:r w:rsidRPr="006A5893">
        <w:rPr>
          <w:rFonts w:ascii="Tahoma" w:hAnsi="Tahoma" w:cs="Tahoma"/>
          <w:b/>
          <w:i/>
          <w:iCs/>
          <w:sz w:val="14"/>
          <w:szCs w:val="18"/>
        </w:rPr>
        <w:t xml:space="preserve"> </w:t>
      </w:r>
      <w:r w:rsidRPr="006A5893">
        <w:rPr>
          <w:rFonts w:ascii="Tahoma" w:hAnsi="Tahoma" w:cs="Tahoma"/>
          <w:b/>
          <w:i/>
          <w:iCs/>
          <w:sz w:val="14"/>
          <w:szCs w:val="18"/>
          <w:u w:val="single"/>
        </w:rPr>
        <w:t>naloži v razdelek »Drugi dokumenti«!!!</w:t>
      </w:r>
    </w:p>
    <w:p w:rsidR="00586BB2" w:rsidRPr="006A5893" w:rsidRDefault="00586BB2" w:rsidP="004136EB">
      <w:pPr>
        <w:keepLines/>
        <w:tabs>
          <w:tab w:val="left" w:pos="567"/>
          <w:tab w:val="num" w:pos="851"/>
          <w:tab w:val="left" w:pos="993"/>
        </w:tabs>
        <w:jc w:val="both"/>
        <w:rPr>
          <w:rFonts w:ascii="Tahoma" w:hAnsi="Tahoma" w:cs="Tahoma"/>
          <w:i/>
          <w:sz w:val="10"/>
          <w:szCs w:val="18"/>
        </w:rPr>
      </w:pPr>
    </w:p>
    <w:p w:rsidR="000A74F6" w:rsidRPr="006A5893" w:rsidRDefault="00586BB2" w:rsidP="004136EB">
      <w:pPr>
        <w:keepLines/>
        <w:tabs>
          <w:tab w:val="left" w:pos="567"/>
          <w:tab w:val="num" w:pos="851"/>
          <w:tab w:val="left" w:pos="993"/>
        </w:tabs>
        <w:jc w:val="both"/>
        <w:rPr>
          <w:rFonts w:ascii="Tahoma" w:hAnsi="Tahoma" w:cs="Tahoma"/>
          <w:b/>
          <w:i/>
          <w:sz w:val="18"/>
          <w:szCs w:val="18"/>
        </w:rPr>
      </w:pPr>
      <w:r w:rsidRPr="006A5893">
        <w:rPr>
          <w:rFonts w:ascii="Tahoma" w:hAnsi="Tahoma" w:cs="Tahoma"/>
          <w:b/>
          <w:i/>
          <w:sz w:val="14"/>
          <w:szCs w:val="18"/>
        </w:rPr>
        <w:t>Opomba:</w:t>
      </w:r>
      <w:r w:rsidRPr="006A5893">
        <w:rPr>
          <w:rFonts w:ascii="Tahoma" w:hAnsi="Tahoma" w:cs="Tahoma"/>
          <w:i/>
          <w:sz w:val="14"/>
          <w:szCs w:val="18"/>
        </w:rPr>
        <w:t xml:space="preserve"> V kolikor ponudnik ne navede e-mail za vročitev odločitve po 90. členu ZJN-3 preko Portala javnih naročil, bo naročnik za ta namen uporabil e-mail odgovorne osebe ali kontaktne osebe ponudnika.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6A5893" w:rsidTr="00B94F9A">
        <w:tc>
          <w:tcPr>
            <w:tcW w:w="741" w:type="dxa"/>
            <w:tcBorders>
              <w:right w:val="nil"/>
            </w:tcBorders>
            <w:vAlign w:val="center"/>
          </w:tcPr>
          <w:p w:rsidR="007C70A1" w:rsidRPr="006A5893" w:rsidRDefault="0098602E" w:rsidP="00F957A3">
            <w:pPr>
              <w:keepNext/>
              <w:rPr>
                <w:rFonts w:ascii="Tahoma" w:hAnsi="Tahoma" w:cs="Tahoma"/>
              </w:rPr>
            </w:pPr>
            <w:r w:rsidRPr="006A5893">
              <w:rPr>
                <w:rFonts w:ascii="Tahoma" w:hAnsi="Tahoma" w:cs="Tahoma"/>
              </w:rPr>
              <w:lastRenderedPageBreak/>
              <w:br w:type="page"/>
            </w:r>
          </w:p>
        </w:tc>
        <w:tc>
          <w:tcPr>
            <w:tcW w:w="7623" w:type="dxa"/>
            <w:tcBorders>
              <w:left w:val="nil"/>
            </w:tcBorders>
            <w:vAlign w:val="center"/>
          </w:tcPr>
          <w:p w:rsidR="007C70A1" w:rsidRPr="006A5893" w:rsidRDefault="007C70A1" w:rsidP="00F957A3">
            <w:pPr>
              <w:keepNext/>
              <w:rPr>
                <w:rFonts w:ascii="Tahoma" w:hAnsi="Tahoma" w:cs="Tahoma"/>
              </w:rPr>
            </w:pPr>
            <w:r w:rsidRPr="006A5893">
              <w:rPr>
                <w:rFonts w:ascii="Tahoma" w:hAnsi="Tahoma" w:cs="Tahoma"/>
              </w:rPr>
              <w:t xml:space="preserve">PONUDBA </w:t>
            </w:r>
            <w:r w:rsidR="005640E5">
              <w:rPr>
                <w:rFonts w:ascii="Tahoma" w:hAnsi="Tahoma" w:cs="Tahoma"/>
              </w:rPr>
              <w:t>(</w:t>
            </w:r>
            <w:r w:rsidR="0089352B">
              <w:rPr>
                <w:rFonts w:ascii="Tahoma" w:hAnsi="Tahoma" w:cs="Tahoma"/>
              </w:rPr>
              <w:t>povzetek predračuna)</w:t>
            </w:r>
          </w:p>
        </w:tc>
        <w:tc>
          <w:tcPr>
            <w:tcW w:w="850" w:type="dxa"/>
            <w:tcBorders>
              <w:right w:val="nil"/>
            </w:tcBorders>
          </w:tcPr>
          <w:p w:rsidR="007C70A1" w:rsidRPr="006A5893" w:rsidRDefault="007C70A1" w:rsidP="00F957A3">
            <w:pPr>
              <w:keepNext/>
              <w:rPr>
                <w:rFonts w:ascii="Tahoma" w:hAnsi="Tahoma" w:cs="Tahoma"/>
                <w:b/>
              </w:rPr>
            </w:pPr>
            <w:r w:rsidRPr="006A5893">
              <w:rPr>
                <w:rFonts w:ascii="Tahoma" w:hAnsi="Tahoma" w:cs="Tahoma"/>
                <w:b/>
                <w:i/>
              </w:rPr>
              <w:t xml:space="preserve">priloga </w:t>
            </w:r>
          </w:p>
        </w:tc>
        <w:tc>
          <w:tcPr>
            <w:tcW w:w="426" w:type="dxa"/>
            <w:tcBorders>
              <w:left w:val="nil"/>
            </w:tcBorders>
            <w:vAlign w:val="center"/>
          </w:tcPr>
          <w:p w:rsidR="007C70A1" w:rsidRPr="006A5893" w:rsidRDefault="007C70A1" w:rsidP="00F957A3">
            <w:pPr>
              <w:keepNext/>
              <w:rPr>
                <w:rFonts w:ascii="Tahoma" w:hAnsi="Tahoma" w:cs="Tahoma"/>
                <w:b/>
                <w:i/>
              </w:rPr>
            </w:pPr>
            <w:r w:rsidRPr="006A5893">
              <w:rPr>
                <w:rFonts w:ascii="Tahoma" w:hAnsi="Tahoma" w:cs="Tahoma"/>
                <w:b/>
                <w:i/>
              </w:rPr>
              <w:t>2</w:t>
            </w:r>
          </w:p>
        </w:tc>
      </w:tr>
    </w:tbl>
    <w:p w:rsidR="009658F3" w:rsidRPr="006A5893" w:rsidRDefault="009658F3" w:rsidP="00F957A3">
      <w:pPr>
        <w:keepNext/>
        <w:jc w:val="both"/>
        <w:rPr>
          <w:rFonts w:ascii="Tahoma" w:hAnsi="Tahoma" w:cs="Tahoma"/>
          <w:b/>
          <w:sz w:val="28"/>
        </w:rPr>
      </w:pPr>
    </w:p>
    <w:p w:rsidR="009658F3" w:rsidRPr="006A5893" w:rsidRDefault="009658F3" w:rsidP="00F957A3">
      <w:pPr>
        <w:keepNext/>
        <w:jc w:val="both"/>
        <w:rPr>
          <w:rFonts w:ascii="Tahoma" w:hAnsi="Tahoma" w:cs="Tahoma"/>
          <w:b/>
        </w:rPr>
      </w:pPr>
      <w:r w:rsidRPr="006A5893">
        <w:rPr>
          <w:rFonts w:ascii="Tahoma" w:hAnsi="Tahoma" w:cs="Tahoma"/>
        </w:rPr>
        <w:t xml:space="preserve">JAVNO NAROČILO: </w:t>
      </w:r>
      <w:r w:rsidRPr="006A5893">
        <w:rPr>
          <w:rFonts w:ascii="Tahoma" w:hAnsi="Tahoma" w:cs="Tahoma"/>
          <w:b/>
        </w:rPr>
        <w:t xml:space="preserve"> </w:t>
      </w:r>
      <w:r w:rsidR="001016E9">
        <w:rPr>
          <w:rFonts w:ascii="Tahoma" w:hAnsi="Tahoma" w:cs="Tahoma"/>
          <w:b/>
        </w:rPr>
        <w:t>JHL-27/18</w:t>
      </w:r>
      <w:r w:rsidRPr="006A5893">
        <w:rPr>
          <w:rFonts w:ascii="Tahoma" w:hAnsi="Tahoma" w:cs="Tahoma"/>
          <w:b/>
        </w:rPr>
        <w:t xml:space="preserve"> – </w:t>
      </w:r>
      <w:r w:rsidR="00833E91" w:rsidRPr="00833E91">
        <w:rPr>
          <w:rFonts w:ascii="Tahoma" w:hAnsi="Tahoma" w:cs="Tahoma"/>
          <w:b/>
        </w:rPr>
        <w:t>»Izvajanje zimske službe«</w:t>
      </w:r>
    </w:p>
    <w:p w:rsidR="002E0297" w:rsidRDefault="002E0297" w:rsidP="00F957A3">
      <w:pPr>
        <w:keepNext/>
        <w:spacing w:line="360" w:lineRule="auto"/>
        <w:rPr>
          <w:rFonts w:ascii="Tahoma" w:hAnsi="Tahoma" w:cs="Tahoma"/>
        </w:rPr>
      </w:pPr>
    </w:p>
    <w:p w:rsidR="009658F3" w:rsidRPr="006A5893" w:rsidRDefault="009658F3" w:rsidP="00F957A3">
      <w:pPr>
        <w:keepNext/>
        <w:spacing w:line="360" w:lineRule="auto"/>
        <w:rPr>
          <w:rFonts w:ascii="Tahoma" w:hAnsi="Tahoma" w:cs="Tahoma"/>
        </w:rPr>
      </w:pPr>
      <w:r w:rsidRPr="006A5893">
        <w:rPr>
          <w:rFonts w:ascii="Tahoma" w:hAnsi="Tahoma" w:cs="Tahoma"/>
        </w:rPr>
        <w:t>PONUDNIK: _______________________________________________________________________</w:t>
      </w:r>
    </w:p>
    <w:p w:rsidR="00B94F9A" w:rsidRPr="006A5893" w:rsidRDefault="00B94F9A" w:rsidP="00F957A3">
      <w:pPr>
        <w:keepNext/>
        <w:jc w:val="both"/>
        <w:rPr>
          <w:rFonts w:ascii="Tahoma" w:hAnsi="Tahoma" w:cs="Tahoma"/>
          <w:b/>
          <w:szCs w:val="16"/>
        </w:rPr>
      </w:pPr>
      <w:r w:rsidRPr="006A5893">
        <w:rPr>
          <w:rFonts w:ascii="Tahoma" w:hAnsi="Tahoma" w:cs="Tahoma"/>
        </w:rPr>
        <w:t>PONUDBA ŠT. ______________________</w:t>
      </w:r>
    </w:p>
    <w:p w:rsidR="00190A60" w:rsidRPr="006A5893" w:rsidRDefault="00190A60" w:rsidP="00F957A3">
      <w:pPr>
        <w:keepNext/>
        <w:jc w:val="both"/>
        <w:rPr>
          <w:rFonts w:ascii="Tahoma" w:hAnsi="Tahoma" w:cs="Tahoma"/>
          <w:sz w:val="24"/>
          <w:szCs w:val="16"/>
        </w:rPr>
      </w:pPr>
    </w:p>
    <w:p w:rsidR="00B94F9A" w:rsidRPr="006A5893" w:rsidRDefault="00B94F9A" w:rsidP="00F957A3">
      <w:pPr>
        <w:keepNext/>
        <w:jc w:val="both"/>
        <w:rPr>
          <w:rFonts w:ascii="Tahoma" w:hAnsi="Tahoma" w:cs="Tahoma"/>
          <w:sz w:val="24"/>
          <w:szCs w:val="16"/>
        </w:rPr>
      </w:pPr>
    </w:p>
    <w:p w:rsidR="007D4203" w:rsidRPr="006A5893" w:rsidRDefault="007D4203" w:rsidP="00F957A3">
      <w:pPr>
        <w:keepNext/>
        <w:ind w:left="1080" w:hanging="1080"/>
        <w:jc w:val="both"/>
        <w:rPr>
          <w:rFonts w:ascii="Tahoma" w:hAnsi="Tahoma" w:cs="Tahoma"/>
          <w:b/>
        </w:rPr>
      </w:pPr>
      <w:r w:rsidRPr="006A5893">
        <w:rPr>
          <w:rFonts w:ascii="Tahoma" w:hAnsi="Tahoma" w:cs="Tahoma"/>
        </w:rPr>
        <w:t>Ponudbo oddajamo (označi):</w:t>
      </w:r>
      <w:r w:rsidRPr="006A5893">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6A5893" w:rsidTr="00EC5491">
        <w:tc>
          <w:tcPr>
            <w:tcW w:w="1688" w:type="dxa"/>
          </w:tcPr>
          <w:p w:rsidR="007D4203" w:rsidRPr="006A5893" w:rsidRDefault="007D4203" w:rsidP="00F957A3">
            <w:pPr>
              <w:keepNext/>
              <w:numPr>
                <w:ilvl w:val="0"/>
                <w:numId w:val="5"/>
              </w:numPr>
              <w:ind w:left="318" w:hanging="426"/>
              <w:jc w:val="both"/>
              <w:rPr>
                <w:rFonts w:ascii="Tahoma" w:hAnsi="Tahoma" w:cs="Tahoma"/>
                <w:b/>
                <w:sz w:val="16"/>
                <w:szCs w:val="18"/>
              </w:rPr>
            </w:pPr>
            <w:r w:rsidRPr="006A5893">
              <w:rPr>
                <w:rFonts w:ascii="Tahoma" w:hAnsi="Tahoma" w:cs="Tahoma"/>
                <w:sz w:val="16"/>
                <w:szCs w:val="18"/>
              </w:rPr>
              <w:t>samostojno</w:t>
            </w:r>
          </w:p>
        </w:tc>
        <w:tc>
          <w:tcPr>
            <w:tcW w:w="2507" w:type="dxa"/>
          </w:tcPr>
          <w:p w:rsidR="007D4203" w:rsidRPr="006A5893" w:rsidRDefault="007D4203" w:rsidP="00F957A3">
            <w:pPr>
              <w:keepNext/>
              <w:numPr>
                <w:ilvl w:val="0"/>
                <w:numId w:val="5"/>
              </w:numPr>
              <w:ind w:left="601" w:hanging="425"/>
              <w:jc w:val="both"/>
              <w:rPr>
                <w:rFonts w:ascii="Tahoma" w:hAnsi="Tahoma" w:cs="Tahoma"/>
                <w:b/>
                <w:sz w:val="16"/>
                <w:szCs w:val="18"/>
              </w:rPr>
            </w:pPr>
            <w:r w:rsidRPr="006A5893">
              <w:rPr>
                <w:rFonts w:ascii="Tahoma" w:hAnsi="Tahoma" w:cs="Tahoma"/>
                <w:sz w:val="16"/>
                <w:szCs w:val="18"/>
              </w:rPr>
              <w:t>skupna ponudba</w:t>
            </w:r>
          </w:p>
        </w:tc>
        <w:tc>
          <w:tcPr>
            <w:tcW w:w="2184" w:type="dxa"/>
          </w:tcPr>
          <w:p w:rsidR="007D4203" w:rsidRPr="006A5893" w:rsidRDefault="007D4203" w:rsidP="00F957A3">
            <w:pPr>
              <w:keepNext/>
              <w:numPr>
                <w:ilvl w:val="0"/>
                <w:numId w:val="5"/>
              </w:numPr>
              <w:ind w:left="601" w:hanging="426"/>
              <w:jc w:val="both"/>
              <w:rPr>
                <w:rFonts w:ascii="Tahoma" w:hAnsi="Tahoma" w:cs="Tahoma"/>
                <w:b/>
                <w:sz w:val="16"/>
                <w:szCs w:val="18"/>
              </w:rPr>
            </w:pPr>
            <w:r w:rsidRPr="006A5893">
              <w:rPr>
                <w:rFonts w:ascii="Tahoma" w:hAnsi="Tahoma" w:cs="Tahoma"/>
                <w:sz w:val="16"/>
                <w:szCs w:val="18"/>
              </w:rPr>
              <w:t>s podizvajalci</w:t>
            </w:r>
          </w:p>
        </w:tc>
        <w:tc>
          <w:tcPr>
            <w:tcW w:w="2605" w:type="dxa"/>
          </w:tcPr>
          <w:p w:rsidR="007D4203" w:rsidRDefault="007D4203" w:rsidP="00F957A3">
            <w:pPr>
              <w:keepNext/>
              <w:numPr>
                <w:ilvl w:val="0"/>
                <w:numId w:val="5"/>
              </w:numPr>
              <w:ind w:left="601" w:hanging="426"/>
              <w:jc w:val="both"/>
              <w:rPr>
                <w:rFonts w:ascii="Tahoma" w:hAnsi="Tahoma" w:cs="Tahoma"/>
                <w:sz w:val="16"/>
                <w:szCs w:val="18"/>
              </w:rPr>
            </w:pPr>
            <w:r w:rsidRPr="006A5893">
              <w:rPr>
                <w:rFonts w:ascii="Tahoma" w:hAnsi="Tahoma" w:cs="Tahoma"/>
                <w:sz w:val="16"/>
                <w:szCs w:val="18"/>
              </w:rPr>
              <w:t>Uporaba zmogljivosti drugih subjektov</w:t>
            </w:r>
          </w:p>
          <w:p w:rsidR="00F957A3" w:rsidRPr="006A5893" w:rsidRDefault="00F957A3" w:rsidP="00F957A3">
            <w:pPr>
              <w:keepNext/>
              <w:ind w:left="601"/>
              <w:jc w:val="both"/>
              <w:rPr>
                <w:rFonts w:ascii="Tahoma" w:hAnsi="Tahoma" w:cs="Tahoma"/>
                <w:sz w:val="16"/>
                <w:szCs w:val="18"/>
              </w:rPr>
            </w:pPr>
          </w:p>
        </w:tc>
      </w:tr>
    </w:tbl>
    <w:p w:rsidR="00B7500F" w:rsidRPr="006A5893" w:rsidRDefault="00B7500F" w:rsidP="00F957A3">
      <w:pPr>
        <w:keepNext/>
        <w:jc w:val="both"/>
        <w:rPr>
          <w:rFonts w:ascii="Tahoma" w:hAnsi="Tahoma" w:cs="Tahoma"/>
          <w:sz w:val="22"/>
          <w:szCs w:val="16"/>
        </w:rPr>
      </w:pPr>
    </w:p>
    <w:p w:rsidR="002E0297" w:rsidRPr="00F957A3" w:rsidRDefault="00B7500F" w:rsidP="00F957A3">
      <w:pPr>
        <w:keepNext/>
        <w:numPr>
          <w:ilvl w:val="0"/>
          <w:numId w:val="4"/>
        </w:numPr>
        <w:tabs>
          <w:tab w:val="clear" w:pos="720"/>
        </w:tabs>
        <w:spacing w:after="60"/>
        <w:ind w:left="425" w:hanging="357"/>
        <w:rPr>
          <w:rFonts w:ascii="Tahoma" w:hAnsi="Tahoma" w:cs="Tahoma"/>
          <w:b/>
        </w:rPr>
      </w:pPr>
      <w:r w:rsidRPr="006A5893">
        <w:rPr>
          <w:rFonts w:ascii="Tahoma" w:hAnsi="Tahoma" w:cs="Tahoma"/>
          <w:b/>
          <w:sz w:val="22"/>
          <w:szCs w:val="22"/>
        </w:rPr>
        <w:t>PONUDBENA VREDNOST</w:t>
      </w:r>
    </w:p>
    <w:p w:rsidR="00F957A3" w:rsidRPr="00F957A3" w:rsidRDefault="00F957A3" w:rsidP="00F957A3">
      <w:pPr>
        <w:keepNext/>
        <w:spacing w:after="60"/>
        <w:ind w:left="425"/>
        <w:rPr>
          <w:rFonts w:ascii="Tahoma" w:hAnsi="Tahoma" w:cs="Tahoma"/>
          <w:b/>
        </w:rPr>
      </w:pPr>
    </w:p>
    <w:p w:rsidR="00F957A3" w:rsidRDefault="00F957A3" w:rsidP="00F957A3">
      <w:pPr>
        <w:keepNext/>
        <w:spacing w:after="60"/>
        <w:rPr>
          <w:rFonts w:ascii="Tahoma" w:hAnsi="Tahoma" w:cs="Tahoma"/>
          <w:b/>
          <w:sz w:val="22"/>
          <w:szCs w:val="22"/>
        </w:rPr>
      </w:pPr>
      <w:r w:rsidRPr="00C46A42">
        <w:rPr>
          <w:rFonts w:ascii="Tahoma" w:hAnsi="Tahoma" w:cs="Tahoma"/>
          <w:b/>
          <w:u w:val="single"/>
        </w:rPr>
        <w:t>SKLOP</w:t>
      </w:r>
      <w:r>
        <w:rPr>
          <w:rFonts w:ascii="Tahoma" w:hAnsi="Tahoma" w:cs="Tahoma"/>
          <w:b/>
          <w:u w:val="single"/>
        </w:rPr>
        <w:t xml:space="preserve"> št.</w:t>
      </w:r>
      <w:r w:rsidRPr="00C46A42">
        <w:rPr>
          <w:rFonts w:ascii="Tahoma" w:hAnsi="Tahoma" w:cs="Tahoma"/>
          <w:b/>
          <w:u w:val="single"/>
        </w:rPr>
        <w:t xml:space="preserve"> 1: LPT</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463"/>
      </w:tblGrid>
      <w:tr w:rsidR="00F957A3" w:rsidRPr="00DE0D08"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525E69" w:rsidRDefault="00F957A3" w:rsidP="00F957A3">
            <w:pPr>
              <w:keepNext/>
              <w:rPr>
                <w:rFonts w:ascii="Tahoma" w:hAnsi="Tahoma" w:cs="Tahoma"/>
              </w:rPr>
            </w:pPr>
            <w:r>
              <w:rPr>
                <w:rFonts w:ascii="Tahoma" w:hAnsi="Tahoma" w:cs="Tahoma"/>
              </w:rPr>
              <w:t xml:space="preserve">SKUPNA </w:t>
            </w:r>
            <w:r w:rsidRPr="00525E69">
              <w:rPr>
                <w:rFonts w:ascii="Tahoma" w:hAnsi="Tahoma" w:cs="Tahoma"/>
              </w:rPr>
              <w:t>PONUDBENA CENA</w:t>
            </w:r>
            <w:r>
              <w:rPr>
                <w:rFonts w:ascii="Tahoma" w:hAnsi="Tahoma" w:cs="Tahoma"/>
              </w:rPr>
              <w:t xml:space="preserve"> brez DDV</w:t>
            </w:r>
          </w:p>
        </w:tc>
        <w:tc>
          <w:tcPr>
            <w:tcW w:w="4463" w:type="dxa"/>
            <w:tcBorders>
              <w:top w:val="nil"/>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DE0D08" w:rsidRDefault="00F957A3" w:rsidP="00F957A3">
            <w:pPr>
              <w:keepNext/>
              <w:rPr>
                <w:rFonts w:ascii="Tahoma" w:hAnsi="Tahoma" w:cs="Tahoma"/>
              </w:rPr>
            </w:pPr>
            <w:r>
              <w:rPr>
                <w:rFonts w:ascii="Tahoma" w:hAnsi="Tahoma" w:cs="Tahoma"/>
              </w:rPr>
              <w:t>DDV</w:t>
            </w:r>
          </w:p>
        </w:tc>
        <w:tc>
          <w:tcPr>
            <w:tcW w:w="4463" w:type="dxa"/>
            <w:tcBorders>
              <w:top w:val="single" w:sz="4" w:space="0" w:color="auto"/>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single" w:sz="4" w:space="0" w:color="auto"/>
              <w:right w:val="nil"/>
            </w:tcBorders>
            <w:vAlign w:val="center"/>
          </w:tcPr>
          <w:p w:rsidR="00F957A3" w:rsidRPr="00DF0C4C" w:rsidRDefault="00F957A3" w:rsidP="00F957A3">
            <w:pPr>
              <w:keepNext/>
              <w:rPr>
                <w:rFonts w:ascii="Tahoma" w:hAnsi="Tahoma" w:cs="Tahoma"/>
                <w:b/>
              </w:rPr>
            </w:pPr>
          </w:p>
          <w:p w:rsidR="00F957A3" w:rsidRPr="0026424B" w:rsidRDefault="00F957A3" w:rsidP="00F957A3">
            <w:pPr>
              <w:keepNext/>
              <w:rPr>
                <w:rFonts w:ascii="Tahoma" w:hAnsi="Tahoma" w:cs="Tahoma"/>
              </w:rPr>
            </w:pPr>
            <w:r w:rsidRPr="0026424B">
              <w:rPr>
                <w:rFonts w:ascii="Tahoma" w:hAnsi="Tahoma" w:cs="Tahoma"/>
              </w:rPr>
              <w:t>PONUDBENA CENA z DDV</w:t>
            </w:r>
          </w:p>
        </w:tc>
        <w:tc>
          <w:tcPr>
            <w:tcW w:w="4463" w:type="dxa"/>
            <w:tcBorders>
              <w:top w:val="single" w:sz="4" w:space="0" w:color="auto"/>
              <w:left w:val="nil"/>
              <w:bottom w:val="single" w:sz="4" w:space="0" w:color="auto"/>
              <w:right w:val="nil"/>
            </w:tcBorders>
            <w:vAlign w:val="bottom"/>
          </w:tcPr>
          <w:p w:rsidR="00F957A3" w:rsidRDefault="00F957A3" w:rsidP="00F957A3">
            <w:pPr>
              <w:keepNext/>
              <w:jc w:val="right"/>
              <w:rPr>
                <w:rFonts w:ascii="Tahoma" w:hAnsi="Tahoma" w:cs="Tahoma"/>
              </w:rPr>
            </w:pPr>
            <w:r w:rsidRPr="0026424B">
              <w:rPr>
                <w:rFonts w:ascii="Tahoma" w:hAnsi="Tahoma" w:cs="Tahoma"/>
              </w:rPr>
              <w:t>EUR</w:t>
            </w:r>
          </w:p>
          <w:p w:rsidR="00F957A3" w:rsidRPr="0026424B" w:rsidRDefault="00F957A3" w:rsidP="00F957A3">
            <w:pPr>
              <w:keepNext/>
              <w:jc w:val="right"/>
              <w:rPr>
                <w:rFonts w:ascii="Tahoma" w:hAnsi="Tahoma" w:cs="Tahoma"/>
              </w:rPr>
            </w:pPr>
          </w:p>
        </w:tc>
      </w:tr>
    </w:tbl>
    <w:p w:rsidR="00F957A3" w:rsidRDefault="00F957A3" w:rsidP="00F957A3">
      <w:pPr>
        <w:keepNext/>
        <w:spacing w:after="60"/>
        <w:rPr>
          <w:rFonts w:ascii="Tahoma" w:hAnsi="Tahoma" w:cs="Tahoma"/>
          <w:b/>
          <w:sz w:val="22"/>
          <w:szCs w:val="22"/>
        </w:rPr>
      </w:pPr>
    </w:p>
    <w:p w:rsidR="00F957A3" w:rsidRDefault="00F957A3" w:rsidP="00F957A3">
      <w:pPr>
        <w:keepNext/>
        <w:spacing w:after="60"/>
        <w:rPr>
          <w:rFonts w:ascii="Tahoma" w:hAnsi="Tahoma" w:cs="Tahoma"/>
          <w:b/>
          <w:sz w:val="22"/>
          <w:szCs w:val="22"/>
        </w:rPr>
      </w:pPr>
      <w:r w:rsidRPr="00C46A42">
        <w:rPr>
          <w:rFonts w:ascii="Tahoma" w:hAnsi="Tahoma" w:cs="Tahoma"/>
          <w:b/>
          <w:u w:val="single"/>
        </w:rPr>
        <w:t>SKLOP</w:t>
      </w:r>
      <w:r>
        <w:rPr>
          <w:rFonts w:ascii="Tahoma" w:hAnsi="Tahoma" w:cs="Tahoma"/>
          <w:b/>
          <w:u w:val="single"/>
        </w:rPr>
        <w:t xml:space="preserve"> št. 2: LPP</w:t>
      </w:r>
    </w:p>
    <w:p w:rsidR="00F957A3" w:rsidRDefault="00F957A3" w:rsidP="00F957A3">
      <w:pPr>
        <w:keepNext/>
        <w:spacing w:after="60"/>
        <w:rPr>
          <w:rFonts w:ascii="Tahoma" w:hAnsi="Tahoma" w:cs="Tahoma"/>
          <w:b/>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463"/>
      </w:tblGrid>
      <w:tr w:rsidR="00F957A3" w:rsidRPr="00DE0D08"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525E69" w:rsidRDefault="00F957A3" w:rsidP="00F957A3">
            <w:pPr>
              <w:keepNext/>
              <w:rPr>
                <w:rFonts w:ascii="Tahoma" w:hAnsi="Tahoma" w:cs="Tahoma"/>
              </w:rPr>
            </w:pPr>
            <w:r>
              <w:rPr>
                <w:rFonts w:ascii="Tahoma" w:hAnsi="Tahoma" w:cs="Tahoma"/>
              </w:rPr>
              <w:t xml:space="preserve">SKUPNA </w:t>
            </w:r>
            <w:r w:rsidRPr="00525E69">
              <w:rPr>
                <w:rFonts w:ascii="Tahoma" w:hAnsi="Tahoma" w:cs="Tahoma"/>
              </w:rPr>
              <w:t>PONUDBENA CENA</w:t>
            </w:r>
            <w:r>
              <w:rPr>
                <w:rFonts w:ascii="Tahoma" w:hAnsi="Tahoma" w:cs="Tahoma"/>
              </w:rPr>
              <w:t xml:space="preserve"> brez DDV</w:t>
            </w:r>
          </w:p>
        </w:tc>
        <w:tc>
          <w:tcPr>
            <w:tcW w:w="4463" w:type="dxa"/>
            <w:tcBorders>
              <w:top w:val="nil"/>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nil"/>
              <w:right w:val="nil"/>
            </w:tcBorders>
          </w:tcPr>
          <w:p w:rsidR="00F957A3" w:rsidRDefault="00F957A3" w:rsidP="00F957A3">
            <w:pPr>
              <w:keepNext/>
              <w:rPr>
                <w:rFonts w:ascii="Tahoma" w:hAnsi="Tahoma" w:cs="Tahoma"/>
              </w:rPr>
            </w:pPr>
          </w:p>
          <w:p w:rsidR="00F957A3" w:rsidRPr="00DE0D08" w:rsidRDefault="00F957A3" w:rsidP="00F957A3">
            <w:pPr>
              <w:keepNext/>
              <w:rPr>
                <w:rFonts w:ascii="Tahoma" w:hAnsi="Tahoma" w:cs="Tahoma"/>
              </w:rPr>
            </w:pPr>
            <w:r>
              <w:rPr>
                <w:rFonts w:ascii="Tahoma" w:hAnsi="Tahoma" w:cs="Tahoma"/>
              </w:rPr>
              <w:t>DDV</w:t>
            </w:r>
          </w:p>
        </w:tc>
        <w:tc>
          <w:tcPr>
            <w:tcW w:w="4463" w:type="dxa"/>
            <w:tcBorders>
              <w:top w:val="single" w:sz="4" w:space="0" w:color="auto"/>
              <w:left w:val="nil"/>
              <w:bottom w:val="single" w:sz="4" w:space="0" w:color="auto"/>
              <w:right w:val="nil"/>
            </w:tcBorders>
            <w:vAlign w:val="bottom"/>
          </w:tcPr>
          <w:p w:rsidR="00F957A3" w:rsidRPr="00DE0D08" w:rsidRDefault="00F957A3" w:rsidP="00F957A3">
            <w:pPr>
              <w:keepNext/>
              <w:jc w:val="right"/>
              <w:rPr>
                <w:rFonts w:ascii="Tahoma" w:hAnsi="Tahoma" w:cs="Tahoma"/>
              </w:rPr>
            </w:pPr>
            <w:r w:rsidRPr="00DE0D08">
              <w:rPr>
                <w:rFonts w:ascii="Tahoma" w:hAnsi="Tahoma" w:cs="Tahoma"/>
              </w:rPr>
              <w:t>EUR</w:t>
            </w:r>
          </w:p>
        </w:tc>
      </w:tr>
      <w:tr w:rsidR="00F957A3" w:rsidRPr="00CE1BAD" w:rsidTr="00C200EA">
        <w:tc>
          <w:tcPr>
            <w:tcW w:w="4961" w:type="dxa"/>
            <w:tcBorders>
              <w:top w:val="nil"/>
              <w:left w:val="nil"/>
              <w:bottom w:val="single" w:sz="4" w:space="0" w:color="auto"/>
              <w:right w:val="nil"/>
            </w:tcBorders>
            <w:vAlign w:val="center"/>
          </w:tcPr>
          <w:p w:rsidR="00F957A3" w:rsidRPr="00DF0C4C" w:rsidRDefault="00F957A3" w:rsidP="00F957A3">
            <w:pPr>
              <w:keepNext/>
              <w:rPr>
                <w:rFonts w:ascii="Tahoma" w:hAnsi="Tahoma" w:cs="Tahoma"/>
                <w:b/>
              </w:rPr>
            </w:pPr>
          </w:p>
          <w:p w:rsidR="00F957A3" w:rsidRPr="0026424B" w:rsidRDefault="00F957A3" w:rsidP="00F957A3">
            <w:pPr>
              <w:keepNext/>
              <w:rPr>
                <w:rFonts w:ascii="Tahoma" w:hAnsi="Tahoma" w:cs="Tahoma"/>
              </w:rPr>
            </w:pPr>
            <w:r w:rsidRPr="0026424B">
              <w:rPr>
                <w:rFonts w:ascii="Tahoma" w:hAnsi="Tahoma" w:cs="Tahoma"/>
              </w:rPr>
              <w:t>PONUDBENA CENA z DDV</w:t>
            </w:r>
          </w:p>
        </w:tc>
        <w:tc>
          <w:tcPr>
            <w:tcW w:w="4463" w:type="dxa"/>
            <w:tcBorders>
              <w:top w:val="single" w:sz="4" w:space="0" w:color="auto"/>
              <w:left w:val="nil"/>
              <w:bottom w:val="single" w:sz="4" w:space="0" w:color="auto"/>
              <w:right w:val="nil"/>
            </w:tcBorders>
            <w:vAlign w:val="bottom"/>
          </w:tcPr>
          <w:p w:rsidR="00F957A3" w:rsidRPr="0026424B" w:rsidRDefault="00F957A3" w:rsidP="00F957A3">
            <w:pPr>
              <w:keepNext/>
              <w:jc w:val="right"/>
              <w:rPr>
                <w:rFonts w:ascii="Tahoma" w:hAnsi="Tahoma" w:cs="Tahoma"/>
              </w:rPr>
            </w:pPr>
            <w:r w:rsidRPr="0026424B">
              <w:rPr>
                <w:rFonts w:ascii="Tahoma" w:hAnsi="Tahoma" w:cs="Tahoma"/>
              </w:rPr>
              <w:t>EUR</w:t>
            </w:r>
          </w:p>
        </w:tc>
      </w:tr>
    </w:tbl>
    <w:p w:rsidR="00F957A3" w:rsidRDefault="00F957A3" w:rsidP="00F957A3">
      <w:pPr>
        <w:keepNext/>
        <w:rPr>
          <w:rFonts w:ascii="Tahoma" w:hAnsi="Tahoma" w:cs="Tahoma"/>
          <w:b/>
          <w:sz w:val="22"/>
          <w:szCs w:val="22"/>
        </w:rPr>
      </w:pPr>
    </w:p>
    <w:p w:rsidR="001138B0" w:rsidRDefault="001138B0" w:rsidP="00F957A3">
      <w:pPr>
        <w:keepNext/>
        <w:rPr>
          <w:rFonts w:ascii="Tahoma" w:hAnsi="Tahoma" w:cs="Tahoma"/>
          <w:b/>
          <w:sz w:val="22"/>
          <w:szCs w:val="22"/>
        </w:rPr>
      </w:pPr>
    </w:p>
    <w:p w:rsidR="001138B0" w:rsidRDefault="001138B0" w:rsidP="00F957A3">
      <w:pPr>
        <w:keepNext/>
        <w:rPr>
          <w:rFonts w:ascii="Tahoma" w:hAnsi="Tahoma" w:cs="Tahoma"/>
          <w:b/>
          <w:sz w:val="22"/>
          <w:szCs w:val="22"/>
        </w:rPr>
      </w:pPr>
    </w:p>
    <w:p w:rsidR="00B7500F" w:rsidRPr="006A5893" w:rsidRDefault="00B7500F" w:rsidP="00F957A3">
      <w:pPr>
        <w:keepNext/>
        <w:numPr>
          <w:ilvl w:val="0"/>
          <w:numId w:val="4"/>
        </w:numPr>
        <w:tabs>
          <w:tab w:val="clear" w:pos="720"/>
        </w:tabs>
        <w:ind w:left="426"/>
        <w:rPr>
          <w:rFonts w:ascii="Tahoma" w:hAnsi="Tahoma" w:cs="Tahoma"/>
          <w:b/>
          <w:sz w:val="22"/>
          <w:szCs w:val="22"/>
        </w:rPr>
      </w:pPr>
      <w:r w:rsidRPr="006A5893">
        <w:rPr>
          <w:rFonts w:ascii="Tahoma" w:hAnsi="Tahoma" w:cs="Tahoma"/>
          <w:b/>
          <w:sz w:val="22"/>
          <w:szCs w:val="22"/>
        </w:rPr>
        <w:t>VELJAVNOST PONUDBE</w:t>
      </w:r>
    </w:p>
    <w:p w:rsidR="00B7500F" w:rsidRPr="006A5893" w:rsidRDefault="00B7500F" w:rsidP="00F957A3">
      <w:pPr>
        <w:keepNext/>
        <w:jc w:val="both"/>
        <w:rPr>
          <w:rFonts w:ascii="Tahoma" w:hAnsi="Tahoma" w:cs="Tahoma"/>
          <w:sz w:val="16"/>
          <w:szCs w:val="16"/>
        </w:rPr>
      </w:pPr>
    </w:p>
    <w:p w:rsidR="00586BB2" w:rsidRPr="006A5893" w:rsidRDefault="00586BB2" w:rsidP="00F957A3">
      <w:pPr>
        <w:keepNext/>
        <w:jc w:val="both"/>
        <w:rPr>
          <w:rFonts w:ascii="Tahoma" w:hAnsi="Tahoma" w:cs="Tahoma"/>
        </w:rPr>
      </w:pPr>
      <w:r w:rsidRPr="00D767AD">
        <w:rPr>
          <w:rFonts w:ascii="Tahoma" w:hAnsi="Tahoma" w:cs="Tahoma"/>
        </w:rPr>
        <w:t>Veljavnost ponudbe je</w:t>
      </w:r>
      <w:r w:rsidR="00C3766B" w:rsidRPr="00D767AD">
        <w:rPr>
          <w:rFonts w:ascii="Tahoma" w:hAnsi="Tahoma" w:cs="Tahoma"/>
        </w:rPr>
        <w:t xml:space="preserve"> do _______ </w:t>
      </w:r>
      <w:r w:rsidRPr="00D767AD">
        <w:rPr>
          <w:rFonts w:ascii="Tahoma" w:hAnsi="Tahoma" w:cs="Tahoma"/>
        </w:rPr>
        <w:t>(</w:t>
      </w:r>
      <w:r w:rsidR="00F957A3">
        <w:rPr>
          <w:rFonts w:ascii="Tahoma" w:hAnsi="Tahoma" w:cs="Tahoma"/>
        </w:rPr>
        <w:t>najmanj do 31.12</w:t>
      </w:r>
      <w:r w:rsidR="00C3766B" w:rsidRPr="00D767AD">
        <w:rPr>
          <w:rFonts w:ascii="Tahoma" w:hAnsi="Tahoma" w:cs="Tahoma"/>
        </w:rPr>
        <w:t>.2018</w:t>
      </w:r>
      <w:r w:rsidRPr="00D767AD">
        <w:rPr>
          <w:rFonts w:ascii="Tahoma" w:hAnsi="Tahoma" w:cs="Tahoma"/>
        </w:rPr>
        <w:t>).</w:t>
      </w:r>
    </w:p>
    <w:p w:rsidR="00B7500F" w:rsidRPr="006A5893" w:rsidRDefault="00B7500F" w:rsidP="00F957A3">
      <w:pPr>
        <w:keepNext/>
        <w:jc w:val="both"/>
        <w:rPr>
          <w:rFonts w:ascii="Tahoma" w:hAnsi="Tahoma" w:cs="Tahoma"/>
        </w:rPr>
      </w:pPr>
    </w:p>
    <w:p w:rsidR="00B7500F" w:rsidRDefault="00B7500F" w:rsidP="00F957A3">
      <w:pPr>
        <w:keepNext/>
        <w:jc w:val="both"/>
        <w:rPr>
          <w:rFonts w:ascii="Tahoma" w:hAnsi="Tahoma" w:cs="Tahoma"/>
        </w:rPr>
      </w:pPr>
    </w:p>
    <w:p w:rsidR="00A322D7" w:rsidRPr="006A5893" w:rsidRDefault="00A322D7" w:rsidP="00F957A3">
      <w:pPr>
        <w:keepNext/>
        <w:jc w:val="both"/>
        <w:rPr>
          <w:rFonts w:ascii="Tahoma" w:hAnsi="Tahoma" w:cs="Tahoma"/>
        </w:rPr>
      </w:pPr>
    </w:p>
    <w:p w:rsidR="00586BB2" w:rsidRDefault="00586BB2" w:rsidP="00F957A3">
      <w:pPr>
        <w:keepNext/>
        <w:jc w:val="both"/>
        <w:rPr>
          <w:rFonts w:ascii="Tahoma" w:hAnsi="Tahoma" w:cs="Tahoma"/>
        </w:rPr>
      </w:pPr>
    </w:p>
    <w:p w:rsidR="00F957A3" w:rsidRPr="006A5893" w:rsidRDefault="00F957A3" w:rsidP="00F957A3">
      <w:pPr>
        <w:keepNext/>
        <w:jc w:val="both"/>
        <w:rPr>
          <w:rFonts w:ascii="Tahoma" w:hAnsi="Tahoma" w:cs="Tahoma"/>
        </w:rPr>
      </w:pPr>
    </w:p>
    <w:p w:rsidR="00586BB2" w:rsidRPr="006A5893" w:rsidRDefault="00586BB2" w:rsidP="00F957A3">
      <w:pPr>
        <w:keepNext/>
        <w:jc w:val="both"/>
        <w:rPr>
          <w:rFonts w:ascii="Tahoma" w:hAnsi="Tahoma" w:cs="Tahoma"/>
        </w:rPr>
      </w:pPr>
      <w:r w:rsidRPr="006A5893">
        <w:rPr>
          <w:rFonts w:ascii="Tahoma" w:hAnsi="Tahoma" w:cs="Tahoma"/>
        </w:rPr>
        <w:t>_____________________________                                     ______________________________</w:t>
      </w:r>
    </w:p>
    <w:p w:rsidR="00586BB2" w:rsidRPr="006A5893" w:rsidRDefault="00B94F9A" w:rsidP="00F957A3">
      <w:pPr>
        <w:keepNext/>
        <w:ind w:left="5954" w:hanging="5954"/>
        <w:jc w:val="both"/>
        <w:rPr>
          <w:rFonts w:ascii="Tahoma" w:hAnsi="Tahoma" w:cs="Tahoma"/>
        </w:rPr>
      </w:pPr>
      <w:r w:rsidRPr="006A5893">
        <w:rPr>
          <w:rFonts w:ascii="Tahoma" w:hAnsi="Tahoma" w:cs="Tahoma"/>
        </w:rPr>
        <w:t xml:space="preserve">       </w:t>
      </w:r>
      <w:r w:rsidR="00586BB2" w:rsidRPr="006A5893">
        <w:rPr>
          <w:rFonts w:ascii="Tahoma" w:hAnsi="Tahoma" w:cs="Tahoma"/>
        </w:rPr>
        <w:t xml:space="preserve">(Kraj in datum)                                 </w:t>
      </w:r>
      <w:r w:rsidRPr="006A5893">
        <w:rPr>
          <w:rFonts w:ascii="Tahoma" w:hAnsi="Tahoma" w:cs="Tahoma"/>
        </w:rPr>
        <w:t xml:space="preserve">       Žig           </w:t>
      </w:r>
      <w:r w:rsidR="00586BB2" w:rsidRPr="006A5893">
        <w:rPr>
          <w:rFonts w:ascii="Tahoma" w:hAnsi="Tahoma" w:cs="Tahoma"/>
        </w:rPr>
        <w:t>(Ime in priimek ter podpis ponudnika)</w:t>
      </w:r>
    </w:p>
    <w:p w:rsidR="00586BB2" w:rsidRPr="006A5893" w:rsidRDefault="00586BB2" w:rsidP="00F957A3">
      <w:pPr>
        <w:keepNext/>
        <w:ind w:left="5954" w:hanging="5954"/>
        <w:jc w:val="both"/>
        <w:rPr>
          <w:rFonts w:ascii="Tahoma" w:hAnsi="Tahoma" w:cs="Tahoma"/>
        </w:rPr>
      </w:pPr>
    </w:p>
    <w:p w:rsidR="00586BB2" w:rsidRPr="006A5893" w:rsidRDefault="00586BB2" w:rsidP="00F957A3">
      <w:pPr>
        <w:keepNext/>
        <w:ind w:left="5954" w:hanging="5954"/>
        <w:jc w:val="both"/>
        <w:rPr>
          <w:rFonts w:ascii="Tahoma" w:hAnsi="Tahoma" w:cs="Tahoma"/>
        </w:rPr>
      </w:pPr>
    </w:p>
    <w:p w:rsidR="00586BB2" w:rsidRDefault="00586BB2" w:rsidP="00F957A3">
      <w:pPr>
        <w:keepNext/>
        <w:ind w:left="5954" w:hanging="5954"/>
        <w:jc w:val="both"/>
        <w:rPr>
          <w:rFonts w:ascii="Tahoma" w:hAnsi="Tahoma" w:cs="Tahoma"/>
        </w:rPr>
      </w:pPr>
    </w:p>
    <w:p w:rsidR="00A322D7" w:rsidRDefault="00A322D7" w:rsidP="00F957A3">
      <w:pPr>
        <w:keepNext/>
        <w:ind w:left="5954" w:hanging="5954"/>
        <w:jc w:val="both"/>
        <w:rPr>
          <w:rFonts w:ascii="Tahoma" w:hAnsi="Tahoma" w:cs="Tahoma"/>
        </w:rPr>
      </w:pPr>
    </w:p>
    <w:p w:rsidR="005640E5" w:rsidRPr="006A5893" w:rsidRDefault="005640E5" w:rsidP="00F957A3">
      <w:pPr>
        <w:keepNext/>
        <w:ind w:left="5954" w:hanging="5954"/>
        <w:jc w:val="both"/>
        <w:rPr>
          <w:rFonts w:ascii="Tahoma" w:hAnsi="Tahoma" w:cs="Tahoma"/>
        </w:rPr>
      </w:pPr>
    </w:p>
    <w:p w:rsidR="00586BB2" w:rsidRPr="006A5893" w:rsidRDefault="00586BB2" w:rsidP="00F957A3">
      <w:pPr>
        <w:keepNext/>
        <w:keepLines/>
        <w:spacing w:line="276" w:lineRule="auto"/>
        <w:jc w:val="both"/>
        <w:rPr>
          <w:rFonts w:ascii="Tahoma" w:hAnsi="Tahoma" w:cs="Tahoma"/>
          <w:b/>
          <w:i/>
          <w:sz w:val="18"/>
        </w:rPr>
      </w:pPr>
      <w:r w:rsidRPr="006A5893">
        <w:rPr>
          <w:rFonts w:ascii="Tahoma" w:hAnsi="Tahoma" w:cs="Tahoma"/>
          <w:b/>
          <w:i/>
          <w:sz w:val="18"/>
        </w:rPr>
        <w:t xml:space="preserve">Navodilo: </w:t>
      </w:r>
    </w:p>
    <w:p w:rsidR="00586BB2" w:rsidRDefault="00586BB2" w:rsidP="00F957A3">
      <w:pPr>
        <w:keepNext/>
        <w:keepLines/>
        <w:spacing w:line="276" w:lineRule="auto"/>
        <w:jc w:val="both"/>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b/>
          <w:i/>
          <w:sz w:val="18"/>
          <w:u w:val="single"/>
        </w:rPr>
        <w:t>mora</w:t>
      </w:r>
      <w:r w:rsidRPr="006A5893">
        <w:rPr>
          <w:rFonts w:ascii="Tahoma" w:hAnsi="Tahoma" w:cs="Tahoma"/>
          <w:i/>
          <w:sz w:val="18"/>
          <w:u w:val="single"/>
        </w:rPr>
        <w:t xml:space="preserve"> prilogo 2</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naložiti ločeno v razdelek »Predračun«!!!</w:t>
      </w:r>
    </w:p>
    <w:p w:rsidR="004136EB" w:rsidRDefault="004136EB" w:rsidP="00F957A3">
      <w:pPr>
        <w:keepNext/>
        <w:keepLines/>
        <w:spacing w:line="276" w:lineRule="auto"/>
        <w:jc w:val="both"/>
        <w:rPr>
          <w:rFonts w:ascii="Tahoma" w:hAnsi="Tahoma" w:cs="Tahoma"/>
          <w:b/>
          <w:i/>
          <w:sz w:val="18"/>
          <w:u w:val="single"/>
        </w:rPr>
      </w:pPr>
    </w:p>
    <w:p w:rsidR="004136EB" w:rsidRDefault="004136EB" w:rsidP="00F957A3">
      <w:pPr>
        <w:keepNext/>
        <w:keepLines/>
        <w:spacing w:line="276" w:lineRule="auto"/>
        <w:jc w:val="both"/>
        <w:rPr>
          <w:rFonts w:ascii="Tahoma" w:hAnsi="Tahoma" w:cs="Tahoma"/>
          <w:b/>
          <w:i/>
          <w:sz w:val="18"/>
          <w:u w:val="single"/>
        </w:rPr>
      </w:pPr>
    </w:p>
    <w:p w:rsidR="004136EB" w:rsidRDefault="004136EB" w:rsidP="00F957A3">
      <w:pPr>
        <w:keepNext/>
        <w:keepLines/>
        <w:spacing w:line="276" w:lineRule="auto"/>
        <w:jc w:val="both"/>
        <w:rPr>
          <w:rFonts w:ascii="Tahoma" w:hAnsi="Tahoma" w:cs="Tahoma"/>
          <w:b/>
          <w:i/>
          <w:sz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6A5893" w:rsidTr="002A5F70">
        <w:tc>
          <w:tcPr>
            <w:tcW w:w="599" w:type="dxa"/>
            <w:tcBorders>
              <w:right w:val="nil"/>
            </w:tcBorders>
          </w:tcPr>
          <w:p w:rsidR="00CC5439" w:rsidRPr="006A5893" w:rsidRDefault="00CC5439" w:rsidP="009658F3">
            <w:pPr>
              <w:keepNext/>
              <w:jc w:val="both"/>
              <w:rPr>
                <w:rFonts w:ascii="Tahoma" w:hAnsi="Tahoma" w:cs="Tahoma"/>
              </w:rPr>
            </w:pPr>
          </w:p>
        </w:tc>
        <w:tc>
          <w:tcPr>
            <w:tcW w:w="7653" w:type="dxa"/>
            <w:tcBorders>
              <w:left w:val="nil"/>
            </w:tcBorders>
          </w:tcPr>
          <w:p w:rsidR="00CC5439" w:rsidRPr="006A5893" w:rsidRDefault="00CC5439" w:rsidP="009658F3">
            <w:pPr>
              <w:keepNext/>
              <w:ind w:right="174"/>
              <w:jc w:val="both"/>
              <w:rPr>
                <w:rFonts w:ascii="Tahoma" w:hAnsi="Tahoma" w:cs="Tahoma"/>
              </w:rPr>
            </w:pPr>
            <w:r w:rsidRPr="006A5893">
              <w:rPr>
                <w:rFonts w:ascii="Tahoma" w:hAnsi="Tahoma" w:cs="Tahoma"/>
              </w:rPr>
              <w:t>IZJAVA O IZPOLNJEVANJU SPOSOBNOSTI GOSPODARSKEGA SUBJEKTA (PONUDNIKA/PARTNERJA) IN OSTALIH ZAHTEV/POGOJEV NAROČNIKA</w:t>
            </w:r>
          </w:p>
        </w:tc>
        <w:tc>
          <w:tcPr>
            <w:tcW w:w="912" w:type="dxa"/>
            <w:tcBorders>
              <w:right w:val="nil"/>
            </w:tcBorders>
          </w:tcPr>
          <w:p w:rsidR="00CC5439" w:rsidRPr="006A5893" w:rsidRDefault="00CC5439"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CC5439" w:rsidRPr="006A5893" w:rsidRDefault="00CC5439" w:rsidP="009658F3">
            <w:pPr>
              <w:keepNext/>
              <w:jc w:val="both"/>
              <w:rPr>
                <w:rFonts w:ascii="Tahoma" w:hAnsi="Tahoma" w:cs="Tahoma"/>
                <w:b/>
                <w:i/>
              </w:rPr>
            </w:pPr>
            <w:r w:rsidRPr="006A5893">
              <w:rPr>
                <w:rFonts w:ascii="Tahoma" w:hAnsi="Tahoma" w:cs="Tahoma"/>
                <w:b/>
                <w:i/>
              </w:rPr>
              <w:t>3/1</w:t>
            </w:r>
          </w:p>
        </w:tc>
      </w:tr>
    </w:tbl>
    <w:p w:rsidR="007D4203" w:rsidRPr="006A5893" w:rsidRDefault="007D4203" w:rsidP="009658F3">
      <w:pPr>
        <w:keepNext/>
        <w:jc w:val="both"/>
      </w:pPr>
    </w:p>
    <w:p w:rsidR="00CC5439" w:rsidRPr="006A5893" w:rsidRDefault="00CC5439" w:rsidP="009658F3">
      <w:pPr>
        <w:keepNext/>
        <w:spacing w:line="360" w:lineRule="auto"/>
        <w:jc w:val="both"/>
        <w:rPr>
          <w:rFonts w:ascii="Tahoma" w:hAnsi="Tahoma" w:cs="Tahoma"/>
        </w:rPr>
      </w:pPr>
      <w:r w:rsidRPr="006A5893">
        <w:rPr>
          <w:rFonts w:ascii="Tahoma" w:hAnsi="Tahoma" w:cs="Tahoma"/>
        </w:rPr>
        <w:t xml:space="preserve">Ponudnik (partner) ____________________________________________________________, ki oddajamo ponudbo za 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color w:val="000000"/>
        </w:rPr>
        <w:t xml:space="preserve">, </w:t>
      </w:r>
      <w:r w:rsidRPr="006A5893">
        <w:rPr>
          <w:rFonts w:ascii="Tahoma" w:hAnsi="Tahoma" w:cs="Tahoma"/>
          <w:color w:val="000000"/>
          <w:u w:val="single"/>
        </w:rPr>
        <w:t>podajamo naslednje izjave</w:t>
      </w:r>
      <w:r w:rsidRPr="006A5893">
        <w:rPr>
          <w:rFonts w:ascii="Tahoma" w:hAnsi="Tahoma" w:cs="Tahoma"/>
          <w:color w:val="000000"/>
        </w:rPr>
        <w:t xml:space="preserve">: </w:t>
      </w:r>
    </w:p>
    <w:p w:rsidR="00CC5439" w:rsidRPr="006A5893" w:rsidRDefault="00CC5439" w:rsidP="009658F3">
      <w:pPr>
        <w:keepNext/>
        <w:tabs>
          <w:tab w:val="left" w:pos="8647"/>
          <w:tab w:val="left" w:pos="9354"/>
        </w:tabs>
        <w:ind w:right="-2"/>
        <w:jc w:val="both"/>
        <w:rPr>
          <w:rFonts w:ascii="Tahoma" w:hAnsi="Tahoma" w:cs="Tahoma"/>
          <w:sz w:val="28"/>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POGOJEV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 xml:space="preserve">da smo v celoti seznanjeni z vsebino razpisne dokumentacije ter vsemi njenimi popravki in dopolnitvami oz. spremembami in da se strinjamo z </w:t>
      </w:r>
      <w:r w:rsidRPr="006A5893">
        <w:rPr>
          <w:rFonts w:ascii="Tahoma" w:hAnsi="Tahoma" w:cs="Tahoma"/>
          <w:b/>
          <w:u w:val="single"/>
        </w:rPr>
        <w:t>vsemi</w:t>
      </w:r>
      <w:r w:rsidRPr="006A5893">
        <w:rPr>
          <w:rFonts w:ascii="Tahoma" w:hAnsi="Tahoma" w:cs="Tahoma"/>
          <w:u w:val="single"/>
        </w:rPr>
        <w:t xml:space="preserve"> pogoji in zahtevami razpisne dokumentacije</w:t>
      </w:r>
      <w:r w:rsidRPr="006A5893">
        <w:rPr>
          <w:rFonts w:ascii="Tahoma" w:hAnsi="Tahoma" w:cs="Tahoma"/>
        </w:rPr>
        <w:t xml:space="preserve"> (opisi, določila, zahteve, pogoji, zahteve glede finančnih zavarovanj itd…) javnega naročila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TEHNIČNA SPECIFIKACIJA</w:t>
      </w:r>
      <w:r w:rsidR="00484261" w:rsidRPr="006A5893">
        <w:rPr>
          <w:rFonts w:ascii="Tahoma" w:hAnsi="Tahoma" w:cs="Tahoma"/>
          <w:b/>
          <w:sz w:val="28"/>
        </w:rPr>
        <w:t xml:space="preserve"> </w:t>
      </w:r>
      <w:r w:rsidR="00484261" w:rsidRPr="006A5893">
        <w:rPr>
          <w:rFonts w:ascii="Tahoma" w:hAnsi="Tahoma" w:cs="Tahoma"/>
          <w:b/>
          <w:sz w:val="22"/>
        </w:rPr>
        <w:t>IN PONUDBENI POGOJI IN ZAHTEVE</w:t>
      </w:r>
    </w:p>
    <w:p w:rsidR="00CC5439" w:rsidRPr="006A5893" w:rsidRDefault="00CC5439" w:rsidP="009658F3">
      <w:pPr>
        <w:keepNext/>
        <w:tabs>
          <w:tab w:val="left" w:pos="8647"/>
          <w:tab w:val="left" w:pos="9354"/>
        </w:tabs>
        <w:ind w:right="-2"/>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se strinjamo in v celoti izpolnjujemo vse pogoje in zahteve glede tehnične specifikacije</w:t>
      </w:r>
      <w:r w:rsidR="00DB672F" w:rsidRPr="006A5893">
        <w:rPr>
          <w:rFonts w:ascii="Tahoma" w:hAnsi="Tahoma" w:cs="Tahoma"/>
        </w:rPr>
        <w:t xml:space="preserve"> in ostalih pogojev in zahtev</w:t>
      </w:r>
      <w:r w:rsidRPr="006A5893">
        <w:rPr>
          <w:rFonts w:ascii="Tahoma" w:hAnsi="Tahoma" w:cs="Tahoma"/>
        </w:rPr>
        <w:t>, ki so navedeni v točki 2.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UGOTAVLJANJE SPOSOBNOSTI PONUDNIKA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 razpisne dokumentacije oz. v vseh njeni podtočkah.</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Ugotavljanje sposobnosti (razlogi za izključitev</w:t>
      </w:r>
      <w:r w:rsidRPr="006A5893">
        <w:rPr>
          <w:rFonts w:ascii="Tahoma" w:hAnsi="Tahoma" w:cs="Tahoma"/>
          <w:b/>
          <w:sz w:val="22"/>
          <w:szCs w:val="24"/>
        </w:rPr>
        <w:t xml:space="preserve"> </w:t>
      </w:r>
      <w:r w:rsidRPr="006A5893">
        <w:rPr>
          <w:rFonts w:ascii="Tahoma" w:hAnsi="Tahoma" w:cs="Tahoma"/>
          <w:b/>
        </w:rPr>
        <w:t>iz sodelovanja v postopku javnega naročanja)</w:t>
      </w:r>
    </w:p>
    <w:p w:rsidR="00CC5439" w:rsidRPr="006A5893" w:rsidRDefault="00CC5439" w:rsidP="009658F3">
      <w:pPr>
        <w:keepNext/>
        <w:tabs>
          <w:tab w:val="left" w:pos="8647"/>
          <w:tab w:val="left" w:pos="9354"/>
        </w:tabs>
        <w:ind w:right="-2"/>
        <w:jc w:val="both"/>
        <w:rPr>
          <w:rFonts w:ascii="Tahoma" w:hAnsi="Tahoma" w:cs="Tahoma"/>
          <w:b/>
        </w:rPr>
      </w:pPr>
    </w:p>
    <w:p w:rsidR="00CC5439" w:rsidRPr="006A5893" w:rsidRDefault="00CC5439" w:rsidP="009658F3">
      <w:pPr>
        <w:keepNext/>
        <w:tabs>
          <w:tab w:val="left" w:pos="8647"/>
          <w:tab w:val="left" w:pos="9354"/>
        </w:tabs>
        <w:ind w:right="-2"/>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CC5439" w:rsidRPr="006A5893" w:rsidRDefault="00CC5439" w:rsidP="009658F3">
      <w:pPr>
        <w:keepNext/>
        <w:rPr>
          <w:rFonts w:ascii="Tahoma" w:hAnsi="Tahoma" w:cs="Tahoma"/>
        </w:rPr>
      </w:pPr>
    </w:p>
    <w:p w:rsidR="00CC5439" w:rsidRPr="006A5893" w:rsidRDefault="00CC5439" w:rsidP="003B451D">
      <w:pPr>
        <w:keepNext/>
        <w:numPr>
          <w:ilvl w:val="1"/>
          <w:numId w:val="15"/>
        </w:numPr>
        <w:ind w:right="-2"/>
        <w:jc w:val="both"/>
        <w:rPr>
          <w:rFonts w:ascii="Tahoma" w:hAnsi="Tahoma" w:cs="Tahoma"/>
          <w:b/>
        </w:rPr>
      </w:pPr>
      <w:r w:rsidRPr="006A5893">
        <w:rPr>
          <w:rFonts w:ascii="Tahoma" w:hAnsi="Tahoma" w:cs="Tahoma"/>
          <w:b/>
        </w:rPr>
        <w:t>Pogoji za sodelovanje</w:t>
      </w:r>
    </w:p>
    <w:p w:rsidR="00CC5439" w:rsidRPr="006A5893" w:rsidRDefault="00CC5439" w:rsidP="009658F3">
      <w:pPr>
        <w:keepNext/>
        <w:tabs>
          <w:tab w:val="left" w:pos="426"/>
          <w:tab w:val="left" w:pos="9354"/>
        </w:tabs>
        <w:ind w:right="-2" w:firstLine="708"/>
        <w:jc w:val="both"/>
        <w:rPr>
          <w:rFonts w:ascii="Tahoma" w:hAnsi="Tahoma" w:cs="Tahoma"/>
        </w:rPr>
      </w:pPr>
    </w:p>
    <w:p w:rsidR="00CC5439" w:rsidRPr="006A5893" w:rsidRDefault="00CC5439" w:rsidP="009658F3">
      <w:pPr>
        <w:keepNext/>
        <w:tabs>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v celoti izpolnjujemo pogoje in zahteve za sodelovanja v postopku javnega naročanja, ki so navedeni v točki 3.2. razpisne dokumentacije.</w:t>
      </w:r>
    </w:p>
    <w:p w:rsidR="00CC5439" w:rsidRPr="006A5893" w:rsidRDefault="00CC5439" w:rsidP="009658F3">
      <w:pPr>
        <w:keepNext/>
        <w:tabs>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Ustreznost za opravljanje poklicne dejavnosti</w:t>
      </w:r>
    </w:p>
    <w:p w:rsidR="00CC5439" w:rsidRPr="006A5893" w:rsidRDefault="00CC5439" w:rsidP="009658F3">
      <w:pPr>
        <w:keepNext/>
        <w:tabs>
          <w:tab w:val="left" w:pos="-6237"/>
          <w:tab w:val="left" w:pos="9354"/>
        </w:tabs>
        <w:ind w:right="-2"/>
        <w:jc w:val="both"/>
        <w:rPr>
          <w:rFonts w:ascii="Tahoma" w:hAnsi="Tahoma" w:cs="Tahoma"/>
          <w:b/>
          <w:szCs w:val="24"/>
        </w:rPr>
      </w:pPr>
    </w:p>
    <w:p w:rsidR="00CC5439" w:rsidRPr="006A5893" w:rsidRDefault="00CC5439" w:rsidP="009658F3">
      <w:pPr>
        <w:keepNext/>
        <w:tabs>
          <w:tab w:val="left" w:pos="-6237"/>
          <w:tab w:val="left" w:pos="9354"/>
        </w:tabs>
        <w:ind w:right="-2"/>
        <w:jc w:val="both"/>
        <w:rPr>
          <w:rFonts w:ascii="Tahoma" w:hAnsi="Tahoma" w:cs="Tahoma"/>
        </w:rPr>
      </w:pPr>
      <w:r w:rsidRPr="006A5893">
        <w:rPr>
          <w:rFonts w:ascii="Tahoma" w:hAnsi="Tahoma" w:cs="Tahoma"/>
          <w:b/>
          <w:szCs w:val="24"/>
        </w:rPr>
        <w:t>IZJAVLJAMO</w:t>
      </w:r>
      <w:r w:rsidRPr="006A5893">
        <w:rPr>
          <w:rFonts w:ascii="Tahoma" w:hAnsi="Tahoma" w:cs="Tahoma"/>
          <w:szCs w:val="24"/>
        </w:rPr>
        <w:t>,</w:t>
      </w:r>
      <w:r w:rsidRPr="006A5893">
        <w:rPr>
          <w:rFonts w:ascii="Tahoma" w:hAnsi="Tahoma" w:cs="Tahoma"/>
          <w:b/>
          <w:szCs w:val="24"/>
        </w:rPr>
        <w:t xml:space="preserve"> </w:t>
      </w:r>
      <w:r w:rsidRPr="006A5893">
        <w:rPr>
          <w:rFonts w:ascii="Tahoma" w:hAnsi="Tahoma" w:cs="Tahoma"/>
          <w:szCs w:val="24"/>
        </w:rPr>
        <w:t xml:space="preserve">da </w:t>
      </w:r>
      <w:r w:rsidRPr="006A5893">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tabs>
          <w:tab w:val="left" w:pos="-6663"/>
        </w:tabs>
        <w:ind w:right="-2"/>
        <w:jc w:val="both"/>
        <w:rPr>
          <w:rFonts w:ascii="Tahoma" w:hAnsi="Tahoma" w:cs="Tahoma"/>
          <w:b/>
        </w:rPr>
      </w:pPr>
      <w:r w:rsidRPr="006A5893">
        <w:rPr>
          <w:rFonts w:ascii="Tahoma" w:hAnsi="Tahoma" w:cs="Tahoma"/>
          <w:b/>
        </w:rPr>
        <w:t xml:space="preserve">Ekonomski in finančni položaj </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9658F3">
      <w:pPr>
        <w:keepNext/>
        <w:tabs>
          <w:tab w:val="left" w:pos="567"/>
        </w:tabs>
        <w:jc w:val="both"/>
        <w:rPr>
          <w:rFonts w:ascii="Tahoma" w:hAnsi="Tahoma" w:cs="Tahoma"/>
          <w:b/>
        </w:rPr>
      </w:pPr>
      <w:r w:rsidRPr="006A5893">
        <w:rPr>
          <w:rFonts w:ascii="Tahoma" w:hAnsi="Tahoma" w:cs="Tahoma"/>
          <w:b/>
        </w:rPr>
        <w:t>IZJAVLJAMO,</w:t>
      </w:r>
      <w:r w:rsidRPr="006A5893">
        <w:rPr>
          <w:rFonts w:ascii="Tahoma" w:hAnsi="Tahoma" w:cs="Tahoma"/>
        </w:rPr>
        <w:t xml:space="preserve"> da smo ekonomsko in finančno sposobni za izvedbo predmeta javnega naročila oz. da izpolnjujemo zahtevane pogoje naročnika iz točke 3.2.2. razpisne dokumentacije.</w:t>
      </w:r>
    </w:p>
    <w:p w:rsidR="00CC5439" w:rsidRPr="006A5893" w:rsidRDefault="00CC5439" w:rsidP="009658F3">
      <w:pPr>
        <w:keepNext/>
        <w:tabs>
          <w:tab w:val="left" w:pos="-6237"/>
          <w:tab w:val="left" w:pos="9354"/>
        </w:tabs>
        <w:ind w:right="-2"/>
        <w:jc w:val="both"/>
        <w:rPr>
          <w:rFonts w:ascii="Tahoma" w:hAnsi="Tahoma" w:cs="Tahoma"/>
        </w:rPr>
      </w:pPr>
    </w:p>
    <w:p w:rsidR="00CC5439" w:rsidRPr="006A5893" w:rsidRDefault="00CC5439" w:rsidP="003B451D">
      <w:pPr>
        <w:keepNext/>
        <w:numPr>
          <w:ilvl w:val="2"/>
          <w:numId w:val="15"/>
        </w:numPr>
        <w:ind w:right="-2"/>
        <w:jc w:val="both"/>
        <w:rPr>
          <w:rFonts w:ascii="Tahoma" w:hAnsi="Tahoma" w:cs="Tahoma"/>
          <w:b/>
        </w:rPr>
      </w:pPr>
      <w:r w:rsidRPr="006A5893">
        <w:rPr>
          <w:rFonts w:ascii="Tahoma" w:hAnsi="Tahoma" w:cs="Tahoma"/>
          <w:b/>
        </w:rPr>
        <w:t xml:space="preserve">Tehnična in strokovna sposobnost </w:t>
      </w:r>
    </w:p>
    <w:p w:rsidR="00CC5439" w:rsidRPr="006A5893" w:rsidRDefault="00CC5439" w:rsidP="009658F3">
      <w:pPr>
        <w:keepNext/>
        <w:tabs>
          <w:tab w:val="left" w:pos="-6237"/>
          <w:tab w:val="left" w:pos="9354"/>
        </w:tabs>
        <w:ind w:right="-2"/>
        <w:jc w:val="both"/>
        <w:rPr>
          <w:rFonts w:ascii="Tahoma" w:hAnsi="Tahoma" w:cs="Tahoma"/>
        </w:rPr>
      </w:pPr>
    </w:p>
    <w:p w:rsidR="00CC5439" w:rsidRDefault="00CC5439"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rsidR="005640E5" w:rsidRDefault="005640E5" w:rsidP="009658F3">
      <w:pPr>
        <w:keepNext/>
        <w:jc w:val="both"/>
        <w:rPr>
          <w:rFonts w:ascii="Tahoma" w:hAnsi="Tahoma" w:cs="Tahoma"/>
        </w:rPr>
      </w:pPr>
    </w:p>
    <w:p w:rsidR="005640E5" w:rsidRDefault="005640E5" w:rsidP="005640E5">
      <w:pPr>
        <w:keepNext/>
        <w:spacing w:line="276" w:lineRule="auto"/>
        <w:jc w:val="both"/>
        <w:rPr>
          <w:rFonts w:ascii="Tahoma" w:hAnsi="Tahoma" w:cs="Tahoma"/>
        </w:rPr>
      </w:pPr>
      <w:r w:rsidRPr="00CF1D7E">
        <w:rPr>
          <w:rFonts w:ascii="Tahoma" w:hAnsi="Tahoma" w:cs="Tahoma"/>
          <w:b/>
        </w:rPr>
        <w:lastRenderedPageBreak/>
        <w:t xml:space="preserve">IZJAVLJAMO, </w:t>
      </w:r>
      <w:r w:rsidRPr="00CF1D7E">
        <w:rPr>
          <w:rFonts w:ascii="Tahoma" w:hAnsi="Tahoma" w:cs="Tahoma"/>
        </w:rPr>
        <w:t xml:space="preserve">da </w:t>
      </w:r>
      <w:r>
        <w:rPr>
          <w:rFonts w:ascii="Tahoma" w:hAnsi="Tahoma" w:cs="Tahoma"/>
        </w:rPr>
        <w:t xml:space="preserve">bomo </w:t>
      </w:r>
      <w:r w:rsidRPr="00A95FAF">
        <w:rPr>
          <w:rFonts w:ascii="Tahoma" w:hAnsi="Tahoma" w:cs="Tahoma"/>
        </w:rPr>
        <w:t>po najmanj 24 urnem predhodnem obvestilu naročnika, omogočil</w:t>
      </w:r>
      <w:r w:rsidR="00F957A3">
        <w:rPr>
          <w:rFonts w:ascii="Tahoma" w:hAnsi="Tahoma" w:cs="Tahoma"/>
        </w:rPr>
        <w:t>i</w:t>
      </w:r>
      <w:r w:rsidRPr="00A95FAF">
        <w:rPr>
          <w:rFonts w:ascii="Tahoma" w:hAnsi="Tahoma" w:cs="Tahoma"/>
        </w:rPr>
        <w:t xml:space="preserve"> ogled opreme, strojev in </w:t>
      </w:r>
      <w:r w:rsidR="001138B0">
        <w:rPr>
          <w:rFonts w:ascii="Tahoma" w:hAnsi="Tahoma" w:cs="Tahoma"/>
        </w:rPr>
        <w:t>vozil</w:t>
      </w:r>
      <w:r w:rsidRPr="00A95FAF">
        <w:rPr>
          <w:rFonts w:ascii="Tahoma" w:hAnsi="Tahoma" w:cs="Tahoma"/>
        </w:rPr>
        <w:t xml:space="preserve"> potrebnih za izpolnitev predmeta naročila, zaradi preverjanja usposobljenosti pred izbiro ponudnikov in </w:t>
      </w:r>
      <w:r>
        <w:rPr>
          <w:rFonts w:ascii="Tahoma" w:hAnsi="Tahoma" w:cs="Tahoma"/>
        </w:rPr>
        <w:t xml:space="preserve">pred </w:t>
      </w:r>
      <w:r w:rsidRPr="00A95FAF">
        <w:rPr>
          <w:rFonts w:ascii="Tahoma" w:hAnsi="Tahoma" w:cs="Tahoma"/>
        </w:rPr>
        <w:t>podpisom okvirnega sporazuma.</w:t>
      </w:r>
    </w:p>
    <w:p w:rsidR="00A322D7" w:rsidRDefault="00A322D7" w:rsidP="005640E5">
      <w:pPr>
        <w:keepNext/>
        <w:spacing w:line="276" w:lineRule="auto"/>
        <w:jc w:val="both"/>
        <w:rPr>
          <w:rFonts w:ascii="Tahoma" w:hAnsi="Tahoma" w:cs="Tahoma"/>
        </w:rPr>
      </w:pPr>
    </w:p>
    <w:p w:rsidR="00CC5439"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v celoti izpolnjujemo tehnično in strokovno sposobnost iz </w:t>
      </w:r>
      <w:r w:rsidRPr="00D767AD">
        <w:rPr>
          <w:rFonts w:ascii="Tahoma" w:hAnsi="Tahoma" w:cs="Tahoma"/>
        </w:rPr>
        <w:t>točke 3.2.3. razpisne</w:t>
      </w:r>
      <w:r w:rsidRPr="006A5893">
        <w:rPr>
          <w:rFonts w:ascii="Tahoma" w:hAnsi="Tahoma" w:cs="Tahoma"/>
        </w:rPr>
        <w:t xml:space="preserve"> dokumentacije razpisne dokumentacije.</w:t>
      </w:r>
    </w:p>
    <w:p w:rsidR="005640E5" w:rsidRDefault="005640E5"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rPr>
          <w:rFonts w:ascii="Tahoma" w:hAnsi="Tahoma" w:cs="Tahoma"/>
          <w:b/>
          <w:sz w:val="22"/>
        </w:rPr>
      </w:pPr>
      <w:r w:rsidRPr="006A5893">
        <w:rPr>
          <w:rFonts w:ascii="Tahoma" w:hAnsi="Tahoma" w:cs="Tahoma"/>
          <w:b/>
          <w:sz w:val="22"/>
        </w:rPr>
        <w:t>IZJAVA O SPREJEMANJU FINANČNIH ZAVAROVANJ</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IZJAVLJAMO</w:t>
      </w:r>
      <w:r w:rsidRPr="006A5893">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IZJAVA O SPREJEMANJU OSTALIH POGOJEV/ZAHTEV RAZPISNE DOKUMENTACIJE</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(Uradni list RS, št. 69/11 ZIntPK-UPB2).</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so v ponudbeno ceno vključeni vsi materialni in nematerialni stroški, ki bodo potrebni za izvedbo predmeta naročila, v skladu z vsemi zahtevami in pogoji naročnika.</w:t>
      </w:r>
    </w:p>
    <w:p w:rsidR="00CC5439" w:rsidRPr="006A5893" w:rsidRDefault="00CC5439" w:rsidP="009658F3">
      <w:pPr>
        <w:keepNext/>
        <w:tabs>
          <w:tab w:val="left" w:pos="426"/>
          <w:tab w:val="left" w:pos="9354"/>
        </w:tabs>
        <w:ind w:right="-2"/>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C84BA6" w:rsidRDefault="00C84BA6" w:rsidP="009658F3">
      <w:pPr>
        <w:keepNext/>
        <w:tabs>
          <w:tab w:val="left" w:pos="426"/>
          <w:tab w:val="left" w:pos="9354"/>
        </w:tabs>
        <w:ind w:right="-2"/>
        <w:jc w:val="both"/>
        <w:rPr>
          <w:rFonts w:ascii="Tahoma" w:hAnsi="Tahoma" w:cs="Tahoma"/>
        </w:rPr>
      </w:pPr>
    </w:p>
    <w:p w:rsidR="005640E5"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005640E5" w:rsidRPr="000137D2">
        <w:rPr>
          <w:rFonts w:ascii="Tahoma" w:hAnsi="Tahoma" w:cs="Tahoma"/>
        </w:rPr>
        <w:t>za potrebe preverjanja izpolnjevanja pogojev v postopku oddaje javnega naročila št</w:t>
      </w:r>
      <w:r w:rsidR="00D36119">
        <w:rPr>
          <w:rFonts w:ascii="Tahoma" w:hAnsi="Tahoma" w:cs="Tahoma"/>
        </w:rPr>
        <w:t>.</w:t>
      </w:r>
      <w:bookmarkStart w:id="19" w:name="_GoBack"/>
      <w:bookmarkEnd w:id="19"/>
      <w:r w:rsidR="005640E5" w:rsidRPr="000137D2">
        <w:rPr>
          <w:rFonts w:ascii="Tahoma" w:hAnsi="Tahoma" w:cs="Tahoma"/>
        </w:rPr>
        <w:t xml:space="preserve"> </w:t>
      </w:r>
      <w:r w:rsidR="001016E9">
        <w:rPr>
          <w:rFonts w:ascii="Tahoma" w:hAnsi="Tahoma" w:cs="Tahoma"/>
        </w:rPr>
        <w:t>JHL-27/18</w:t>
      </w:r>
      <w:r w:rsidR="005640E5" w:rsidRPr="000137D2">
        <w:rPr>
          <w:rFonts w:ascii="Tahoma" w:hAnsi="Tahoma" w:cs="Tahoma"/>
        </w:rPr>
        <w:t xml:space="preserve"> od Ministrstva za pravosodje pridobi potrdilo iz kazenske evidence za pravne in fizične osebe.</w:t>
      </w:r>
    </w:p>
    <w:p w:rsidR="00164D37" w:rsidRPr="006A5893" w:rsidRDefault="00164D37" w:rsidP="009658F3">
      <w:pPr>
        <w:keepNext/>
        <w:tabs>
          <w:tab w:val="left" w:pos="426"/>
          <w:tab w:val="left" w:pos="9354"/>
        </w:tabs>
        <w:ind w:right="-2"/>
        <w:jc w:val="both"/>
        <w:rPr>
          <w:rFonts w:ascii="Tahoma" w:hAnsi="Tahoma" w:cs="Tahoma"/>
        </w:rPr>
      </w:pPr>
    </w:p>
    <w:p w:rsidR="00CC5439" w:rsidRPr="006A5893" w:rsidRDefault="00CC5439" w:rsidP="003B451D">
      <w:pPr>
        <w:keepNext/>
        <w:numPr>
          <w:ilvl w:val="0"/>
          <w:numId w:val="15"/>
        </w:numPr>
        <w:jc w:val="both"/>
        <w:rPr>
          <w:rFonts w:ascii="Tahoma" w:hAnsi="Tahoma" w:cs="Tahoma"/>
          <w:b/>
          <w:sz w:val="22"/>
        </w:rPr>
      </w:pPr>
      <w:r w:rsidRPr="006A5893">
        <w:rPr>
          <w:rFonts w:ascii="Tahoma" w:hAnsi="Tahoma" w:cs="Tahoma"/>
          <w:b/>
          <w:sz w:val="22"/>
        </w:rPr>
        <w:t xml:space="preserve">IZJAVA O STRINJANJU Z OSNUTKOM </w:t>
      </w:r>
      <w:r w:rsidR="00A75523" w:rsidRPr="006A5893">
        <w:rPr>
          <w:rFonts w:ascii="Tahoma" w:hAnsi="Tahoma" w:cs="Tahoma"/>
          <w:b/>
          <w:sz w:val="22"/>
        </w:rPr>
        <w:t>OKVIRNEGA SPORAZUMA</w:t>
      </w:r>
    </w:p>
    <w:p w:rsidR="00CC5439" w:rsidRPr="006A5893" w:rsidRDefault="00CC5439" w:rsidP="009658F3">
      <w:pPr>
        <w:keepNext/>
        <w:tabs>
          <w:tab w:val="left" w:pos="426"/>
        </w:tabs>
        <w:jc w:val="both"/>
        <w:rPr>
          <w:rFonts w:ascii="Tahoma" w:hAnsi="Tahoma" w:cs="Tahoma"/>
          <w:b/>
        </w:rPr>
      </w:pPr>
    </w:p>
    <w:p w:rsidR="00CC5439" w:rsidRPr="006A5893" w:rsidRDefault="00A75523"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se strinjamo z opredeljenimi določili osnutka okvirnega sporazuma in ga bomo v primeru, da bomo izbrani za izvajanje predmeta javnega naročila, podpisali brez dodatnih zahtev in ugovorov.</w:t>
      </w:r>
    </w:p>
    <w:p w:rsidR="00CC5439" w:rsidRPr="006A5893" w:rsidRDefault="00CC5439" w:rsidP="009658F3">
      <w:pPr>
        <w:keepNext/>
        <w:tabs>
          <w:tab w:val="left" w:pos="426"/>
          <w:tab w:val="left" w:pos="9354"/>
        </w:tabs>
        <w:ind w:right="-2"/>
        <w:jc w:val="both"/>
        <w:rPr>
          <w:rFonts w:ascii="Tahoma" w:hAnsi="Tahoma" w:cs="Tahoma"/>
        </w:rPr>
      </w:pPr>
    </w:p>
    <w:p w:rsidR="00CC5439" w:rsidRPr="006A5893" w:rsidRDefault="00CC5439" w:rsidP="009658F3">
      <w:pPr>
        <w:keepNext/>
        <w:ind w:firstLine="284"/>
        <w:jc w:val="both"/>
        <w:rPr>
          <w:rFonts w:ascii="Tahoma" w:hAnsi="Tahoma" w:cs="Tahoma"/>
          <w:i/>
          <w:u w:val="single"/>
        </w:rPr>
      </w:pPr>
      <w:r w:rsidRPr="006A5893">
        <w:rPr>
          <w:rFonts w:ascii="Tahoma" w:hAnsi="Tahoma" w:cs="Tahoma"/>
          <w:i/>
          <w:u w:val="single"/>
        </w:rPr>
        <w:t>Vse izjave podajamo pod kazensko in materialno odgovornostjo.</w:t>
      </w:r>
    </w:p>
    <w:p w:rsidR="00CC5439" w:rsidRPr="006A5893" w:rsidRDefault="00CC5439" w:rsidP="009658F3">
      <w:pPr>
        <w:keepNext/>
        <w:tabs>
          <w:tab w:val="left" w:pos="284"/>
        </w:tabs>
        <w:rPr>
          <w:rFonts w:ascii="Tahoma" w:hAnsi="Tahoma" w:cs="Tahoma"/>
          <w:b/>
        </w:rPr>
      </w:pPr>
    </w:p>
    <w:p w:rsidR="00CC5439" w:rsidRDefault="00CC5439" w:rsidP="009658F3">
      <w:pPr>
        <w:keepNext/>
        <w:tabs>
          <w:tab w:val="left" w:pos="284"/>
        </w:tabs>
        <w:rPr>
          <w:rFonts w:ascii="Tahoma" w:hAnsi="Tahoma" w:cs="Tahoma"/>
          <w:b/>
        </w:rPr>
      </w:pPr>
    </w:p>
    <w:p w:rsidR="001138B0" w:rsidRPr="006A5893" w:rsidRDefault="001138B0" w:rsidP="009658F3">
      <w:pPr>
        <w:keepNext/>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6A5893" w:rsidTr="002A5F70">
        <w:trPr>
          <w:trHeight w:val="235"/>
        </w:trPr>
        <w:tc>
          <w:tcPr>
            <w:tcW w:w="3401" w:type="dxa"/>
            <w:tcBorders>
              <w:top w:val="nil"/>
              <w:left w:val="nil"/>
              <w:bottom w:val="single" w:sz="4" w:space="0" w:color="auto"/>
              <w:right w:val="nil"/>
            </w:tcBorders>
          </w:tcPr>
          <w:p w:rsidR="00CC5439" w:rsidRPr="006A5893" w:rsidRDefault="00CC5439" w:rsidP="009658F3">
            <w:pPr>
              <w:keepNext/>
              <w:jc w:val="both"/>
              <w:rPr>
                <w:rFonts w:ascii="Tahoma" w:hAnsi="Tahoma" w:cs="Tahoma"/>
                <w:snapToGrid w:val="0"/>
              </w:rPr>
            </w:pPr>
          </w:p>
        </w:tc>
        <w:tc>
          <w:tcPr>
            <w:tcW w:w="2976" w:type="dxa"/>
          </w:tcPr>
          <w:p w:rsidR="00CC5439" w:rsidRPr="006A5893" w:rsidRDefault="00CC5439" w:rsidP="009658F3">
            <w:pPr>
              <w:keepNext/>
              <w:jc w:val="center"/>
              <w:rPr>
                <w:rFonts w:ascii="Tahoma" w:hAnsi="Tahoma" w:cs="Tahoma"/>
                <w:snapToGrid w:val="0"/>
              </w:rPr>
            </w:pPr>
          </w:p>
        </w:tc>
        <w:tc>
          <w:tcPr>
            <w:tcW w:w="3118" w:type="dxa"/>
            <w:tcBorders>
              <w:top w:val="nil"/>
              <w:left w:val="nil"/>
              <w:bottom w:val="single" w:sz="4" w:space="0" w:color="auto"/>
              <w:right w:val="nil"/>
            </w:tcBorders>
          </w:tcPr>
          <w:p w:rsidR="00CC5439" w:rsidRPr="006A5893" w:rsidRDefault="00CC5439" w:rsidP="009658F3">
            <w:pPr>
              <w:keepNext/>
              <w:tabs>
                <w:tab w:val="left" w:pos="567"/>
                <w:tab w:val="num" w:pos="851"/>
                <w:tab w:val="left" w:pos="993"/>
              </w:tabs>
              <w:jc w:val="both"/>
              <w:rPr>
                <w:rFonts w:ascii="Tahoma" w:hAnsi="Tahoma" w:cs="Tahoma"/>
                <w:snapToGrid w:val="0"/>
                <w:sz w:val="28"/>
              </w:rPr>
            </w:pPr>
          </w:p>
        </w:tc>
      </w:tr>
      <w:tr w:rsidR="00CC5439" w:rsidRPr="006A5893" w:rsidTr="002A5F70">
        <w:trPr>
          <w:trHeight w:val="235"/>
        </w:trPr>
        <w:tc>
          <w:tcPr>
            <w:tcW w:w="3401"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(kraj, datum)</w:t>
            </w:r>
          </w:p>
        </w:tc>
        <w:tc>
          <w:tcPr>
            <w:tcW w:w="2976" w:type="dxa"/>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žig</w:t>
            </w:r>
          </w:p>
        </w:tc>
        <w:tc>
          <w:tcPr>
            <w:tcW w:w="3118" w:type="dxa"/>
            <w:tcBorders>
              <w:top w:val="single" w:sz="4" w:space="0" w:color="auto"/>
              <w:left w:val="nil"/>
              <w:bottom w:val="nil"/>
              <w:right w:val="nil"/>
            </w:tcBorders>
            <w:hideMark/>
          </w:tcPr>
          <w:p w:rsidR="00CC5439" w:rsidRPr="006A5893" w:rsidRDefault="00CC5439" w:rsidP="009658F3">
            <w:pPr>
              <w:keepNext/>
              <w:jc w:val="center"/>
              <w:rPr>
                <w:rFonts w:ascii="Tahoma" w:hAnsi="Tahoma" w:cs="Tahoma"/>
                <w:snapToGrid w:val="0"/>
              </w:rPr>
            </w:pPr>
            <w:r w:rsidRPr="006A5893">
              <w:rPr>
                <w:rFonts w:ascii="Tahoma" w:hAnsi="Tahoma" w:cs="Tahoma"/>
                <w:snapToGrid w:val="0"/>
              </w:rPr>
              <w:t>(podpis odgovorne osebe)</w:t>
            </w:r>
          </w:p>
          <w:p w:rsidR="00CC5439" w:rsidRPr="006A5893" w:rsidRDefault="00CC5439" w:rsidP="009658F3">
            <w:pPr>
              <w:keepNext/>
              <w:jc w:val="center"/>
              <w:rPr>
                <w:rFonts w:ascii="Tahoma" w:hAnsi="Tahoma" w:cs="Tahoma"/>
                <w:snapToGrid w:val="0"/>
              </w:rPr>
            </w:pPr>
          </w:p>
          <w:p w:rsidR="00CC5439" w:rsidRPr="006A5893" w:rsidRDefault="00CC5439" w:rsidP="009658F3">
            <w:pPr>
              <w:keepNext/>
              <w:jc w:val="center"/>
              <w:rPr>
                <w:rFonts w:ascii="Tahoma" w:hAnsi="Tahoma" w:cs="Tahoma"/>
                <w:snapToGrid w:val="0"/>
              </w:rPr>
            </w:pPr>
          </w:p>
        </w:tc>
      </w:tr>
    </w:tbl>
    <w:p w:rsidR="00CC5439" w:rsidRDefault="00CC5439" w:rsidP="009658F3">
      <w:pPr>
        <w:keepNext/>
      </w:pPr>
    </w:p>
    <w:p w:rsidR="007A3F2D" w:rsidRPr="006A5893" w:rsidRDefault="007A3F2D" w:rsidP="009658F3">
      <w:pPr>
        <w:keepNext/>
      </w:pPr>
    </w:p>
    <w:p w:rsidR="00CC5439" w:rsidRPr="006A5893" w:rsidRDefault="00CC5439" w:rsidP="009658F3">
      <w:pPr>
        <w:keepNext/>
        <w:spacing w:after="40"/>
        <w:jc w:val="both"/>
        <w:rPr>
          <w:rFonts w:ascii="Tahoma" w:hAnsi="Tahoma" w:cs="Tahoma"/>
          <w:i/>
          <w:sz w:val="18"/>
          <w:szCs w:val="18"/>
          <w:u w:val="single"/>
        </w:rPr>
      </w:pPr>
      <w:r w:rsidRPr="006A5893">
        <w:rPr>
          <w:rFonts w:ascii="Tahoma" w:hAnsi="Tahoma" w:cs="Tahoma"/>
          <w:b/>
          <w:i/>
          <w:sz w:val="18"/>
          <w:szCs w:val="18"/>
          <w:u w:val="single"/>
        </w:rPr>
        <w:t>Opomba:</w:t>
      </w:r>
      <w:r w:rsidRPr="006A5893">
        <w:rPr>
          <w:rFonts w:ascii="Tahoma" w:hAnsi="Tahoma" w:cs="Tahoma"/>
          <w:i/>
          <w:sz w:val="18"/>
          <w:szCs w:val="18"/>
          <w:u w:val="single"/>
        </w:rPr>
        <w:t xml:space="preserve"> </w:t>
      </w:r>
    </w:p>
    <w:p w:rsidR="00CC5439" w:rsidRPr="006A5893" w:rsidRDefault="00CC5439" w:rsidP="009658F3">
      <w:pPr>
        <w:keepNext/>
        <w:jc w:val="both"/>
        <w:rPr>
          <w:rFonts w:ascii="Tahoma" w:hAnsi="Tahoma" w:cs="Tahoma"/>
          <w:i/>
          <w:iCs/>
          <w:sz w:val="18"/>
          <w:szCs w:val="22"/>
        </w:rPr>
      </w:pPr>
      <w:r w:rsidRPr="006A5893">
        <w:rPr>
          <w:rFonts w:ascii="Tahoma" w:hAnsi="Tahoma" w:cs="Tahoma"/>
          <w:i/>
          <w:iCs/>
          <w:sz w:val="18"/>
          <w:szCs w:val="22"/>
        </w:rPr>
        <w:t>Izjavo izpolnijo in podpišejo tudi VSI posamezni člani skupine ponudnikov – partnerji v primeru skupne ponudbe.</w:t>
      </w:r>
    </w:p>
    <w:p w:rsidR="00CC5439" w:rsidRPr="006A5893" w:rsidRDefault="00CC5439" w:rsidP="009658F3">
      <w:pPr>
        <w:pStyle w:val="Blokbesedila"/>
        <w:keepNext/>
        <w:tabs>
          <w:tab w:val="left" w:pos="9354"/>
        </w:tabs>
        <w:ind w:left="0" w:right="-2"/>
        <w:jc w:val="both"/>
        <w:rPr>
          <w:rFonts w:ascii="Tahoma" w:hAnsi="Tahoma" w:cs="Tahoma"/>
          <w:b/>
          <w:sz w:val="20"/>
        </w:rPr>
      </w:pPr>
    </w:p>
    <w:p w:rsidR="00B74253" w:rsidRPr="006A5893" w:rsidRDefault="00B74253"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pPr>
      <w:r w:rsidRPr="006A5893">
        <w:rPr>
          <w:rFonts w:ascii="Tahoma" w:hAnsi="Tahoma" w:cs="Tahoma"/>
          <w:b/>
          <w:i/>
          <w:iCs/>
          <w:sz w:val="18"/>
          <w:szCs w:val="22"/>
        </w:rPr>
        <w:t>Ponudnik</w:t>
      </w:r>
      <w:r w:rsidRPr="006A5893">
        <w:rPr>
          <w:rFonts w:ascii="Tahoma" w:hAnsi="Tahoma" w:cs="Tahoma"/>
          <w:i/>
          <w:iCs/>
          <w:sz w:val="18"/>
          <w:szCs w:val="22"/>
        </w:rPr>
        <w:t xml:space="preserve">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 xml:space="preserve">naloži v </w:t>
      </w:r>
      <w:r w:rsidR="00566BDC" w:rsidRPr="006A5893">
        <w:rPr>
          <w:rFonts w:ascii="Tahoma" w:hAnsi="Tahoma" w:cs="Tahoma"/>
          <w:b/>
          <w:i/>
          <w:iCs/>
          <w:sz w:val="18"/>
          <w:szCs w:val="22"/>
          <w:u w:val="single"/>
        </w:rPr>
        <w:t>razdelek »Izjava - ponudnik«</w:t>
      </w:r>
      <w:r w:rsidRPr="006A5893">
        <w:rPr>
          <w:rFonts w:ascii="Tahoma" w:hAnsi="Tahoma" w:cs="Tahoma"/>
          <w:b/>
          <w:i/>
          <w:iCs/>
          <w:sz w:val="18"/>
          <w:szCs w:val="22"/>
          <w:u w:val="single"/>
        </w:rPr>
        <w:t>!!!</w:t>
      </w:r>
    </w:p>
    <w:p w:rsidR="00EF67A8" w:rsidRPr="006A5893" w:rsidRDefault="00EF67A8" w:rsidP="00EF67A8">
      <w:pPr>
        <w:keepNext/>
        <w:jc w:val="both"/>
        <w:rPr>
          <w:rFonts w:ascii="Tahoma" w:hAnsi="Tahoma" w:cs="Tahoma"/>
          <w:i/>
          <w:iCs/>
          <w:sz w:val="10"/>
          <w:szCs w:val="22"/>
        </w:rPr>
      </w:pPr>
    </w:p>
    <w:p w:rsidR="00EF67A8" w:rsidRDefault="00EF67A8" w:rsidP="00EF67A8">
      <w:pPr>
        <w:keepNext/>
        <w:jc w:val="both"/>
        <w:rPr>
          <w:rFonts w:ascii="Tahoma" w:hAnsi="Tahoma" w:cs="Tahoma"/>
          <w:b/>
          <w:i/>
          <w:iCs/>
          <w:sz w:val="18"/>
          <w:szCs w:val="22"/>
          <w:u w:val="single"/>
        </w:rPr>
      </w:pPr>
      <w:r w:rsidRPr="006A5893">
        <w:rPr>
          <w:rFonts w:ascii="Tahoma" w:hAnsi="Tahoma" w:cs="Tahoma"/>
          <w:i/>
          <w:iCs/>
          <w:sz w:val="18"/>
          <w:szCs w:val="22"/>
        </w:rPr>
        <w:t xml:space="preserve">Za </w:t>
      </w:r>
      <w:r w:rsidRPr="006A5893">
        <w:rPr>
          <w:rFonts w:ascii="Tahoma" w:hAnsi="Tahoma" w:cs="Tahoma"/>
          <w:b/>
          <w:i/>
          <w:iCs/>
          <w:sz w:val="18"/>
          <w:szCs w:val="22"/>
        </w:rPr>
        <w:t>posameznega člana skupine ponudnikov</w:t>
      </w:r>
      <w:r w:rsidRPr="006A5893">
        <w:rPr>
          <w:rFonts w:ascii="Tahoma" w:hAnsi="Tahoma" w:cs="Tahoma"/>
          <w:i/>
          <w:iCs/>
          <w:sz w:val="18"/>
          <w:szCs w:val="22"/>
        </w:rPr>
        <w:t xml:space="preserve"> v okviru skupne ponudbe (partnerja) 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»Izjava – ostali sodelujoči«!!!</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7D4203" w:rsidP="009658F3">
            <w:pPr>
              <w:keepNext/>
              <w:jc w:val="both"/>
              <w:rPr>
                <w:rFonts w:ascii="Tahoma" w:hAnsi="Tahoma" w:cs="Tahoma"/>
              </w:rPr>
            </w:pPr>
            <w:r w:rsidRPr="006A5893">
              <w:lastRenderedPageBreak/>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rPr>
              <w:br w:type="page"/>
            </w:r>
            <w:r w:rsidR="002A5F70" w:rsidRPr="006A5893">
              <w:rPr>
                <w:rFonts w:ascii="Tahoma" w:hAnsi="Tahoma" w:cs="Tahoma"/>
                <w:b/>
              </w:rPr>
              <w:br w:type="page"/>
            </w:r>
            <w:r w:rsidR="002A5F70" w:rsidRPr="006A5893">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O IZPOLNJEVANJU SPOSOBNOSTI PODIZVAJALCA/SUBJEKTA</w:t>
            </w:r>
            <w:r w:rsidRPr="006A5893">
              <w:rPr>
                <w:rFonts w:ascii="Tahoma" w:hAnsi="Tahoma" w:cs="Tahoma"/>
                <w:iCs/>
              </w:rPr>
              <w:t xml:space="preserve"> KATERIH ZMOGLJIVOST UPORABLJA PONUDNIK</w:t>
            </w:r>
            <w:r w:rsidRPr="006A5893">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3/2</w:t>
            </w:r>
          </w:p>
        </w:tc>
      </w:tr>
    </w:tbl>
    <w:p w:rsidR="002A5F70" w:rsidRPr="006A5893" w:rsidRDefault="002A5F70" w:rsidP="009658F3">
      <w:pPr>
        <w:keepNext/>
        <w:jc w:val="both"/>
        <w:rPr>
          <w:rFonts w:ascii="Tahoma" w:hAnsi="Tahoma" w:cs="Tahoma"/>
        </w:rPr>
      </w:pP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Podizvajalec/subjekt: ____________________________________________________________________ , </w:t>
      </w:r>
    </w:p>
    <w:p w:rsidR="002A5F70" w:rsidRPr="006A5893" w:rsidRDefault="002A5F70" w:rsidP="009658F3">
      <w:pPr>
        <w:keepNext/>
        <w:spacing w:line="360" w:lineRule="auto"/>
        <w:jc w:val="both"/>
        <w:rPr>
          <w:rFonts w:ascii="Tahoma" w:hAnsi="Tahoma" w:cs="Tahoma"/>
        </w:rPr>
      </w:pPr>
      <w:r w:rsidRPr="006A5893">
        <w:rPr>
          <w:rFonts w:ascii="Tahoma" w:hAnsi="Tahoma" w:cs="Tahoma"/>
        </w:rPr>
        <w:t xml:space="preserve">ki nastopamo kot podizvajalec oziroma kot subjekt, katerih zmogljivosti bo uporabljal ponudnik, ki oddaja ponudbo za 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r w:rsidRPr="006A5893">
        <w:rPr>
          <w:rFonts w:ascii="Tahoma" w:hAnsi="Tahoma" w:cs="Tahoma"/>
          <w:u w:val="single"/>
        </w:rPr>
        <w:t>podajamo naslednje izjave</w:t>
      </w:r>
      <w:r w:rsidRPr="006A5893">
        <w:rPr>
          <w:rFonts w:ascii="Tahoma" w:hAnsi="Tahoma" w:cs="Tahoma"/>
        </w:rPr>
        <w:t xml:space="preserve">: </w:t>
      </w:r>
    </w:p>
    <w:p w:rsidR="00164D37" w:rsidRDefault="002A5F70" w:rsidP="009658F3">
      <w:pPr>
        <w:keepNext/>
        <w:jc w:val="both"/>
        <w:rPr>
          <w:rFonts w:ascii="Tahoma" w:hAnsi="Tahoma" w:cs="Tahoma"/>
          <w:sz w:val="18"/>
        </w:rPr>
      </w:pPr>
      <w:r w:rsidRPr="006A5893">
        <w:rPr>
          <w:rFonts w:ascii="Tahoma" w:hAnsi="Tahoma" w:cs="Tahoma"/>
          <w:sz w:val="18"/>
        </w:rPr>
        <w:t xml:space="preserve"> </w:t>
      </w:r>
    </w:p>
    <w:p w:rsidR="00164D37" w:rsidRPr="006A5893" w:rsidRDefault="00164D37" w:rsidP="009658F3">
      <w:pPr>
        <w:keepNext/>
        <w:jc w:val="both"/>
        <w:rPr>
          <w:rFonts w:ascii="Tahoma" w:hAnsi="Tahoma" w:cs="Tahoma"/>
          <w:sz w:val="18"/>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POGOJEV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se strinjamo z </w:t>
      </w:r>
      <w:r w:rsidRPr="006A5893">
        <w:rPr>
          <w:rFonts w:ascii="Tahoma" w:hAnsi="Tahoma" w:cs="Tahoma"/>
          <w:b/>
        </w:rPr>
        <w:t>vsemi</w:t>
      </w:r>
      <w:r w:rsidRPr="006A5893">
        <w:rPr>
          <w:rFonts w:ascii="Tahoma" w:hAnsi="Tahoma" w:cs="Tahoma"/>
        </w:rPr>
        <w:t xml:space="preserve"> pogoji in zahtevami razpisne dokumentacije (opisi, določila, zahteve, pogoji, itd…) javnega naročila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Pr="006A5893">
        <w:rPr>
          <w:rFonts w:ascii="Tahoma" w:hAnsi="Tahoma" w:cs="Tahoma"/>
        </w:rPr>
        <w:t xml:space="preserv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r w:rsidRPr="006A5893">
        <w:rPr>
          <w:rFonts w:ascii="Tahoma" w:hAnsi="Tahoma" w:cs="Tahoma"/>
        </w:rPr>
        <w:t xml:space="preserve"> </w:t>
      </w: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TEHNIČNA SPECIFIKACIJA</w:t>
      </w:r>
      <w:r w:rsidR="00484261" w:rsidRPr="006A5893">
        <w:rPr>
          <w:rFonts w:ascii="Tahoma" w:hAnsi="Tahoma" w:cs="Tahoma"/>
          <w:b/>
          <w:sz w:val="28"/>
        </w:rPr>
        <w:t xml:space="preserve"> </w:t>
      </w:r>
      <w:r w:rsidR="00484261" w:rsidRPr="006A5893">
        <w:rPr>
          <w:rFonts w:ascii="Tahoma" w:hAnsi="Tahoma" w:cs="Tahoma"/>
          <w:b/>
        </w:rPr>
        <w:t>IN PONUDBENI POGOJI IN ZAHTEVE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6A5893">
        <w:rPr>
          <w:rFonts w:ascii="Tahoma" w:hAnsi="Tahoma" w:cs="Tahoma"/>
        </w:rPr>
        <w:t xml:space="preserve"> in ostalih pogojev in zahtev</w:t>
      </w:r>
      <w:r w:rsidRPr="006A5893">
        <w:rPr>
          <w:rFonts w:ascii="Tahoma" w:hAnsi="Tahoma" w:cs="Tahoma"/>
        </w:rPr>
        <w:t xml:space="preserve">, ki so navedeni v točki 2. razpisne dokumentacije oz. v vseh njeni podtočkah, </w:t>
      </w:r>
      <w:r w:rsidRPr="006A5893">
        <w:rPr>
          <w:rFonts w:ascii="Tahoma" w:hAnsi="Tahoma" w:cs="Tahoma"/>
          <w:u w:val="single"/>
        </w:rPr>
        <w:t>ki se nanašajo na podizvajalca/e oz. na subjekt/e, katerih zmogljivosti bo uporabljal ponudnik</w:t>
      </w:r>
      <w:r w:rsidR="00484261" w:rsidRPr="006A5893">
        <w:rPr>
          <w:rFonts w:ascii="Tahoma" w:hAnsi="Tahoma" w:cs="Tahoma"/>
          <w:u w:val="single"/>
        </w:rPr>
        <w:t xml:space="preserve">. </w:t>
      </w:r>
      <w:r w:rsidRPr="006A5893">
        <w:rPr>
          <w:rFonts w:ascii="Tahoma" w:hAnsi="Tahoma" w:cs="Tahoma"/>
          <w:u w:val="single"/>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UGOTAVLJANJE SPOSOBNOSTI PONUDNIKA</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6A5893">
        <w:rPr>
          <w:rFonts w:ascii="Tahoma" w:hAnsi="Tahoma" w:cs="Tahoma"/>
          <w:u w:val="single"/>
        </w:rPr>
        <w:t xml:space="preserve">ki se nanašajo na podizvajalca/e oz. na subjekt/e, katerih zmogljivosti bo uporabljal ponudnik.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Ugotavljanje sposobnosti (razlogi za izključitev iz sodelovanja v postopku javnega naročanja)</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 xml:space="preserve">IZJAVLJAMO, </w:t>
      </w:r>
      <w:r w:rsidRPr="006A5893">
        <w:rPr>
          <w:rFonts w:ascii="Tahoma" w:hAnsi="Tahoma" w:cs="Tahoma"/>
        </w:rPr>
        <w:t>da</w:t>
      </w:r>
      <w:r w:rsidRPr="006A5893">
        <w:rPr>
          <w:rFonts w:ascii="Tahoma" w:hAnsi="Tahoma" w:cs="Tahoma"/>
          <w:b/>
        </w:rPr>
        <w:t xml:space="preserve"> </w:t>
      </w:r>
      <w:r w:rsidRPr="006A5893">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rsidR="002A5F70" w:rsidRPr="006A5893" w:rsidRDefault="002A5F70" w:rsidP="009658F3">
      <w:pPr>
        <w:keepNext/>
        <w:jc w:val="both"/>
        <w:rPr>
          <w:rFonts w:ascii="Tahoma" w:hAnsi="Tahoma" w:cs="Tahoma"/>
        </w:rPr>
      </w:pPr>
    </w:p>
    <w:p w:rsidR="002A5F70" w:rsidRPr="006A5893" w:rsidRDefault="002A5F70" w:rsidP="003B451D">
      <w:pPr>
        <w:keepNext/>
        <w:numPr>
          <w:ilvl w:val="1"/>
          <w:numId w:val="16"/>
        </w:numPr>
        <w:jc w:val="both"/>
        <w:rPr>
          <w:rFonts w:ascii="Tahoma" w:hAnsi="Tahoma" w:cs="Tahoma"/>
          <w:b/>
        </w:rPr>
      </w:pPr>
      <w:r w:rsidRPr="006A5893">
        <w:rPr>
          <w:rFonts w:ascii="Tahoma" w:hAnsi="Tahoma" w:cs="Tahoma"/>
          <w:b/>
        </w:rPr>
        <w:t>Pogoji za sodelovanje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6A5893">
        <w:rPr>
          <w:rFonts w:ascii="Tahoma" w:hAnsi="Tahoma" w:cs="Tahoma"/>
          <w:u w:val="single"/>
        </w:rPr>
        <w:t>ki se nanašajo na podizvajalca/e oz. na subjekt/e, katerih zmogljivosti bo uporabljal ponudnik.</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Ustreznost za opravljanje poklicne dejavnosti</w:t>
      </w:r>
    </w:p>
    <w:p w:rsidR="00D90C64" w:rsidRPr="006A5893" w:rsidRDefault="00D90C64"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w:t>
      </w:r>
      <w:r w:rsidRPr="006A5893">
        <w:rPr>
          <w:rFonts w:ascii="Tahoma" w:hAnsi="Tahoma" w:cs="Tahoma"/>
          <w:b/>
        </w:rPr>
        <w:t xml:space="preserve"> </w:t>
      </w:r>
      <w:r w:rsidRPr="006A5893">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rsidR="002A5F70" w:rsidRPr="006A5893" w:rsidRDefault="002A5F70" w:rsidP="009658F3">
      <w:pPr>
        <w:keepNext/>
        <w:jc w:val="both"/>
        <w:rPr>
          <w:rFonts w:ascii="Tahoma" w:hAnsi="Tahoma" w:cs="Tahoma"/>
        </w:rPr>
      </w:pPr>
    </w:p>
    <w:p w:rsidR="002A5F70" w:rsidRPr="006A5893" w:rsidRDefault="002A5F70" w:rsidP="003B451D">
      <w:pPr>
        <w:keepNext/>
        <w:numPr>
          <w:ilvl w:val="2"/>
          <w:numId w:val="16"/>
        </w:numPr>
        <w:jc w:val="both"/>
        <w:rPr>
          <w:rFonts w:ascii="Tahoma" w:hAnsi="Tahoma" w:cs="Tahoma"/>
          <w:b/>
        </w:rPr>
      </w:pPr>
      <w:r w:rsidRPr="006A5893">
        <w:rPr>
          <w:rFonts w:ascii="Tahoma" w:hAnsi="Tahoma" w:cs="Tahoma"/>
          <w:b/>
        </w:rPr>
        <w:t xml:space="preserve">Tehnična in strokovna sposobnost </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6A5893">
        <w:rPr>
          <w:rFonts w:ascii="Tahoma" w:hAnsi="Tahoma" w:cs="Tahoma"/>
          <w:u w:val="single"/>
        </w:rPr>
        <w:t>ki se nanašajo na podizvajalca/e oz. na subjekt/e, katerih zmogljivosti bo uporabljal ponudnik</w:t>
      </w:r>
      <w:r w:rsidRPr="006A5893">
        <w:rPr>
          <w:rFonts w:ascii="Tahoma" w:hAnsi="Tahoma" w:cs="Tahoma"/>
        </w:rPr>
        <w:t xml:space="preserve">. </w:t>
      </w:r>
    </w:p>
    <w:p w:rsidR="002A5F70" w:rsidRPr="006A5893" w:rsidRDefault="002A5F70" w:rsidP="009658F3">
      <w:pPr>
        <w:keepNext/>
        <w:jc w:val="both"/>
        <w:rPr>
          <w:rFonts w:ascii="Tahoma" w:hAnsi="Tahoma" w:cs="Tahoma"/>
        </w:rPr>
      </w:pPr>
    </w:p>
    <w:p w:rsidR="002A5F70" w:rsidRPr="006A5893" w:rsidRDefault="002A5F70" w:rsidP="003B451D">
      <w:pPr>
        <w:keepNext/>
        <w:numPr>
          <w:ilvl w:val="0"/>
          <w:numId w:val="16"/>
        </w:numPr>
        <w:jc w:val="both"/>
        <w:rPr>
          <w:rFonts w:ascii="Tahoma" w:hAnsi="Tahoma" w:cs="Tahoma"/>
          <w:b/>
        </w:rPr>
      </w:pPr>
      <w:r w:rsidRPr="006A5893">
        <w:rPr>
          <w:rFonts w:ascii="Tahoma" w:hAnsi="Tahoma" w:cs="Tahoma"/>
          <w:b/>
        </w:rPr>
        <w:t>IZJAVA O SPREJEMANJU OSTALIH POGOJEV/ZAHTEV RAZPISNE DOKUMENTACIJE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b/>
        </w:rPr>
        <w:t xml:space="preserve">IZJAVLJAMO, </w:t>
      </w:r>
      <w:r w:rsidRPr="006A5893">
        <w:rPr>
          <w:rFonts w:ascii="Tahoma" w:hAnsi="Tahoma" w:cs="Tahoma"/>
        </w:rPr>
        <w:t>da nismo uvrščeni v evidenco poslovnih subjektov katerim je prepovedano poslovanje z naročnikom na podlagi 35. člena Zakona o integriteti in preprečevanju korupcije (Ur. l. RS, št. 69/11-UPB).</w:t>
      </w:r>
    </w:p>
    <w:p w:rsidR="002A5F70" w:rsidRPr="006A5893" w:rsidRDefault="002A5F70" w:rsidP="009658F3">
      <w:pPr>
        <w:keepNext/>
        <w:jc w:val="both"/>
        <w:rPr>
          <w:rFonts w:ascii="Tahoma" w:hAnsi="Tahoma" w:cs="Tahoma"/>
        </w:rPr>
      </w:pPr>
    </w:p>
    <w:p w:rsidR="00C84BA6" w:rsidRPr="006A5893" w:rsidRDefault="00C84BA6" w:rsidP="009658F3">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eDosje iz devetega odstavka 77. člena ZJN-3, ter se tudi zavezujemo, da bomo na zahtevo naročnika predložiti dodatna pooblastila za preveritev podatkov iz uradnih evidenc.</w:t>
      </w:r>
    </w:p>
    <w:p w:rsidR="002A5F70" w:rsidRDefault="002A5F70" w:rsidP="009658F3">
      <w:pPr>
        <w:keepNext/>
        <w:jc w:val="both"/>
        <w:rPr>
          <w:rFonts w:ascii="Tahoma" w:hAnsi="Tahoma" w:cs="Tahoma"/>
        </w:rPr>
      </w:pPr>
    </w:p>
    <w:p w:rsidR="000137D2" w:rsidRPr="000137D2" w:rsidRDefault="000137D2" w:rsidP="000137D2">
      <w:pPr>
        <w:keepNext/>
        <w:tabs>
          <w:tab w:val="left" w:pos="426"/>
          <w:tab w:val="left" w:pos="9354"/>
        </w:tabs>
        <w:ind w:right="-2"/>
        <w:jc w:val="both"/>
        <w:rPr>
          <w:rFonts w:ascii="Tahoma" w:hAnsi="Tahoma" w:cs="Tahoma"/>
        </w:rPr>
      </w:pPr>
      <w:r w:rsidRPr="006A5893">
        <w:rPr>
          <w:rFonts w:ascii="Tahoma" w:hAnsi="Tahoma" w:cs="Tahoma"/>
          <w:b/>
        </w:rPr>
        <w:t xml:space="preserve">IZJAVLJAMO, </w:t>
      </w:r>
      <w:r w:rsidRPr="006A5893">
        <w:rPr>
          <w:rFonts w:ascii="Tahoma" w:hAnsi="Tahoma" w:cs="Tahoma"/>
        </w:rPr>
        <w:t>da s podpisom te izjave dajemo soglasje, da naročnik v zvezi z oddajo predmetnega javnega naročila</w:t>
      </w:r>
      <w:r>
        <w:rPr>
          <w:rFonts w:ascii="Tahoma" w:hAnsi="Tahoma" w:cs="Tahoma"/>
        </w:rPr>
        <w:t xml:space="preserve"> </w:t>
      </w:r>
      <w:r w:rsidRPr="000137D2">
        <w:rPr>
          <w:rFonts w:ascii="Tahoma" w:hAnsi="Tahoma" w:cs="Tahoma"/>
        </w:rPr>
        <w:t xml:space="preserve">za potrebe preverjanja izpolnjevanja pogojev v postopku oddaje javnega naročila št </w:t>
      </w:r>
      <w:r w:rsidR="001138B0">
        <w:rPr>
          <w:rFonts w:ascii="Tahoma" w:hAnsi="Tahoma" w:cs="Tahoma"/>
        </w:rPr>
        <w:t>JHL</w:t>
      </w:r>
      <w:r w:rsidR="007A3F2D">
        <w:rPr>
          <w:rFonts w:ascii="Tahoma" w:hAnsi="Tahoma" w:cs="Tahoma"/>
        </w:rPr>
        <w:t>-27</w:t>
      </w:r>
      <w:r w:rsidRPr="000137D2">
        <w:rPr>
          <w:rFonts w:ascii="Tahoma" w:hAnsi="Tahoma" w:cs="Tahoma"/>
        </w:rPr>
        <w:t>/18 od Ministrstva za pravosodje pridobi potrdilo iz kazenske evidence za pravne in fizične osebe.</w:t>
      </w:r>
    </w:p>
    <w:p w:rsidR="000137D2" w:rsidRDefault="000137D2" w:rsidP="009658F3">
      <w:pPr>
        <w:keepNext/>
        <w:jc w:val="both"/>
        <w:rPr>
          <w:rFonts w:ascii="Tahoma" w:hAnsi="Tahoma" w:cs="Tahoma"/>
          <w:highlight w:val="yellow"/>
        </w:rPr>
      </w:pPr>
    </w:p>
    <w:p w:rsidR="00020040" w:rsidRDefault="00020040" w:rsidP="009658F3">
      <w:pPr>
        <w:keepNext/>
        <w:jc w:val="both"/>
        <w:rPr>
          <w:rFonts w:ascii="Tahoma" w:hAnsi="Tahoma" w:cs="Tahoma"/>
        </w:rPr>
      </w:pPr>
    </w:p>
    <w:p w:rsidR="00CF4C65" w:rsidRPr="006A5893" w:rsidRDefault="00CF4C65" w:rsidP="009658F3">
      <w:pPr>
        <w:keepNext/>
        <w:jc w:val="both"/>
        <w:rPr>
          <w:rFonts w:ascii="Tahoma" w:hAnsi="Tahoma" w:cs="Tahoma"/>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6A5893" w:rsidTr="002A5F70">
        <w:trPr>
          <w:trHeight w:val="235"/>
        </w:trPr>
        <w:tc>
          <w:tcPr>
            <w:tcW w:w="3401"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c>
          <w:tcPr>
            <w:tcW w:w="2976" w:type="dxa"/>
          </w:tcPr>
          <w:p w:rsidR="002A5F70" w:rsidRPr="006A5893" w:rsidRDefault="002A5F70" w:rsidP="009658F3">
            <w:pPr>
              <w:keepNext/>
              <w:jc w:val="both"/>
              <w:rPr>
                <w:rFonts w:ascii="Tahoma" w:hAnsi="Tahoma" w:cs="Tahoma"/>
              </w:rPr>
            </w:pPr>
          </w:p>
        </w:tc>
        <w:tc>
          <w:tcPr>
            <w:tcW w:w="3118" w:type="dxa"/>
            <w:tcBorders>
              <w:top w:val="nil"/>
              <w:left w:val="nil"/>
              <w:bottom w:val="single" w:sz="4" w:space="0" w:color="auto"/>
              <w:right w:val="nil"/>
            </w:tcBorders>
          </w:tcPr>
          <w:p w:rsidR="002A5F70" w:rsidRPr="006A5893" w:rsidRDefault="002A5F70" w:rsidP="009658F3">
            <w:pPr>
              <w:keepNext/>
              <w:jc w:val="both"/>
              <w:rPr>
                <w:rFonts w:ascii="Tahoma" w:hAnsi="Tahoma" w:cs="Tahoma"/>
              </w:rPr>
            </w:pPr>
          </w:p>
        </w:tc>
      </w:tr>
      <w:tr w:rsidR="002A5F70" w:rsidRPr="006A5893" w:rsidTr="002A5F70">
        <w:trPr>
          <w:trHeight w:val="235"/>
        </w:trPr>
        <w:tc>
          <w:tcPr>
            <w:tcW w:w="3401" w:type="dxa"/>
            <w:tcBorders>
              <w:top w:val="single" w:sz="4" w:space="0" w:color="auto"/>
              <w:left w:val="nil"/>
              <w:bottom w:val="nil"/>
              <w:right w:val="nil"/>
            </w:tcBorders>
            <w:hideMark/>
          </w:tcPr>
          <w:p w:rsidR="002A5F70" w:rsidRPr="006A5893" w:rsidRDefault="001138B0" w:rsidP="009658F3">
            <w:pPr>
              <w:keepNext/>
              <w:jc w:val="both"/>
              <w:rPr>
                <w:rFonts w:ascii="Tahoma" w:hAnsi="Tahoma" w:cs="Tahoma"/>
              </w:rPr>
            </w:pPr>
            <w:r>
              <w:rPr>
                <w:rFonts w:ascii="Tahoma" w:hAnsi="Tahoma" w:cs="Tahoma"/>
              </w:rPr>
              <w:t xml:space="preserve">            </w:t>
            </w:r>
            <w:r w:rsidR="002A5F70" w:rsidRPr="006A5893">
              <w:rPr>
                <w:rFonts w:ascii="Tahoma" w:hAnsi="Tahoma" w:cs="Tahoma"/>
              </w:rPr>
              <w:t>(kraj, datum)</w:t>
            </w:r>
          </w:p>
        </w:tc>
        <w:tc>
          <w:tcPr>
            <w:tcW w:w="2976" w:type="dxa"/>
            <w:hideMark/>
          </w:tcPr>
          <w:p w:rsidR="002A5F70" w:rsidRPr="006A5893" w:rsidRDefault="001138B0" w:rsidP="009658F3">
            <w:pPr>
              <w:keepNext/>
              <w:jc w:val="both"/>
              <w:rPr>
                <w:rFonts w:ascii="Tahoma" w:hAnsi="Tahoma" w:cs="Tahoma"/>
              </w:rPr>
            </w:pPr>
            <w:r>
              <w:rPr>
                <w:rFonts w:ascii="Tahoma" w:hAnsi="Tahoma" w:cs="Tahoma"/>
              </w:rPr>
              <w:t xml:space="preserve">                   </w:t>
            </w:r>
            <w:r w:rsidR="002A5F70" w:rsidRPr="006A5893">
              <w:rPr>
                <w:rFonts w:ascii="Tahoma" w:hAnsi="Tahoma" w:cs="Tahoma"/>
              </w:rPr>
              <w:t>žig</w:t>
            </w:r>
          </w:p>
        </w:tc>
        <w:tc>
          <w:tcPr>
            <w:tcW w:w="3118" w:type="dxa"/>
            <w:tcBorders>
              <w:top w:val="single" w:sz="4" w:space="0" w:color="auto"/>
              <w:left w:val="nil"/>
              <w:bottom w:val="nil"/>
              <w:right w:val="nil"/>
            </w:tcBorders>
            <w:hideMark/>
          </w:tcPr>
          <w:p w:rsidR="002A5F70" w:rsidRPr="006A5893" w:rsidRDefault="002A5F70" w:rsidP="009658F3">
            <w:pPr>
              <w:keepNext/>
              <w:jc w:val="both"/>
              <w:rPr>
                <w:rFonts w:ascii="Tahoma" w:hAnsi="Tahoma" w:cs="Tahoma"/>
              </w:rPr>
            </w:pPr>
            <w:r w:rsidRPr="006A5893">
              <w:rPr>
                <w:rFonts w:ascii="Tahoma" w:hAnsi="Tahoma" w:cs="Tahoma"/>
              </w:rPr>
              <w:t>(podpis odgovorne osebe)</w:t>
            </w:r>
          </w:p>
        </w:tc>
      </w:tr>
    </w:tbl>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jc w:val="both"/>
        <w:rPr>
          <w:rFonts w:ascii="Tahoma" w:hAnsi="Tahoma" w:cs="Tahoma"/>
          <w:b/>
          <w:i/>
          <w:u w:val="single"/>
        </w:rPr>
      </w:pPr>
    </w:p>
    <w:p w:rsidR="002A5F70" w:rsidRPr="006A5893" w:rsidRDefault="002A5F70"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Opomba:</w:t>
      </w:r>
    </w:p>
    <w:p w:rsidR="007D4203" w:rsidRPr="006A5893" w:rsidRDefault="002A5F70" w:rsidP="009658F3">
      <w:pPr>
        <w:keepNext/>
        <w:jc w:val="both"/>
        <w:rPr>
          <w:rFonts w:ascii="Tahoma" w:hAnsi="Tahoma" w:cs="Tahoma"/>
          <w:sz w:val="18"/>
        </w:rPr>
      </w:pPr>
      <w:r w:rsidRPr="006A5893">
        <w:rPr>
          <w:rFonts w:ascii="Tahoma" w:hAnsi="Tahoma" w:cs="Tahoma"/>
          <w:i/>
          <w:iCs/>
          <w:sz w:val="18"/>
        </w:rPr>
        <w:t xml:space="preserve">Izjavo izpolnijo in podpišejo </w:t>
      </w:r>
      <w:r w:rsidRPr="006A5893">
        <w:rPr>
          <w:rFonts w:ascii="Tahoma" w:hAnsi="Tahoma" w:cs="Tahoma"/>
          <w:b/>
          <w:i/>
          <w:iCs/>
          <w:sz w:val="18"/>
        </w:rPr>
        <w:t>VSI</w:t>
      </w:r>
      <w:r w:rsidRPr="006A5893">
        <w:rPr>
          <w:rFonts w:ascii="Tahoma" w:hAnsi="Tahoma" w:cs="Tahoma"/>
          <w:i/>
          <w:iCs/>
          <w:sz w:val="18"/>
        </w:rPr>
        <w:t xml:space="preserve"> </w:t>
      </w:r>
      <w:r w:rsidRPr="006A5893">
        <w:rPr>
          <w:rFonts w:ascii="Tahoma" w:hAnsi="Tahoma" w:cs="Tahoma"/>
          <w:i/>
          <w:iCs/>
          <w:sz w:val="18"/>
          <w:u w:val="single"/>
        </w:rPr>
        <w:t>podizvajalci</w:t>
      </w:r>
      <w:r w:rsidRPr="006A5893">
        <w:rPr>
          <w:rFonts w:ascii="Tahoma" w:hAnsi="Tahoma" w:cs="Tahoma"/>
          <w:i/>
          <w:iCs/>
          <w:sz w:val="18"/>
        </w:rPr>
        <w:t xml:space="preserve"> (če ponudnik izvaja javno naročilo s podizvajalci) in morebitni </w:t>
      </w:r>
      <w:r w:rsidRPr="006A5893">
        <w:rPr>
          <w:rFonts w:ascii="Tahoma" w:hAnsi="Tahoma" w:cs="Tahoma"/>
          <w:i/>
          <w:iCs/>
          <w:sz w:val="18"/>
          <w:u w:val="single"/>
        </w:rPr>
        <w:t>subjekti, katerih zmogljivost uporablja ponudnik</w:t>
      </w:r>
      <w:r w:rsidRPr="006A5893">
        <w:rPr>
          <w:rFonts w:ascii="Tahoma" w:hAnsi="Tahoma" w:cs="Tahoma"/>
          <w:i/>
          <w:iCs/>
          <w:sz w:val="18"/>
        </w:rPr>
        <w:t xml:space="preserve"> (v kolikor bo ponudnik uporabil zmogljivosti drugih subjektov za izvedbo javnega naročila).</w:t>
      </w:r>
    </w:p>
    <w:p w:rsidR="009F5A10" w:rsidRPr="006A5893" w:rsidRDefault="009F5A10" w:rsidP="009658F3">
      <w:pPr>
        <w:keepNext/>
        <w:jc w:val="both"/>
      </w:pPr>
    </w:p>
    <w:p w:rsidR="009F5A10" w:rsidRPr="006A5893" w:rsidRDefault="009F5A10" w:rsidP="009658F3">
      <w:pPr>
        <w:keepNext/>
        <w:jc w:val="both"/>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w:t>
      </w:r>
      <w:r w:rsidR="00EF67A8" w:rsidRPr="006A5893">
        <w:rPr>
          <w:rFonts w:ascii="Tahoma" w:hAnsi="Tahoma" w:cs="Tahoma"/>
          <w:b/>
          <w:i/>
          <w:iCs/>
          <w:sz w:val="18"/>
          <w:szCs w:val="22"/>
          <w:u w:val="single"/>
        </w:rPr>
        <w:t>Izjava – ostali sodelujoči</w:t>
      </w:r>
      <w:r w:rsidRPr="006A5893">
        <w:rPr>
          <w:rFonts w:ascii="Tahoma" w:hAnsi="Tahoma" w:cs="Tahoma"/>
          <w:b/>
          <w:i/>
          <w:iCs/>
          <w:sz w:val="18"/>
          <w:szCs w:val="22"/>
          <w:u w:val="single"/>
        </w:rPr>
        <w:t>«!!!</w:t>
      </w: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9A2F34" w:rsidRPr="006A5893" w:rsidRDefault="009A2F34" w:rsidP="009658F3">
      <w:pPr>
        <w:keepNext/>
        <w:jc w:val="both"/>
        <w:rPr>
          <w:rFonts w:ascii="Tahoma" w:hAnsi="Tahoma" w:cs="Tahoma"/>
          <w:bCs/>
          <w:i/>
          <w:noProof/>
          <w:sz w:val="18"/>
          <w:szCs w:val="18"/>
        </w:rPr>
      </w:pPr>
    </w:p>
    <w:p w:rsidR="002A5F70" w:rsidRDefault="002A5F7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821C80" w:rsidRDefault="00821C80" w:rsidP="009658F3">
      <w:pPr>
        <w:keepNext/>
        <w:rPr>
          <w:rFonts w:ascii="Tahoma" w:hAnsi="Tahoma" w:cs="Tahoma"/>
        </w:rPr>
      </w:pPr>
    </w:p>
    <w:p w:rsidR="004136EB" w:rsidRDefault="004136EB" w:rsidP="009658F3">
      <w:pPr>
        <w:keepNext/>
        <w:rPr>
          <w:rFonts w:ascii="Tahoma" w:hAnsi="Tahoma" w:cs="Tahoma"/>
        </w:rPr>
      </w:pPr>
    </w:p>
    <w:p w:rsidR="004136EB" w:rsidRDefault="004136EB" w:rsidP="009658F3">
      <w:pPr>
        <w:keepNext/>
        <w:rPr>
          <w:rFonts w:ascii="Tahoma" w:hAnsi="Tahoma" w:cs="Tahoma"/>
        </w:rPr>
      </w:pPr>
    </w:p>
    <w:p w:rsidR="00821C80" w:rsidRDefault="00821C80" w:rsidP="009658F3">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right w:val="nil"/>
            </w:tcBorders>
          </w:tcPr>
          <w:p w:rsidR="002A5F70" w:rsidRPr="006A5893" w:rsidRDefault="002A5F70" w:rsidP="009658F3">
            <w:pPr>
              <w:keepNext/>
              <w:jc w:val="both"/>
              <w:rPr>
                <w:rFonts w:ascii="Tahoma" w:hAnsi="Tahoma" w:cs="Tahoma"/>
              </w:rPr>
            </w:pPr>
          </w:p>
        </w:tc>
        <w:tc>
          <w:tcPr>
            <w:tcW w:w="7653" w:type="dxa"/>
            <w:tcBorders>
              <w:left w:val="nil"/>
            </w:tcBorders>
          </w:tcPr>
          <w:p w:rsidR="002A5F70" w:rsidRPr="006A5893" w:rsidRDefault="002A5F70" w:rsidP="009658F3">
            <w:pPr>
              <w:keepNext/>
              <w:jc w:val="both"/>
              <w:rPr>
                <w:rFonts w:ascii="Tahoma" w:hAnsi="Tahoma" w:cs="Tahoma"/>
              </w:rPr>
            </w:pPr>
            <w:r w:rsidRPr="006A5893">
              <w:rPr>
                <w:rFonts w:ascii="Tahoma" w:hAnsi="Tahoma" w:cs="Tahoma"/>
              </w:rPr>
              <w:t>IZJAVA O UDELEŽBI FIZIČNIH IN PRAVNIH OSEB V LASTNIŠTVU PONUDNIKA</w:t>
            </w:r>
          </w:p>
        </w:tc>
        <w:tc>
          <w:tcPr>
            <w:tcW w:w="912" w:type="dxa"/>
            <w:tcBorders>
              <w:right w:val="nil"/>
            </w:tcBorders>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551" w:type="dxa"/>
            <w:tcBorders>
              <w:left w:val="nil"/>
            </w:tcBorders>
          </w:tcPr>
          <w:p w:rsidR="002A5F70" w:rsidRPr="006A5893" w:rsidRDefault="002A5F70" w:rsidP="009658F3">
            <w:pPr>
              <w:keepNext/>
              <w:jc w:val="both"/>
              <w:rPr>
                <w:rFonts w:ascii="Tahoma" w:hAnsi="Tahoma" w:cs="Tahoma"/>
                <w:b/>
                <w:i/>
              </w:rPr>
            </w:pPr>
            <w:r w:rsidRPr="006A5893">
              <w:rPr>
                <w:rFonts w:ascii="Tahoma" w:hAnsi="Tahoma" w:cs="Tahoma"/>
                <w:b/>
                <w:i/>
              </w:rPr>
              <w:t>3/3</w:t>
            </w:r>
          </w:p>
        </w:tc>
      </w:tr>
    </w:tbl>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right"/>
        <w:rPr>
          <w:rFonts w:ascii="Tahoma" w:hAnsi="Tahoma" w:cs="Tahoma"/>
        </w:rPr>
      </w:pPr>
    </w:p>
    <w:p w:rsidR="002A5F70" w:rsidRPr="006A5893" w:rsidRDefault="002A5F70" w:rsidP="009658F3">
      <w:pPr>
        <w:keepNext/>
        <w:tabs>
          <w:tab w:val="left" w:pos="2694"/>
          <w:tab w:val="left" w:pos="2977"/>
        </w:tabs>
        <w:spacing w:line="276" w:lineRule="auto"/>
        <w:ind w:right="1"/>
        <w:jc w:val="center"/>
        <w:rPr>
          <w:rFonts w:ascii="Tahoma" w:hAnsi="Tahoma" w:cs="Tahoma"/>
          <w:b/>
        </w:rPr>
      </w:pPr>
      <w:r w:rsidRPr="006A5893">
        <w:rPr>
          <w:rFonts w:ascii="Tahoma" w:hAnsi="Tahoma" w:cs="Tahoma"/>
          <w:b/>
        </w:rPr>
        <w:t>I Z J A V A</w:t>
      </w:r>
    </w:p>
    <w:p w:rsidR="002A5F70" w:rsidRPr="006A5893" w:rsidRDefault="002A5F70" w:rsidP="009658F3">
      <w:pPr>
        <w:keepNext/>
        <w:spacing w:line="276" w:lineRule="auto"/>
        <w:ind w:right="1"/>
        <w:jc w:val="center"/>
        <w:rPr>
          <w:rFonts w:ascii="Tahoma" w:hAnsi="Tahoma" w:cs="Tahoma"/>
          <w:b/>
        </w:rPr>
      </w:pPr>
      <w:r w:rsidRPr="006A5893">
        <w:rPr>
          <w:rFonts w:ascii="Tahoma" w:hAnsi="Tahoma" w:cs="Tahoma"/>
          <w:b/>
        </w:rPr>
        <w:t>O UDELEŽBI FIZIČNIH IN PRAVNIH OSEB V LASTNIŠTVU PONUDNIKA</w:t>
      </w: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rPr>
          <w:rFonts w:ascii="Tahoma" w:hAnsi="Tahoma" w:cs="Tahoma"/>
          <w:b/>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ind w:right="1"/>
        <w:jc w:val="both"/>
        <w:rPr>
          <w:rFonts w:ascii="Tahoma" w:hAnsi="Tahoma" w:cs="Tahoma"/>
          <w:b/>
          <w:i/>
        </w:rPr>
      </w:pPr>
      <w:r w:rsidRPr="006A5893">
        <w:rPr>
          <w:rFonts w:ascii="Tahoma" w:hAnsi="Tahoma" w:cs="Tahoma"/>
          <w:b/>
          <w:i/>
        </w:rPr>
        <w:t>Podatki o pravni osebi (ponudniku):</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Polno ime podjetja</w:t>
      </w:r>
      <w:r w:rsidRPr="006A5893">
        <w:rPr>
          <w:rFonts w:ascii="Tahoma" w:hAnsi="Tahoma" w:cs="Tahoma"/>
        </w:rPr>
        <w:t>: 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Sedež podjetja</w:t>
      </w:r>
      <w:r w:rsidRPr="006A5893">
        <w:rPr>
          <w:rFonts w:ascii="Tahoma" w:hAnsi="Tahoma" w:cs="Tahoma"/>
        </w:rPr>
        <w:t>: _______________________________________________________________________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Občina sedeža podjetja</w:t>
      </w:r>
      <w:r w:rsidRPr="006A5893">
        <w:rPr>
          <w:rFonts w:ascii="Tahoma" w:hAnsi="Tahoma" w:cs="Tahoma"/>
        </w:rPr>
        <w:t>: ________________________________________________________________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Številka vpisa v sodni register (št. vložka)</w:t>
      </w:r>
      <w:r w:rsidRPr="006A5893">
        <w:rPr>
          <w:rFonts w:ascii="Tahoma" w:hAnsi="Tahoma" w:cs="Tahoma"/>
        </w:rPr>
        <w:t>: 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Matična številka podjetja</w:t>
      </w:r>
      <w:r w:rsidRPr="006A5893">
        <w:rPr>
          <w:rFonts w:ascii="Tahoma" w:hAnsi="Tahoma" w:cs="Tahoma"/>
        </w:rPr>
        <w:t>: _______________________________________________________________</w:t>
      </w:r>
    </w:p>
    <w:p w:rsidR="002A5F70" w:rsidRPr="006A5893" w:rsidRDefault="002A5F70" w:rsidP="009658F3">
      <w:pPr>
        <w:keepNext/>
        <w:spacing w:before="240" w:after="240"/>
        <w:ind w:right="1"/>
        <w:jc w:val="both"/>
        <w:rPr>
          <w:rFonts w:ascii="Tahoma" w:hAnsi="Tahoma" w:cs="Tahoma"/>
        </w:rPr>
      </w:pPr>
      <w:r w:rsidRPr="006A5893">
        <w:rPr>
          <w:rFonts w:ascii="Tahoma" w:hAnsi="Tahoma" w:cs="Tahoma"/>
          <w:bCs/>
        </w:rPr>
        <w:t>ID ZA DDV:</w:t>
      </w:r>
      <w:r w:rsidRPr="006A5893">
        <w:rPr>
          <w:rFonts w:ascii="Tahoma" w:hAnsi="Tahoma" w:cs="Tahoma"/>
        </w:rPr>
        <w:t>: _________________________________________________________________________</w:t>
      </w:r>
    </w:p>
    <w:p w:rsidR="002A5F70" w:rsidRPr="006A5893" w:rsidRDefault="002A5F70" w:rsidP="009658F3">
      <w:pPr>
        <w:keepNext/>
        <w:ind w:right="1"/>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V zvezi z javnim naročilom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006C56E4" w:rsidRPr="006A5893">
        <w:rPr>
          <w:rFonts w:ascii="Tahoma" w:hAnsi="Tahoma" w:cs="Tahoma"/>
        </w:rPr>
        <w:t xml:space="preserve"> </w:t>
      </w:r>
      <w:r w:rsidRPr="006A5893">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2A5F70" w:rsidRPr="006A5893" w:rsidRDefault="002A5F70" w:rsidP="009658F3">
      <w:pPr>
        <w:keepNext/>
        <w:jc w:val="both"/>
      </w:pPr>
      <w:r w:rsidRPr="006A5893">
        <w:t xml:space="preserve">  </w:t>
      </w: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pravne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t>IZJAVLJAMO</w:t>
      </w:r>
      <w:r w:rsidRPr="006A5893">
        <w:rPr>
          <w:rFonts w:ascii="Tahoma" w:hAnsi="Tahoma" w:cs="Tahoma"/>
        </w:rPr>
        <w:t xml:space="preserve">, da so pri lastništvu zgoraj navedenega ponudnika udeležene naslednje </w:t>
      </w:r>
      <w:r w:rsidRPr="006A5893">
        <w:rPr>
          <w:rFonts w:ascii="Tahoma" w:hAnsi="Tahoma" w:cs="Tahoma"/>
          <w:u w:val="single"/>
        </w:rPr>
        <w:t>fizične osebe</w:t>
      </w:r>
      <w:r w:rsidRPr="006A5893">
        <w:rPr>
          <w:rFonts w:ascii="Tahoma" w:hAnsi="Tahoma" w:cs="Tahoma"/>
        </w:rPr>
        <w:t>, vključno z udeležbo tihih družbenikov:</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Delež lastništva v %</w:t>
            </w: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4"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b/>
        </w:rPr>
        <w:lastRenderedPageBreak/>
        <w:t>IZJAVLJAMO</w:t>
      </w:r>
      <w:r w:rsidRPr="006A5893">
        <w:rPr>
          <w:rFonts w:ascii="Tahoma" w:hAnsi="Tahoma" w:cs="Tahoma"/>
        </w:rPr>
        <w:t xml:space="preserve">, da so skladno z določbami zakona, ki ureja gospodarske družbe, </w:t>
      </w:r>
      <w:r w:rsidRPr="006A5893">
        <w:rPr>
          <w:rFonts w:ascii="Tahoma" w:hAnsi="Tahoma" w:cs="Tahoma"/>
          <w:u w:val="single"/>
        </w:rPr>
        <w:t>povezane družbe</w:t>
      </w:r>
      <w:r w:rsidRPr="006A5893">
        <w:rPr>
          <w:rFonts w:ascii="Tahoma" w:hAnsi="Tahoma" w:cs="Tahoma"/>
        </w:rPr>
        <w:t xml:space="preserve"> z zgoraj navedenim ponudnikom, naslednji gospodarski subjekti:</w:t>
      </w:r>
    </w:p>
    <w:p w:rsidR="002A5F70" w:rsidRPr="006A5893" w:rsidRDefault="002A5F70" w:rsidP="009658F3">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Matična številka</w:t>
            </w: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r w:rsidR="002A5F70" w:rsidRPr="006A5893" w:rsidTr="002A5F70">
        <w:tc>
          <w:tcPr>
            <w:tcW w:w="533" w:type="dxa"/>
            <w:tcBorders>
              <w:top w:val="single" w:sz="4" w:space="0" w:color="auto"/>
              <w:left w:val="single" w:sz="4" w:space="0" w:color="auto"/>
              <w:bottom w:val="single" w:sz="4" w:space="0" w:color="auto"/>
              <w:right w:val="single" w:sz="4" w:space="0" w:color="auto"/>
            </w:tcBorders>
            <w:hideMark/>
          </w:tcPr>
          <w:p w:rsidR="002A5F70" w:rsidRPr="006A5893" w:rsidRDefault="002A5F70" w:rsidP="009658F3">
            <w:pPr>
              <w:keepNext/>
              <w:jc w:val="both"/>
              <w:rPr>
                <w:rFonts w:ascii="Tahoma" w:hAnsi="Tahoma" w:cs="Tahoma"/>
                <w:b/>
              </w:rPr>
            </w:pPr>
            <w:r w:rsidRPr="006A5893">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2A5F70" w:rsidRPr="006A5893" w:rsidRDefault="002A5F70" w:rsidP="009658F3">
            <w:pPr>
              <w:keepNext/>
              <w:jc w:val="both"/>
              <w:rPr>
                <w:rFonts w:ascii="Tahoma" w:hAnsi="Tahoma" w:cs="Tahoma"/>
                <w:b/>
              </w:rPr>
            </w:pPr>
          </w:p>
        </w:tc>
      </w:tr>
    </w:tbl>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A5F70" w:rsidRPr="006A5893" w:rsidRDefault="002A5F70" w:rsidP="009658F3">
      <w:pPr>
        <w:keepNext/>
        <w:jc w:val="both"/>
        <w:rPr>
          <w:rFonts w:ascii="Tahoma" w:hAnsi="Tahoma" w:cs="Tahoma"/>
        </w:rPr>
      </w:pPr>
    </w:p>
    <w:p w:rsidR="002A5F70" w:rsidRPr="006A5893" w:rsidRDefault="002A5F70" w:rsidP="009658F3">
      <w:pPr>
        <w:keepNext/>
        <w:jc w:val="both"/>
        <w:rPr>
          <w:rFonts w:ascii="Tahoma" w:hAnsi="Tahoma" w:cs="Tahoma"/>
        </w:rPr>
      </w:pPr>
      <w:r w:rsidRPr="006A5893">
        <w:rPr>
          <w:rFonts w:ascii="Tahoma" w:hAnsi="Tahoma" w:cs="Tahoma"/>
        </w:rPr>
        <w:t xml:space="preserve">S podpisom te izjave jamčim za točnost in resničnost podatkov ter se zavedam, da je </w:t>
      </w:r>
      <w:r w:rsidR="00A75523" w:rsidRPr="006A5893">
        <w:rPr>
          <w:rFonts w:ascii="Tahoma" w:hAnsi="Tahoma" w:cs="Tahoma"/>
        </w:rPr>
        <w:t xml:space="preserve">okvirni sporazum </w:t>
      </w:r>
      <w:r w:rsidRPr="006A5893">
        <w:rPr>
          <w:rFonts w:ascii="Tahoma" w:hAnsi="Tahoma" w:cs="Tahoma"/>
        </w:rPr>
        <w:t xml:space="preserve"> v primeru lažne izjave ali neresničnih po</w:t>
      </w:r>
      <w:r w:rsidR="00A75523" w:rsidRPr="006A5893">
        <w:rPr>
          <w:rFonts w:ascii="Tahoma" w:hAnsi="Tahoma" w:cs="Tahoma"/>
        </w:rPr>
        <w:t>datkov o dejstvih v izjavi ničen</w:t>
      </w:r>
      <w:r w:rsidRPr="006A5893">
        <w:rPr>
          <w:rFonts w:ascii="Tahoma" w:hAnsi="Tahoma" w:cs="Tahoma"/>
        </w:rPr>
        <w:t>. Zavezujem se, da bom naročnika obvestil o vsaki spremembi posredovanih podatkov.</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i/>
          <w:u w:val="single"/>
        </w:rPr>
      </w:pPr>
      <w:r w:rsidRPr="006A5893">
        <w:rPr>
          <w:rFonts w:ascii="Tahoma" w:hAnsi="Tahoma" w:cs="Tahoma"/>
          <w:i/>
          <w:u w:val="single"/>
        </w:rPr>
        <w:t>Vse izjave podajamo pod kazensko in materialno odgovornostjo.</w:t>
      </w: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p>
    <w:p w:rsidR="002A5F70" w:rsidRPr="006A5893" w:rsidRDefault="002A5F70" w:rsidP="009658F3">
      <w:pPr>
        <w:keepNext/>
        <w:jc w:val="both"/>
        <w:rPr>
          <w:rFonts w:ascii="Tahoma" w:hAnsi="Tahoma" w:cs="Tahoma"/>
          <w:b/>
        </w:rPr>
      </w:pPr>
      <w:r w:rsidRPr="006A5893">
        <w:rPr>
          <w:rFonts w:ascii="Tahoma" w:hAnsi="Tahoma" w:cs="Tahoma"/>
          <w:b/>
        </w:rPr>
        <w:t>__________________________                                    _____________________________</w:t>
      </w:r>
    </w:p>
    <w:p w:rsidR="002A5F70" w:rsidRPr="006A5893" w:rsidRDefault="002A5F70" w:rsidP="009658F3">
      <w:pPr>
        <w:keepNext/>
        <w:jc w:val="both"/>
        <w:rPr>
          <w:rFonts w:ascii="Tahoma" w:hAnsi="Tahoma" w:cs="Tahoma"/>
        </w:rPr>
      </w:pPr>
      <w:r w:rsidRPr="006A5893">
        <w:rPr>
          <w:rFonts w:ascii="Tahoma" w:hAnsi="Tahoma" w:cs="Tahoma"/>
        </w:rPr>
        <w:t xml:space="preserve">(Kraj in datum)                                         Žig                      (Naziv in podpis zakonitega zastopnika  </w:t>
      </w:r>
    </w:p>
    <w:p w:rsidR="002A5F70" w:rsidRPr="006A5893" w:rsidRDefault="002A5F70" w:rsidP="009658F3">
      <w:pPr>
        <w:keepNext/>
        <w:jc w:val="both"/>
        <w:rPr>
          <w:rFonts w:ascii="Tahoma" w:hAnsi="Tahoma" w:cs="Tahoma"/>
        </w:rPr>
      </w:pPr>
      <w:r w:rsidRPr="006A5893">
        <w:rPr>
          <w:rFonts w:ascii="Tahoma" w:hAnsi="Tahoma" w:cs="Tahoma"/>
        </w:rPr>
        <w:t xml:space="preserve">                                                                                               ponudnika/podizvajalca) </w:t>
      </w: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in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tabs>
          <w:tab w:val="left" w:pos="284"/>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586BB2" w:rsidRPr="006A5893" w:rsidRDefault="00586BB2" w:rsidP="009658F3">
      <w:pPr>
        <w:keepNext/>
        <w:spacing w:after="40"/>
        <w:jc w:val="both"/>
        <w:rPr>
          <w:rFonts w:ascii="Tahoma" w:hAnsi="Tahoma" w:cs="Tahoma"/>
          <w:b/>
          <w:i/>
          <w:sz w:val="18"/>
          <w:szCs w:val="18"/>
          <w:u w:val="single"/>
        </w:rPr>
      </w:pPr>
    </w:p>
    <w:p w:rsidR="00586BB2" w:rsidRPr="006A5893" w:rsidRDefault="00586BB2" w:rsidP="009658F3">
      <w:pPr>
        <w:keepNext/>
        <w:spacing w:after="40"/>
        <w:jc w:val="both"/>
        <w:rPr>
          <w:rFonts w:ascii="Tahoma" w:hAnsi="Tahoma" w:cs="Tahoma"/>
          <w:b/>
          <w:i/>
          <w:sz w:val="16"/>
          <w:szCs w:val="18"/>
          <w:u w:val="single"/>
        </w:rPr>
      </w:pPr>
      <w:r w:rsidRPr="006A5893">
        <w:rPr>
          <w:rFonts w:ascii="Tahoma" w:hAnsi="Tahoma" w:cs="Tahoma"/>
          <w:b/>
          <w:i/>
          <w:sz w:val="16"/>
          <w:szCs w:val="18"/>
          <w:u w:val="single"/>
        </w:rPr>
        <w:t xml:space="preserve">Opomba: </w:t>
      </w:r>
    </w:p>
    <w:p w:rsidR="00586BB2" w:rsidRPr="006A5893" w:rsidRDefault="00586BB2" w:rsidP="009658F3">
      <w:pPr>
        <w:keepNext/>
        <w:jc w:val="both"/>
        <w:rPr>
          <w:rFonts w:ascii="Tahoma" w:hAnsi="Tahoma" w:cs="Tahoma"/>
          <w:i/>
          <w:iCs/>
          <w:sz w:val="16"/>
          <w:szCs w:val="22"/>
        </w:rPr>
      </w:pPr>
      <w:r w:rsidRPr="006A5893">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6A5893">
          <w:rPr>
            <w:rFonts w:ascii="Tahoma" w:hAnsi="Tahoma" w:cs="Tahoma"/>
            <w:i/>
            <w:iCs/>
            <w:sz w:val="16"/>
            <w:szCs w:val="22"/>
          </w:rPr>
          <w:t>https://www.kpk-rs.si/sl/pogosta-vprasanja</w:t>
        </w:r>
      </w:hyperlink>
      <w:r w:rsidRPr="006A5893">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2A5F70" w:rsidRPr="006A5893" w:rsidRDefault="002A5F70" w:rsidP="009658F3">
      <w:pPr>
        <w:keepNext/>
        <w:jc w:val="both"/>
        <w:rPr>
          <w:rFonts w:ascii="Tahoma" w:hAnsi="Tahoma" w:cs="Tahoma"/>
          <w:bCs/>
          <w:i/>
          <w:noProof/>
          <w:sz w:val="18"/>
          <w:szCs w:val="18"/>
        </w:rPr>
      </w:pPr>
    </w:p>
    <w:p w:rsidR="002A5F70" w:rsidRPr="006A5893" w:rsidRDefault="002A5F70" w:rsidP="009658F3">
      <w:pPr>
        <w:keepNext/>
        <w:jc w:val="both"/>
        <w:rPr>
          <w:rFonts w:ascii="Tahoma" w:hAnsi="Tahoma" w:cs="Tahoma"/>
          <w:bCs/>
          <w:i/>
          <w:noProof/>
          <w:sz w:val="18"/>
          <w:szCs w:val="18"/>
        </w:rPr>
      </w:pPr>
    </w:p>
    <w:p w:rsidR="00586BB2" w:rsidRPr="006A5893" w:rsidRDefault="00586BB2" w:rsidP="009658F3">
      <w:pPr>
        <w:keepNext/>
      </w:pPr>
      <w:r w:rsidRPr="006A5893">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6A5893" w:rsidTr="002A5F70">
        <w:tc>
          <w:tcPr>
            <w:tcW w:w="599" w:type="dxa"/>
            <w:tcBorders>
              <w:top w:val="single" w:sz="4" w:space="0" w:color="auto"/>
              <w:left w:val="single" w:sz="4" w:space="0" w:color="auto"/>
              <w:bottom w:val="single" w:sz="4" w:space="0" w:color="auto"/>
              <w:right w:val="nil"/>
            </w:tcBorders>
          </w:tcPr>
          <w:p w:rsidR="002A5F70" w:rsidRPr="006A5893" w:rsidRDefault="002A5F70" w:rsidP="009658F3">
            <w:pPr>
              <w:keepNext/>
              <w:jc w:val="both"/>
              <w:rPr>
                <w:rFonts w:ascii="Tahoma" w:hAnsi="Tahoma" w:cs="Tahoma"/>
              </w:rPr>
            </w:pPr>
            <w:r w:rsidRPr="006A5893">
              <w:lastRenderedPageBreak/>
              <w:br w:type="page"/>
            </w:r>
            <w:r w:rsidRPr="006A5893">
              <w:br w:type="page"/>
            </w:r>
            <w:r w:rsidRPr="006A5893">
              <w:rPr>
                <w:rFonts w:ascii="Tahoma" w:hAnsi="Tahoma" w:cs="Tahoma"/>
              </w:rPr>
              <w:br w:type="page"/>
            </w:r>
            <w:r w:rsidRPr="006A5893">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rsidR="002A5F70" w:rsidRPr="006A5893" w:rsidRDefault="002A5F70" w:rsidP="009658F3">
            <w:pPr>
              <w:keepNext/>
              <w:jc w:val="both"/>
              <w:rPr>
                <w:rFonts w:ascii="Tahoma" w:hAnsi="Tahoma" w:cs="Tahoma"/>
              </w:rPr>
            </w:pPr>
            <w:r w:rsidRPr="006A5893">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both"/>
              <w:rPr>
                <w:rFonts w:ascii="Tahoma" w:hAnsi="Tahoma" w:cs="Tahoma"/>
                <w:b/>
              </w:rPr>
            </w:pPr>
            <w:r w:rsidRPr="006A5893">
              <w:rPr>
                <w:rFonts w:ascii="Tahoma" w:hAnsi="Tahoma" w:cs="Tahoma"/>
                <w:b/>
                <w:i/>
              </w:rPr>
              <w:t xml:space="preserve">priloga </w:t>
            </w:r>
          </w:p>
        </w:tc>
        <w:tc>
          <w:tcPr>
            <w:tcW w:w="426" w:type="dxa"/>
            <w:tcBorders>
              <w:top w:val="single" w:sz="4" w:space="0" w:color="auto"/>
              <w:left w:val="nil"/>
              <w:bottom w:val="single" w:sz="4" w:space="0" w:color="auto"/>
              <w:right w:val="single" w:sz="4" w:space="0" w:color="auto"/>
            </w:tcBorders>
            <w:hideMark/>
          </w:tcPr>
          <w:p w:rsidR="002A5F70" w:rsidRPr="006A5893" w:rsidRDefault="002A5F70" w:rsidP="009658F3">
            <w:pPr>
              <w:keepNext/>
              <w:jc w:val="both"/>
              <w:rPr>
                <w:rFonts w:ascii="Tahoma" w:hAnsi="Tahoma" w:cs="Tahoma"/>
                <w:b/>
                <w:i/>
              </w:rPr>
            </w:pPr>
            <w:r w:rsidRPr="006A5893">
              <w:rPr>
                <w:rFonts w:ascii="Tahoma" w:hAnsi="Tahoma" w:cs="Tahoma"/>
                <w:b/>
                <w:i/>
              </w:rPr>
              <w:t>4</w:t>
            </w:r>
          </w:p>
        </w:tc>
      </w:tr>
    </w:tbl>
    <w:p w:rsidR="002A5F70" w:rsidRPr="006A5893" w:rsidRDefault="002A5F70" w:rsidP="009658F3">
      <w:pPr>
        <w:keepNext/>
        <w:jc w:val="both"/>
        <w:rPr>
          <w:rFonts w:ascii="Tahoma" w:hAnsi="Tahoma" w:cs="Tahoma"/>
        </w:rPr>
      </w:pPr>
    </w:p>
    <w:p w:rsidR="00586BB2" w:rsidRPr="006A5893" w:rsidRDefault="00586BB2" w:rsidP="009658F3">
      <w:pPr>
        <w:keepNext/>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6A5893" w:rsidTr="002A5F70">
        <w:trPr>
          <w:trHeight w:val="81"/>
        </w:trPr>
        <w:tc>
          <w:tcPr>
            <w:tcW w:w="1418" w:type="dxa"/>
            <w:tcBorders>
              <w:top w:val="nil"/>
              <w:bottom w:val="nil"/>
            </w:tcBorders>
            <w:vAlign w:val="bottom"/>
            <w:hideMark/>
          </w:tcPr>
          <w:p w:rsidR="002A5F70" w:rsidRPr="006A5893" w:rsidRDefault="002A5F70" w:rsidP="009658F3">
            <w:pPr>
              <w:keepNext/>
              <w:jc w:val="both"/>
              <w:rPr>
                <w:rFonts w:ascii="Tahoma" w:hAnsi="Tahoma" w:cs="Tahoma"/>
                <w:snapToGrid w:val="0"/>
              </w:rPr>
            </w:pPr>
            <w:r w:rsidRPr="006A5893">
              <w:rPr>
                <w:rFonts w:ascii="Tahoma" w:hAnsi="Tahoma" w:cs="Tahoma"/>
                <w:snapToGrid w:val="0"/>
              </w:rPr>
              <w:t>Ime in priimek</w:t>
            </w:r>
          </w:p>
        </w:tc>
        <w:tc>
          <w:tcPr>
            <w:tcW w:w="7513"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hideMark/>
          </w:tcPr>
          <w:p w:rsidR="002A5F70" w:rsidRPr="006A5893" w:rsidRDefault="002A5F70" w:rsidP="009658F3">
            <w:pPr>
              <w:keepNext/>
              <w:jc w:val="both"/>
              <w:rPr>
                <w:rFonts w:ascii="Tahoma" w:hAnsi="Tahoma" w:cs="Tahoma"/>
                <w:snapToGrid w:val="0"/>
                <w:sz w:val="28"/>
              </w:rPr>
            </w:pPr>
            <w:r w:rsidRPr="006A5893">
              <w:rPr>
                <w:rFonts w:ascii="Tahoma" w:hAnsi="Tahoma" w:cs="Tahoma"/>
                <w:snapToGrid w:val="0"/>
                <w:sz w:val="28"/>
              </w:rPr>
              <w:t>,</w:t>
            </w:r>
          </w:p>
        </w:tc>
      </w:tr>
      <w:tr w:rsidR="002A5F70" w:rsidRPr="006A5893" w:rsidTr="002A5F70">
        <w:trPr>
          <w:trHeight w:val="81"/>
        </w:trPr>
        <w:tc>
          <w:tcPr>
            <w:tcW w:w="1418" w:type="dxa"/>
            <w:tcBorders>
              <w:top w:val="nil"/>
            </w:tcBorders>
            <w:vAlign w:val="bottom"/>
          </w:tcPr>
          <w:p w:rsidR="002A5F70" w:rsidRPr="006A5893" w:rsidRDefault="002A5F70" w:rsidP="009658F3">
            <w:pPr>
              <w:keepNext/>
              <w:jc w:val="both"/>
              <w:rPr>
                <w:rFonts w:ascii="Tahoma" w:hAnsi="Tahoma" w:cs="Tahoma"/>
                <w:snapToGrid w:val="0"/>
              </w:rPr>
            </w:pPr>
          </w:p>
          <w:p w:rsidR="002A5F70" w:rsidRPr="006A5893" w:rsidRDefault="002A5F70" w:rsidP="009658F3">
            <w:pPr>
              <w:keepNext/>
              <w:jc w:val="both"/>
              <w:rPr>
                <w:rFonts w:ascii="Tahoma" w:hAnsi="Tahoma" w:cs="Tahoma"/>
                <w:snapToGrid w:val="0"/>
              </w:rPr>
            </w:pPr>
            <w:r w:rsidRPr="006A5893">
              <w:rPr>
                <w:rFonts w:ascii="Tahoma" w:hAnsi="Tahoma" w:cs="Tahoma"/>
                <w:snapToGrid w:val="0"/>
              </w:rPr>
              <w:t>EMŠO</w:t>
            </w:r>
          </w:p>
        </w:tc>
        <w:tc>
          <w:tcPr>
            <w:tcW w:w="7513" w:type="dxa"/>
            <w:tcBorders>
              <w:top w:val="single" w:sz="4" w:space="0" w:color="auto"/>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c>
          <w:tcPr>
            <w:tcW w:w="567" w:type="dxa"/>
            <w:tcBorders>
              <w:top w:val="nil"/>
              <w:left w:val="nil"/>
              <w:bottom w:val="nil"/>
              <w:right w:val="nil"/>
            </w:tcBorders>
            <w:vAlign w:val="bottom"/>
          </w:tcPr>
          <w:p w:rsidR="002A5F70" w:rsidRPr="006A5893" w:rsidRDefault="002A5F70" w:rsidP="009658F3">
            <w:pPr>
              <w:keepNext/>
              <w:jc w:val="both"/>
              <w:rPr>
                <w:rFonts w:ascii="Tahoma" w:hAnsi="Tahoma" w:cs="Tahoma"/>
                <w:snapToGrid w:val="0"/>
                <w:sz w:val="28"/>
              </w:rPr>
            </w:pPr>
          </w:p>
        </w:tc>
      </w:tr>
    </w:tbl>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spacing w:after="120"/>
        <w:jc w:val="both"/>
        <w:rPr>
          <w:rFonts w:ascii="Tahoma" w:eastAsia="Calibri" w:hAnsi="Tahoma" w:cs="Tahoma"/>
          <w:snapToGrid w:val="0"/>
        </w:rPr>
      </w:pPr>
      <w:r w:rsidRPr="006A5893">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rsidR="002A5F70" w:rsidRPr="006A5893" w:rsidRDefault="002A5F70" w:rsidP="003B451D">
      <w:pPr>
        <w:keepNext/>
        <w:numPr>
          <w:ilvl w:val="0"/>
          <w:numId w:val="17"/>
        </w:numPr>
        <w:ind w:left="567"/>
        <w:jc w:val="both"/>
        <w:rPr>
          <w:rFonts w:ascii="Tahoma" w:eastAsia="Calibri" w:hAnsi="Tahoma" w:cs="Tahoma"/>
          <w:snapToGrid w:val="0"/>
        </w:rPr>
      </w:pPr>
      <w:r w:rsidRPr="006A5893">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rsidR="002A5F70" w:rsidRPr="006A5893" w:rsidRDefault="002A5F70" w:rsidP="009658F3">
      <w:pPr>
        <w:keepNext/>
        <w:tabs>
          <w:tab w:val="left" w:pos="426"/>
        </w:tabs>
        <w:jc w:val="both"/>
        <w:rPr>
          <w:rFonts w:ascii="Tahoma" w:hAnsi="Tahoma" w:cs="Tahoma"/>
          <w:b/>
        </w:rPr>
      </w:pPr>
    </w:p>
    <w:p w:rsidR="002A5F70" w:rsidRDefault="002A5F70" w:rsidP="009658F3">
      <w:pPr>
        <w:keepNext/>
        <w:tabs>
          <w:tab w:val="left" w:pos="426"/>
        </w:tabs>
        <w:jc w:val="both"/>
        <w:rPr>
          <w:rFonts w:ascii="Tahoma" w:hAnsi="Tahoma" w:cs="Tahoma"/>
        </w:rPr>
      </w:pPr>
    </w:p>
    <w:p w:rsidR="00F957A3" w:rsidRPr="006A5893" w:rsidRDefault="00F957A3" w:rsidP="009658F3">
      <w:pPr>
        <w:keepNext/>
        <w:tabs>
          <w:tab w:val="left" w:pos="426"/>
        </w:tabs>
        <w:jc w:val="both"/>
        <w:rPr>
          <w:rFonts w:ascii="Tahoma" w:hAnsi="Tahoma" w:cs="Tahoma"/>
        </w:rPr>
      </w:pPr>
    </w:p>
    <w:p w:rsidR="002A5F70" w:rsidRPr="006A5893" w:rsidRDefault="002A5F70" w:rsidP="009658F3">
      <w:pPr>
        <w:keepNext/>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6A5893" w:rsidTr="002A5F70">
        <w:trPr>
          <w:trHeight w:val="235"/>
        </w:trPr>
        <w:tc>
          <w:tcPr>
            <w:tcW w:w="3402"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rPr>
            </w:pPr>
          </w:p>
        </w:tc>
        <w:tc>
          <w:tcPr>
            <w:tcW w:w="2977" w:type="dxa"/>
          </w:tcPr>
          <w:p w:rsidR="002A5F70" w:rsidRPr="006A5893" w:rsidRDefault="002A5F70" w:rsidP="009658F3">
            <w:pPr>
              <w:keepNext/>
              <w:jc w:val="center"/>
              <w:rPr>
                <w:rFonts w:ascii="Tahoma" w:hAnsi="Tahoma" w:cs="Tahoma"/>
                <w:snapToGrid w:val="0"/>
              </w:rPr>
            </w:pPr>
          </w:p>
        </w:tc>
        <w:tc>
          <w:tcPr>
            <w:tcW w:w="3119" w:type="dxa"/>
            <w:tcBorders>
              <w:top w:val="nil"/>
              <w:left w:val="nil"/>
              <w:bottom w:val="single" w:sz="4" w:space="0" w:color="auto"/>
              <w:right w:val="nil"/>
            </w:tcBorders>
          </w:tcPr>
          <w:p w:rsidR="002A5F70" w:rsidRPr="006A5893" w:rsidRDefault="002A5F70" w:rsidP="009658F3">
            <w:pPr>
              <w:keepNext/>
              <w:jc w:val="both"/>
              <w:rPr>
                <w:rFonts w:ascii="Tahoma" w:hAnsi="Tahoma" w:cs="Tahoma"/>
                <w:snapToGrid w:val="0"/>
                <w:sz w:val="28"/>
              </w:rPr>
            </w:pPr>
          </w:p>
        </w:tc>
      </w:tr>
      <w:tr w:rsidR="002A5F70" w:rsidRPr="006A5893" w:rsidTr="002A5F70">
        <w:trPr>
          <w:trHeight w:val="235"/>
        </w:trPr>
        <w:tc>
          <w:tcPr>
            <w:tcW w:w="3402" w:type="dxa"/>
            <w:tcBorders>
              <w:top w:val="single" w:sz="4" w:space="0" w:color="auto"/>
              <w:left w:val="nil"/>
              <w:bottom w:val="nil"/>
              <w:right w:val="nil"/>
            </w:tcBorders>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(kraj, datum)</w:t>
            </w:r>
          </w:p>
        </w:tc>
        <w:tc>
          <w:tcPr>
            <w:tcW w:w="2977" w:type="dxa"/>
            <w:hideMark/>
          </w:tcPr>
          <w:p w:rsidR="002A5F70" w:rsidRPr="006A5893" w:rsidRDefault="002A5F70" w:rsidP="009658F3">
            <w:pPr>
              <w:keepNext/>
              <w:jc w:val="center"/>
              <w:rPr>
                <w:rFonts w:ascii="Tahoma" w:hAnsi="Tahoma" w:cs="Tahoma"/>
                <w:snapToGrid w:val="0"/>
              </w:rPr>
            </w:pPr>
            <w:r w:rsidRPr="006A5893">
              <w:rPr>
                <w:rFonts w:ascii="Tahoma" w:hAnsi="Tahoma" w:cs="Tahoma"/>
                <w:snapToGrid w:val="0"/>
              </w:rPr>
              <w:t>žig</w:t>
            </w:r>
          </w:p>
        </w:tc>
        <w:tc>
          <w:tcPr>
            <w:tcW w:w="3119" w:type="dxa"/>
            <w:tcBorders>
              <w:top w:val="single" w:sz="4" w:space="0" w:color="auto"/>
              <w:left w:val="nil"/>
              <w:bottom w:val="nil"/>
              <w:right w:val="nil"/>
            </w:tcBorders>
            <w:hideMark/>
          </w:tcPr>
          <w:p w:rsidR="002A5F70" w:rsidRPr="006A5893" w:rsidRDefault="002A5F70" w:rsidP="001138B0">
            <w:pPr>
              <w:keepNext/>
              <w:jc w:val="center"/>
              <w:rPr>
                <w:rFonts w:ascii="Tahoma" w:hAnsi="Tahoma" w:cs="Tahoma"/>
                <w:snapToGrid w:val="0"/>
              </w:rPr>
            </w:pPr>
            <w:r w:rsidRPr="006A5893">
              <w:rPr>
                <w:rFonts w:ascii="Tahoma" w:hAnsi="Tahoma" w:cs="Tahoma"/>
                <w:snapToGrid w:val="0"/>
              </w:rPr>
              <w:t>(podpis izdajatelja izjave)</w:t>
            </w:r>
          </w:p>
        </w:tc>
      </w:tr>
    </w:tbl>
    <w:p w:rsidR="002A5F70" w:rsidRDefault="002A5F70" w:rsidP="009658F3">
      <w:pPr>
        <w:keepNext/>
        <w:tabs>
          <w:tab w:val="left" w:pos="284"/>
        </w:tabs>
        <w:jc w:val="both"/>
        <w:rPr>
          <w:rFonts w:ascii="Tahoma" w:hAnsi="Tahoma" w:cs="Tahoma"/>
        </w:rPr>
      </w:pPr>
    </w:p>
    <w:p w:rsidR="001138B0" w:rsidRPr="006A5893" w:rsidRDefault="001138B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2A5F70" w:rsidRPr="006A5893" w:rsidRDefault="002A5F70" w:rsidP="009658F3">
      <w:pPr>
        <w:keepNext/>
        <w:tabs>
          <w:tab w:val="left" w:pos="284"/>
        </w:tabs>
        <w:jc w:val="both"/>
        <w:rPr>
          <w:rFonts w:ascii="Tahoma" w:hAnsi="Tahoma" w:cs="Tahoma"/>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Izjavo izpolni in podpiše </w:t>
      </w:r>
      <w:r w:rsidRPr="006A5893">
        <w:rPr>
          <w:rFonts w:ascii="Tahoma" w:hAnsi="Tahoma" w:cs="Tahoma"/>
          <w:i/>
          <w:iCs/>
          <w:sz w:val="18"/>
          <w:szCs w:val="22"/>
          <w:u w:val="single"/>
        </w:rPr>
        <w:t>ponudnik</w:t>
      </w:r>
      <w:r w:rsidRPr="006A5893">
        <w:rPr>
          <w:rFonts w:ascii="Tahoma" w:hAnsi="Tahoma" w:cs="Tahoma"/>
          <w:i/>
          <w:iCs/>
          <w:sz w:val="18"/>
          <w:szCs w:val="22"/>
        </w:rPr>
        <w:t xml:space="preserve">, kot tudi vsi </w:t>
      </w:r>
      <w:r w:rsidRPr="006A5893">
        <w:rPr>
          <w:rFonts w:ascii="Tahoma" w:hAnsi="Tahoma" w:cs="Tahoma"/>
          <w:i/>
          <w:iCs/>
          <w:sz w:val="18"/>
          <w:szCs w:val="22"/>
          <w:u w:val="single"/>
        </w:rPr>
        <w:t>posamezni člani skupine ponudnikov</w:t>
      </w:r>
      <w:r w:rsidRPr="006A5893">
        <w:rPr>
          <w:rFonts w:ascii="Tahoma" w:hAnsi="Tahoma" w:cs="Tahoma"/>
          <w:i/>
          <w:iCs/>
          <w:sz w:val="18"/>
          <w:szCs w:val="22"/>
        </w:rPr>
        <w:t xml:space="preserve"> (partnerji) v primeru skupne ponudbe, </w:t>
      </w:r>
      <w:r w:rsidRPr="006A5893">
        <w:rPr>
          <w:rFonts w:ascii="Tahoma" w:hAnsi="Tahoma" w:cs="Tahoma"/>
          <w:b/>
          <w:i/>
          <w:iCs/>
          <w:sz w:val="18"/>
          <w:szCs w:val="22"/>
        </w:rPr>
        <w:t>ter</w:t>
      </w:r>
      <w:r w:rsidRPr="006A5893">
        <w:rPr>
          <w:rFonts w:ascii="Tahoma" w:hAnsi="Tahoma" w:cs="Tahoma"/>
          <w:i/>
          <w:iCs/>
          <w:sz w:val="18"/>
          <w:szCs w:val="22"/>
        </w:rPr>
        <w:t xml:space="preserve"> vsi </w:t>
      </w:r>
      <w:r w:rsidRPr="006A5893">
        <w:rPr>
          <w:rFonts w:ascii="Tahoma" w:hAnsi="Tahoma" w:cs="Tahoma"/>
          <w:i/>
          <w:iCs/>
          <w:sz w:val="18"/>
          <w:szCs w:val="22"/>
          <w:u w:val="single"/>
        </w:rPr>
        <w:t>podizvajalci</w:t>
      </w:r>
      <w:r w:rsidRPr="006A5893">
        <w:rPr>
          <w:rFonts w:ascii="Tahoma" w:hAnsi="Tahoma" w:cs="Tahoma"/>
          <w:i/>
          <w:iCs/>
          <w:sz w:val="18"/>
          <w:szCs w:val="22"/>
        </w:rPr>
        <w:t xml:space="preserve"> (če ponudnik izvaja javno naročilo s podizvajalci) </w:t>
      </w:r>
      <w:r w:rsidRPr="006A5893">
        <w:rPr>
          <w:rFonts w:ascii="Tahoma" w:hAnsi="Tahoma" w:cs="Tahoma"/>
          <w:b/>
          <w:i/>
          <w:iCs/>
          <w:sz w:val="18"/>
          <w:szCs w:val="22"/>
        </w:rPr>
        <w:t>in</w:t>
      </w:r>
      <w:r w:rsidRPr="006A5893">
        <w:rPr>
          <w:rFonts w:ascii="Tahoma" w:hAnsi="Tahoma" w:cs="Tahoma"/>
          <w:i/>
          <w:iCs/>
          <w:sz w:val="18"/>
          <w:szCs w:val="22"/>
        </w:rPr>
        <w:t xml:space="preserve"> morebitni </w:t>
      </w:r>
      <w:r w:rsidRPr="006A5893">
        <w:rPr>
          <w:rFonts w:ascii="Tahoma" w:hAnsi="Tahoma" w:cs="Tahoma"/>
          <w:i/>
          <w:iCs/>
          <w:sz w:val="18"/>
          <w:szCs w:val="22"/>
          <w:u w:val="single"/>
        </w:rPr>
        <w:t>subjekti</w:t>
      </w:r>
      <w:r w:rsidRPr="006A5893">
        <w:rPr>
          <w:rFonts w:ascii="Tahoma" w:hAnsi="Tahoma" w:cs="Tahoma"/>
          <w:i/>
          <w:iCs/>
          <w:sz w:val="18"/>
          <w:szCs w:val="22"/>
        </w:rPr>
        <w:t>, katerih zmogljivost uporablja ponudnik (v kolikor bo ponudnik uporabil zmogljivosti drugih subjektov za izvedbo javnega naročila).</w:t>
      </w:r>
    </w:p>
    <w:p w:rsidR="00586BB2" w:rsidRPr="006A5893" w:rsidRDefault="00586BB2" w:rsidP="009658F3">
      <w:pPr>
        <w:keepNext/>
        <w:tabs>
          <w:tab w:val="left" w:pos="284"/>
        </w:tabs>
        <w:jc w:val="both"/>
        <w:rPr>
          <w:rFonts w:ascii="Tahoma" w:hAnsi="Tahoma" w:cs="Tahoma"/>
        </w:rPr>
      </w:pPr>
    </w:p>
    <w:p w:rsidR="00586BB2" w:rsidRPr="006A5893" w:rsidRDefault="00586BB2" w:rsidP="009658F3">
      <w:pPr>
        <w:keepNext/>
        <w:jc w:val="both"/>
        <w:rPr>
          <w:rFonts w:ascii="Tahoma" w:hAnsi="Tahoma" w:cs="Tahoma"/>
          <w:bCs/>
          <w:noProof/>
          <w:szCs w:val="18"/>
        </w:rPr>
      </w:pPr>
      <w:r w:rsidRPr="006A5893">
        <w:rPr>
          <w:rFonts w:ascii="Tahoma" w:hAnsi="Tahoma" w:cs="Tahoma"/>
          <w:i/>
          <w:iCs/>
          <w:sz w:val="18"/>
          <w:szCs w:val="18"/>
        </w:rPr>
        <w:t xml:space="preserve">Izjavo izpolnijo in podpišejo </w:t>
      </w:r>
      <w:r w:rsidRPr="006A5893">
        <w:rPr>
          <w:rFonts w:ascii="Tahoma" w:hAnsi="Tahoma" w:cs="Tahoma"/>
          <w:b/>
          <w:i/>
          <w:iCs/>
          <w:sz w:val="18"/>
          <w:szCs w:val="18"/>
        </w:rPr>
        <w:t>VSE</w:t>
      </w:r>
      <w:r w:rsidRPr="006A5893">
        <w:rPr>
          <w:rFonts w:ascii="Tahoma" w:hAnsi="Tahoma" w:cs="Tahoma"/>
          <w:i/>
          <w:iCs/>
          <w:sz w:val="18"/>
          <w:szCs w:val="18"/>
        </w:rPr>
        <w:t xml:space="preserve"> (fizične) osebe, ki so člani upravnega, vodstvenega ali nadzornega organa tega gospodarskega subjekta </w:t>
      </w:r>
      <w:r w:rsidRPr="006A5893">
        <w:rPr>
          <w:rFonts w:ascii="Tahoma" w:hAnsi="Tahoma" w:cs="Tahoma"/>
          <w:b/>
          <w:i/>
          <w:iCs/>
          <w:sz w:val="18"/>
          <w:szCs w:val="18"/>
          <w:u w:val="single"/>
        </w:rPr>
        <w:t>ali</w:t>
      </w:r>
      <w:r w:rsidRPr="006A5893">
        <w:rPr>
          <w:rFonts w:ascii="Tahoma" w:hAnsi="Tahoma" w:cs="Tahoma"/>
          <w:i/>
          <w:iCs/>
          <w:sz w:val="18"/>
          <w:szCs w:val="18"/>
        </w:rPr>
        <w:t xml:space="preserve"> ki imajo pooblastila za njegovo zastopanje ali odločanje ali nadzor v njem.</w:t>
      </w:r>
    </w:p>
    <w:p w:rsidR="00586BB2" w:rsidRPr="006A5893" w:rsidRDefault="00586BB2" w:rsidP="009658F3">
      <w:pPr>
        <w:keepNext/>
      </w:pPr>
    </w:p>
    <w:p w:rsidR="00586BB2" w:rsidRPr="006A5893" w:rsidRDefault="00586BB2"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85826" w:rsidRPr="006A5893" w:rsidRDefault="00285826" w:rsidP="009658F3">
      <w:pPr>
        <w:keepNext/>
        <w:rPr>
          <w:sz w:val="8"/>
        </w:rPr>
      </w:pPr>
      <w:r w:rsidRPr="006A5893">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6A5893" w:rsidTr="002A5F70">
        <w:tc>
          <w:tcPr>
            <w:tcW w:w="600" w:type="dxa"/>
            <w:tcBorders>
              <w:top w:val="single" w:sz="4" w:space="0" w:color="auto"/>
              <w:left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br w:type="page"/>
            </w:r>
            <w:r w:rsidRPr="006A5893">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2A5F70" w:rsidRPr="006A5893" w:rsidRDefault="002A5F70" w:rsidP="009658F3">
            <w:pPr>
              <w:keepNext/>
              <w:rPr>
                <w:rFonts w:ascii="Tahoma" w:hAnsi="Tahoma" w:cs="Tahoma"/>
              </w:rPr>
            </w:pPr>
            <w:r w:rsidRPr="006A5893">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A5F70" w:rsidRPr="006A5893" w:rsidRDefault="002A5F70" w:rsidP="009658F3">
            <w:pPr>
              <w:keepNext/>
              <w:rPr>
                <w:rFonts w:ascii="Tahoma" w:hAnsi="Tahoma" w:cs="Tahoma"/>
                <w:b/>
                <w:i/>
              </w:rPr>
            </w:pPr>
            <w:r w:rsidRPr="006A5893">
              <w:rPr>
                <w:rFonts w:ascii="Tahoma" w:hAnsi="Tahoma" w:cs="Tahoma"/>
                <w:b/>
                <w:i/>
              </w:rPr>
              <w:t>5</w:t>
            </w:r>
          </w:p>
        </w:tc>
      </w:tr>
    </w:tbl>
    <w:p w:rsidR="002A5F70" w:rsidRPr="006A5893" w:rsidRDefault="002A5F70" w:rsidP="009658F3">
      <w:pPr>
        <w:keepNext/>
        <w:rPr>
          <w:rFonts w:ascii="Tahoma" w:hAnsi="Tahoma" w:cs="Tahoma"/>
          <w:sz w:val="14"/>
          <w:szCs w:val="26"/>
        </w:rPr>
      </w:pPr>
    </w:p>
    <w:p w:rsidR="002A5F70" w:rsidRPr="006A5893" w:rsidRDefault="002A5F70" w:rsidP="009658F3">
      <w:pPr>
        <w:keepNext/>
        <w:jc w:val="both"/>
        <w:rPr>
          <w:rFonts w:ascii="Tahoma" w:hAnsi="Tahoma" w:cs="Tahoma"/>
        </w:rPr>
      </w:pPr>
      <w:r w:rsidRPr="006A5893">
        <w:rPr>
          <w:rFonts w:ascii="Tahoma" w:hAnsi="Tahoma" w:cs="Tahoma"/>
        </w:rPr>
        <w:t>Ponudnik mora v prilogi navesti podizvajalce, s katerimi nastopa v skupnem nastopu in izpolniti vse zahtevane podatke. Prilogo podpišeta tako ponudnik kot podizvajalec.</w:t>
      </w:r>
    </w:p>
    <w:p w:rsidR="002A5F70" w:rsidRPr="006A5893" w:rsidRDefault="002A5F70" w:rsidP="009658F3">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2A5F70" w:rsidRPr="006A5893" w:rsidTr="002A5F7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before="40" w:after="40"/>
              <w:jc w:val="center"/>
              <w:rPr>
                <w:sz w:val="18"/>
              </w:rPr>
            </w:pPr>
            <w:r w:rsidRPr="006A5893">
              <w:rPr>
                <w:rFonts w:ascii="Tahoma" w:hAnsi="Tahoma" w:cs="Tahoma"/>
                <w:sz w:val="18"/>
              </w:rPr>
              <w:t xml:space="preserve">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p>
        </w:tc>
      </w:tr>
      <w:tr w:rsidR="002A5F70" w:rsidRPr="006A5893" w:rsidTr="002A5F7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334"/>
          <w:jc w:val="center"/>
        </w:trPr>
        <w:tc>
          <w:tcPr>
            <w:tcW w:w="3367" w:type="dxa"/>
            <w:vMerge w:val="restart"/>
            <w:tcBorders>
              <w:top w:val="single" w:sz="4" w:space="0" w:color="auto"/>
              <w:left w:val="single" w:sz="4" w:space="0" w:color="auto"/>
              <w:right w:val="single" w:sz="4" w:space="0" w:color="auto"/>
            </w:tcBorders>
            <w:vAlign w:val="center"/>
          </w:tcPr>
          <w:p w:rsidR="002A5F70" w:rsidRPr="006A5893" w:rsidRDefault="002A5F70" w:rsidP="009658F3">
            <w:pPr>
              <w:keepNext/>
              <w:jc w:val="both"/>
              <w:rPr>
                <w:rFonts w:ascii="Tahoma" w:hAnsi="Tahoma" w:cs="Tahoma"/>
                <w:sz w:val="18"/>
                <w:szCs w:val="17"/>
              </w:rPr>
            </w:pPr>
            <w:r w:rsidRPr="006A5893">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6"/>
                <w:szCs w:val="18"/>
              </w:rPr>
              <w:t xml:space="preserve">Obkrožite/označite </w:t>
            </w:r>
          </w:p>
        </w:tc>
      </w:tr>
      <w:tr w:rsidR="002A5F70" w:rsidRPr="006A5893" w:rsidTr="002A5F70">
        <w:trPr>
          <w:trHeight w:val="334"/>
          <w:jc w:val="center"/>
        </w:trPr>
        <w:tc>
          <w:tcPr>
            <w:tcW w:w="3367" w:type="dxa"/>
            <w:vMerge/>
            <w:tcBorders>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r w:rsidRPr="006A5893">
              <w:rPr>
                <w:rFonts w:ascii="Tahoma" w:hAnsi="Tahoma" w:cs="Tahoma"/>
                <w:sz w:val="18"/>
                <w:szCs w:val="18"/>
              </w:rPr>
              <w:t>NE</w:t>
            </w:r>
          </w:p>
        </w:tc>
      </w:tr>
      <w:tr w:rsidR="002A5F70" w:rsidRPr="006A5893" w:rsidTr="002A5F70">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jc w:val="both"/>
              <w:rPr>
                <w:rFonts w:ascii="Tahoma" w:hAnsi="Tahoma" w:cs="Tahoma"/>
                <w:sz w:val="18"/>
                <w:szCs w:val="18"/>
              </w:rPr>
            </w:pPr>
            <w:r w:rsidRPr="006A5893">
              <w:rPr>
                <w:rFonts w:ascii="Tahoma" w:hAnsi="Tahoma" w:cs="Tahoma"/>
                <w:sz w:val="18"/>
                <w:szCs w:val="18"/>
              </w:rPr>
              <w:t xml:space="preserve">Vsi zakoniti zastopniki podizvajalca </w:t>
            </w:r>
          </w:p>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2A5F7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2A5F7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(storitev/gradnja/blago), ki se oddaja v podizvajanje (vrsta/opis del)</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p>
          <w:p w:rsidR="00CD287C" w:rsidRPr="006A5893" w:rsidRDefault="00CD287C"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2A5F7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2A5F70" w:rsidRPr="006A5893" w:rsidRDefault="002A5F70" w:rsidP="009658F3">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2A5F70" w:rsidRPr="006A5893" w:rsidRDefault="002A5F70" w:rsidP="009658F3">
            <w:pPr>
              <w:keepNext/>
              <w:rPr>
                <w:sz w:val="18"/>
                <w:szCs w:val="18"/>
              </w:rPr>
            </w:pPr>
          </w:p>
        </w:tc>
      </w:tr>
      <w:tr w:rsidR="00CD287C" w:rsidRPr="006A5893" w:rsidTr="002A5F7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količina/delež (%) javnega naročila, ki se oddaja v podizvajanje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606F8F" w:rsidP="009658F3">
            <w:pPr>
              <w:keepNext/>
              <w:rPr>
                <w:rFonts w:ascii="Tahoma" w:hAnsi="Tahoma" w:cs="Tahoma"/>
                <w:sz w:val="18"/>
                <w:szCs w:val="18"/>
              </w:rPr>
            </w:pPr>
            <w:r w:rsidRPr="006A5893">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r w:rsidR="00CD287C" w:rsidRPr="006A5893" w:rsidTr="002A5F7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rFonts w:ascii="Tahoma" w:hAnsi="Tahoma" w:cs="Tahoma"/>
                <w:sz w:val="18"/>
                <w:szCs w:val="18"/>
              </w:rPr>
            </w:pPr>
            <w:r w:rsidRPr="006A5893">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CD287C" w:rsidRPr="006A5893" w:rsidRDefault="00CD287C"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 ___________________</w:t>
      </w:r>
      <w:r w:rsidRPr="006A5893">
        <w:rPr>
          <w:rFonts w:ascii="Tahoma" w:hAnsi="Tahoma" w:cs="Tahoma"/>
        </w:rPr>
        <w:tab/>
      </w:r>
    </w:p>
    <w:p w:rsidR="002A5F70" w:rsidRPr="006A5893" w:rsidRDefault="002A5F70" w:rsidP="009658F3">
      <w:pPr>
        <w:keepNext/>
        <w:tabs>
          <w:tab w:val="left" w:pos="5400"/>
        </w:tabs>
        <w:rPr>
          <w:rFonts w:ascii="Tahoma" w:hAnsi="Tahoma" w:cs="Tahoma"/>
        </w:rPr>
      </w:pPr>
    </w:p>
    <w:p w:rsidR="002A5F70" w:rsidRPr="006A5893" w:rsidRDefault="002A5F70" w:rsidP="009658F3">
      <w:pPr>
        <w:keepNext/>
        <w:tabs>
          <w:tab w:val="left" w:pos="5400"/>
        </w:tabs>
        <w:rPr>
          <w:rFonts w:ascii="Tahoma" w:hAnsi="Tahoma" w:cs="Tahoma"/>
        </w:rPr>
      </w:pPr>
      <w:r w:rsidRPr="006A5893">
        <w:rPr>
          <w:rFonts w:ascii="Tahoma" w:hAnsi="Tahoma" w:cs="Tahoma"/>
        </w:rPr>
        <w:t xml:space="preserve">Podpis odgovorne osebe ponudnika: </w:t>
      </w:r>
      <w:r w:rsidRPr="006A5893">
        <w:rPr>
          <w:rFonts w:ascii="Tahoma" w:hAnsi="Tahoma" w:cs="Tahoma"/>
        </w:rPr>
        <w:tab/>
      </w:r>
      <w:r w:rsidRPr="006A5893">
        <w:rPr>
          <w:rFonts w:ascii="Tahoma" w:hAnsi="Tahoma" w:cs="Tahoma"/>
        </w:rPr>
        <w:tab/>
        <w:t>Podpis odgovorne osebe podizvajalca:</w:t>
      </w:r>
    </w:p>
    <w:p w:rsidR="002A5F70" w:rsidRPr="006A5893" w:rsidRDefault="002A5F70" w:rsidP="009658F3">
      <w:pPr>
        <w:keepNext/>
        <w:tabs>
          <w:tab w:val="left" w:pos="5400"/>
        </w:tabs>
        <w:rPr>
          <w:rFonts w:ascii="Tahoma" w:hAnsi="Tahoma" w:cs="Tahoma"/>
          <w:sz w:val="32"/>
        </w:rPr>
      </w:pPr>
    </w:p>
    <w:p w:rsidR="002A5F70" w:rsidRPr="006A5893" w:rsidRDefault="002A5F70" w:rsidP="009658F3">
      <w:pPr>
        <w:keepNext/>
        <w:rPr>
          <w:rFonts w:ascii="Tahoma" w:hAnsi="Tahoma" w:cs="Tahoma"/>
        </w:rPr>
      </w:pPr>
      <w:r w:rsidRPr="006A5893">
        <w:rPr>
          <w:rFonts w:ascii="Tahoma" w:hAnsi="Tahoma" w:cs="Tahoma"/>
        </w:rPr>
        <w:t>_______________________________</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_______________________________</w:t>
      </w:r>
    </w:p>
    <w:p w:rsidR="002A5F70" w:rsidRPr="006A5893" w:rsidRDefault="002A5F70" w:rsidP="009658F3">
      <w:pPr>
        <w:keepNext/>
        <w:tabs>
          <w:tab w:val="left" w:pos="284"/>
        </w:tabs>
        <w:jc w:val="both"/>
        <w:rPr>
          <w:rFonts w:ascii="Tahoma" w:hAnsi="Tahoma" w:cs="Tahoma"/>
          <w:b/>
          <w:sz w:val="12"/>
        </w:rPr>
      </w:pPr>
      <w:r w:rsidRPr="006A5893">
        <w:rPr>
          <w:rFonts w:ascii="Tahoma" w:hAnsi="Tahoma" w:cs="Tahoma"/>
          <w:b/>
        </w:rPr>
        <w:tab/>
      </w:r>
      <w:r w:rsidRPr="006A5893">
        <w:rPr>
          <w:rFonts w:ascii="Tahoma" w:hAnsi="Tahoma" w:cs="Tahoma"/>
          <w:b/>
        </w:rPr>
        <w:tab/>
        <w:t xml:space="preserve">   </w:t>
      </w:r>
    </w:p>
    <w:p w:rsidR="002A5F70" w:rsidRPr="006A5893" w:rsidRDefault="002A5F70" w:rsidP="009658F3">
      <w:pPr>
        <w:keepNext/>
        <w:tabs>
          <w:tab w:val="left" w:pos="284"/>
        </w:tabs>
        <w:rPr>
          <w:rFonts w:ascii="Tahoma" w:hAnsi="Tahoma" w:cs="Tahoma"/>
          <w:b/>
        </w:rPr>
      </w:pPr>
      <w:r w:rsidRPr="006A5893">
        <w:rPr>
          <w:rFonts w:ascii="Tahoma" w:hAnsi="Tahoma" w:cs="Tahoma"/>
        </w:rPr>
        <w:tab/>
      </w:r>
      <w:r w:rsidRPr="006A5893">
        <w:rPr>
          <w:rFonts w:ascii="Tahoma" w:hAnsi="Tahoma" w:cs="Tahoma"/>
        </w:rPr>
        <w:tab/>
      </w:r>
      <w:r w:rsidRPr="006A5893">
        <w:rPr>
          <w:rFonts w:ascii="Tahoma" w:hAnsi="Tahoma" w:cs="Tahoma"/>
        </w:rPr>
        <w:tab/>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rPr>
          <w:rFonts w:ascii="Tahoma" w:hAnsi="Tahoma" w:cs="Tahoma"/>
          <w:sz w:val="22"/>
          <w:szCs w:val="18"/>
          <w:lang w:eastAsia="ar-SA"/>
        </w:rPr>
      </w:pPr>
    </w:p>
    <w:p w:rsidR="00586BB2" w:rsidRPr="006A5893" w:rsidRDefault="00586BB2" w:rsidP="009658F3">
      <w:pPr>
        <w:keepNext/>
        <w:ind w:left="851" w:hanging="851"/>
        <w:rPr>
          <w:rFonts w:ascii="Tahoma" w:hAnsi="Tahoma" w:cs="Tahoma"/>
          <w:i/>
          <w:sz w:val="16"/>
          <w:szCs w:val="18"/>
          <w:lang w:eastAsia="ar-SA"/>
        </w:rPr>
      </w:pPr>
      <w:r w:rsidRPr="006A5893">
        <w:rPr>
          <w:rFonts w:ascii="Tahoma" w:hAnsi="Tahoma" w:cs="Tahoma"/>
          <w:b/>
          <w:i/>
          <w:sz w:val="16"/>
          <w:szCs w:val="18"/>
          <w:lang w:eastAsia="ar-SA"/>
        </w:rPr>
        <w:t xml:space="preserve">Opomba:  </w:t>
      </w:r>
      <w:r w:rsidRPr="006A5893">
        <w:rPr>
          <w:rFonts w:ascii="Tahoma" w:hAnsi="Tahoma" w:cs="Tahoma"/>
          <w:i/>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rsidR="00586BB2" w:rsidRPr="006A5893" w:rsidRDefault="00586BB2" w:rsidP="009658F3">
      <w:pPr>
        <w:keepNext/>
        <w:rPr>
          <w:rFonts w:ascii="Tahoma" w:hAnsi="Tahoma" w:cs="Tahoma"/>
          <w:sz w:val="16"/>
          <w:szCs w:val="18"/>
          <w:lang w:eastAsia="ar-SA"/>
        </w:rPr>
      </w:pPr>
    </w:p>
    <w:p w:rsidR="00586BB2" w:rsidRPr="006A5893" w:rsidRDefault="00586BB2" w:rsidP="009658F3">
      <w:pPr>
        <w:keepNext/>
        <w:tabs>
          <w:tab w:val="left" w:pos="851"/>
        </w:tabs>
        <w:rPr>
          <w:sz w:val="18"/>
        </w:rPr>
      </w:pPr>
      <w:r w:rsidRPr="006A5893">
        <w:rPr>
          <w:rFonts w:ascii="Tahoma" w:hAnsi="Tahoma" w:cs="Tahoma"/>
          <w:b/>
          <w:i/>
          <w:sz w:val="16"/>
          <w:szCs w:val="18"/>
          <w:lang w:eastAsia="ar-SA"/>
        </w:rPr>
        <w:t>Navodilo</w:t>
      </w:r>
      <w:r w:rsidRPr="006A5893">
        <w:rPr>
          <w:rFonts w:ascii="Tahoma" w:hAnsi="Tahoma" w:cs="Tahoma"/>
          <w:i/>
          <w:sz w:val="16"/>
          <w:szCs w:val="18"/>
          <w:lang w:eastAsia="ar-SA"/>
        </w:rPr>
        <w:t xml:space="preserve">: </w:t>
      </w:r>
      <w:r w:rsidRPr="006A5893">
        <w:rPr>
          <w:rFonts w:ascii="Tahoma" w:hAnsi="Tahoma" w:cs="Tahoma"/>
          <w:i/>
          <w:sz w:val="16"/>
          <w:szCs w:val="18"/>
          <w:lang w:eastAsia="ar-SA"/>
        </w:rPr>
        <w:tab/>
        <w:t>Obrazec se po potrebi kopira!</w:t>
      </w:r>
      <w:r w:rsidRPr="006A5893">
        <w:rPr>
          <w:sz w:val="18"/>
        </w:rPr>
        <w:t xml:space="preserve"> </w:t>
      </w:r>
    </w:p>
    <w:p w:rsidR="00586BB2" w:rsidRPr="006A5893" w:rsidRDefault="00586BB2" w:rsidP="009658F3">
      <w:pPr>
        <w:keepNext/>
        <w:tabs>
          <w:tab w:val="left" w:pos="851"/>
        </w:tabs>
        <w:rPr>
          <w:sz w:val="18"/>
        </w:rPr>
      </w:pPr>
      <w:r w:rsidRPr="006A5893">
        <w:rPr>
          <w:rFonts w:ascii="Tahoma" w:hAnsi="Tahoma" w:cs="Tahoma"/>
          <w:i/>
          <w:sz w:val="16"/>
        </w:rPr>
        <w:tab/>
        <w:t xml:space="preserve">Ponudnik </w:t>
      </w:r>
      <w:r w:rsidRPr="006A5893">
        <w:rPr>
          <w:rFonts w:ascii="Tahoma" w:hAnsi="Tahoma" w:cs="Tahoma"/>
          <w:i/>
          <w:sz w:val="16"/>
          <w:u w:val="single"/>
        </w:rPr>
        <w:t>obrazec</w:t>
      </w:r>
      <w:r w:rsidRPr="006A5893">
        <w:rPr>
          <w:rFonts w:ascii="Tahoma" w:hAnsi="Tahoma" w:cs="Tahoma"/>
          <w:b/>
          <w:i/>
          <w:sz w:val="16"/>
        </w:rPr>
        <w:t xml:space="preserve"> </w:t>
      </w:r>
      <w:r w:rsidRPr="006A5893">
        <w:rPr>
          <w:rFonts w:ascii="Tahoma" w:hAnsi="Tahoma" w:cs="Tahoma"/>
          <w:i/>
          <w:sz w:val="16"/>
        </w:rPr>
        <w:t>v okviru sistema e-JN</w:t>
      </w:r>
      <w:r w:rsidRPr="006A5893">
        <w:rPr>
          <w:rFonts w:ascii="Tahoma" w:hAnsi="Tahoma" w:cs="Tahoma"/>
          <w:b/>
          <w:i/>
          <w:sz w:val="16"/>
        </w:rPr>
        <w:t xml:space="preserve"> </w:t>
      </w:r>
      <w:r w:rsidRPr="006A5893">
        <w:rPr>
          <w:rFonts w:ascii="Tahoma" w:hAnsi="Tahoma" w:cs="Tahoma"/>
          <w:b/>
          <w:i/>
          <w:sz w:val="16"/>
          <w:u w:val="single"/>
        </w:rPr>
        <w:t>naloži ločeno v razdelek »Drugi dokumenti«!!!</w:t>
      </w:r>
    </w:p>
    <w:p w:rsidR="002A5F70" w:rsidRPr="006A5893" w:rsidRDefault="002A5F70" w:rsidP="009658F3">
      <w:pPr>
        <w:keepNext/>
        <w:rPr>
          <w:sz w:val="18"/>
        </w:rPr>
      </w:pPr>
    </w:p>
    <w:p w:rsidR="002A5F70" w:rsidRPr="006A5893" w:rsidRDefault="002A5F70" w:rsidP="009658F3">
      <w:pPr>
        <w:keepNext/>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snapToGrid w:val="0"/>
              <w:rPr>
                <w:rFonts w:ascii="Tahoma" w:eastAsia="Calibri" w:hAnsi="Tahoma" w:cs="Tahoma"/>
              </w:rPr>
            </w:pPr>
            <w:r w:rsidRPr="006A5893">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b/>
              </w:rPr>
              <w:t>obrazec 1 k prilogi 5</w:t>
            </w:r>
          </w:p>
        </w:tc>
      </w:tr>
    </w:tbl>
    <w:p w:rsidR="002A5F70" w:rsidRPr="006A5893" w:rsidRDefault="002A5F70" w:rsidP="009658F3">
      <w:pPr>
        <w:keepNext/>
        <w:ind w:right="-143"/>
        <w:jc w:val="both"/>
        <w:rPr>
          <w:rFonts w:ascii="Tahoma" w:hAnsi="Tahoma" w:cs="Tahoma"/>
          <w:sz w:val="24"/>
        </w:rPr>
      </w:pPr>
    </w:p>
    <w:p w:rsidR="002A5F70" w:rsidRPr="006A5893" w:rsidRDefault="002A5F70" w:rsidP="009658F3">
      <w:pPr>
        <w:keepNext/>
        <w:rPr>
          <w:rFonts w:ascii="Tahoma" w:hAnsi="Tahoma" w:cs="Tahoma"/>
        </w:rPr>
      </w:pPr>
      <w:r w:rsidRPr="006A5893">
        <w:rPr>
          <w:rFonts w:ascii="Tahoma" w:hAnsi="Tahoma" w:cs="Tahoma"/>
        </w:rPr>
        <w:t>Ponudnik: _____________________________________________________________________________</w:t>
      </w:r>
    </w:p>
    <w:p w:rsidR="002A5F70" w:rsidRPr="006A5893" w:rsidRDefault="002A5F70" w:rsidP="009658F3">
      <w:pPr>
        <w:keepNext/>
        <w:rPr>
          <w:rFonts w:ascii="Tahoma" w:hAnsi="Tahoma" w:cs="Tahoma"/>
        </w:rPr>
      </w:pPr>
    </w:p>
    <w:p w:rsidR="002A5F70" w:rsidRPr="006A5893" w:rsidRDefault="002A5F70" w:rsidP="009658F3">
      <w:pPr>
        <w:keepNext/>
        <w:ind w:right="-143"/>
        <w:jc w:val="both"/>
        <w:rPr>
          <w:rFonts w:ascii="Tahoma" w:hAnsi="Tahoma" w:cs="Tahoma"/>
          <w:b/>
        </w:rPr>
      </w:pPr>
      <w:r w:rsidRPr="006A5893">
        <w:rPr>
          <w:rFonts w:ascii="Tahoma" w:hAnsi="Tahoma" w:cs="Tahoma"/>
        </w:rPr>
        <w:t>za izvedbo javnega naročila</w:t>
      </w:r>
      <w:r w:rsidRPr="006A5893">
        <w:rPr>
          <w:rFonts w:ascii="Tahoma" w:hAnsi="Tahoma" w:cs="Tahoma"/>
          <w:b/>
        </w:rPr>
        <w:t xml:space="preserve"> </w:t>
      </w:r>
      <w:r w:rsidRPr="006A5893">
        <w:rPr>
          <w:rFonts w:ascii="Tahoma" w:hAnsi="Tahoma" w:cs="Tahoma"/>
        </w:rPr>
        <w:t>št.</w:t>
      </w:r>
      <w:r w:rsidRPr="006A5893">
        <w:rPr>
          <w:rFonts w:ascii="Tahoma" w:hAnsi="Tahoma" w:cs="Tahoma"/>
          <w:b/>
          <w:sz w:val="24"/>
        </w:rPr>
        <w:t xml:space="preserve">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r w:rsidR="006C56E4" w:rsidRPr="006A5893">
        <w:rPr>
          <w:rFonts w:ascii="Tahoma" w:hAnsi="Tahoma" w:cs="Tahoma"/>
        </w:rPr>
        <w:t xml:space="preserve"> </w:t>
      </w:r>
      <w:r w:rsidRPr="006A5893">
        <w:rPr>
          <w:rFonts w:ascii="Tahoma" w:hAnsi="Tahoma" w:cs="Tahoma"/>
        </w:rPr>
        <w:t>ter v skladu s 94. členom ZJN-3</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POOBLAŠČAMO</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p>
    <w:p w:rsidR="002A5F70" w:rsidRPr="006A5893" w:rsidRDefault="002A5F70" w:rsidP="009658F3">
      <w:pPr>
        <w:keepNext/>
        <w:spacing w:line="276" w:lineRule="auto"/>
        <w:jc w:val="both"/>
        <w:rPr>
          <w:rFonts w:ascii="Tahoma" w:hAnsi="Tahoma" w:cs="Tahoma"/>
        </w:rPr>
      </w:pPr>
      <w:r w:rsidRPr="006A5893">
        <w:rPr>
          <w:rFonts w:ascii="Tahoma" w:hAnsi="Tahoma" w:cs="Tahoma"/>
        </w:rPr>
        <w:t xml:space="preserve">naročnika </w:t>
      </w:r>
      <w:r w:rsidR="0046660B">
        <w:rPr>
          <w:rFonts w:ascii="Tahoma" w:hAnsi="Tahoma" w:cs="Tahoma"/>
          <w:bCs/>
        </w:rPr>
        <w:t xml:space="preserve">_____________________________________________ </w:t>
      </w:r>
      <w:r w:rsidRPr="006A5893">
        <w:rPr>
          <w:rFonts w:ascii="Tahoma" w:hAnsi="Tahoma" w:cs="Tahoma"/>
        </w:rPr>
        <w:t>, da na podlagi potrjenega računa oziroma situacije neposredno plačuje naše obveznosti do naslednjih podizvajalcev:</w:t>
      </w:r>
    </w:p>
    <w:p w:rsidR="002A5F70" w:rsidRPr="006A5893" w:rsidRDefault="002A5F70" w:rsidP="009658F3">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6A5893" w:rsidTr="002904D3">
        <w:tc>
          <w:tcPr>
            <w:tcW w:w="392" w:type="dxa"/>
            <w:shd w:val="clear" w:color="auto" w:fill="auto"/>
            <w:vAlign w:val="center"/>
          </w:tcPr>
          <w:p w:rsidR="002A5F70" w:rsidRPr="006A5893" w:rsidRDefault="002A5F70" w:rsidP="009658F3">
            <w:pPr>
              <w:keepNext/>
              <w:spacing w:line="276" w:lineRule="auto"/>
              <w:ind w:right="-108"/>
              <w:rPr>
                <w:rFonts w:ascii="Tahoma" w:hAnsi="Tahoma" w:cs="Tahoma"/>
                <w:szCs w:val="22"/>
                <w:lang w:eastAsia="en-US"/>
              </w:rPr>
            </w:pPr>
            <w:r w:rsidRPr="006A5893">
              <w:rPr>
                <w:rFonts w:ascii="Tahoma" w:hAnsi="Tahoma" w:cs="Tahoma"/>
                <w:sz w:val="18"/>
                <w:szCs w:val="22"/>
                <w:lang w:eastAsia="en-US"/>
              </w:rPr>
              <w:t>Št.</w:t>
            </w:r>
            <w:r w:rsidRPr="006A5893">
              <w:rPr>
                <w:rFonts w:ascii="Tahoma" w:hAnsi="Tahoma" w:cs="Tahoma"/>
                <w:szCs w:val="22"/>
                <w:lang w:eastAsia="en-US"/>
              </w:rPr>
              <w:t xml:space="preserve"> </w:t>
            </w:r>
          </w:p>
        </w:tc>
        <w:tc>
          <w:tcPr>
            <w:tcW w:w="9214" w:type="dxa"/>
            <w:shd w:val="clear" w:color="auto" w:fill="auto"/>
            <w:vAlign w:val="center"/>
          </w:tcPr>
          <w:p w:rsidR="002A5F70" w:rsidRPr="006A5893" w:rsidRDefault="002A5F70" w:rsidP="009658F3">
            <w:pPr>
              <w:keepNext/>
              <w:spacing w:line="276" w:lineRule="auto"/>
              <w:jc w:val="center"/>
              <w:rPr>
                <w:rFonts w:ascii="Tahoma" w:hAnsi="Tahoma" w:cs="Tahoma"/>
                <w:szCs w:val="22"/>
                <w:lang w:eastAsia="en-US"/>
              </w:rPr>
            </w:pPr>
            <w:r w:rsidRPr="006A5893">
              <w:rPr>
                <w:rFonts w:ascii="Tahoma" w:hAnsi="Tahoma" w:cs="Tahoma"/>
                <w:sz w:val="18"/>
                <w:szCs w:val="22"/>
                <w:lang w:eastAsia="en-US"/>
              </w:rPr>
              <w:t>NAZIV PODIZVAJALCA</w:t>
            </w: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1.</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2.</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3.</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4.</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p>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5.</w:t>
            </w:r>
          </w:p>
          <w:p w:rsidR="002A5F70" w:rsidRPr="006A5893" w:rsidRDefault="002A5F70" w:rsidP="009658F3">
            <w:pPr>
              <w:keepNext/>
              <w:spacing w:line="276" w:lineRule="auto"/>
              <w:jc w:val="center"/>
              <w:rPr>
                <w:rFonts w:ascii="Tahoma" w:hAnsi="Tahoma" w:cs="Tahoma"/>
                <w:sz w:val="16"/>
                <w:szCs w:val="22"/>
                <w:lang w:eastAsia="en-US"/>
              </w:rPr>
            </w:pP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p w:rsidR="002A5F70" w:rsidRPr="006A5893" w:rsidRDefault="002A5F70" w:rsidP="009658F3">
            <w:pPr>
              <w:keepNext/>
              <w:spacing w:line="276" w:lineRule="auto"/>
              <w:rPr>
                <w:rFonts w:ascii="Tahoma" w:hAnsi="Tahoma" w:cs="Tahoma"/>
                <w:sz w:val="22"/>
                <w:szCs w:val="22"/>
                <w:lang w:eastAsia="en-US"/>
              </w:rPr>
            </w:pPr>
          </w:p>
        </w:tc>
      </w:tr>
      <w:tr w:rsidR="002A5F70" w:rsidRPr="006A5893" w:rsidTr="002904D3">
        <w:trPr>
          <w:trHeight w:val="495"/>
        </w:trPr>
        <w:tc>
          <w:tcPr>
            <w:tcW w:w="392" w:type="dxa"/>
            <w:shd w:val="clear" w:color="auto" w:fill="auto"/>
            <w:vAlign w:val="center"/>
          </w:tcPr>
          <w:p w:rsidR="002A5F70" w:rsidRPr="006A5893" w:rsidRDefault="002A5F70" w:rsidP="009658F3">
            <w:pPr>
              <w:keepNext/>
              <w:spacing w:line="276" w:lineRule="auto"/>
              <w:jc w:val="center"/>
              <w:rPr>
                <w:rFonts w:ascii="Tahoma" w:hAnsi="Tahoma" w:cs="Tahoma"/>
                <w:sz w:val="16"/>
                <w:szCs w:val="22"/>
                <w:lang w:eastAsia="en-US"/>
              </w:rPr>
            </w:pPr>
            <w:r w:rsidRPr="006A5893">
              <w:rPr>
                <w:rFonts w:ascii="Tahoma" w:hAnsi="Tahoma" w:cs="Tahoma"/>
                <w:sz w:val="16"/>
                <w:szCs w:val="22"/>
                <w:lang w:eastAsia="en-US"/>
              </w:rPr>
              <w:t>:</w:t>
            </w:r>
          </w:p>
        </w:tc>
        <w:tc>
          <w:tcPr>
            <w:tcW w:w="9214" w:type="dxa"/>
            <w:shd w:val="clear" w:color="auto" w:fill="auto"/>
            <w:vAlign w:val="center"/>
          </w:tcPr>
          <w:p w:rsidR="002A5F70" w:rsidRPr="006A5893" w:rsidRDefault="002A5F70" w:rsidP="009658F3">
            <w:pPr>
              <w:keepNext/>
              <w:spacing w:line="276" w:lineRule="auto"/>
              <w:rPr>
                <w:rFonts w:ascii="Tahoma" w:hAnsi="Tahoma" w:cs="Tahoma"/>
                <w:sz w:val="22"/>
                <w:szCs w:val="22"/>
                <w:lang w:eastAsia="en-US"/>
              </w:rPr>
            </w:pPr>
          </w:p>
        </w:tc>
      </w:tr>
    </w:tbl>
    <w:p w:rsidR="002A5F70" w:rsidRPr="006A5893" w:rsidRDefault="002A5F70" w:rsidP="009658F3">
      <w:pPr>
        <w:keepNext/>
        <w:spacing w:after="120" w:line="276" w:lineRule="auto"/>
        <w:jc w:val="both"/>
        <w:rPr>
          <w:rFonts w:ascii="Tahoma" w:hAnsi="Tahoma" w:cs="Tahoma"/>
        </w:rPr>
      </w:pPr>
    </w:p>
    <w:p w:rsidR="002A5F70" w:rsidRPr="006A5893" w:rsidRDefault="002A5F70" w:rsidP="009658F3">
      <w:pPr>
        <w:keepNext/>
        <w:rPr>
          <w:b/>
        </w:rPr>
      </w:pPr>
    </w:p>
    <w:p w:rsidR="002A5F70" w:rsidRPr="006A5893" w:rsidRDefault="002A5F70" w:rsidP="009658F3">
      <w:pPr>
        <w:keepNext/>
        <w:rPr>
          <w:rFonts w:ascii="Tahoma" w:hAnsi="Tahoma" w:cs="Tahoma"/>
        </w:rPr>
      </w:pPr>
      <w:r w:rsidRPr="006A5893">
        <w:rPr>
          <w:rFonts w:ascii="Tahoma" w:hAnsi="Tahoma" w:cs="Tahoma"/>
        </w:rPr>
        <w:t>__________________________                     Žig                             __________________________</w:t>
      </w:r>
    </w:p>
    <w:p w:rsidR="002A5F70" w:rsidRPr="006A5893" w:rsidRDefault="002A5F70" w:rsidP="009658F3">
      <w:pPr>
        <w:keepNext/>
        <w:rPr>
          <w:rFonts w:ascii="Tahoma" w:hAnsi="Tahoma" w:cs="Tahoma"/>
        </w:rPr>
      </w:pPr>
      <w:r w:rsidRPr="006A5893">
        <w:rPr>
          <w:rFonts w:ascii="Tahoma" w:hAnsi="Tahoma" w:cs="Tahoma"/>
        </w:rPr>
        <w:t>(Kraj in datum)                                                                                (Naziv in podpis ponudnika)</w:t>
      </w:r>
    </w:p>
    <w:p w:rsidR="002A5F70" w:rsidRPr="006A5893" w:rsidRDefault="002A5F70" w:rsidP="009658F3">
      <w:pPr>
        <w:keepNext/>
        <w:jc w:val="right"/>
        <w:rPr>
          <w:rFonts w:ascii="Tahoma" w:hAnsi="Tahoma" w:cs="Tahoma"/>
          <w:b/>
        </w:rPr>
      </w:pPr>
    </w:p>
    <w:p w:rsidR="002A5F70" w:rsidRPr="006A5893" w:rsidRDefault="002A5F70" w:rsidP="009658F3">
      <w:pPr>
        <w:keepNext/>
        <w:jc w:val="both"/>
        <w:rPr>
          <w:b/>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586BB2" w:rsidRPr="006A5893" w:rsidRDefault="00586BB2" w:rsidP="009658F3">
      <w:pPr>
        <w:keepNext/>
        <w:jc w:val="both"/>
        <w:rPr>
          <w:b/>
        </w:rPr>
      </w:pPr>
      <w:r w:rsidRPr="006A5893">
        <w:rPr>
          <w:rFonts w:ascii="Tahoma" w:hAnsi="Tahoma" w:cs="Tahoma"/>
          <w:i/>
          <w:iCs/>
          <w:sz w:val="18"/>
          <w:szCs w:val="22"/>
        </w:rPr>
        <w:t xml:space="preserve">Obrazec se izpolni in podpiše </w:t>
      </w:r>
      <w:r w:rsidRPr="006A5893">
        <w:rPr>
          <w:rFonts w:ascii="Tahoma" w:hAnsi="Tahoma" w:cs="Tahoma"/>
          <w:i/>
          <w:iCs/>
          <w:sz w:val="18"/>
          <w:szCs w:val="22"/>
          <w:u w:val="single"/>
        </w:rPr>
        <w:t>kadar namerava ponudnik izvesti javno naročilo s podizvajalcem, ki zahteva neposredno plačilo</w:t>
      </w:r>
      <w:r w:rsidRPr="006A5893">
        <w:rPr>
          <w:rFonts w:ascii="Tahoma" w:hAnsi="Tahoma" w:cs="Tahoma"/>
          <w:i/>
          <w:iCs/>
          <w:sz w:val="18"/>
          <w:szCs w:val="22"/>
        </w:rPr>
        <w:t xml:space="preserve"> v skladu s 94. členom ZJN-3, ter posledično služi kot priloga k pogodbi o izvedbi javnega naročila.</w:t>
      </w:r>
    </w:p>
    <w:p w:rsidR="00586BB2" w:rsidRPr="006A5893" w:rsidRDefault="00586BB2" w:rsidP="009658F3">
      <w:pPr>
        <w:keepNext/>
        <w:jc w:val="both"/>
        <w:rPr>
          <w:rFonts w:ascii="Tahoma" w:hAnsi="Tahoma" w:cs="Tahoma"/>
          <w:i/>
          <w:iCs/>
          <w:sz w:val="16"/>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w:t>
      </w:r>
      <w:r w:rsidRPr="006A5893">
        <w:rPr>
          <w:rFonts w:ascii="Tahoma" w:hAnsi="Tahoma" w:cs="Tahoma"/>
          <w:i/>
          <w:iCs/>
          <w:sz w:val="18"/>
          <w:szCs w:val="22"/>
          <w:u w:val="single"/>
        </w:rPr>
        <w:t>ne namerava</w:t>
      </w:r>
      <w:r w:rsidRPr="006A5893">
        <w:rPr>
          <w:rFonts w:ascii="Tahoma" w:hAnsi="Tahoma" w:cs="Tahoma"/>
          <w:i/>
          <w:iCs/>
          <w:sz w:val="18"/>
          <w:szCs w:val="22"/>
        </w:rPr>
        <w:t xml:space="preserve"> izvesti javno naročilo s podizvajalcem, </w:t>
      </w:r>
      <w:r w:rsidRPr="006A5893">
        <w:rPr>
          <w:rFonts w:ascii="Tahoma" w:hAnsi="Tahoma" w:cs="Tahoma"/>
          <w:i/>
          <w:iCs/>
          <w:sz w:val="18"/>
          <w:szCs w:val="22"/>
          <w:u w:val="single"/>
        </w:rPr>
        <w:t>ki zahteva neposredno plačilo</w:t>
      </w:r>
      <w:r w:rsidRPr="006A5893">
        <w:rPr>
          <w:rFonts w:ascii="Tahoma" w:hAnsi="Tahoma" w:cs="Tahoma"/>
          <w:i/>
          <w:iCs/>
          <w:sz w:val="18"/>
          <w:szCs w:val="22"/>
        </w:rPr>
        <w:t xml:space="preserve">, obrazca ni potrebno izpolniti.  </w:t>
      </w:r>
    </w:p>
    <w:p w:rsidR="00586BB2" w:rsidRPr="006A5893" w:rsidRDefault="00586BB2" w:rsidP="009658F3">
      <w:pPr>
        <w:keepNext/>
        <w:jc w:val="both"/>
        <w:rPr>
          <w:rFonts w:ascii="Tahoma" w:hAnsi="Tahoma" w:cs="Tahoma"/>
          <w:i/>
          <w:iCs/>
          <w:szCs w:val="22"/>
        </w:rPr>
      </w:pPr>
    </w:p>
    <w:p w:rsidR="00586BB2" w:rsidRPr="006A5893" w:rsidRDefault="00586BB2"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Navodilo:</w:t>
      </w: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Glavni izvajalec mora svojemu računu ali situaciji priložiti račun ali situacijo podizvajalca, ki ga je predhodno potrdil.</w:t>
      </w:r>
    </w:p>
    <w:p w:rsidR="00586BB2" w:rsidRPr="006A5893" w:rsidRDefault="00586BB2" w:rsidP="009658F3">
      <w:pPr>
        <w:keepNext/>
        <w:jc w:val="both"/>
        <w:rPr>
          <w:rFonts w:ascii="Tahoma" w:hAnsi="Tahoma" w:cs="Tahoma"/>
          <w:b/>
          <w:i/>
          <w:iCs/>
          <w:sz w:val="12"/>
          <w:szCs w:val="22"/>
        </w:rPr>
      </w:pPr>
    </w:p>
    <w:p w:rsidR="00586BB2" w:rsidRPr="006A5893" w:rsidRDefault="00586BB2" w:rsidP="009658F3">
      <w:pPr>
        <w:keepNext/>
        <w:jc w:val="both"/>
        <w:rPr>
          <w:rFonts w:ascii="Tahoma" w:hAnsi="Tahoma" w:cs="Tahoma"/>
          <w:i/>
          <w:iCs/>
          <w:sz w:val="18"/>
          <w:szCs w:val="22"/>
        </w:rPr>
      </w:pPr>
      <w:r w:rsidRPr="006A5893">
        <w:rPr>
          <w:rFonts w:ascii="Tahoma" w:hAnsi="Tahoma" w:cs="Tahoma"/>
          <w:i/>
          <w:iCs/>
          <w:sz w:val="18"/>
          <w:szCs w:val="22"/>
        </w:rPr>
        <w:t xml:space="preserve">Ponudnik </w:t>
      </w:r>
      <w:r w:rsidRPr="006A5893">
        <w:rPr>
          <w:rFonts w:ascii="Tahoma" w:hAnsi="Tahoma" w:cs="Tahoma"/>
          <w:i/>
          <w:iCs/>
          <w:sz w:val="18"/>
          <w:szCs w:val="22"/>
          <w:u w:val="single"/>
        </w:rPr>
        <w:t>obrazec</w:t>
      </w:r>
      <w:r w:rsidRPr="006A5893">
        <w:rPr>
          <w:rFonts w:ascii="Tahoma" w:hAnsi="Tahoma" w:cs="Tahoma"/>
          <w:b/>
          <w:i/>
          <w:iCs/>
          <w:sz w:val="18"/>
          <w:szCs w:val="22"/>
        </w:rPr>
        <w:t xml:space="preserve"> </w:t>
      </w:r>
      <w:r w:rsidRPr="006A5893">
        <w:rPr>
          <w:rFonts w:ascii="Tahoma" w:hAnsi="Tahoma" w:cs="Tahoma"/>
          <w:i/>
          <w:iCs/>
          <w:sz w:val="18"/>
          <w:szCs w:val="22"/>
        </w:rPr>
        <w:t>v okviru sistema e-JN</w:t>
      </w:r>
      <w:r w:rsidRPr="006A5893">
        <w:rPr>
          <w:rFonts w:ascii="Tahoma" w:hAnsi="Tahoma" w:cs="Tahoma"/>
          <w:b/>
          <w:i/>
          <w:iCs/>
          <w:sz w:val="18"/>
          <w:szCs w:val="22"/>
        </w:rPr>
        <w:t xml:space="preserve"> </w:t>
      </w:r>
      <w:r w:rsidRPr="006A5893">
        <w:rPr>
          <w:rFonts w:ascii="Tahoma" w:hAnsi="Tahoma" w:cs="Tahoma"/>
          <w:b/>
          <w:i/>
          <w:iCs/>
          <w:sz w:val="18"/>
          <w:szCs w:val="22"/>
          <w:u w:val="single"/>
        </w:rPr>
        <w:t>naloži v razdelek »Drugi dokumenti«!!!</w:t>
      </w:r>
    </w:p>
    <w:p w:rsidR="002A5F70" w:rsidRPr="006A5893" w:rsidRDefault="002A5F70" w:rsidP="009658F3">
      <w:pPr>
        <w:keepNext/>
        <w:jc w:val="both"/>
        <w:rPr>
          <w:rFonts w:ascii="Tahoma" w:hAnsi="Tahoma" w:cs="Tahoma"/>
          <w:i/>
          <w:iCs/>
          <w:sz w:val="18"/>
          <w:szCs w:val="22"/>
        </w:rPr>
      </w:pPr>
      <w:r w:rsidRPr="006A5893">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6A5893" w:rsidTr="002A5F70">
        <w:tc>
          <w:tcPr>
            <w:tcW w:w="599" w:type="dxa"/>
            <w:tcBorders>
              <w:top w:val="single" w:sz="4" w:space="0" w:color="000000"/>
              <w:left w:val="single" w:sz="4" w:space="0" w:color="000000"/>
              <w:bottom w:val="single" w:sz="4" w:space="0" w:color="000000"/>
            </w:tcBorders>
          </w:tcPr>
          <w:p w:rsidR="002A5F70" w:rsidRPr="006A5893" w:rsidRDefault="002A5F70" w:rsidP="009658F3">
            <w:pPr>
              <w:keepNext/>
              <w:rPr>
                <w:rFonts w:ascii="Tahoma" w:eastAsia="Calibri" w:hAnsi="Tahoma" w:cs="Tahoma"/>
              </w:rPr>
            </w:pPr>
          </w:p>
        </w:tc>
        <w:tc>
          <w:tcPr>
            <w:tcW w:w="6716" w:type="dxa"/>
            <w:tcBorders>
              <w:top w:val="single" w:sz="4" w:space="0" w:color="000000"/>
              <w:bottom w:val="single" w:sz="4" w:space="0" w:color="000000"/>
            </w:tcBorders>
          </w:tcPr>
          <w:p w:rsidR="002A5F70" w:rsidRPr="006A5893" w:rsidRDefault="002A5F70" w:rsidP="009658F3">
            <w:pPr>
              <w:keepNext/>
              <w:rPr>
                <w:rFonts w:ascii="Tahoma" w:eastAsia="Calibri" w:hAnsi="Tahoma" w:cs="Tahoma"/>
              </w:rPr>
            </w:pPr>
            <w:r w:rsidRPr="006A5893">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2A5F70" w:rsidRPr="006A5893" w:rsidRDefault="002A5F70" w:rsidP="009658F3">
            <w:pPr>
              <w:keepNext/>
              <w:rPr>
                <w:rFonts w:ascii="Tahoma" w:eastAsia="Calibri" w:hAnsi="Tahoma" w:cs="Tahoma"/>
                <w:b/>
              </w:rPr>
            </w:pPr>
            <w:r w:rsidRPr="006A5893">
              <w:rPr>
                <w:rFonts w:ascii="Tahoma" w:eastAsia="Calibri" w:hAnsi="Tahoma" w:cs="Tahoma"/>
                <w:b/>
              </w:rPr>
              <w:t>obrazec 2 k prilogi 5</w:t>
            </w:r>
          </w:p>
        </w:tc>
      </w:tr>
    </w:tbl>
    <w:p w:rsidR="002A5F70" w:rsidRDefault="002A5F70" w:rsidP="009658F3">
      <w:pPr>
        <w:keepNext/>
        <w:rPr>
          <w:rFonts w:ascii="Tahoma" w:hAnsi="Tahoma" w:cs="Tahoma"/>
          <w:b/>
          <w:sz w:val="28"/>
        </w:rPr>
      </w:pPr>
    </w:p>
    <w:p w:rsidR="001138B0" w:rsidRPr="006A5893" w:rsidRDefault="001138B0" w:rsidP="009658F3">
      <w:pPr>
        <w:keepNext/>
        <w:rPr>
          <w:rFonts w:ascii="Tahoma" w:hAnsi="Tahoma" w:cs="Tahoma"/>
          <w:b/>
          <w:sz w:val="28"/>
        </w:rPr>
      </w:pPr>
    </w:p>
    <w:p w:rsidR="002A5F70" w:rsidRPr="006A5893" w:rsidRDefault="002A5F70" w:rsidP="009658F3">
      <w:pPr>
        <w:keepNext/>
        <w:rPr>
          <w:rFonts w:ascii="Tahoma" w:hAnsi="Tahoma" w:cs="Tahoma"/>
        </w:rPr>
      </w:pPr>
      <w:r w:rsidRPr="006A5893">
        <w:rPr>
          <w:rFonts w:ascii="Tahoma" w:hAnsi="Tahoma" w:cs="Tahoma"/>
        </w:rPr>
        <w:t>Podizvajalec :</w:t>
      </w:r>
      <w:r w:rsidR="00105343">
        <w:rPr>
          <w:rFonts w:ascii="Tahoma" w:hAnsi="Tahoma" w:cs="Tahoma"/>
        </w:rPr>
        <w:t xml:space="preserve"> </w:t>
      </w:r>
      <w:r w:rsidRPr="006A5893">
        <w:rPr>
          <w:rFonts w:ascii="Tahoma" w:hAnsi="Tahoma" w:cs="Tahoma"/>
        </w:rPr>
        <w:t xml:space="preserve">__________________________________________________________________________, </w:t>
      </w:r>
    </w:p>
    <w:p w:rsidR="002A5F70" w:rsidRPr="006A5893" w:rsidRDefault="002A5F70" w:rsidP="009658F3">
      <w:pPr>
        <w:keepNext/>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ki nastopamo  kot podizvajalec pri ponudniku (glavnemu izvajalcu)</w:t>
      </w:r>
    </w:p>
    <w:p w:rsidR="002A5F70" w:rsidRPr="006A5893" w:rsidRDefault="002A5F70" w:rsidP="009658F3">
      <w:pPr>
        <w:keepNext/>
        <w:rPr>
          <w:rFonts w:ascii="Tahoma" w:hAnsi="Tahoma" w:cs="Tahoma"/>
          <w:b/>
          <w:sz w:val="8"/>
        </w:rPr>
      </w:pPr>
    </w:p>
    <w:p w:rsidR="002A5F70" w:rsidRPr="006A5893" w:rsidRDefault="002A5F70" w:rsidP="009658F3">
      <w:pPr>
        <w:keepNext/>
        <w:rPr>
          <w:rFonts w:ascii="Tahoma" w:hAnsi="Tahoma" w:cs="Tahoma"/>
        </w:rPr>
      </w:pPr>
      <w:r w:rsidRPr="006A5893">
        <w:rPr>
          <w:rFonts w:ascii="Tahoma" w:hAnsi="Tahoma" w:cs="Tahoma"/>
          <w:b/>
        </w:rPr>
        <w:t xml:space="preserve">________________________________________________________________________ </w:t>
      </w:r>
    </w:p>
    <w:p w:rsidR="002A5F70" w:rsidRPr="006A5893" w:rsidRDefault="002A5F70" w:rsidP="009658F3">
      <w:pPr>
        <w:keepNext/>
        <w:rPr>
          <w:rFonts w:ascii="Tahoma" w:hAnsi="Tahoma" w:cs="Tahoma"/>
          <w:b/>
        </w:rPr>
      </w:pPr>
    </w:p>
    <w:p w:rsidR="002A5F70" w:rsidRPr="006A5893" w:rsidRDefault="002A5F70" w:rsidP="009658F3">
      <w:pPr>
        <w:keepNext/>
        <w:jc w:val="both"/>
        <w:rPr>
          <w:rFonts w:ascii="Tahoma" w:hAnsi="Tahoma" w:cs="Tahoma"/>
        </w:rPr>
      </w:pPr>
      <w:r w:rsidRPr="006A5893">
        <w:rPr>
          <w:rFonts w:ascii="Tahoma" w:hAnsi="Tahoma" w:cs="Tahoma"/>
        </w:rPr>
        <w:t>za izvedbo javnega naročila št.</w:t>
      </w:r>
      <w:r w:rsidRPr="006A5893">
        <w:rPr>
          <w:rFonts w:ascii="Tahoma" w:hAnsi="Tahoma" w:cs="Tahoma"/>
          <w:b/>
        </w:rPr>
        <w:t xml:space="preserve"> </w:t>
      </w:r>
      <w:r w:rsidR="001016E9">
        <w:rPr>
          <w:rFonts w:ascii="Tahoma" w:hAnsi="Tahoma" w:cs="Tahoma"/>
          <w:b/>
        </w:rPr>
        <w:t>JHL-27/18</w:t>
      </w:r>
      <w:r w:rsidR="006C56E4" w:rsidRPr="006A5893">
        <w:rPr>
          <w:rFonts w:ascii="Tahoma" w:hAnsi="Tahoma" w:cs="Tahoma"/>
          <w:b/>
        </w:rPr>
        <w:t xml:space="preserve"> – </w:t>
      </w:r>
      <w:r w:rsidR="00FD27C7" w:rsidRPr="006A5893">
        <w:rPr>
          <w:rFonts w:ascii="Tahoma" w:hAnsi="Tahoma" w:cs="Tahoma"/>
          <w:b/>
        </w:rPr>
        <w:t>»</w:t>
      </w:r>
      <w:r w:rsidR="001016E9">
        <w:rPr>
          <w:rFonts w:ascii="Tahoma" w:hAnsi="Tahoma" w:cs="Tahoma"/>
          <w:b/>
        </w:rPr>
        <w:t>Izvajanje zimske službe</w:t>
      </w:r>
      <w:r w:rsidR="00105343">
        <w:rPr>
          <w:rFonts w:ascii="Tahoma" w:hAnsi="Tahoma" w:cs="Tahoma"/>
          <w:b/>
        </w:rPr>
        <w:t>«</w:t>
      </w:r>
    </w:p>
    <w:p w:rsidR="002A5F70" w:rsidRDefault="002A5F70" w:rsidP="009658F3">
      <w:pPr>
        <w:keepNext/>
        <w:rPr>
          <w:rFonts w:ascii="Tahoma" w:hAnsi="Tahoma" w:cs="Tahoma"/>
          <w:b/>
        </w:rPr>
      </w:pPr>
    </w:p>
    <w:p w:rsidR="001138B0" w:rsidRPr="006A5893" w:rsidRDefault="001138B0" w:rsidP="009658F3">
      <w:pPr>
        <w:keepNext/>
        <w:rPr>
          <w:rFonts w:ascii="Tahoma" w:hAnsi="Tahoma" w:cs="Tahoma"/>
          <w:b/>
        </w:rPr>
      </w:pPr>
    </w:p>
    <w:p w:rsidR="002A5F70" w:rsidRPr="006A5893" w:rsidRDefault="002A5F70" w:rsidP="009658F3">
      <w:pPr>
        <w:keepNext/>
        <w:jc w:val="center"/>
        <w:rPr>
          <w:rFonts w:ascii="Tahoma" w:hAnsi="Tahoma" w:cs="Tahoma"/>
          <w:b/>
        </w:rPr>
      </w:pPr>
    </w:p>
    <w:p w:rsidR="002A5F70" w:rsidRPr="006A5893" w:rsidRDefault="002A5F70" w:rsidP="009658F3">
      <w:pPr>
        <w:keepNext/>
        <w:jc w:val="center"/>
        <w:rPr>
          <w:rFonts w:ascii="Tahoma" w:hAnsi="Tahoma" w:cs="Tahoma"/>
          <w:b/>
          <w:sz w:val="22"/>
          <w:szCs w:val="22"/>
        </w:rPr>
      </w:pPr>
      <w:r w:rsidRPr="006A5893">
        <w:rPr>
          <w:rFonts w:ascii="Tahoma" w:hAnsi="Tahoma" w:cs="Tahoma"/>
          <w:b/>
          <w:sz w:val="22"/>
          <w:szCs w:val="22"/>
        </w:rPr>
        <w:t>SOGLAŠAM,</w:t>
      </w: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b/>
        </w:rPr>
      </w:pPr>
    </w:p>
    <w:p w:rsidR="002A5F70" w:rsidRPr="001138B0" w:rsidRDefault="002A5F70" w:rsidP="009658F3">
      <w:pPr>
        <w:keepNext/>
        <w:spacing w:line="276" w:lineRule="auto"/>
        <w:jc w:val="both"/>
        <w:rPr>
          <w:rFonts w:ascii="Tahoma" w:hAnsi="Tahoma" w:cs="Tahoma"/>
          <w:bCs/>
        </w:rPr>
      </w:pPr>
      <w:r w:rsidRPr="006A5893">
        <w:rPr>
          <w:rFonts w:ascii="Tahoma" w:hAnsi="Tahoma" w:cs="Tahoma"/>
        </w:rPr>
        <w:t>da nam naročnik</w:t>
      </w:r>
      <w:r w:rsidR="001138B0">
        <w:rPr>
          <w:rFonts w:ascii="Tahoma" w:hAnsi="Tahoma" w:cs="Tahoma"/>
        </w:rPr>
        <w:t xml:space="preserve"> </w:t>
      </w:r>
      <w:r w:rsidR="001138B0">
        <w:rPr>
          <w:rFonts w:ascii="Tahoma" w:hAnsi="Tahoma" w:cs="Tahoma"/>
          <w:szCs w:val="22"/>
        </w:rPr>
        <w:t xml:space="preserve">Javno </w:t>
      </w:r>
      <w:r w:rsidR="001138B0" w:rsidRPr="005E6A99">
        <w:rPr>
          <w:rFonts w:ascii="Tahoma" w:hAnsi="Tahoma" w:cs="Tahoma"/>
          <w:szCs w:val="22"/>
        </w:rPr>
        <w:t>podje</w:t>
      </w:r>
      <w:r w:rsidR="001138B0">
        <w:rPr>
          <w:rFonts w:ascii="Tahoma" w:hAnsi="Tahoma" w:cs="Tahoma"/>
          <w:szCs w:val="22"/>
        </w:rPr>
        <w:t>tje</w:t>
      </w:r>
      <w:r w:rsidR="001138B0" w:rsidRPr="005E6A99">
        <w:rPr>
          <w:rFonts w:ascii="Tahoma" w:hAnsi="Tahoma" w:cs="Tahoma"/>
          <w:szCs w:val="22"/>
        </w:rPr>
        <w:t xml:space="preserve"> </w:t>
      </w:r>
      <w:r w:rsidR="001138B0" w:rsidRPr="005E6A99">
        <w:rPr>
          <w:rFonts w:ascii="Tahoma" w:hAnsi="Tahoma" w:cs="Tahoma"/>
          <w:bCs/>
        </w:rPr>
        <w:t>Ljubljanska parkirišča in tržnice, d.o.o.</w:t>
      </w:r>
      <w:r w:rsidR="001138B0">
        <w:rPr>
          <w:rFonts w:ascii="Tahoma" w:hAnsi="Tahoma" w:cs="Tahoma"/>
          <w:bCs/>
        </w:rPr>
        <w:t xml:space="preserve"> / JAVNO PODJETJE LJUBLJANSKI POTNIŠKI PROMET, d.o.o.,</w:t>
      </w:r>
      <w:r w:rsidRPr="006A5893">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2A5F70" w:rsidRPr="006A5893" w:rsidRDefault="002A5F70" w:rsidP="009658F3">
      <w:pPr>
        <w:keepNext/>
        <w:rPr>
          <w:b/>
        </w:rPr>
      </w:pPr>
      <w:r w:rsidRPr="006A5893">
        <w:rPr>
          <w:b/>
        </w:rPr>
        <w:t xml:space="preserve"> </w:t>
      </w: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b/>
        </w:rPr>
      </w:pPr>
    </w:p>
    <w:p w:rsidR="002A5F70" w:rsidRPr="006A5893" w:rsidRDefault="002A5F70" w:rsidP="009658F3">
      <w:pPr>
        <w:keepNext/>
        <w:rPr>
          <w:rFonts w:ascii="Tahoma" w:hAnsi="Tahoma" w:cs="Tahoma"/>
          <w:b/>
        </w:rPr>
      </w:pPr>
    </w:p>
    <w:p w:rsidR="002A5F70" w:rsidRPr="006A5893" w:rsidRDefault="002A5F70" w:rsidP="009658F3">
      <w:pPr>
        <w:keepNext/>
        <w:rPr>
          <w:rFonts w:ascii="Tahoma" w:hAnsi="Tahoma" w:cs="Tahoma"/>
        </w:rPr>
      </w:pPr>
      <w:r w:rsidRPr="006A5893">
        <w:rPr>
          <w:rFonts w:ascii="Tahoma" w:hAnsi="Tahoma" w:cs="Tahoma"/>
        </w:rPr>
        <w:t>____________________________                     Žig                     _______________________________</w:t>
      </w:r>
    </w:p>
    <w:p w:rsidR="002A5F70" w:rsidRPr="006A5893" w:rsidRDefault="002A5F70" w:rsidP="009658F3">
      <w:pPr>
        <w:keepNext/>
        <w:rPr>
          <w:rFonts w:ascii="Tahoma" w:hAnsi="Tahoma" w:cs="Tahoma"/>
        </w:rPr>
      </w:pPr>
      <w:r w:rsidRPr="006A5893">
        <w:rPr>
          <w:rFonts w:ascii="Tahoma" w:hAnsi="Tahoma" w:cs="Tahoma"/>
        </w:rPr>
        <w:t>(Kraj in datum)                                                                          Podpis odgovorne osebe podizvajalca)</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020040" w:rsidRDefault="002A5F70" w:rsidP="009658F3">
      <w:pPr>
        <w:keepNext/>
        <w:rPr>
          <w:b/>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b/>
        </w:rPr>
      </w:pPr>
      <w:r w:rsidRPr="006A5893">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C342B" w:rsidRPr="006A5893" w:rsidRDefault="007C342B" w:rsidP="009658F3">
      <w:pPr>
        <w:keepNext/>
        <w:jc w:val="both"/>
        <w:rPr>
          <w:rFonts w:ascii="Tahoma" w:hAnsi="Tahoma" w:cs="Tahoma"/>
          <w:i/>
          <w:iCs/>
          <w:sz w:val="18"/>
          <w:szCs w:val="22"/>
        </w:rPr>
      </w:pPr>
    </w:p>
    <w:p w:rsidR="007C342B" w:rsidRPr="006A5893" w:rsidRDefault="007C342B" w:rsidP="009658F3">
      <w:pPr>
        <w:keepNext/>
        <w:jc w:val="both"/>
        <w:rPr>
          <w:rFonts w:ascii="Tahoma" w:hAnsi="Tahoma" w:cs="Tahoma"/>
          <w:i/>
          <w:iCs/>
          <w:sz w:val="18"/>
          <w:szCs w:val="22"/>
        </w:rPr>
      </w:pPr>
      <w:r w:rsidRPr="006A5893">
        <w:rPr>
          <w:rFonts w:ascii="Tahoma" w:hAnsi="Tahoma" w:cs="Tahoma"/>
          <w:i/>
          <w:iCs/>
          <w:sz w:val="18"/>
          <w:szCs w:val="22"/>
        </w:rPr>
        <w:t xml:space="preserve">V primeru, da ponudnik ne namerava izvesti javno naročilo s podizvajalcem, ki zahteva neposredno plačilo, obrazca ni potrebno izpolniti.  </w:t>
      </w:r>
    </w:p>
    <w:p w:rsidR="007C342B" w:rsidRPr="006A5893" w:rsidRDefault="007C342B" w:rsidP="009658F3">
      <w:pPr>
        <w:keepNext/>
      </w:pPr>
    </w:p>
    <w:p w:rsidR="007C342B" w:rsidRPr="006A5893" w:rsidRDefault="007C342B" w:rsidP="009658F3">
      <w:pPr>
        <w:keepNext/>
      </w:pPr>
    </w:p>
    <w:p w:rsidR="007C342B" w:rsidRPr="006A5893" w:rsidRDefault="007C342B" w:rsidP="009658F3">
      <w:pPr>
        <w:pStyle w:val="NavadenTimesNewRoman"/>
        <w:keepNext/>
        <w:widowControl/>
        <w:rPr>
          <w:rFonts w:ascii="Tahoma" w:hAnsi="Tahoma" w:cs="Tahoma"/>
          <w:sz w:val="20"/>
        </w:rPr>
      </w:pPr>
      <w:r w:rsidRPr="006A5893">
        <w:rPr>
          <w:rFonts w:ascii="Tahoma" w:hAnsi="Tahoma" w:cs="Tahoma"/>
          <w:b/>
          <w:i/>
          <w:sz w:val="18"/>
          <w:szCs w:val="18"/>
        </w:rPr>
        <w:t xml:space="preserve">Navodilo: </w:t>
      </w:r>
    </w:p>
    <w:p w:rsidR="007C342B" w:rsidRPr="006A5893" w:rsidRDefault="007C342B" w:rsidP="009658F3">
      <w:pPr>
        <w:keepNext/>
        <w:tabs>
          <w:tab w:val="left" w:pos="567"/>
          <w:tab w:val="num" w:pos="851"/>
          <w:tab w:val="left" w:pos="993"/>
        </w:tabs>
        <w:jc w:val="both"/>
        <w:rPr>
          <w:rFonts w:ascii="Tahoma" w:hAnsi="Tahoma" w:cs="Tahoma"/>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ločeno v razdelek »Drugi dokumenti«!!!</w:t>
      </w: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tabs>
          <w:tab w:val="left" w:pos="567"/>
          <w:tab w:val="num" w:pos="851"/>
          <w:tab w:val="left" w:pos="993"/>
        </w:tabs>
        <w:jc w:val="both"/>
        <w:rPr>
          <w:rFonts w:ascii="Tahoma" w:hAnsi="Tahoma" w:cs="Tahoma"/>
        </w:rPr>
      </w:pPr>
    </w:p>
    <w:p w:rsidR="002A5F70" w:rsidRPr="006A5893" w:rsidRDefault="002A5F70" w:rsidP="009658F3">
      <w:pPr>
        <w:keepNext/>
      </w:pPr>
    </w:p>
    <w:p w:rsidR="002A5F70" w:rsidRPr="006A5893" w:rsidRDefault="002A5F70" w:rsidP="009658F3">
      <w:pPr>
        <w:keepNext/>
      </w:pPr>
    </w:p>
    <w:p w:rsidR="002A5F70" w:rsidRPr="006A5893" w:rsidRDefault="002A5F70" w:rsidP="009658F3">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6A5893" w:rsidTr="002A5F70">
        <w:tc>
          <w:tcPr>
            <w:tcW w:w="599"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rPr>
            </w:pPr>
            <w:r w:rsidRPr="006A5893">
              <w:lastRenderedPageBreak/>
              <w:br w:type="page"/>
            </w:r>
            <w:r w:rsidRPr="006A5893">
              <w:br w:type="page"/>
            </w:r>
            <w:r w:rsidRPr="006A5893">
              <w:br w:type="page"/>
            </w:r>
            <w:r w:rsidRPr="006A5893">
              <w:rPr>
                <w:rFonts w:ascii="Tahoma" w:hAnsi="Tahoma" w:cs="Tahoma"/>
                <w:b/>
              </w:rPr>
              <w:br w:type="page"/>
            </w:r>
          </w:p>
        </w:tc>
        <w:tc>
          <w:tcPr>
            <w:tcW w:w="7653" w:type="dxa"/>
            <w:tcBorders>
              <w:top w:val="single" w:sz="4" w:space="0" w:color="auto"/>
              <w:left w:val="nil"/>
              <w:bottom w:val="single" w:sz="4" w:space="0" w:color="auto"/>
            </w:tcBorders>
          </w:tcPr>
          <w:p w:rsidR="002A5F70" w:rsidRPr="006A5893" w:rsidRDefault="002A5F70" w:rsidP="009658F3">
            <w:pPr>
              <w:keepNext/>
              <w:jc w:val="both"/>
              <w:rPr>
                <w:rFonts w:ascii="Tahoma" w:hAnsi="Tahoma" w:cs="Tahoma"/>
              </w:rPr>
            </w:pPr>
            <w:r w:rsidRPr="006A5893">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2A5F70" w:rsidRPr="006A5893" w:rsidRDefault="002A5F70" w:rsidP="009658F3">
            <w:pPr>
              <w:keepNext/>
              <w:jc w:val="right"/>
              <w:rPr>
                <w:rFonts w:ascii="Tahoma" w:hAnsi="Tahoma" w:cs="Tahoma"/>
                <w:b/>
              </w:rPr>
            </w:pPr>
            <w:r w:rsidRPr="006A5893">
              <w:rPr>
                <w:rFonts w:ascii="Tahoma" w:hAnsi="Tahoma" w:cs="Tahoma"/>
                <w:b/>
                <w:i/>
              </w:rPr>
              <w:t xml:space="preserve">priloga </w:t>
            </w:r>
          </w:p>
        </w:tc>
        <w:tc>
          <w:tcPr>
            <w:tcW w:w="551" w:type="dxa"/>
            <w:tcBorders>
              <w:top w:val="single" w:sz="4" w:space="0" w:color="auto"/>
              <w:left w:val="nil"/>
              <w:bottom w:val="single" w:sz="4" w:space="0" w:color="auto"/>
            </w:tcBorders>
          </w:tcPr>
          <w:p w:rsidR="002A5F70" w:rsidRPr="006A5893" w:rsidRDefault="002A5F70" w:rsidP="009658F3">
            <w:pPr>
              <w:keepNext/>
              <w:rPr>
                <w:rFonts w:ascii="Tahoma" w:hAnsi="Tahoma" w:cs="Tahoma"/>
                <w:b/>
                <w:i/>
              </w:rPr>
            </w:pPr>
            <w:r w:rsidRPr="006A5893">
              <w:rPr>
                <w:rFonts w:ascii="Tahoma" w:hAnsi="Tahoma" w:cs="Tahoma"/>
                <w:b/>
                <w:i/>
              </w:rPr>
              <w:t>6</w:t>
            </w:r>
          </w:p>
        </w:tc>
      </w:tr>
    </w:tbl>
    <w:p w:rsidR="002A5F70" w:rsidRPr="006A5893" w:rsidRDefault="002A5F70" w:rsidP="009658F3">
      <w:pPr>
        <w:keepNext/>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2A5F70" w:rsidRPr="006A5893" w:rsidTr="00CD287C">
        <w:trPr>
          <w:trHeight w:val="511"/>
          <w:jc w:val="center"/>
        </w:trPr>
        <w:tc>
          <w:tcPr>
            <w:tcW w:w="9637" w:type="dxa"/>
            <w:gridSpan w:val="2"/>
            <w:vAlign w:val="center"/>
          </w:tcPr>
          <w:p w:rsidR="002A5F70" w:rsidRPr="006A5893" w:rsidRDefault="00CD287C" w:rsidP="009658F3">
            <w:pPr>
              <w:keepNext/>
              <w:jc w:val="center"/>
              <w:rPr>
                <w:rFonts w:ascii="Tahoma" w:hAnsi="Tahoma" w:cs="Tahoma"/>
              </w:rPr>
            </w:pPr>
            <w:r w:rsidRPr="006A5893">
              <w:rPr>
                <w:rFonts w:ascii="Tahoma" w:hAnsi="Tahoma" w:cs="Tahoma"/>
                <w:sz w:val="18"/>
              </w:rPr>
              <w:t xml:space="preserve">Javno naročilo: </w:t>
            </w:r>
            <w:r w:rsidR="001016E9">
              <w:rPr>
                <w:rFonts w:ascii="Tahoma" w:hAnsi="Tahoma" w:cs="Tahoma"/>
                <w:b/>
              </w:rPr>
              <w:t>JHL-27/18</w:t>
            </w:r>
            <w:r w:rsidR="006C56E4" w:rsidRPr="006A5893">
              <w:rPr>
                <w:rFonts w:ascii="Tahoma" w:hAnsi="Tahoma" w:cs="Tahoma"/>
                <w:b/>
              </w:rPr>
              <w:t xml:space="preserve"> – </w:t>
            </w:r>
            <w:r w:rsidR="00833E91" w:rsidRPr="00833E91">
              <w:rPr>
                <w:rFonts w:ascii="Tahoma" w:hAnsi="Tahoma" w:cs="Tahoma"/>
                <w:b/>
              </w:rPr>
              <w:t>»Izvajanje zimske službe«</w:t>
            </w:r>
          </w:p>
        </w:tc>
      </w:tr>
      <w:tr w:rsidR="002A5F70" w:rsidRPr="006A5893" w:rsidTr="00CD287C">
        <w:trPr>
          <w:trHeight w:val="385"/>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Naziv subjekta</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Polni naslov</w:t>
            </w: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Vsi zakoniti zastopniki subjekta</w:t>
            </w:r>
          </w:p>
          <w:p w:rsidR="002A5F70" w:rsidRPr="006A5893" w:rsidRDefault="002A5F70" w:rsidP="009658F3">
            <w:pPr>
              <w:keepNext/>
              <w:rPr>
                <w:rFonts w:ascii="Tahoma" w:hAnsi="Tahoma" w:cs="Tahoma"/>
                <w:sz w:val="18"/>
                <w:szCs w:val="18"/>
              </w:rPr>
            </w:pPr>
          </w:p>
        </w:tc>
        <w:tc>
          <w:tcPr>
            <w:tcW w:w="6731" w:type="dxa"/>
            <w:vAlign w:val="center"/>
          </w:tcPr>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p w:rsidR="002A5F70" w:rsidRPr="006A5893" w:rsidRDefault="002A5F70" w:rsidP="009658F3">
            <w:pPr>
              <w:keepNext/>
              <w:rPr>
                <w:rFonts w:ascii="Tahoma" w:hAnsi="Tahoma" w:cs="Tahoma"/>
                <w:sz w:val="18"/>
                <w:szCs w:val="18"/>
              </w:rPr>
            </w:pPr>
          </w:p>
        </w:tc>
      </w:tr>
      <w:tr w:rsidR="002A5F70" w:rsidRPr="006A5893" w:rsidTr="00CD287C">
        <w:trPr>
          <w:trHeight w:val="357"/>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Matična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05"/>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Davčna številka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trHeight w:val="410"/>
          <w:jc w:val="center"/>
        </w:trPr>
        <w:tc>
          <w:tcPr>
            <w:tcW w:w="2906" w:type="dxa"/>
            <w:vAlign w:val="center"/>
          </w:tcPr>
          <w:p w:rsidR="002A5F70" w:rsidRPr="006A5893" w:rsidRDefault="002A5F70" w:rsidP="009658F3">
            <w:pPr>
              <w:keepNext/>
              <w:spacing w:line="276" w:lineRule="auto"/>
              <w:rPr>
                <w:rFonts w:ascii="Tahoma" w:hAnsi="Tahoma" w:cs="Tahoma"/>
                <w:sz w:val="18"/>
                <w:szCs w:val="18"/>
              </w:rPr>
            </w:pPr>
            <w:r w:rsidRPr="006A5893">
              <w:rPr>
                <w:rFonts w:ascii="Tahoma" w:hAnsi="Tahoma" w:cs="Tahoma"/>
                <w:sz w:val="18"/>
                <w:szCs w:val="18"/>
              </w:rPr>
              <w:t>Transakcijski račun subjekta</w:t>
            </w:r>
          </w:p>
        </w:tc>
        <w:tc>
          <w:tcPr>
            <w:tcW w:w="6731" w:type="dxa"/>
            <w:vAlign w:val="center"/>
          </w:tcPr>
          <w:p w:rsidR="002A5F70" w:rsidRPr="006A5893" w:rsidRDefault="002A5F70" w:rsidP="009658F3">
            <w:pPr>
              <w:keepNext/>
              <w:spacing w:line="276" w:lineRule="auto"/>
              <w:rPr>
                <w:rFonts w:ascii="Tahoma" w:hAnsi="Tahoma" w:cs="Tahoma"/>
                <w:sz w:val="18"/>
                <w:szCs w:val="18"/>
              </w:rPr>
            </w:pPr>
          </w:p>
        </w:tc>
      </w:tr>
      <w:tr w:rsidR="002A5F70" w:rsidRPr="006A5893" w:rsidTr="00CD287C">
        <w:trPr>
          <w:jc w:val="center"/>
        </w:trPr>
        <w:tc>
          <w:tcPr>
            <w:tcW w:w="2906" w:type="dxa"/>
            <w:vAlign w:val="center"/>
          </w:tcPr>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rPr>
                <w:rFonts w:ascii="Tahoma" w:hAnsi="Tahoma" w:cs="Tahoma"/>
                <w:sz w:val="18"/>
                <w:szCs w:val="18"/>
              </w:rPr>
            </w:pPr>
            <w:r w:rsidRPr="006A5893">
              <w:rPr>
                <w:rFonts w:ascii="Tahoma" w:hAnsi="Tahoma" w:cs="Tahoma"/>
                <w:sz w:val="18"/>
                <w:szCs w:val="18"/>
              </w:rPr>
              <w:t>Vsak del javnega naročila, za katere namerava ponudnik uporabiti zmogljivost subjekta</w:t>
            </w: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p w:rsidR="002A5F70" w:rsidRPr="006A5893" w:rsidRDefault="002A5F70" w:rsidP="009658F3">
            <w:pPr>
              <w:keepNext/>
              <w:jc w:val="center"/>
              <w:rPr>
                <w:rFonts w:ascii="Tahoma" w:hAnsi="Tahoma" w:cs="Tahoma"/>
                <w:sz w:val="18"/>
                <w:szCs w:val="18"/>
              </w:rPr>
            </w:pP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trHeight w:val="525"/>
          <w:jc w:val="center"/>
        </w:trPr>
        <w:tc>
          <w:tcPr>
            <w:tcW w:w="2906" w:type="dxa"/>
            <w:vAlign w:val="center"/>
          </w:tcPr>
          <w:p w:rsidR="002A5F70" w:rsidRPr="006A5893" w:rsidRDefault="00606F8F" w:rsidP="009658F3">
            <w:pPr>
              <w:keepNext/>
              <w:rPr>
                <w:rFonts w:ascii="Tahoma" w:hAnsi="Tahoma" w:cs="Tahoma"/>
                <w:sz w:val="18"/>
                <w:szCs w:val="18"/>
              </w:rPr>
            </w:pPr>
            <w:r w:rsidRPr="006A5893">
              <w:rPr>
                <w:rFonts w:ascii="Tahoma" w:hAnsi="Tahoma" w:cs="Tahoma"/>
                <w:sz w:val="18"/>
                <w:szCs w:val="18"/>
              </w:rPr>
              <w:t xml:space="preserve">Okvirna količina/delež (%) javnega naročila </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Kraj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r w:rsidR="002A5F70" w:rsidRPr="006A5893" w:rsidTr="00CD287C">
        <w:trPr>
          <w:jc w:val="center"/>
        </w:trPr>
        <w:tc>
          <w:tcPr>
            <w:tcW w:w="2906" w:type="dxa"/>
            <w:vAlign w:val="center"/>
          </w:tcPr>
          <w:p w:rsidR="002A5F70" w:rsidRPr="006A5893" w:rsidRDefault="002A5F70" w:rsidP="009658F3">
            <w:pPr>
              <w:keepNext/>
              <w:rPr>
                <w:rFonts w:ascii="Tahoma" w:hAnsi="Tahoma" w:cs="Tahoma"/>
                <w:sz w:val="18"/>
                <w:szCs w:val="18"/>
              </w:rPr>
            </w:pPr>
            <w:r w:rsidRPr="006A5893">
              <w:rPr>
                <w:rFonts w:ascii="Tahoma" w:hAnsi="Tahoma" w:cs="Tahoma"/>
                <w:sz w:val="18"/>
                <w:szCs w:val="18"/>
              </w:rPr>
              <w:t>Rok izvedbe</w:t>
            </w:r>
          </w:p>
        </w:tc>
        <w:tc>
          <w:tcPr>
            <w:tcW w:w="6731" w:type="dxa"/>
            <w:vAlign w:val="center"/>
          </w:tcPr>
          <w:p w:rsidR="002A5F70" w:rsidRPr="006A5893" w:rsidRDefault="002A5F70" w:rsidP="009658F3">
            <w:pPr>
              <w:keepNext/>
              <w:rPr>
                <w:sz w:val="18"/>
                <w:szCs w:val="18"/>
              </w:rPr>
            </w:pPr>
          </w:p>
          <w:p w:rsidR="002A5F70" w:rsidRPr="006A5893" w:rsidRDefault="002A5F70" w:rsidP="009658F3">
            <w:pPr>
              <w:keepNext/>
              <w:rPr>
                <w:sz w:val="18"/>
                <w:szCs w:val="18"/>
              </w:rPr>
            </w:pPr>
          </w:p>
        </w:tc>
      </w:tr>
    </w:tbl>
    <w:p w:rsidR="002A5F70" w:rsidRPr="006A5893" w:rsidRDefault="002A5F70" w:rsidP="009658F3">
      <w:pPr>
        <w:keepNext/>
        <w:tabs>
          <w:tab w:val="left" w:pos="567"/>
          <w:tab w:val="left" w:pos="851"/>
          <w:tab w:val="left" w:pos="993"/>
        </w:tabs>
        <w:suppressAutoHyphens/>
        <w:jc w:val="both"/>
        <w:rPr>
          <w:rFonts w:ascii="Tahoma" w:hAnsi="Tahoma" w:cs="Tahoma"/>
          <w:lang w:eastAsia="ar-SA"/>
        </w:rPr>
      </w:pPr>
    </w:p>
    <w:p w:rsidR="002A5F70" w:rsidRPr="006A5893" w:rsidRDefault="002A5F70" w:rsidP="009658F3">
      <w:pPr>
        <w:keepNext/>
        <w:tabs>
          <w:tab w:val="left" w:pos="5400"/>
        </w:tabs>
        <w:rPr>
          <w:rFonts w:ascii="Tahoma" w:hAnsi="Tahoma" w:cs="Tahoma"/>
        </w:rPr>
      </w:pPr>
      <w:r w:rsidRPr="006A5893">
        <w:rPr>
          <w:rFonts w:ascii="Tahoma" w:hAnsi="Tahoma" w:cs="Tahoma"/>
        </w:rPr>
        <w:t>Datum:.........................</w:t>
      </w:r>
      <w:r w:rsidRPr="006A5893">
        <w:rPr>
          <w:rFonts w:ascii="Tahoma" w:hAnsi="Tahoma" w:cs="Tahoma"/>
        </w:rPr>
        <w:tab/>
      </w: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Ime in priimek ter podpis</w:t>
      </w:r>
      <w:r w:rsidRPr="006A5893">
        <w:rPr>
          <w:rFonts w:ascii="Tahoma" w:hAnsi="Tahoma" w:cs="Tahoma"/>
        </w:rPr>
        <w:tab/>
        <w:t xml:space="preserve">         Ime in priimek ter podpis </w:t>
      </w:r>
    </w:p>
    <w:p w:rsidR="002A5F70" w:rsidRPr="006A5893" w:rsidRDefault="002A5F70" w:rsidP="009658F3">
      <w:pPr>
        <w:keepNext/>
        <w:tabs>
          <w:tab w:val="left" w:pos="5400"/>
        </w:tabs>
        <w:jc w:val="both"/>
        <w:rPr>
          <w:rFonts w:ascii="Tahoma" w:hAnsi="Tahoma" w:cs="Tahoma"/>
        </w:rPr>
      </w:pPr>
      <w:r w:rsidRPr="006A5893">
        <w:rPr>
          <w:rFonts w:ascii="Tahoma" w:hAnsi="Tahoma" w:cs="Tahoma"/>
        </w:rPr>
        <w:t xml:space="preserve">         ponudnika:                                                                               subjekta:</w:t>
      </w:r>
    </w:p>
    <w:p w:rsidR="002A5F70" w:rsidRPr="006A5893" w:rsidRDefault="002A5F70" w:rsidP="009658F3">
      <w:pPr>
        <w:keepNext/>
        <w:tabs>
          <w:tab w:val="left" w:pos="5400"/>
        </w:tabs>
        <w:rPr>
          <w:rFonts w:ascii="Tahoma" w:hAnsi="Tahoma" w:cs="Tahoma"/>
        </w:rPr>
      </w:pPr>
    </w:p>
    <w:p w:rsidR="002A5F70" w:rsidRPr="006A5893" w:rsidRDefault="002A5F70" w:rsidP="009658F3">
      <w:pPr>
        <w:keepNext/>
        <w:rPr>
          <w:rFonts w:ascii="Tahoma" w:hAnsi="Tahoma" w:cs="Tahoma"/>
        </w:rPr>
      </w:pPr>
      <w:r w:rsidRPr="006A5893">
        <w:rPr>
          <w:rFonts w:ascii="Tahoma" w:hAnsi="Tahoma" w:cs="Tahoma"/>
        </w:rPr>
        <w:t>..........................................</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w:t>
      </w:r>
    </w:p>
    <w:p w:rsidR="002A5F70" w:rsidRPr="006A5893" w:rsidRDefault="002A5F70" w:rsidP="009658F3">
      <w:pPr>
        <w:keepNext/>
        <w:tabs>
          <w:tab w:val="left" w:pos="284"/>
        </w:tabs>
        <w:jc w:val="both"/>
        <w:rPr>
          <w:rFonts w:ascii="Tahoma" w:hAnsi="Tahoma" w:cs="Tahoma"/>
          <w:b/>
        </w:rPr>
      </w:pPr>
      <w:r w:rsidRPr="006A5893">
        <w:rPr>
          <w:rFonts w:ascii="Tahoma" w:hAnsi="Tahoma" w:cs="Tahoma"/>
          <w:b/>
        </w:rPr>
        <w:tab/>
      </w:r>
      <w:r w:rsidRPr="006A5893">
        <w:rPr>
          <w:rFonts w:ascii="Tahoma" w:hAnsi="Tahoma" w:cs="Tahoma"/>
          <w:b/>
        </w:rPr>
        <w:tab/>
        <w:t xml:space="preserve">   </w:t>
      </w:r>
      <w:r w:rsidRPr="006A5893">
        <w:rPr>
          <w:rFonts w:ascii="Tahoma" w:hAnsi="Tahoma" w:cs="Tahoma"/>
        </w:rPr>
        <w:t xml:space="preserve">Žig: </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 xml:space="preserve">        Žig:</w:t>
      </w: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2A5F70" w:rsidRPr="006A5893" w:rsidRDefault="002A5F70" w:rsidP="009658F3">
      <w:pPr>
        <w:keepNext/>
        <w:tabs>
          <w:tab w:val="left" w:pos="567"/>
          <w:tab w:val="left" w:pos="851"/>
          <w:tab w:val="left" w:pos="993"/>
        </w:tabs>
        <w:suppressAutoHyphens/>
        <w:jc w:val="both"/>
        <w:rPr>
          <w:rFonts w:ascii="Tahoma" w:hAnsi="Tahoma" w:cs="Tahoma"/>
          <w:b/>
          <w:i/>
          <w:sz w:val="18"/>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Opomba: </w:t>
      </w:r>
    </w:p>
    <w:p w:rsidR="007C342B" w:rsidRPr="006A5893" w:rsidRDefault="007C342B" w:rsidP="009658F3">
      <w:pPr>
        <w:keepNext/>
        <w:jc w:val="both"/>
        <w:rPr>
          <w:rFonts w:ascii="Tahoma" w:hAnsi="Tahoma" w:cs="Tahoma"/>
          <w:i/>
          <w:sz w:val="18"/>
        </w:rPr>
      </w:pPr>
      <w:r w:rsidRPr="006A5893">
        <w:rPr>
          <w:rFonts w:ascii="Tahoma" w:hAnsi="Tahoma" w:cs="Tahoma"/>
          <w:i/>
          <w:sz w:val="18"/>
        </w:rPr>
        <w:t>Prilogo je potrebno izpolniti, v kolikor ponudnik uporabi zmogljivost drugih subjektov za izvedbo javnega naročila.</w:t>
      </w:r>
    </w:p>
    <w:p w:rsidR="007C342B" w:rsidRPr="006A5893" w:rsidRDefault="007C342B" w:rsidP="009658F3">
      <w:pPr>
        <w:keepNext/>
        <w:tabs>
          <w:tab w:val="left" w:pos="567"/>
          <w:tab w:val="left" w:pos="851"/>
          <w:tab w:val="left" w:pos="993"/>
        </w:tabs>
        <w:suppressAutoHyphens/>
        <w:jc w:val="both"/>
        <w:rPr>
          <w:rFonts w:ascii="Tahoma" w:hAnsi="Tahoma" w:cs="Tahoma"/>
          <w:b/>
          <w:i/>
          <w:sz w:val="22"/>
          <w:szCs w:val="18"/>
          <w:lang w:eastAsia="ar-SA"/>
        </w:rPr>
      </w:pPr>
    </w:p>
    <w:p w:rsidR="007C342B" w:rsidRPr="006A5893" w:rsidRDefault="007C342B" w:rsidP="009658F3">
      <w:pPr>
        <w:keepNext/>
        <w:spacing w:after="40"/>
        <w:jc w:val="both"/>
        <w:rPr>
          <w:rFonts w:ascii="Tahoma" w:hAnsi="Tahoma" w:cs="Tahoma"/>
          <w:b/>
          <w:i/>
          <w:sz w:val="18"/>
          <w:szCs w:val="18"/>
          <w:u w:val="single"/>
        </w:rPr>
      </w:pPr>
      <w:r w:rsidRPr="006A5893">
        <w:rPr>
          <w:rFonts w:ascii="Tahoma" w:hAnsi="Tahoma" w:cs="Tahoma"/>
          <w:b/>
          <w:i/>
          <w:sz w:val="18"/>
          <w:szCs w:val="18"/>
          <w:u w:val="single"/>
        </w:rPr>
        <w:t xml:space="preserve">Navodilo: </w:t>
      </w:r>
    </w:p>
    <w:p w:rsidR="007C342B" w:rsidRPr="006A5893" w:rsidRDefault="007C342B" w:rsidP="009658F3">
      <w:pPr>
        <w:keepNext/>
        <w:jc w:val="both"/>
        <w:rPr>
          <w:rFonts w:ascii="Tahoma" w:hAnsi="Tahoma" w:cs="Tahoma"/>
          <w:i/>
          <w:sz w:val="18"/>
        </w:rPr>
      </w:pPr>
      <w:r w:rsidRPr="006A5893">
        <w:rPr>
          <w:rFonts w:ascii="Tahoma" w:hAnsi="Tahoma" w:cs="Tahoma"/>
          <w:i/>
          <w:sz w:val="18"/>
        </w:rPr>
        <w:t>Obrazec se po potrebi kopira!</w:t>
      </w:r>
    </w:p>
    <w:p w:rsidR="007C342B" w:rsidRPr="006A5893" w:rsidRDefault="007C342B" w:rsidP="009658F3">
      <w:pPr>
        <w:keepNext/>
        <w:rPr>
          <w:b/>
        </w:rPr>
      </w:pPr>
    </w:p>
    <w:p w:rsidR="007C342B" w:rsidRDefault="007C342B" w:rsidP="009658F3">
      <w:pPr>
        <w:keepNext/>
        <w:rPr>
          <w:rFonts w:ascii="Tahoma" w:hAnsi="Tahoma" w:cs="Tahoma"/>
          <w:b/>
          <w:i/>
          <w:sz w:val="18"/>
          <w:u w:val="single"/>
        </w:rPr>
      </w:pPr>
      <w:r w:rsidRPr="006A5893">
        <w:rPr>
          <w:rFonts w:ascii="Tahoma" w:hAnsi="Tahoma" w:cs="Tahoma"/>
          <w:i/>
          <w:sz w:val="18"/>
        </w:rPr>
        <w:t xml:space="preserve">Ponudnik </w:t>
      </w:r>
      <w:r w:rsidRPr="006A5893">
        <w:rPr>
          <w:rFonts w:ascii="Tahoma" w:hAnsi="Tahoma" w:cs="Tahoma"/>
          <w:i/>
          <w:sz w:val="18"/>
          <w:u w:val="single"/>
        </w:rPr>
        <w:t>obrazec</w:t>
      </w:r>
      <w:r w:rsidRPr="006A5893">
        <w:rPr>
          <w:rFonts w:ascii="Tahoma" w:hAnsi="Tahoma" w:cs="Tahoma"/>
          <w:b/>
          <w:i/>
          <w:sz w:val="18"/>
        </w:rPr>
        <w:t xml:space="preserve"> </w:t>
      </w:r>
      <w:r w:rsidRPr="006A5893">
        <w:rPr>
          <w:rFonts w:ascii="Tahoma" w:hAnsi="Tahoma" w:cs="Tahoma"/>
          <w:i/>
          <w:sz w:val="18"/>
        </w:rPr>
        <w:t>v okviru sistema e-JN</w:t>
      </w:r>
      <w:r w:rsidRPr="006A5893">
        <w:rPr>
          <w:rFonts w:ascii="Tahoma" w:hAnsi="Tahoma" w:cs="Tahoma"/>
          <w:b/>
          <w:i/>
          <w:sz w:val="18"/>
        </w:rPr>
        <w:t xml:space="preserve"> </w:t>
      </w:r>
      <w:r w:rsidRPr="006A5893">
        <w:rPr>
          <w:rFonts w:ascii="Tahoma" w:hAnsi="Tahoma" w:cs="Tahoma"/>
          <w:b/>
          <w:i/>
          <w:sz w:val="18"/>
          <w:u w:val="single"/>
        </w:rPr>
        <w:t>naloži v razdelek »Drugi dokumenti«!!!</w:t>
      </w:r>
    </w:p>
    <w:p w:rsidR="002C055F" w:rsidRDefault="002C055F" w:rsidP="009658F3">
      <w:pPr>
        <w:keepNext/>
        <w:rPr>
          <w:b/>
        </w:rPr>
      </w:pPr>
    </w:p>
    <w:p w:rsidR="003F56CB" w:rsidRPr="006A5893" w:rsidRDefault="003F56CB" w:rsidP="009658F3">
      <w:pPr>
        <w:keepNext/>
        <w:rPr>
          <w:b/>
        </w:rPr>
      </w:pPr>
    </w:p>
    <w:p w:rsidR="002A5F70" w:rsidRDefault="002A5F70" w:rsidP="009658F3">
      <w:pPr>
        <w:keepNext/>
        <w:jc w:val="both"/>
        <w:rPr>
          <w:rFonts w:ascii="Tahoma" w:hAnsi="Tahoma" w:cs="Tahoma"/>
          <w:i/>
          <w:sz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C055F" w:rsidRPr="00CE1BAD" w:rsidTr="00260E40">
        <w:tc>
          <w:tcPr>
            <w:tcW w:w="599"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rPr>
            </w:pPr>
            <w:r>
              <w:lastRenderedPageBreak/>
              <w:br w:type="page"/>
            </w:r>
            <w:r>
              <w:rPr>
                <w:rFonts w:ascii="Tahoma" w:hAnsi="Tahoma" w:cs="Tahoma"/>
                <w:b/>
              </w:rPr>
              <w:br w:type="page"/>
            </w:r>
          </w:p>
        </w:tc>
        <w:tc>
          <w:tcPr>
            <w:tcW w:w="7653" w:type="dxa"/>
            <w:tcBorders>
              <w:top w:val="single" w:sz="4" w:space="0" w:color="auto"/>
              <w:left w:val="nil"/>
              <w:bottom w:val="single" w:sz="4" w:space="0" w:color="auto"/>
            </w:tcBorders>
          </w:tcPr>
          <w:p w:rsidR="002C055F" w:rsidRPr="00CE1BAD" w:rsidRDefault="00081056" w:rsidP="00260E40">
            <w:pPr>
              <w:keepNext/>
              <w:keepLines/>
              <w:rPr>
                <w:rFonts w:ascii="Tahoma" w:hAnsi="Tahoma" w:cs="Tahoma"/>
              </w:rPr>
            </w:pPr>
            <w:r>
              <w:rPr>
                <w:rFonts w:ascii="Tahoma" w:hAnsi="Tahoma" w:cs="Tahoma"/>
              </w:rPr>
              <w:t>TEHNIČNA IN KADROVSKA SPOSOBNOST</w:t>
            </w:r>
            <w:r w:rsidR="002C055F" w:rsidRPr="00CE1BAD">
              <w:rPr>
                <w:rFonts w:ascii="Tahoma" w:hAnsi="Tahoma" w:cs="Tahoma"/>
              </w:rPr>
              <w:t xml:space="preserve">  </w:t>
            </w:r>
          </w:p>
        </w:tc>
        <w:tc>
          <w:tcPr>
            <w:tcW w:w="912" w:type="dxa"/>
            <w:tcBorders>
              <w:top w:val="single" w:sz="4" w:space="0" w:color="auto"/>
              <w:bottom w:val="single" w:sz="4" w:space="0" w:color="auto"/>
              <w:right w:val="nil"/>
            </w:tcBorders>
          </w:tcPr>
          <w:p w:rsidR="002C055F" w:rsidRPr="00CE1BAD" w:rsidRDefault="002C055F" w:rsidP="00260E40">
            <w:pPr>
              <w:keepNext/>
              <w:keepLines/>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2C055F" w:rsidRPr="00CE1BAD" w:rsidRDefault="00081056" w:rsidP="00260E40">
            <w:pPr>
              <w:keepNext/>
              <w:keepLines/>
              <w:rPr>
                <w:rFonts w:ascii="Tahoma" w:hAnsi="Tahoma" w:cs="Tahoma"/>
                <w:b/>
                <w:i/>
              </w:rPr>
            </w:pPr>
            <w:r>
              <w:rPr>
                <w:rFonts w:ascii="Tahoma" w:hAnsi="Tahoma" w:cs="Tahoma"/>
                <w:b/>
                <w:i/>
              </w:rPr>
              <w:t>7</w:t>
            </w:r>
          </w:p>
        </w:tc>
      </w:tr>
    </w:tbl>
    <w:p w:rsidR="002C055F" w:rsidRDefault="002C055F" w:rsidP="002C055F">
      <w:pPr>
        <w:keepNext/>
        <w:keepLines/>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000" w:firstRow="0" w:lastRow="0" w:firstColumn="0" w:lastColumn="0" w:noHBand="0" w:noVBand="0"/>
      </w:tblPr>
      <w:tblGrid>
        <w:gridCol w:w="993"/>
        <w:gridCol w:w="7938"/>
        <w:gridCol w:w="567"/>
      </w:tblGrid>
      <w:tr w:rsidR="002C055F" w:rsidRPr="009D1312" w:rsidTr="00260E40">
        <w:trPr>
          <w:trHeight w:val="81"/>
        </w:trPr>
        <w:tc>
          <w:tcPr>
            <w:tcW w:w="993" w:type="dxa"/>
            <w:vAlign w:val="bottom"/>
          </w:tcPr>
          <w:p w:rsidR="002C055F" w:rsidRPr="009D1312" w:rsidRDefault="002C055F" w:rsidP="00260E40">
            <w:pPr>
              <w:keepNext/>
              <w:jc w:val="both"/>
              <w:rPr>
                <w:rFonts w:ascii="Tahoma" w:hAnsi="Tahoma" w:cs="Tahoma"/>
                <w:snapToGrid w:val="0"/>
                <w:color w:val="000000"/>
              </w:rPr>
            </w:pPr>
            <w:r w:rsidRPr="009D1312">
              <w:rPr>
                <w:rFonts w:ascii="Tahoma" w:hAnsi="Tahoma" w:cs="Tahoma"/>
                <w:snapToGrid w:val="0"/>
                <w:color w:val="000000"/>
              </w:rPr>
              <w:t>Ponudnik</w:t>
            </w:r>
          </w:p>
        </w:tc>
        <w:tc>
          <w:tcPr>
            <w:tcW w:w="7938" w:type="dxa"/>
            <w:tcBorders>
              <w:top w:val="nil"/>
            </w:tcBorders>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___________________________________________________</w:t>
            </w:r>
          </w:p>
        </w:tc>
        <w:tc>
          <w:tcPr>
            <w:tcW w:w="567" w:type="dxa"/>
            <w:vAlign w:val="bottom"/>
          </w:tcPr>
          <w:p w:rsidR="002C055F" w:rsidRPr="009D1312" w:rsidRDefault="002C055F" w:rsidP="00260E40">
            <w:pPr>
              <w:keepNext/>
              <w:jc w:val="both"/>
              <w:rPr>
                <w:rFonts w:ascii="Tahoma" w:hAnsi="Tahoma" w:cs="Tahoma"/>
                <w:snapToGrid w:val="0"/>
                <w:color w:val="000000"/>
                <w:sz w:val="28"/>
              </w:rPr>
            </w:pPr>
            <w:r w:rsidRPr="009D1312">
              <w:rPr>
                <w:rFonts w:ascii="Tahoma" w:hAnsi="Tahoma" w:cs="Tahoma"/>
                <w:snapToGrid w:val="0"/>
                <w:color w:val="000000"/>
                <w:sz w:val="28"/>
              </w:rPr>
              <w:t>,</w:t>
            </w:r>
          </w:p>
        </w:tc>
      </w:tr>
    </w:tbl>
    <w:p w:rsidR="002C055F" w:rsidRDefault="002C055F" w:rsidP="002C055F">
      <w:pPr>
        <w:pStyle w:val="Naslov"/>
        <w:keepNext/>
        <w:jc w:val="both"/>
        <w:rPr>
          <w:rFonts w:ascii="Tahoma" w:hAnsi="Tahoma" w:cs="Tahoma"/>
          <w:b w:val="0"/>
        </w:rPr>
      </w:pPr>
      <w:r w:rsidRPr="009D1312">
        <w:rPr>
          <w:rFonts w:ascii="Tahoma" w:hAnsi="Tahoma" w:cs="Tahoma"/>
          <w:b w:val="0"/>
          <w:sz w:val="20"/>
        </w:rPr>
        <w:t>ki oddajamo ponudbo na javno naročilo z oznako:</w:t>
      </w:r>
      <w:r>
        <w:rPr>
          <w:rFonts w:ascii="Tahoma" w:hAnsi="Tahoma" w:cs="Tahoma"/>
          <w:b w:val="0"/>
          <w:sz w:val="20"/>
        </w:rPr>
        <w:t xml:space="preserve"> </w:t>
      </w:r>
      <w:r w:rsidRPr="00880971">
        <w:rPr>
          <w:rFonts w:ascii="Tahoma" w:hAnsi="Tahoma" w:cs="Tahoma"/>
          <w:sz w:val="20"/>
        </w:rPr>
        <w:t xml:space="preserve"> </w:t>
      </w:r>
      <w:r w:rsidR="00DC7CE2">
        <w:rPr>
          <w:rFonts w:ascii="Tahoma" w:hAnsi="Tahoma" w:cs="Tahoma"/>
          <w:sz w:val="20"/>
        </w:rPr>
        <w:t>27/18</w:t>
      </w:r>
      <w:r w:rsidRPr="00880971">
        <w:rPr>
          <w:rFonts w:ascii="Tahoma" w:hAnsi="Tahoma" w:cs="Tahoma"/>
          <w:sz w:val="20"/>
        </w:rPr>
        <w:t xml:space="preserve"> - </w:t>
      </w:r>
      <w:r w:rsidR="001016E9">
        <w:rPr>
          <w:rFonts w:ascii="Tahoma" w:hAnsi="Tahoma" w:cs="Tahoma"/>
          <w:sz w:val="20"/>
        </w:rPr>
        <w:t>Izvajanje zimske službe</w:t>
      </w:r>
    </w:p>
    <w:p w:rsidR="008B1E0A" w:rsidRDefault="008B1E0A" w:rsidP="008B1E0A">
      <w:pPr>
        <w:keepNext/>
        <w:rPr>
          <w:rFonts w:ascii="Tahoma" w:hAnsi="Tahoma" w:cs="Tahoma"/>
          <w:b/>
          <w:sz w:val="24"/>
          <w:szCs w:val="24"/>
        </w:rPr>
      </w:pPr>
    </w:p>
    <w:p w:rsidR="004D5758" w:rsidRPr="004708A0" w:rsidRDefault="004D5758" w:rsidP="002156FC">
      <w:pPr>
        <w:keepNext/>
        <w:jc w:val="both"/>
        <w:rPr>
          <w:rFonts w:ascii="Tahoma" w:hAnsi="Tahoma" w:cs="Tahoma"/>
        </w:rPr>
      </w:pPr>
      <w:r w:rsidRPr="00D37A4D">
        <w:rPr>
          <w:rFonts w:ascii="Tahoma" w:hAnsi="Tahoma" w:cs="Tahoma"/>
          <w:b/>
          <w:sz w:val="24"/>
          <w:szCs w:val="24"/>
        </w:rPr>
        <w:t>IZJAVLJAMO</w:t>
      </w:r>
      <w:r w:rsidR="008B1E0A">
        <w:rPr>
          <w:rFonts w:ascii="Tahoma" w:hAnsi="Tahoma" w:cs="Tahoma"/>
          <w:b/>
          <w:sz w:val="24"/>
          <w:szCs w:val="24"/>
        </w:rPr>
        <w:t xml:space="preserve">, </w:t>
      </w:r>
      <w:r w:rsidRPr="004708A0">
        <w:rPr>
          <w:rFonts w:ascii="Tahoma" w:hAnsi="Tahoma" w:cs="Tahoma"/>
        </w:rPr>
        <w:t xml:space="preserve">da </w:t>
      </w:r>
      <w:r>
        <w:rPr>
          <w:rFonts w:ascii="Tahoma" w:hAnsi="Tahoma" w:cs="Tahoma"/>
        </w:rPr>
        <w:t xml:space="preserve">razpolagamo z naslednjo tehnično opremo in jo </w:t>
      </w:r>
      <w:r w:rsidRPr="004708A0">
        <w:rPr>
          <w:rFonts w:ascii="Tahoma" w:hAnsi="Tahoma" w:cs="Tahoma"/>
        </w:rPr>
        <w:t xml:space="preserve">bomo za izvajanje </w:t>
      </w:r>
      <w:r>
        <w:rPr>
          <w:rFonts w:ascii="Tahoma" w:hAnsi="Tahoma" w:cs="Tahoma"/>
        </w:rPr>
        <w:t>del</w:t>
      </w:r>
      <w:r w:rsidRPr="004708A0">
        <w:rPr>
          <w:rFonts w:ascii="Tahoma" w:hAnsi="Tahoma" w:cs="Tahoma"/>
        </w:rPr>
        <w:t xml:space="preserve"> </w:t>
      </w:r>
      <w:r>
        <w:rPr>
          <w:rFonts w:ascii="Tahoma" w:hAnsi="Tahoma" w:cs="Tahoma"/>
        </w:rPr>
        <w:t xml:space="preserve">tudi </w:t>
      </w:r>
      <w:r w:rsidRPr="004708A0">
        <w:rPr>
          <w:rFonts w:ascii="Tahoma" w:hAnsi="Tahoma" w:cs="Tahoma"/>
        </w:rPr>
        <w:t>uporablja</w:t>
      </w:r>
      <w:r>
        <w:rPr>
          <w:rFonts w:ascii="Tahoma" w:hAnsi="Tahoma" w:cs="Tahoma"/>
        </w:rPr>
        <w:t>li</w:t>
      </w:r>
      <w:r w:rsidRPr="004708A0">
        <w:rPr>
          <w:rFonts w:ascii="Tahoma" w:hAnsi="Tahoma" w:cs="Tahoma"/>
        </w:rPr>
        <w:t>:</w:t>
      </w:r>
    </w:p>
    <w:p w:rsidR="004D5758" w:rsidRPr="004708A0" w:rsidRDefault="004D5758" w:rsidP="004D5758">
      <w:pPr>
        <w:keepNext/>
        <w:ind w:left="36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3981"/>
        <w:gridCol w:w="2374"/>
      </w:tblGrid>
      <w:tr w:rsidR="004D5758" w:rsidRPr="00823F4F" w:rsidTr="005D542B">
        <w:tc>
          <w:tcPr>
            <w:tcW w:w="3357" w:type="dxa"/>
            <w:shd w:val="clear" w:color="auto" w:fill="auto"/>
          </w:tcPr>
          <w:p w:rsidR="004D5758" w:rsidRPr="00D70658" w:rsidRDefault="004D5758" w:rsidP="00FE4DC4">
            <w:pPr>
              <w:keepNext/>
              <w:rPr>
                <w:rFonts w:ascii="Tahoma" w:hAnsi="Tahoma" w:cs="Tahoma"/>
                <w:b/>
              </w:rPr>
            </w:pPr>
            <w:r w:rsidRPr="00D70658">
              <w:rPr>
                <w:rFonts w:ascii="Tahoma" w:hAnsi="Tahoma" w:cs="Tahoma"/>
                <w:b/>
              </w:rPr>
              <w:t>Zahtevana oprema</w:t>
            </w:r>
          </w:p>
        </w:tc>
        <w:tc>
          <w:tcPr>
            <w:tcW w:w="3981" w:type="dxa"/>
          </w:tcPr>
          <w:p w:rsidR="004D5758" w:rsidRDefault="004D5758" w:rsidP="004D5758">
            <w:pPr>
              <w:keepNext/>
              <w:rPr>
                <w:rFonts w:ascii="Tahoma" w:hAnsi="Tahoma" w:cs="Tahoma"/>
                <w:b/>
              </w:rPr>
            </w:pPr>
            <w:r>
              <w:rPr>
                <w:rFonts w:ascii="Tahoma" w:hAnsi="Tahoma" w:cs="Tahoma"/>
                <w:b/>
              </w:rPr>
              <w:t>Znamka stroja (vozila) /tip / leto izdelave /velikost žlice (širine pluga/ velikost zalogovnika</w:t>
            </w:r>
            <w:r w:rsidR="008A6F04">
              <w:rPr>
                <w:rFonts w:ascii="Tahoma" w:hAnsi="Tahoma" w:cs="Tahoma"/>
                <w:b/>
              </w:rPr>
              <w:t>/ skupna masa vozila)</w:t>
            </w:r>
            <w:r>
              <w:rPr>
                <w:rFonts w:ascii="Tahoma" w:hAnsi="Tahoma" w:cs="Tahoma"/>
                <w:b/>
              </w:rPr>
              <w:t xml:space="preserve">  </w:t>
            </w:r>
          </w:p>
        </w:tc>
        <w:tc>
          <w:tcPr>
            <w:tcW w:w="2374" w:type="dxa"/>
            <w:shd w:val="clear" w:color="auto" w:fill="auto"/>
          </w:tcPr>
          <w:p w:rsidR="004D5758" w:rsidRPr="00D70658" w:rsidRDefault="004D5758" w:rsidP="00FE4DC4">
            <w:pPr>
              <w:keepNext/>
              <w:rPr>
                <w:rFonts w:ascii="Tahoma" w:hAnsi="Tahoma" w:cs="Tahoma"/>
                <w:b/>
              </w:rPr>
            </w:pPr>
            <w:r>
              <w:rPr>
                <w:rFonts w:ascii="Tahoma" w:hAnsi="Tahoma" w:cs="Tahoma"/>
                <w:b/>
              </w:rPr>
              <w:t>L</w:t>
            </w:r>
            <w:r w:rsidRPr="00D70658">
              <w:rPr>
                <w:rFonts w:ascii="Tahoma" w:hAnsi="Tahoma" w:cs="Tahoma"/>
                <w:b/>
              </w:rPr>
              <w:t>astnik opreme (navesti gospodarski subjekt):</w:t>
            </w:r>
          </w:p>
        </w:tc>
      </w:tr>
      <w:tr w:rsidR="004D5758" w:rsidRPr="00823F4F" w:rsidTr="005D542B">
        <w:tc>
          <w:tcPr>
            <w:tcW w:w="3357" w:type="dxa"/>
            <w:shd w:val="clear" w:color="auto" w:fill="auto"/>
          </w:tcPr>
          <w:p w:rsidR="004D5758" w:rsidRDefault="004D5758" w:rsidP="005D542B">
            <w:pPr>
              <w:rPr>
                <w:rFonts w:ascii="Tahoma" w:hAnsi="Tahoma" w:cs="Tahoma"/>
              </w:rPr>
            </w:pPr>
            <w:r w:rsidRPr="004D5758">
              <w:rPr>
                <w:rFonts w:ascii="Tahoma" w:hAnsi="Tahoma" w:cs="Tahoma"/>
              </w:rPr>
              <w:t>nakladač s 3 m</w:t>
            </w:r>
            <w:r w:rsidRPr="004D5758">
              <w:rPr>
                <w:rFonts w:ascii="Tahoma" w:hAnsi="Tahoma" w:cs="Tahoma"/>
                <w:vertAlign w:val="superscript"/>
              </w:rPr>
              <w:t>3</w:t>
            </w:r>
            <w:r w:rsidR="00B802DC">
              <w:rPr>
                <w:rFonts w:ascii="Tahoma" w:hAnsi="Tahoma" w:cs="Tahoma"/>
              </w:rPr>
              <w:t xml:space="preserve"> žlico</w:t>
            </w:r>
          </w:p>
          <w:p w:rsidR="005D542B" w:rsidRPr="005D542B" w:rsidRDefault="005D542B" w:rsidP="005D542B">
            <w:pPr>
              <w:rPr>
                <w:rFonts w:ascii="Tahoma" w:hAnsi="Tahoma" w:cs="Tahoma"/>
                <w:sz w:val="8"/>
              </w:rPr>
            </w:pPr>
          </w:p>
        </w:tc>
        <w:tc>
          <w:tcPr>
            <w:tcW w:w="3981" w:type="dxa"/>
          </w:tcPr>
          <w:p w:rsidR="004D5758" w:rsidRPr="00823F4F" w:rsidRDefault="008A6F04" w:rsidP="00FE4DC4">
            <w:pPr>
              <w:keepNext/>
              <w:rPr>
                <w:rFonts w:ascii="Tahoma" w:hAnsi="Tahoma" w:cs="Tahoma"/>
              </w:rPr>
            </w:pPr>
            <w:r>
              <w:rPr>
                <w:rFonts w:ascii="Tahoma" w:hAnsi="Tahoma" w:cs="Tahoma"/>
              </w:rPr>
              <w:t>1.</w:t>
            </w:r>
          </w:p>
        </w:tc>
        <w:tc>
          <w:tcPr>
            <w:tcW w:w="2374" w:type="dxa"/>
            <w:shd w:val="clear" w:color="auto" w:fill="auto"/>
          </w:tcPr>
          <w:p w:rsidR="004D5758" w:rsidRPr="00823F4F" w:rsidRDefault="004D5758" w:rsidP="00FE4DC4">
            <w:pPr>
              <w:keepNext/>
              <w:rPr>
                <w:rFonts w:ascii="Tahoma" w:hAnsi="Tahoma" w:cs="Tahoma"/>
              </w:rPr>
            </w:pPr>
          </w:p>
        </w:tc>
      </w:tr>
      <w:tr w:rsidR="004D5758" w:rsidRPr="00823F4F" w:rsidTr="005D542B">
        <w:trPr>
          <w:trHeight w:val="357"/>
        </w:trPr>
        <w:tc>
          <w:tcPr>
            <w:tcW w:w="3357" w:type="dxa"/>
            <w:shd w:val="clear" w:color="auto" w:fill="auto"/>
          </w:tcPr>
          <w:p w:rsidR="004D5758" w:rsidRPr="00AA62C5" w:rsidRDefault="004D5758" w:rsidP="00FE4DC4">
            <w:pPr>
              <w:keepNext/>
              <w:jc w:val="both"/>
              <w:rPr>
                <w:rFonts w:ascii="Tahoma" w:hAnsi="Tahoma" w:cs="Tahoma"/>
              </w:rPr>
            </w:pPr>
          </w:p>
        </w:tc>
        <w:tc>
          <w:tcPr>
            <w:tcW w:w="3981" w:type="dxa"/>
          </w:tcPr>
          <w:p w:rsidR="004D5758" w:rsidRPr="00823F4F" w:rsidRDefault="008A6F04" w:rsidP="00FE4DC4">
            <w:pPr>
              <w:keepNext/>
              <w:rPr>
                <w:rFonts w:ascii="Tahoma" w:hAnsi="Tahoma" w:cs="Tahoma"/>
              </w:rPr>
            </w:pPr>
            <w:r>
              <w:rPr>
                <w:rFonts w:ascii="Tahoma" w:hAnsi="Tahoma" w:cs="Tahoma"/>
              </w:rPr>
              <w:t>2.</w:t>
            </w:r>
          </w:p>
        </w:tc>
        <w:tc>
          <w:tcPr>
            <w:tcW w:w="2374" w:type="dxa"/>
            <w:shd w:val="clear" w:color="auto" w:fill="auto"/>
          </w:tcPr>
          <w:p w:rsidR="004D5758" w:rsidRPr="00823F4F" w:rsidRDefault="004D5758" w:rsidP="00FE4DC4">
            <w:pPr>
              <w:keepNext/>
              <w:rPr>
                <w:rFonts w:ascii="Tahoma" w:hAnsi="Tahoma" w:cs="Tahoma"/>
              </w:rPr>
            </w:pPr>
          </w:p>
        </w:tc>
      </w:tr>
      <w:tr w:rsidR="004D5758" w:rsidRPr="00823F4F" w:rsidTr="005D542B">
        <w:trPr>
          <w:trHeight w:val="419"/>
        </w:trPr>
        <w:tc>
          <w:tcPr>
            <w:tcW w:w="3357" w:type="dxa"/>
            <w:shd w:val="clear" w:color="auto" w:fill="auto"/>
          </w:tcPr>
          <w:p w:rsidR="004D5758" w:rsidRPr="00AA62C5" w:rsidRDefault="004D5758" w:rsidP="00FE4DC4">
            <w:pPr>
              <w:keepNext/>
              <w:rPr>
                <w:rFonts w:ascii="Tahoma" w:hAnsi="Tahoma" w:cs="Tahoma"/>
              </w:rPr>
            </w:pPr>
          </w:p>
        </w:tc>
        <w:tc>
          <w:tcPr>
            <w:tcW w:w="3981" w:type="dxa"/>
          </w:tcPr>
          <w:p w:rsidR="004D5758" w:rsidRPr="00823F4F" w:rsidRDefault="008A6F04" w:rsidP="00FE4DC4">
            <w:pPr>
              <w:keepNext/>
              <w:rPr>
                <w:rFonts w:ascii="Tahoma" w:hAnsi="Tahoma" w:cs="Tahoma"/>
              </w:rPr>
            </w:pPr>
            <w:r>
              <w:rPr>
                <w:rFonts w:ascii="Tahoma" w:hAnsi="Tahoma" w:cs="Tahoma"/>
              </w:rPr>
              <w:t>3.</w:t>
            </w:r>
          </w:p>
        </w:tc>
        <w:tc>
          <w:tcPr>
            <w:tcW w:w="2374" w:type="dxa"/>
            <w:shd w:val="clear" w:color="auto" w:fill="auto"/>
          </w:tcPr>
          <w:p w:rsidR="004D5758" w:rsidRPr="00823F4F" w:rsidRDefault="004D5758" w:rsidP="00FE4DC4">
            <w:pPr>
              <w:keepNext/>
              <w:rPr>
                <w:rFonts w:ascii="Tahoma" w:hAnsi="Tahoma" w:cs="Tahoma"/>
              </w:rPr>
            </w:pPr>
          </w:p>
        </w:tc>
      </w:tr>
      <w:tr w:rsidR="004D5758" w:rsidRPr="00823F4F" w:rsidTr="005D542B">
        <w:tc>
          <w:tcPr>
            <w:tcW w:w="3357" w:type="dxa"/>
            <w:shd w:val="clear" w:color="auto" w:fill="auto"/>
          </w:tcPr>
          <w:p w:rsidR="004D5758" w:rsidRPr="00AA62C5" w:rsidRDefault="008A6F04" w:rsidP="00FE4DC4">
            <w:pPr>
              <w:keepNext/>
              <w:rPr>
                <w:rFonts w:ascii="Tahoma" w:hAnsi="Tahoma" w:cs="Tahoma"/>
              </w:rPr>
            </w:pPr>
            <w:r w:rsidRPr="007D1F4A">
              <w:rPr>
                <w:rFonts w:ascii="Tahoma" w:hAnsi="Tahoma" w:cs="Tahoma"/>
              </w:rPr>
              <w:t>nakladač ali rovokopač s 1,5 m</w:t>
            </w:r>
            <w:r w:rsidRPr="007D1F4A">
              <w:rPr>
                <w:rFonts w:ascii="Tahoma" w:hAnsi="Tahoma" w:cs="Tahoma"/>
                <w:vertAlign w:val="superscript"/>
              </w:rPr>
              <w:t>3</w:t>
            </w:r>
            <w:r w:rsidRPr="007D1F4A">
              <w:rPr>
                <w:rFonts w:ascii="Tahoma" w:hAnsi="Tahoma" w:cs="Tahoma"/>
              </w:rPr>
              <w:t xml:space="preserve"> žlico</w:t>
            </w:r>
          </w:p>
        </w:tc>
        <w:tc>
          <w:tcPr>
            <w:tcW w:w="3981" w:type="dxa"/>
          </w:tcPr>
          <w:p w:rsidR="004D5758" w:rsidRDefault="008A6F04" w:rsidP="00FE4DC4">
            <w:pPr>
              <w:keepNext/>
              <w:rPr>
                <w:rFonts w:ascii="Tahoma" w:hAnsi="Tahoma" w:cs="Tahoma"/>
              </w:rPr>
            </w:pPr>
            <w:r>
              <w:rPr>
                <w:rFonts w:ascii="Tahoma" w:hAnsi="Tahoma" w:cs="Tahoma"/>
              </w:rPr>
              <w:t>1.</w:t>
            </w:r>
          </w:p>
          <w:p w:rsidR="008A6F04" w:rsidRPr="00823F4F" w:rsidRDefault="008A6F04" w:rsidP="00FE4DC4">
            <w:pPr>
              <w:keepNext/>
              <w:rPr>
                <w:rFonts w:ascii="Tahoma" w:hAnsi="Tahoma" w:cs="Tahoma"/>
              </w:rPr>
            </w:pPr>
          </w:p>
        </w:tc>
        <w:tc>
          <w:tcPr>
            <w:tcW w:w="2374" w:type="dxa"/>
            <w:shd w:val="clear" w:color="auto" w:fill="auto"/>
          </w:tcPr>
          <w:p w:rsidR="004D5758" w:rsidRPr="00823F4F" w:rsidRDefault="004D5758" w:rsidP="00FE4DC4">
            <w:pPr>
              <w:keepNext/>
              <w:rPr>
                <w:rFonts w:ascii="Tahoma" w:hAnsi="Tahoma" w:cs="Tahoma"/>
              </w:rPr>
            </w:pPr>
          </w:p>
        </w:tc>
      </w:tr>
      <w:tr w:rsidR="008A6F04" w:rsidRPr="00823F4F" w:rsidTr="005D542B">
        <w:trPr>
          <w:trHeight w:val="347"/>
        </w:trPr>
        <w:tc>
          <w:tcPr>
            <w:tcW w:w="3357" w:type="dxa"/>
            <w:shd w:val="clear" w:color="auto" w:fill="auto"/>
          </w:tcPr>
          <w:p w:rsidR="008A6F04" w:rsidRPr="00AA62C5"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2.</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09"/>
        </w:trPr>
        <w:tc>
          <w:tcPr>
            <w:tcW w:w="3357" w:type="dxa"/>
            <w:shd w:val="clear" w:color="auto" w:fill="auto"/>
          </w:tcPr>
          <w:p w:rsidR="008A6F04" w:rsidRPr="00AA62C5"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3.</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15"/>
        </w:trPr>
        <w:tc>
          <w:tcPr>
            <w:tcW w:w="3357" w:type="dxa"/>
            <w:shd w:val="clear" w:color="auto" w:fill="auto"/>
          </w:tcPr>
          <w:p w:rsidR="008A6F04" w:rsidRPr="001169E1"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4.</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21"/>
        </w:trPr>
        <w:tc>
          <w:tcPr>
            <w:tcW w:w="3357" w:type="dxa"/>
            <w:shd w:val="clear" w:color="auto" w:fill="auto"/>
          </w:tcPr>
          <w:p w:rsidR="008A6F04" w:rsidRPr="001169E1" w:rsidRDefault="008A6F04" w:rsidP="00FE4DC4">
            <w:pPr>
              <w:keepNext/>
              <w:rPr>
                <w:rFonts w:ascii="Tahoma" w:hAnsi="Tahoma" w:cs="Tahoma"/>
              </w:rPr>
            </w:pPr>
          </w:p>
        </w:tc>
        <w:tc>
          <w:tcPr>
            <w:tcW w:w="3981" w:type="dxa"/>
          </w:tcPr>
          <w:p w:rsidR="008A6F04" w:rsidRPr="00823F4F" w:rsidRDefault="008A6F04" w:rsidP="008A6F04">
            <w:pPr>
              <w:keepNext/>
              <w:rPr>
                <w:rFonts w:ascii="Tahoma" w:hAnsi="Tahoma" w:cs="Tahoma"/>
              </w:rPr>
            </w:pPr>
            <w:r>
              <w:rPr>
                <w:rFonts w:ascii="Tahoma" w:hAnsi="Tahoma" w:cs="Tahoma"/>
              </w:rPr>
              <w:t>5.</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13"/>
        </w:trPr>
        <w:tc>
          <w:tcPr>
            <w:tcW w:w="3357" w:type="dxa"/>
            <w:shd w:val="clear" w:color="auto" w:fill="auto"/>
          </w:tcPr>
          <w:p w:rsidR="008A6F04" w:rsidRPr="001169E1" w:rsidRDefault="008A6F04" w:rsidP="00FE4DC4">
            <w:pPr>
              <w:keepNext/>
              <w:rPr>
                <w:rFonts w:ascii="Tahoma" w:hAnsi="Tahoma" w:cs="Tahoma"/>
              </w:rPr>
            </w:pPr>
          </w:p>
        </w:tc>
        <w:tc>
          <w:tcPr>
            <w:tcW w:w="3981" w:type="dxa"/>
          </w:tcPr>
          <w:p w:rsidR="008A6F04" w:rsidRPr="00823F4F" w:rsidRDefault="008A6F04" w:rsidP="00FE4DC4">
            <w:pPr>
              <w:keepNext/>
              <w:rPr>
                <w:rFonts w:ascii="Tahoma" w:hAnsi="Tahoma" w:cs="Tahoma"/>
              </w:rPr>
            </w:pPr>
            <w:r>
              <w:rPr>
                <w:rFonts w:ascii="Tahoma" w:hAnsi="Tahoma" w:cs="Tahoma"/>
              </w:rPr>
              <w:t>6.</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419"/>
        </w:trPr>
        <w:tc>
          <w:tcPr>
            <w:tcW w:w="3357" w:type="dxa"/>
            <w:shd w:val="clear" w:color="auto" w:fill="auto"/>
          </w:tcPr>
          <w:p w:rsidR="008A6F04" w:rsidRPr="001169E1" w:rsidRDefault="008A6F04" w:rsidP="00FE4DC4">
            <w:pPr>
              <w:keepNext/>
              <w:rPr>
                <w:rFonts w:ascii="Tahoma" w:hAnsi="Tahoma" w:cs="Tahoma"/>
              </w:rPr>
            </w:pPr>
            <w:r w:rsidRPr="007D1F4A">
              <w:rPr>
                <w:rFonts w:ascii="Tahoma" w:hAnsi="Tahoma" w:cs="Tahoma"/>
              </w:rPr>
              <w:t>mini nakladač z žlico 0,5 m</w:t>
            </w:r>
            <w:r w:rsidRPr="007D1F4A">
              <w:rPr>
                <w:rFonts w:ascii="Tahoma" w:hAnsi="Tahoma" w:cs="Tahoma"/>
                <w:vertAlign w:val="superscript"/>
              </w:rPr>
              <w:t>3</w:t>
            </w:r>
            <w:r w:rsidRPr="007D1F4A">
              <w:rPr>
                <w:rFonts w:ascii="Tahoma" w:hAnsi="Tahoma" w:cs="Tahoma"/>
              </w:rPr>
              <w:t xml:space="preserve">  </w:t>
            </w:r>
          </w:p>
        </w:tc>
        <w:tc>
          <w:tcPr>
            <w:tcW w:w="3981" w:type="dxa"/>
          </w:tcPr>
          <w:p w:rsidR="008A6F04" w:rsidRPr="00823F4F" w:rsidRDefault="008A6F04" w:rsidP="00FE4DC4">
            <w:pPr>
              <w:keepNext/>
              <w:rPr>
                <w:rFonts w:ascii="Tahoma" w:hAnsi="Tahoma" w:cs="Tahoma"/>
              </w:rPr>
            </w:pPr>
          </w:p>
        </w:tc>
        <w:tc>
          <w:tcPr>
            <w:tcW w:w="2374" w:type="dxa"/>
            <w:shd w:val="clear" w:color="auto" w:fill="auto"/>
          </w:tcPr>
          <w:p w:rsidR="008A6F04" w:rsidRPr="00823F4F" w:rsidRDefault="008A6F04"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AA62C5" w:rsidRDefault="005D542B" w:rsidP="00FE4DC4">
            <w:pPr>
              <w:keepNext/>
              <w:rPr>
                <w:rFonts w:ascii="Tahoma" w:hAnsi="Tahoma" w:cs="Tahoma"/>
              </w:rPr>
            </w:pPr>
            <w:r w:rsidRPr="005D542B">
              <w:rPr>
                <w:rFonts w:ascii="Tahoma" w:hAnsi="Tahoma" w:cs="Tahoma"/>
              </w:rPr>
              <w:t>traktor s plugom širine 3,1 m</w:t>
            </w:r>
          </w:p>
        </w:tc>
        <w:tc>
          <w:tcPr>
            <w:tcW w:w="3981" w:type="dxa"/>
          </w:tcPr>
          <w:p w:rsidR="005D542B" w:rsidRPr="005D542B" w:rsidRDefault="005D542B" w:rsidP="009869A2">
            <w:pPr>
              <w:keepNext/>
              <w:rPr>
                <w:rFonts w:ascii="Tahoma" w:hAnsi="Tahoma" w:cs="Tahoma"/>
                <w:b/>
              </w:rPr>
            </w:pPr>
            <w:r w:rsidRPr="005D542B">
              <w:rPr>
                <w:rFonts w:ascii="Tahoma" w:hAnsi="Tahoma" w:cs="Tahoma"/>
                <w:b/>
              </w:rPr>
              <w:t>1.</w:t>
            </w:r>
          </w:p>
          <w:p w:rsidR="005D542B" w:rsidRPr="00823F4F" w:rsidRDefault="005D542B" w:rsidP="009869A2">
            <w:pPr>
              <w:keepNext/>
              <w:rPr>
                <w:rFonts w:ascii="Tahoma" w:hAnsi="Tahoma" w:cs="Tahoma"/>
              </w:rPr>
            </w:pP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2E77" w:rsidRDefault="005D542B" w:rsidP="00FE4DC4">
            <w:pPr>
              <w:keepNext/>
              <w:rPr>
                <w:rFonts w:ascii="Tahoma" w:hAnsi="Tahoma" w:cs="Tahoma"/>
                <w:highlight w:val="yellow"/>
              </w:rPr>
            </w:pPr>
          </w:p>
        </w:tc>
        <w:tc>
          <w:tcPr>
            <w:tcW w:w="3981" w:type="dxa"/>
          </w:tcPr>
          <w:p w:rsidR="005D542B" w:rsidRPr="005D542B" w:rsidRDefault="005D542B" w:rsidP="009869A2">
            <w:pPr>
              <w:keepNext/>
              <w:rPr>
                <w:rFonts w:ascii="Tahoma" w:hAnsi="Tahoma" w:cs="Tahoma"/>
                <w:b/>
              </w:rPr>
            </w:pPr>
            <w:r w:rsidRPr="005D542B">
              <w:rPr>
                <w:rFonts w:ascii="Tahoma" w:hAnsi="Tahoma" w:cs="Tahoma"/>
                <w:b/>
              </w:rPr>
              <w:t>2.</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2E77" w:rsidRDefault="005D542B" w:rsidP="00FE4DC4">
            <w:pPr>
              <w:keepNext/>
              <w:rPr>
                <w:rFonts w:ascii="Tahoma" w:hAnsi="Tahoma" w:cs="Tahoma"/>
                <w:highlight w:val="yellow"/>
              </w:rPr>
            </w:pPr>
          </w:p>
        </w:tc>
        <w:tc>
          <w:tcPr>
            <w:tcW w:w="3981" w:type="dxa"/>
          </w:tcPr>
          <w:p w:rsidR="005D542B" w:rsidRPr="005D542B" w:rsidRDefault="005D542B" w:rsidP="009869A2">
            <w:pPr>
              <w:keepNext/>
              <w:rPr>
                <w:rFonts w:ascii="Tahoma" w:hAnsi="Tahoma" w:cs="Tahoma"/>
                <w:b/>
              </w:rPr>
            </w:pPr>
            <w:r w:rsidRPr="005D542B">
              <w:rPr>
                <w:rFonts w:ascii="Tahoma" w:hAnsi="Tahoma" w:cs="Tahoma"/>
                <w:b/>
              </w:rPr>
              <w:t>3.</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2E77" w:rsidRDefault="005D542B" w:rsidP="00FE4DC4">
            <w:pPr>
              <w:keepNext/>
              <w:rPr>
                <w:rFonts w:ascii="Tahoma" w:hAnsi="Tahoma" w:cs="Tahoma"/>
                <w:highlight w:val="yellow"/>
              </w:rPr>
            </w:pPr>
          </w:p>
        </w:tc>
        <w:tc>
          <w:tcPr>
            <w:tcW w:w="3981" w:type="dxa"/>
          </w:tcPr>
          <w:p w:rsidR="005D542B" w:rsidRPr="005D542B" w:rsidRDefault="005D542B" w:rsidP="009869A2">
            <w:pPr>
              <w:keepNext/>
              <w:rPr>
                <w:rFonts w:ascii="Tahoma" w:hAnsi="Tahoma" w:cs="Tahoma"/>
                <w:b/>
              </w:rPr>
            </w:pPr>
            <w:r w:rsidRPr="005D542B">
              <w:rPr>
                <w:rFonts w:ascii="Tahoma" w:hAnsi="Tahoma" w:cs="Tahoma"/>
                <w:b/>
              </w:rPr>
              <w:t>4.</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2E77" w:rsidRDefault="005D542B" w:rsidP="00FE4DC4">
            <w:pPr>
              <w:keepNext/>
              <w:rPr>
                <w:rFonts w:ascii="Tahoma" w:hAnsi="Tahoma" w:cs="Tahoma"/>
                <w:highlight w:val="yellow"/>
              </w:rPr>
            </w:pPr>
          </w:p>
        </w:tc>
        <w:tc>
          <w:tcPr>
            <w:tcW w:w="3981" w:type="dxa"/>
          </w:tcPr>
          <w:p w:rsidR="005D542B" w:rsidRPr="005D542B" w:rsidRDefault="005D542B" w:rsidP="009869A2">
            <w:pPr>
              <w:keepNext/>
              <w:rPr>
                <w:rFonts w:ascii="Tahoma" w:hAnsi="Tahoma" w:cs="Tahoma"/>
                <w:b/>
              </w:rPr>
            </w:pPr>
            <w:r w:rsidRPr="005D542B">
              <w:rPr>
                <w:rFonts w:ascii="Tahoma" w:hAnsi="Tahoma" w:cs="Tahoma"/>
                <w:b/>
              </w:rPr>
              <w:t>5.</w:t>
            </w:r>
          </w:p>
        </w:tc>
        <w:tc>
          <w:tcPr>
            <w:tcW w:w="2374" w:type="dxa"/>
            <w:shd w:val="clear" w:color="auto" w:fill="auto"/>
          </w:tcPr>
          <w:p w:rsidR="005D542B" w:rsidRPr="00823F4F" w:rsidRDefault="005D542B" w:rsidP="00FE4DC4">
            <w:pPr>
              <w:keepNext/>
              <w:rPr>
                <w:rFonts w:ascii="Tahoma" w:hAnsi="Tahoma" w:cs="Tahoma"/>
              </w:rPr>
            </w:pPr>
          </w:p>
        </w:tc>
      </w:tr>
      <w:tr w:rsidR="005D542B" w:rsidRPr="00823F4F" w:rsidTr="005D542B">
        <w:trPr>
          <w:trHeight w:val="425"/>
        </w:trPr>
        <w:tc>
          <w:tcPr>
            <w:tcW w:w="3357" w:type="dxa"/>
            <w:shd w:val="clear" w:color="auto" w:fill="auto"/>
          </w:tcPr>
          <w:p w:rsidR="005D542B" w:rsidRPr="00612E77" w:rsidRDefault="005D542B" w:rsidP="00FE4DC4">
            <w:pPr>
              <w:keepNext/>
              <w:rPr>
                <w:rFonts w:ascii="Tahoma" w:hAnsi="Tahoma" w:cs="Tahoma"/>
                <w:highlight w:val="yellow"/>
              </w:rPr>
            </w:pPr>
          </w:p>
        </w:tc>
        <w:tc>
          <w:tcPr>
            <w:tcW w:w="3981" w:type="dxa"/>
          </w:tcPr>
          <w:p w:rsidR="005D542B" w:rsidRPr="005D542B" w:rsidRDefault="005D542B" w:rsidP="009869A2">
            <w:pPr>
              <w:keepNext/>
              <w:rPr>
                <w:rFonts w:ascii="Tahoma" w:hAnsi="Tahoma" w:cs="Tahoma"/>
                <w:b/>
              </w:rPr>
            </w:pPr>
            <w:r w:rsidRPr="005D542B">
              <w:rPr>
                <w:rFonts w:ascii="Tahoma" w:hAnsi="Tahoma" w:cs="Tahoma"/>
                <w:b/>
              </w:rPr>
              <w:t>6.</w:t>
            </w:r>
          </w:p>
        </w:tc>
        <w:tc>
          <w:tcPr>
            <w:tcW w:w="2374" w:type="dxa"/>
            <w:shd w:val="clear" w:color="auto" w:fill="auto"/>
          </w:tcPr>
          <w:p w:rsidR="005D542B" w:rsidRPr="00823F4F" w:rsidRDefault="005D542B" w:rsidP="00FE4DC4">
            <w:pPr>
              <w:keepNext/>
              <w:rPr>
                <w:rFonts w:ascii="Tahoma" w:hAnsi="Tahoma" w:cs="Tahoma"/>
              </w:rPr>
            </w:pPr>
          </w:p>
        </w:tc>
      </w:tr>
      <w:tr w:rsidR="008A6F04" w:rsidRPr="00823F4F" w:rsidTr="005D542B">
        <w:tc>
          <w:tcPr>
            <w:tcW w:w="3357" w:type="dxa"/>
            <w:shd w:val="clear" w:color="auto" w:fill="auto"/>
          </w:tcPr>
          <w:p w:rsidR="008A6F04" w:rsidRPr="00AA62C5" w:rsidRDefault="008A6F04" w:rsidP="0061211A">
            <w:pPr>
              <w:keepNext/>
              <w:rPr>
                <w:rFonts w:ascii="Tahoma" w:hAnsi="Tahoma" w:cs="Tahoma"/>
              </w:rPr>
            </w:pPr>
            <w:proofErr w:type="spellStart"/>
            <w:r w:rsidRPr="007D1F4A">
              <w:rPr>
                <w:rFonts w:ascii="Tahoma" w:hAnsi="Tahoma" w:cs="Tahoma"/>
              </w:rPr>
              <w:t>posipalec</w:t>
            </w:r>
            <w:proofErr w:type="spellEnd"/>
            <w:r w:rsidRPr="007D1F4A">
              <w:rPr>
                <w:rFonts w:ascii="Tahoma" w:hAnsi="Tahoma" w:cs="Tahoma"/>
              </w:rPr>
              <w:t xml:space="preserve"> za sol (velikost </w:t>
            </w:r>
            <w:r w:rsidRPr="0061211A">
              <w:rPr>
                <w:rFonts w:ascii="Tahoma" w:hAnsi="Tahoma" w:cs="Tahoma"/>
              </w:rPr>
              <w:t>zalogovnika 4 m</w:t>
            </w:r>
            <w:r w:rsidRPr="0061211A">
              <w:rPr>
                <w:rFonts w:ascii="Tahoma" w:hAnsi="Tahoma" w:cs="Tahoma"/>
                <w:vertAlign w:val="superscript"/>
              </w:rPr>
              <w:t>3</w:t>
            </w:r>
            <w:r w:rsidRPr="0061211A">
              <w:rPr>
                <w:rFonts w:ascii="Tahoma" w:hAnsi="Tahoma" w:cs="Tahoma"/>
              </w:rPr>
              <w:t>) in raztopino</w:t>
            </w:r>
            <w:r w:rsidR="00B802DC">
              <w:rPr>
                <w:rFonts w:ascii="Tahoma" w:hAnsi="Tahoma" w:cs="Tahoma"/>
              </w:rPr>
              <w:t xml:space="preserve"> </w:t>
            </w:r>
          </w:p>
        </w:tc>
        <w:tc>
          <w:tcPr>
            <w:tcW w:w="3981" w:type="dxa"/>
          </w:tcPr>
          <w:p w:rsidR="008A6F04" w:rsidRPr="00823F4F" w:rsidRDefault="008A6F04" w:rsidP="00FE4DC4">
            <w:pPr>
              <w:keepNext/>
              <w:rPr>
                <w:rFonts w:ascii="Tahoma" w:hAnsi="Tahoma" w:cs="Tahoma"/>
              </w:rPr>
            </w:pP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c>
          <w:tcPr>
            <w:tcW w:w="3357" w:type="dxa"/>
            <w:shd w:val="clear" w:color="auto" w:fill="auto"/>
          </w:tcPr>
          <w:p w:rsidR="008A6F04" w:rsidRPr="001169E1" w:rsidRDefault="008A6F04" w:rsidP="00FE4DC4">
            <w:pPr>
              <w:keepNext/>
              <w:rPr>
                <w:rFonts w:ascii="Tahoma" w:hAnsi="Tahoma" w:cs="Tahoma"/>
              </w:rPr>
            </w:pPr>
            <w:r w:rsidRPr="007D1F4A">
              <w:rPr>
                <w:rFonts w:ascii="Tahoma" w:hAnsi="Tahoma" w:cs="Tahoma"/>
              </w:rPr>
              <w:t xml:space="preserve">tovorno vozilo za odvoz snega min. skupne mase 25.000 kg s </w:t>
            </w:r>
            <w:proofErr w:type="spellStart"/>
            <w:r w:rsidRPr="007D1F4A">
              <w:rPr>
                <w:rFonts w:ascii="Tahoma" w:hAnsi="Tahoma" w:cs="Tahoma"/>
              </w:rPr>
              <w:t>kiperjem</w:t>
            </w:r>
            <w:proofErr w:type="spellEnd"/>
            <w:r w:rsidRPr="007D1F4A">
              <w:rPr>
                <w:rFonts w:ascii="Tahoma" w:hAnsi="Tahoma" w:cs="Tahoma"/>
              </w:rPr>
              <w:t xml:space="preserve"> v velikosti 10 m</w:t>
            </w:r>
            <w:r w:rsidRPr="007D1F4A">
              <w:rPr>
                <w:rFonts w:ascii="Tahoma" w:hAnsi="Tahoma" w:cs="Tahoma"/>
                <w:vertAlign w:val="superscript"/>
              </w:rPr>
              <w:t>3</w:t>
            </w:r>
          </w:p>
        </w:tc>
        <w:tc>
          <w:tcPr>
            <w:tcW w:w="3981" w:type="dxa"/>
          </w:tcPr>
          <w:p w:rsidR="008A6F04" w:rsidRPr="00823F4F" w:rsidRDefault="008A6F04" w:rsidP="00FE4DC4">
            <w:pPr>
              <w:keepNext/>
              <w:rPr>
                <w:rFonts w:ascii="Tahoma" w:hAnsi="Tahoma" w:cs="Tahoma"/>
              </w:rPr>
            </w:pPr>
            <w:r>
              <w:rPr>
                <w:rFonts w:ascii="Tahoma" w:hAnsi="Tahoma" w:cs="Tahoma"/>
              </w:rPr>
              <w:t>1.</w:t>
            </w:r>
          </w:p>
        </w:tc>
        <w:tc>
          <w:tcPr>
            <w:tcW w:w="2374" w:type="dxa"/>
            <w:shd w:val="clear" w:color="auto" w:fill="auto"/>
          </w:tcPr>
          <w:p w:rsidR="008A6F04" w:rsidRPr="00823F4F" w:rsidRDefault="008A6F04" w:rsidP="00FE4DC4">
            <w:pPr>
              <w:keepNext/>
              <w:rPr>
                <w:rFonts w:ascii="Tahoma" w:hAnsi="Tahoma" w:cs="Tahoma"/>
              </w:rPr>
            </w:pPr>
          </w:p>
        </w:tc>
      </w:tr>
      <w:tr w:rsidR="008A6F04" w:rsidRPr="00823F4F" w:rsidTr="005D542B">
        <w:trPr>
          <w:trHeight w:val="306"/>
        </w:trPr>
        <w:tc>
          <w:tcPr>
            <w:tcW w:w="3357" w:type="dxa"/>
            <w:shd w:val="clear" w:color="auto" w:fill="auto"/>
          </w:tcPr>
          <w:p w:rsidR="008A6F04" w:rsidRPr="001169E1" w:rsidRDefault="008A6F04" w:rsidP="00FE4DC4">
            <w:pPr>
              <w:keepNext/>
              <w:rPr>
                <w:rFonts w:ascii="Tahoma" w:hAnsi="Tahoma" w:cs="Tahoma"/>
              </w:rPr>
            </w:pPr>
          </w:p>
        </w:tc>
        <w:tc>
          <w:tcPr>
            <w:tcW w:w="3981" w:type="dxa"/>
          </w:tcPr>
          <w:p w:rsidR="008A6F04" w:rsidRPr="00823F4F" w:rsidRDefault="008A6F04" w:rsidP="00FE4DC4">
            <w:pPr>
              <w:keepNext/>
              <w:rPr>
                <w:rFonts w:ascii="Tahoma" w:hAnsi="Tahoma" w:cs="Tahoma"/>
              </w:rPr>
            </w:pPr>
            <w:r>
              <w:rPr>
                <w:rFonts w:ascii="Tahoma" w:hAnsi="Tahoma" w:cs="Tahoma"/>
              </w:rPr>
              <w:t>2.</w:t>
            </w:r>
          </w:p>
        </w:tc>
        <w:tc>
          <w:tcPr>
            <w:tcW w:w="2374" w:type="dxa"/>
            <w:shd w:val="clear" w:color="auto" w:fill="auto"/>
          </w:tcPr>
          <w:p w:rsidR="008A6F04" w:rsidRPr="00823F4F" w:rsidRDefault="008A6F04" w:rsidP="00FE4DC4">
            <w:pPr>
              <w:keepNext/>
              <w:rPr>
                <w:rFonts w:ascii="Tahoma" w:hAnsi="Tahoma" w:cs="Tahoma"/>
              </w:rPr>
            </w:pPr>
          </w:p>
        </w:tc>
      </w:tr>
    </w:tbl>
    <w:p w:rsidR="004D5758" w:rsidRPr="004708A0" w:rsidRDefault="004D5758" w:rsidP="004D5758">
      <w:pPr>
        <w:keepNext/>
        <w:rPr>
          <w:rFonts w:ascii="Tahoma" w:hAnsi="Tahoma" w:cs="Tahoma"/>
        </w:rPr>
      </w:pPr>
    </w:p>
    <w:p w:rsidR="005D542B" w:rsidRDefault="005D542B" w:rsidP="00B802DC">
      <w:pPr>
        <w:keepNext/>
        <w:jc w:val="both"/>
        <w:rPr>
          <w:rFonts w:ascii="Tahoma" w:hAnsi="Tahoma" w:cs="Tahoma"/>
          <w:b/>
          <w:sz w:val="24"/>
          <w:szCs w:val="24"/>
        </w:rPr>
      </w:pPr>
    </w:p>
    <w:p w:rsidR="004D5758" w:rsidRDefault="004B122D" w:rsidP="00B802DC">
      <w:pPr>
        <w:keepNext/>
        <w:jc w:val="both"/>
        <w:rPr>
          <w:rFonts w:ascii="Tahoma" w:hAnsi="Tahoma" w:cs="Tahoma"/>
        </w:rPr>
      </w:pPr>
      <w:r w:rsidRPr="00D37A4D">
        <w:rPr>
          <w:rFonts w:ascii="Tahoma" w:hAnsi="Tahoma" w:cs="Tahoma"/>
          <w:b/>
          <w:sz w:val="24"/>
          <w:szCs w:val="24"/>
        </w:rPr>
        <w:t>IZJAVLJAMO</w:t>
      </w:r>
      <w:r>
        <w:rPr>
          <w:rFonts w:ascii="Tahoma" w:hAnsi="Tahoma" w:cs="Tahoma"/>
          <w:b/>
          <w:sz w:val="24"/>
          <w:szCs w:val="24"/>
        </w:rPr>
        <w:t>,</w:t>
      </w:r>
      <w:r w:rsidR="008B1E0A">
        <w:rPr>
          <w:rFonts w:ascii="Tahoma" w:hAnsi="Tahoma" w:cs="Tahoma"/>
          <w:b/>
          <w:sz w:val="24"/>
          <w:szCs w:val="24"/>
        </w:rPr>
        <w:t xml:space="preserve"> </w:t>
      </w:r>
      <w:r w:rsidRPr="004708A0">
        <w:rPr>
          <w:rFonts w:ascii="Tahoma" w:hAnsi="Tahoma" w:cs="Tahoma"/>
        </w:rPr>
        <w:t xml:space="preserve">da </w:t>
      </w:r>
      <w:r>
        <w:rPr>
          <w:rFonts w:ascii="Tahoma" w:hAnsi="Tahoma" w:cs="Tahoma"/>
        </w:rPr>
        <w:t xml:space="preserve">razpolagamo </w:t>
      </w:r>
      <w:r w:rsidRPr="008249FD">
        <w:rPr>
          <w:rFonts w:ascii="Tahoma" w:hAnsi="Tahoma" w:cs="Tahoma"/>
        </w:rPr>
        <w:t>z ustreznimi kadri, ki so izkušeni, strokovno usposobljeni in sposobni izvesti predmet javnega naročila</w:t>
      </w:r>
      <w:r>
        <w:rPr>
          <w:rFonts w:ascii="Tahoma" w:hAnsi="Tahoma" w:cs="Tahoma"/>
        </w:rPr>
        <w:t xml:space="preserve">. Zagotavljamo da bodo predmet naročila izvajale </w:t>
      </w:r>
      <w:r w:rsidR="005D542B" w:rsidRPr="005D542B">
        <w:rPr>
          <w:rFonts w:ascii="Tahoma" w:hAnsi="Tahoma" w:cs="Tahoma"/>
          <w:b/>
        </w:rPr>
        <w:t>19 oseb</w:t>
      </w:r>
      <w:r w:rsidR="00B802DC">
        <w:rPr>
          <w:rFonts w:ascii="Tahoma" w:hAnsi="Tahoma" w:cs="Tahoma"/>
        </w:rPr>
        <w:t>, ki</w:t>
      </w:r>
      <w:r w:rsidR="005D542B">
        <w:rPr>
          <w:rFonts w:ascii="Tahoma" w:hAnsi="Tahoma" w:cs="Tahoma"/>
        </w:rPr>
        <w:t xml:space="preserve"> imajo</w:t>
      </w:r>
      <w:r w:rsidR="00B802DC">
        <w:rPr>
          <w:rFonts w:ascii="Tahoma" w:hAnsi="Tahoma" w:cs="Tahoma"/>
        </w:rPr>
        <w:t>:</w:t>
      </w:r>
    </w:p>
    <w:p w:rsidR="004D5758" w:rsidRPr="007D1F4A" w:rsidRDefault="005D542B" w:rsidP="004D5758">
      <w:pPr>
        <w:pStyle w:val="Odstavekseznama"/>
        <w:numPr>
          <w:ilvl w:val="0"/>
          <w:numId w:val="37"/>
        </w:numPr>
        <w:rPr>
          <w:rFonts w:ascii="Tahoma" w:hAnsi="Tahoma" w:cs="Tahoma"/>
        </w:rPr>
      </w:pPr>
      <w:r>
        <w:rPr>
          <w:rFonts w:ascii="Tahoma" w:hAnsi="Tahoma" w:cs="Tahoma"/>
        </w:rPr>
        <w:t>10</w:t>
      </w:r>
      <w:r w:rsidR="004D5758" w:rsidRPr="007D1F4A">
        <w:rPr>
          <w:rFonts w:ascii="Tahoma" w:hAnsi="Tahoma" w:cs="Tahoma"/>
        </w:rPr>
        <w:t xml:space="preserve"> oseb z izpitom za gradbeno mehanizacijo,</w:t>
      </w:r>
    </w:p>
    <w:p w:rsidR="004D5758" w:rsidRPr="007D1F4A" w:rsidRDefault="004D5758" w:rsidP="004D5758">
      <w:pPr>
        <w:pStyle w:val="Odstavekseznama"/>
        <w:numPr>
          <w:ilvl w:val="0"/>
          <w:numId w:val="37"/>
        </w:numPr>
        <w:rPr>
          <w:rFonts w:ascii="Tahoma" w:hAnsi="Tahoma" w:cs="Tahoma"/>
        </w:rPr>
      </w:pPr>
      <w:r w:rsidRPr="007D1F4A">
        <w:rPr>
          <w:rFonts w:ascii="Tahoma" w:hAnsi="Tahoma" w:cs="Tahoma"/>
        </w:rPr>
        <w:t>6 oseb usposobljenih za vožnjo traktorja,</w:t>
      </w:r>
    </w:p>
    <w:p w:rsidR="004D5758" w:rsidRDefault="004D5758" w:rsidP="004D5758">
      <w:pPr>
        <w:pStyle w:val="Odstavekseznama"/>
        <w:numPr>
          <w:ilvl w:val="0"/>
          <w:numId w:val="37"/>
        </w:numPr>
        <w:rPr>
          <w:rFonts w:ascii="Tahoma" w:hAnsi="Tahoma" w:cs="Tahoma"/>
        </w:rPr>
      </w:pPr>
      <w:r w:rsidRPr="007D1F4A">
        <w:rPr>
          <w:rFonts w:ascii="Tahoma" w:hAnsi="Tahoma" w:cs="Tahoma"/>
        </w:rPr>
        <w:t>3 osebe s C izpitom za vožnjo t</w:t>
      </w:r>
      <w:r w:rsidR="00A7620F">
        <w:rPr>
          <w:rFonts w:ascii="Tahoma" w:hAnsi="Tahoma" w:cs="Tahoma"/>
        </w:rPr>
        <w:t>o</w:t>
      </w:r>
      <w:r w:rsidRPr="007D1F4A">
        <w:rPr>
          <w:rFonts w:ascii="Tahoma" w:hAnsi="Tahoma" w:cs="Tahoma"/>
        </w:rPr>
        <w:t>vornih vozil.</w:t>
      </w:r>
    </w:p>
    <w:p w:rsidR="004B122D" w:rsidRDefault="004B122D" w:rsidP="004B122D">
      <w:pPr>
        <w:rPr>
          <w:rFonts w:ascii="Tahoma" w:hAnsi="Tahoma" w:cs="Tahoma"/>
        </w:rPr>
      </w:pPr>
    </w:p>
    <w:p w:rsidR="008B1E0A" w:rsidRDefault="004B122D" w:rsidP="008B1E0A">
      <w:pPr>
        <w:rPr>
          <w:rFonts w:ascii="Tahoma" w:hAnsi="Tahoma" w:cs="Tahoma"/>
        </w:rPr>
      </w:pPr>
      <w:r>
        <w:rPr>
          <w:rFonts w:ascii="Tahoma" w:hAnsi="Tahoma" w:cs="Tahoma"/>
        </w:rPr>
        <w:t>Vodja del in koordinator ekipe je __________</w:t>
      </w:r>
      <w:r w:rsidR="005D542B">
        <w:rPr>
          <w:rFonts w:ascii="Tahoma" w:hAnsi="Tahoma" w:cs="Tahoma"/>
        </w:rPr>
        <w:t>________</w:t>
      </w:r>
      <w:r>
        <w:rPr>
          <w:rFonts w:ascii="Tahoma" w:hAnsi="Tahoma" w:cs="Tahoma"/>
        </w:rPr>
        <w:t>________________________ (ime in priimek, telefon, e-</w:t>
      </w:r>
      <w:proofErr w:type="spellStart"/>
      <w:r>
        <w:rPr>
          <w:rFonts w:ascii="Tahoma" w:hAnsi="Tahoma" w:cs="Tahoma"/>
        </w:rPr>
        <w:t>mail</w:t>
      </w:r>
      <w:proofErr w:type="spellEnd"/>
      <w:r>
        <w:rPr>
          <w:rFonts w:ascii="Tahoma" w:hAnsi="Tahoma" w:cs="Tahoma"/>
        </w:rPr>
        <w:t xml:space="preserve">). </w:t>
      </w:r>
    </w:p>
    <w:p w:rsidR="008B1E0A" w:rsidRDefault="008B1E0A" w:rsidP="008B1E0A">
      <w:pPr>
        <w:rPr>
          <w:rFonts w:ascii="Tahoma" w:hAnsi="Tahoma" w:cs="Tahoma"/>
        </w:rPr>
      </w:pPr>
    </w:p>
    <w:p w:rsidR="008B1E0A" w:rsidRDefault="002C055F" w:rsidP="00B802DC">
      <w:pPr>
        <w:rPr>
          <w:rFonts w:ascii="Tahoma" w:hAnsi="Tahoma" w:cs="Tahoma"/>
        </w:rPr>
      </w:pPr>
      <w:r>
        <w:rPr>
          <w:rFonts w:ascii="Tahoma" w:hAnsi="Tahoma" w:cs="Tahoma"/>
        </w:rPr>
        <w:t>Izjavi</w:t>
      </w:r>
      <w:r w:rsidRPr="009D1312">
        <w:rPr>
          <w:rFonts w:ascii="Tahoma" w:hAnsi="Tahoma" w:cs="Tahoma"/>
        </w:rPr>
        <w:t xml:space="preserve"> podajamo pod kazensko in materialno odgovornostjo.</w:t>
      </w:r>
      <w:r w:rsidR="004B122D">
        <w:rPr>
          <w:rFonts w:ascii="Tahoma" w:hAnsi="Tahoma" w:cs="Tahoma"/>
        </w:rPr>
        <w:t xml:space="preserve"> </w:t>
      </w:r>
      <w:r w:rsidR="004B122D" w:rsidRPr="004708A0">
        <w:rPr>
          <w:rFonts w:ascii="Tahoma" w:hAnsi="Tahoma" w:cs="Tahoma"/>
        </w:rPr>
        <w:t>Nespoštovanje določil je razlog za prekinitev in odstop od okvirnega sporazuma, brez kakršnekoli obveznosti do izvajalca.</w:t>
      </w:r>
    </w:p>
    <w:p w:rsidR="002156FC" w:rsidRDefault="002156FC"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5D542B" w:rsidRDefault="005D542B" w:rsidP="002C055F">
      <w:pPr>
        <w:keepNext/>
        <w:tabs>
          <w:tab w:val="left" w:pos="426"/>
        </w:tabs>
        <w:jc w:val="both"/>
        <w:rPr>
          <w:rFonts w:ascii="Tahoma" w:hAnsi="Tahoma" w:cs="Tahoma"/>
        </w:rPr>
      </w:pPr>
    </w:p>
    <w:p w:rsidR="00B802DC" w:rsidRDefault="00B802DC" w:rsidP="002C055F">
      <w:pPr>
        <w:keepNext/>
        <w:tabs>
          <w:tab w:val="left" w:pos="426"/>
        </w:tabs>
        <w:jc w:val="both"/>
        <w:rPr>
          <w:rFonts w:ascii="Tahoma" w:hAnsi="Tahoma" w:cs="Tahoma"/>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2C055F" w:rsidRPr="00294C01" w:rsidTr="00260E40">
        <w:trPr>
          <w:trHeight w:val="235"/>
        </w:trPr>
        <w:tc>
          <w:tcPr>
            <w:tcW w:w="3427" w:type="dxa"/>
            <w:tcBorders>
              <w:top w:val="single" w:sz="4" w:space="0" w:color="auto"/>
            </w:tcBorders>
          </w:tcPr>
          <w:p w:rsidR="002C055F" w:rsidRPr="00294C01" w:rsidRDefault="002C055F" w:rsidP="00260E40">
            <w:pPr>
              <w:keepNext/>
              <w:keepLines/>
              <w:tabs>
                <w:tab w:val="left" w:pos="284"/>
              </w:tabs>
              <w:rPr>
                <w:rFonts w:ascii="Tahoma" w:hAnsi="Tahoma" w:cs="Tahoma"/>
              </w:rPr>
            </w:pPr>
            <w:r w:rsidRPr="00294C01">
              <w:rPr>
                <w:rFonts w:ascii="Tahoma" w:hAnsi="Tahoma" w:cs="Tahoma"/>
              </w:rPr>
              <w:t xml:space="preserve"> (kraj, datum)</w:t>
            </w:r>
          </w:p>
        </w:tc>
        <w:tc>
          <w:tcPr>
            <w:tcW w:w="2999" w:type="dxa"/>
          </w:tcPr>
          <w:p w:rsidR="002C055F" w:rsidRPr="00294C01" w:rsidRDefault="002C055F" w:rsidP="00260E40">
            <w:pPr>
              <w:keepNext/>
              <w:keepLines/>
              <w:tabs>
                <w:tab w:val="left" w:pos="284"/>
              </w:tabs>
              <w:rPr>
                <w:rFonts w:ascii="Tahoma" w:hAnsi="Tahoma" w:cs="Tahoma"/>
              </w:rPr>
            </w:pPr>
            <w:r>
              <w:rPr>
                <w:rFonts w:ascii="Tahoma" w:hAnsi="Tahoma" w:cs="Tahoma"/>
              </w:rPr>
              <w:t xml:space="preserve">                   </w:t>
            </w:r>
            <w:r w:rsidRPr="00294C01">
              <w:rPr>
                <w:rFonts w:ascii="Tahoma" w:hAnsi="Tahoma" w:cs="Tahoma"/>
              </w:rPr>
              <w:t>žig</w:t>
            </w:r>
          </w:p>
        </w:tc>
        <w:tc>
          <w:tcPr>
            <w:tcW w:w="3142" w:type="dxa"/>
            <w:tcBorders>
              <w:top w:val="single" w:sz="4" w:space="0" w:color="auto"/>
            </w:tcBorders>
          </w:tcPr>
          <w:p w:rsidR="002C055F" w:rsidRPr="00294C01" w:rsidRDefault="002C055F" w:rsidP="00260E40">
            <w:pPr>
              <w:keepNext/>
              <w:keepLines/>
              <w:tabs>
                <w:tab w:val="left" w:pos="284"/>
              </w:tabs>
              <w:jc w:val="both"/>
              <w:rPr>
                <w:rFonts w:ascii="Tahoma" w:hAnsi="Tahoma" w:cs="Tahoma"/>
              </w:rPr>
            </w:pPr>
            <w:r>
              <w:rPr>
                <w:rFonts w:ascii="Tahoma" w:hAnsi="Tahoma" w:cs="Tahoma"/>
              </w:rPr>
              <w:t>(I</w:t>
            </w:r>
            <w:r w:rsidRPr="00294C01">
              <w:rPr>
                <w:rFonts w:ascii="Tahoma" w:hAnsi="Tahoma" w:cs="Tahoma"/>
              </w:rPr>
              <w:t>me in priimek ter podpis ponudnika)</w:t>
            </w:r>
          </w:p>
        </w:tc>
      </w:tr>
    </w:tbl>
    <w:p w:rsidR="002C055F" w:rsidRDefault="002C055F" w:rsidP="002C055F">
      <w:pPr>
        <w:keepNext/>
        <w:keepLines/>
        <w:tabs>
          <w:tab w:val="left" w:pos="284"/>
        </w:tabs>
        <w:rPr>
          <w:rFonts w:ascii="Tahoma" w:hAnsi="Tahoma" w:cs="Tahoma"/>
          <w:b/>
        </w:rPr>
      </w:pPr>
    </w:p>
    <w:p w:rsidR="002C055F" w:rsidRDefault="002C055F"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p w:rsidR="005D542B" w:rsidRDefault="005D542B" w:rsidP="001F1195">
      <w:pPr>
        <w:spacing w:line="276" w:lineRule="auto"/>
        <w:rPr>
          <w:rFonts w:ascii="Tahoma" w:hAnsi="Tahoma" w:cs="Tahoma"/>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C61E5" w:rsidRPr="00CE1BAD" w:rsidTr="00C200EA">
        <w:tc>
          <w:tcPr>
            <w:tcW w:w="599" w:type="dxa"/>
            <w:tcBorders>
              <w:top w:val="single" w:sz="4" w:space="0" w:color="auto"/>
              <w:bottom w:val="single" w:sz="4" w:space="0" w:color="auto"/>
              <w:right w:val="nil"/>
            </w:tcBorders>
          </w:tcPr>
          <w:p w:rsidR="003C61E5" w:rsidRPr="00CE1BAD" w:rsidRDefault="003C61E5" w:rsidP="00C200EA">
            <w:pPr>
              <w:jc w:val="right"/>
              <w:rPr>
                <w:rFonts w:ascii="Tahoma" w:hAnsi="Tahoma" w:cs="Tahoma"/>
              </w:rPr>
            </w:pPr>
            <w:r w:rsidRPr="00CE1BAD">
              <w:rPr>
                <w:rFonts w:ascii="Tahoma" w:hAnsi="Tahoma" w:cs="Tahoma"/>
                <w:sz w:val="18"/>
              </w:rPr>
              <w:lastRenderedPageBreak/>
              <w:br w:type="page"/>
            </w:r>
          </w:p>
        </w:tc>
        <w:tc>
          <w:tcPr>
            <w:tcW w:w="7653" w:type="dxa"/>
            <w:tcBorders>
              <w:top w:val="single" w:sz="4" w:space="0" w:color="auto"/>
              <w:left w:val="nil"/>
              <w:bottom w:val="single" w:sz="4" w:space="0" w:color="auto"/>
            </w:tcBorders>
          </w:tcPr>
          <w:p w:rsidR="003C61E5" w:rsidRPr="00CE1BAD" w:rsidRDefault="003C61E5" w:rsidP="00C200EA">
            <w:pPr>
              <w:rPr>
                <w:rFonts w:ascii="Tahoma" w:hAnsi="Tahoma" w:cs="Tahoma"/>
              </w:rPr>
            </w:pPr>
            <w:r w:rsidRPr="00CE1BAD">
              <w:rPr>
                <w:rFonts w:ascii="Tahoma" w:hAnsi="Tahoma" w:cs="Tahoma"/>
              </w:rPr>
              <w:t xml:space="preserve">POTRDITEV REFERENC S STRANI POSAMEZNIH NAROČNIKOV </w:t>
            </w:r>
          </w:p>
        </w:tc>
        <w:tc>
          <w:tcPr>
            <w:tcW w:w="912" w:type="dxa"/>
            <w:tcBorders>
              <w:top w:val="single" w:sz="4" w:space="0" w:color="auto"/>
              <w:bottom w:val="single" w:sz="4" w:space="0" w:color="auto"/>
              <w:right w:val="nil"/>
            </w:tcBorders>
          </w:tcPr>
          <w:p w:rsidR="003C61E5" w:rsidRPr="00CE1BAD" w:rsidRDefault="003C61E5" w:rsidP="00C200EA">
            <w:pPr>
              <w:jc w:val="right"/>
              <w:rPr>
                <w:rFonts w:ascii="Tahoma" w:hAnsi="Tahoma" w:cs="Tahoma"/>
                <w:b/>
              </w:rPr>
            </w:pPr>
            <w:r w:rsidRPr="00CE1BAD">
              <w:rPr>
                <w:rFonts w:ascii="Tahoma" w:hAnsi="Tahoma" w:cs="Tahoma"/>
                <w:b/>
                <w:i/>
              </w:rPr>
              <w:t xml:space="preserve">priloga </w:t>
            </w:r>
          </w:p>
        </w:tc>
        <w:tc>
          <w:tcPr>
            <w:tcW w:w="551" w:type="dxa"/>
            <w:tcBorders>
              <w:top w:val="single" w:sz="4" w:space="0" w:color="auto"/>
              <w:left w:val="nil"/>
              <w:bottom w:val="single" w:sz="4" w:space="0" w:color="auto"/>
            </w:tcBorders>
          </w:tcPr>
          <w:p w:rsidR="003C61E5" w:rsidRPr="00CE1BAD" w:rsidRDefault="002939B1" w:rsidP="00C200EA">
            <w:pPr>
              <w:rPr>
                <w:rFonts w:ascii="Tahoma" w:hAnsi="Tahoma" w:cs="Tahoma"/>
                <w:b/>
                <w:i/>
              </w:rPr>
            </w:pPr>
            <w:r>
              <w:rPr>
                <w:rFonts w:ascii="Tahoma" w:hAnsi="Tahoma" w:cs="Tahoma"/>
                <w:b/>
                <w:i/>
              </w:rPr>
              <w:t>8</w:t>
            </w:r>
          </w:p>
        </w:tc>
      </w:tr>
    </w:tbl>
    <w:p w:rsidR="003C61E5" w:rsidRPr="00CE1BAD" w:rsidRDefault="003C61E5" w:rsidP="003C61E5">
      <w:pPr>
        <w:tabs>
          <w:tab w:val="left" w:pos="993"/>
        </w:tabs>
        <w:ind w:left="993" w:hanging="993"/>
        <w:jc w:val="right"/>
        <w:rPr>
          <w:rFonts w:ascii="Tahoma" w:hAnsi="Tahoma" w:cs="Tahoma"/>
          <w:sz w:val="18"/>
        </w:rPr>
      </w:pPr>
    </w:p>
    <w:p w:rsidR="003C61E5" w:rsidRPr="00EA0415" w:rsidRDefault="003C61E5" w:rsidP="003C61E5">
      <w:pPr>
        <w:pStyle w:val="NavadenTimesNewRoman"/>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sidRPr="00EA0415">
        <w:rPr>
          <w:rFonts w:ascii="Tahoma" w:hAnsi="Tahoma" w:cs="Tahoma"/>
          <w:sz w:val="20"/>
        </w:rPr>
        <w:t>.</w:t>
      </w:r>
    </w:p>
    <w:p w:rsidR="003C61E5" w:rsidRPr="00EA0415" w:rsidRDefault="003C61E5" w:rsidP="003C61E5">
      <w:pPr>
        <w:pStyle w:val="NavadenTimesNewRoman"/>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828"/>
        <w:gridCol w:w="5811"/>
      </w:tblGrid>
      <w:tr w:rsidR="003C61E5" w:rsidRPr="00EA0415" w:rsidTr="00C200EA">
        <w:trPr>
          <w:trHeight w:val="355"/>
        </w:trPr>
        <w:tc>
          <w:tcPr>
            <w:tcW w:w="3828" w:type="dxa"/>
            <w:vAlign w:val="center"/>
          </w:tcPr>
          <w:p w:rsidR="003C61E5" w:rsidRPr="00EA0415" w:rsidRDefault="003C61E5" w:rsidP="00C200EA">
            <w:pPr>
              <w:pStyle w:val="NavadenTimesNewRoman"/>
              <w:rPr>
                <w:rFonts w:ascii="Tahoma" w:hAnsi="Tahoma" w:cs="Tahoma"/>
                <w:sz w:val="20"/>
              </w:rPr>
            </w:pPr>
            <w:r>
              <w:rPr>
                <w:rFonts w:ascii="Tahoma" w:hAnsi="Tahoma" w:cs="Tahoma"/>
                <w:sz w:val="20"/>
              </w:rPr>
              <w:t>Naročnik (izdajatelj reference)</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290"/>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Naslov:</w:t>
            </w:r>
          </w:p>
        </w:tc>
        <w:tc>
          <w:tcPr>
            <w:tcW w:w="5811" w:type="dxa"/>
          </w:tcPr>
          <w:p w:rsidR="003C61E5" w:rsidRPr="0051464E" w:rsidRDefault="003C61E5" w:rsidP="00C200EA">
            <w:pPr>
              <w:pStyle w:val="NavadenTimesNewRoman"/>
              <w:rPr>
                <w:rFonts w:ascii="Tahoma" w:hAnsi="Tahoma" w:cs="Tahoma"/>
                <w:b/>
                <w:sz w:val="20"/>
              </w:rPr>
            </w:pPr>
          </w:p>
        </w:tc>
      </w:tr>
      <w:tr w:rsidR="003C61E5" w:rsidRPr="00EA0415" w:rsidTr="00C200EA">
        <w:trPr>
          <w:trHeight w:val="368"/>
        </w:trPr>
        <w:tc>
          <w:tcPr>
            <w:tcW w:w="3828" w:type="dxa"/>
            <w:vAlign w:val="center"/>
          </w:tcPr>
          <w:p w:rsidR="003C61E5" w:rsidRPr="00EA0415" w:rsidRDefault="003C61E5" w:rsidP="00C200EA">
            <w:pPr>
              <w:pStyle w:val="NavadenTimesNewRoman"/>
              <w:rPr>
                <w:rFonts w:ascii="Tahoma" w:hAnsi="Tahoma" w:cs="Tahoma"/>
                <w:sz w:val="20"/>
              </w:rPr>
            </w:pPr>
            <w:r>
              <w:rPr>
                <w:rFonts w:ascii="Tahoma" w:hAnsi="Tahoma" w:cs="Tahoma"/>
                <w:sz w:val="20"/>
              </w:rPr>
              <w:t>Izvajalec</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312"/>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 xml:space="preserve">Kontaktna oseba </w:t>
            </w:r>
            <w:r>
              <w:rPr>
                <w:rFonts w:ascii="Tahoma" w:hAnsi="Tahoma" w:cs="Tahoma"/>
                <w:sz w:val="20"/>
              </w:rPr>
              <w:t>naročnika</w:t>
            </w:r>
            <w:r w:rsidRPr="00EA0415">
              <w:rPr>
                <w:rFonts w:ascii="Tahoma" w:hAnsi="Tahoma" w:cs="Tahoma"/>
                <w:sz w:val="20"/>
              </w:rPr>
              <w:t>:</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trHeight w:val="422"/>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Telefonska številka:</w:t>
            </w:r>
          </w:p>
        </w:tc>
        <w:tc>
          <w:tcPr>
            <w:tcW w:w="5811" w:type="dxa"/>
          </w:tcPr>
          <w:p w:rsidR="003C61E5" w:rsidRPr="00EA0415" w:rsidRDefault="003C61E5" w:rsidP="00C200EA">
            <w:pPr>
              <w:pStyle w:val="NavadenTimesNewRoman"/>
              <w:rPr>
                <w:rFonts w:ascii="Tahoma" w:hAnsi="Tahoma" w:cs="Tahoma"/>
                <w:sz w:val="20"/>
              </w:rPr>
            </w:pPr>
          </w:p>
        </w:tc>
      </w:tr>
      <w:tr w:rsidR="003C61E5" w:rsidRPr="00EA0415" w:rsidTr="00C200EA">
        <w:trPr>
          <w:cantSplit/>
          <w:trHeight w:val="358"/>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 xml:space="preserve">Datum </w:t>
            </w:r>
            <w:r>
              <w:rPr>
                <w:rFonts w:ascii="Tahoma" w:hAnsi="Tahoma" w:cs="Tahoma"/>
                <w:sz w:val="20"/>
              </w:rPr>
              <w:t xml:space="preserve">in leto izvedbe storitve oziroma obdobje izvajanja storitev od-do oziroma </w:t>
            </w:r>
            <w:r w:rsidRPr="00CC714E">
              <w:rPr>
                <w:rFonts w:ascii="Tahoma" w:hAnsi="Tahoma" w:cs="Tahoma"/>
                <w:sz w:val="20"/>
                <w:u w:val="single"/>
              </w:rPr>
              <w:t>navede se zimska sezona</w:t>
            </w:r>
            <w:r w:rsidRPr="008926A1">
              <w:rPr>
                <w:rFonts w:ascii="Tahoma" w:hAnsi="Tahoma" w:cs="Tahoma"/>
                <w:sz w:val="20"/>
              </w:rPr>
              <w:t xml:space="preserve"> na katero se referenca nanaša:</w:t>
            </w:r>
          </w:p>
        </w:tc>
        <w:tc>
          <w:tcPr>
            <w:tcW w:w="5811" w:type="dxa"/>
          </w:tcPr>
          <w:p w:rsidR="003C61E5" w:rsidRPr="00EA0415" w:rsidRDefault="003C61E5" w:rsidP="00C200EA">
            <w:pPr>
              <w:pStyle w:val="NavadenTimesNewRoman"/>
              <w:rPr>
                <w:rFonts w:ascii="Tahoma" w:hAnsi="Tahoma" w:cs="Tahoma"/>
                <w:sz w:val="20"/>
              </w:rPr>
            </w:pPr>
            <w:r>
              <w:rPr>
                <w:rFonts w:ascii="Tahoma" w:hAnsi="Tahoma" w:cs="Tahoma"/>
                <w:sz w:val="20"/>
              </w:rPr>
              <w:t>Zimska sezona:</w:t>
            </w:r>
          </w:p>
        </w:tc>
      </w:tr>
      <w:tr w:rsidR="003C61E5" w:rsidRPr="00EA0415" w:rsidTr="00C200EA">
        <w:trPr>
          <w:trHeight w:val="558"/>
        </w:trPr>
        <w:tc>
          <w:tcPr>
            <w:tcW w:w="3828" w:type="dxa"/>
            <w:vAlign w:val="center"/>
          </w:tcPr>
          <w:p w:rsidR="003C61E5" w:rsidRPr="00EA0415" w:rsidRDefault="003C61E5" w:rsidP="00C200EA">
            <w:pPr>
              <w:pStyle w:val="NavadenTimesNewRoman"/>
              <w:rPr>
                <w:rFonts w:ascii="Tahoma" w:hAnsi="Tahoma" w:cs="Tahoma"/>
                <w:sz w:val="20"/>
              </w:rPr>
            </w:pPr>
            <w:r w:rsidRPr="00EA0415">
              <w:rPr>
                <w:rFonts w:ascii="Tahoma" w:hAnsi="Tahoma" w:cs="Tahoma"/>
                <w:sz w:val="20"/>
              </w:rPr>
              <w:t>Kraj izvedbe</w:t>
            </w:r>
            <w:r>
              <w:rPr>
                <w:rFonts w:ascii="Tahoma" w:hAnsi="Tahoma" w:cs="Tahoma"/>
                <w:sz w:val="20"/>
              </w:rPr>
              <w:t xml:space="preserve"> posla</w:t>
            </w:r>
            <w:r w:rsidRPr="00EA0415">
              <w:rPr>
                <w:rFonts w:ascii="Tahoma" w:hAnsi="Tahoma" w:cs="Tahoma"/>
                <w:sz w:val="20"/>
              </w:rPr>
              <w:t>:</w:t>
            </w:r>
          </w:p>
        </w:tc>
        <w:tc>
          <w:tcPr>
            <w:tcW w:w="5811" w:type="dxa"/>
            <w:tcBorders>
              <w:bottom w:val="single" w:sz="4" w:space="0" w:color="auto"/>
            </w:tcBorders>
            <w:vAlign w:val="center"/>
          </w:tcPr>
          <w:p w:rsidR="003C61E5" w:rsidRPr="00EA0415" w:rsidRDefault="003C61E5" w:rsidP="00C200EA">
            <w:pPr>
              <w:pStyle w:val="NavadenTimesNewRoman"/>
              <w:rPr>
                <w:rFonts w:ascii="Tahoma" w:hAnsi="Tahoma" w:cs="Tahoma"/>
                <w:sz w:val="20"/>
              </w:rPr>
            </w:pPr>
          </w:p>
          <w:p w:rsidR="003C61E5" w:rsidRPr="00EA0415" w:rsidRDefault="003C61E5" w:rsidP="00C200EA">
            <w:pPr>
              <w:pStyle w:val="NavadenTimesNewRoman"/>
              <w:rPr>
                <w:rFonts w:ascii="Tahoma" w:hAnsi="Tahoma" w:cs="Tahoma"/>
                <w:sz w:val="20"/>
              </w:rPr>
            </w:pPr>
          </w:p>
        </w:tc>
      </w:tr>
      <w:tr w:rsidR="003C61E5" w:rsidRPr="00EA0415" w:rsidTr="00C200EA">
        <w:trPr>
          <w:trHeight w:val="1836"/>
        </w:trPr>
        <w:tc>
          <w:tcPr>
            <w:tcW w:w="3828" w:type="dxa"/>
            <w:tcBorders>
              <w:right w:val="single" w:sz="4" w:space="0" w:color="auto"/>
            </w:tcBorders>
            <w:vAlign w:val="center"/>
          </w:tcPr>
          <w:p w:rsidR="003C61E5" w:rsidRDefault="003C61E5" w:rsidP="00C200EA">
            <w:pPr>
              <w:pStyle w:val="NavadenTimesNewRoman"/>
              <w:rPr>
                <w:rFonts w:ascii="Tahoma" w:hAnsi="Tahoma" w:cs="Tahoma"/>
                <w:sz w:val="20"/>
              </w:rPr>
            </w:pPr>
          </w:p>
          <w:p w:rsidR="003C61E5" w:rsidRDefault="003C61E5" w:rsidP="00C200EA">
            <w:pPr>
              <w:pStyle w:val="NavadenTimesNewRoman"/>
              <w:rPr>
                <w:rFonts w:ascii="Tahoma" w:hAnsi="Tahoma" w:cs="Tahoma"/>
                <w:sz w:val="20"/>
              </w:rPr>
            </w:pPr>
            <w:r>
              <w:rPr>
                <w:rFonts w:ascii="Tahoma" w:hAnsi="Tahoma" w:cs="Tahoma"/>
                <w:sz w:val="20"/>
              </w:rPr>
              <w:t>Opis predmeta naročila za katerega se izdaja referenca</w:t>
            </w:r>
            <w:r w:rsidRPr="00A721CF">
              <w:rPr>
                <w:rFonts w:ascii="Tahoma" w:hAnsi="Tahoma" w:cs="Tahoma"/>
                <w:sz w:val="20"/>
              </w:rPr>
              <w:t>:</w:t>
            </w:r>
          </w:p>
          <w:p w:rsidR="003C61E5" w:rsidRDefault="003C61E5" w:rsidP="00C200EA">
            <w:pPr>
              <w:pStyle w:val="NavadenTimesNewRoman"/>
              <w:rPr>
                <w:rFonts w:ascii="Tahoma" w:hAnsi="Tahoma" w:cs="Tahoma"/>
                <w:sz w:val="20"/>
              </w:rPr>
            </w:pPr>
          </w:p>
          <w:p w:rsidR="003C61E5" w:rsidRPr="00A721CF" w:rsidRDefault="003C61E5" w:rsidP="00C200EA">
            <w:pPr>
              <w:pStyle w:val="NavadenTimesNewRoman"/>
              <w:rPr>
                <w:rFonts w:ascii="Tahoma" w:hAnsi="Tahoma" w:cs="Tahoma"/>
                <w:sz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3C61E5" w:rsidRDefault="003C61E5" w:rsidP="003C61E5">
            <w:pPr>
              <w:pStyle w:val="NavadenTimesNewRoman"/>
              <w:numPr>
                <w:ilvl w:val="0"/>
                <w:numId w:val="2"/>
              </w:numPr>
              <w:rPr>
                <w:rFonts w:ascii="Tahoma" w:hAnsi="Tahoma" w:cs="Tahoma"/>
                <w:sz w:val="20"/>
              </w:rPr>
            </w:pPr>
            <w:r>
              <w:rPr>
                <w:rFonts w:ascii="Tahoma" w:hAnsi="Tahoma" w:cs="Tahoma"/>
                <w:sz w:val="20"/>
              </w:rPr>
              <w:t>Navedba prometnih površin naročnika v m</w:t>
            </w:r>
            <w:r w:rsidRPr="004361E0">
              <w:rPr>
                <w:rFonts w:ascii="Tahoma" w:hAnsi="Tahoma" w:cs="Tahoma"/>
                <w:sz w:val="20"/>
                <w:vertAlign w:val="superscript"/>
              </w:rPr>
              <w:t>2</w:t>
            </w:r>
            <w:r>
              <w:rPr>
                <w:rFonts w:ascii="Tahoma" w:hAnsi="Tahoma" w:cs="Tahoma"/>
                <w:sz w:val="20"/>
              </w:rPr>
              <w:t xml:space="preserve">, na katerih so se izvajale storitve zimske službe v navedeni zimski sezoni:   </w:t>
            </w:r>
          </w:p>
          <w:p w:rsidR="003C61E5" w:rsidRDefault="003C61E5" w:rsidP="00C200EA">
            <w:pPr>
              <w:pStyle w:val="NavadenTimesNewRoman"/>
              <w:ind w:left="360"/>
              <w:rPr>
                <w:rFonts w:ascii="Tahoma" w:hAnsi="Tahoma" w:cs="Tahoma"/>
                <w:sz w:val="20"/>
              </w:rPr>
            </w:pPr>
          </w:p>
          <w:p w:rsidR="003C61E5" w:rsidRDefault="003C61E5" w:rsidP="00C200EA">
            <w:pPr>
              <w:pStyle w:val="NavadenTimesNewRoman"/>
              <w:ind w:left="360"/>
              <w:rPr>
                <w:rFonts w:ascii="Tahoma" w:hAnsi="Tahoma" w:cs="Tahoma"/>
                <w:sz w:val="20"/>
              </w:rPr>
            </w:pPr>
            <w:r>
              <w:rPr>
                <w:rFonts w:ascii="Tahoma" w:hAnsi="Tahoma" w:cs="Tahoma"/>
                <w:sz w:val="20"/>
              </w:rPr>
              <w:t xml:space="preserve">               </w:t>
            </w:r>
          </w:p>
          <w:p w:rsidR="003C61E5" w:rsidRDefault="003C61E5" w:rsidP="003C61E5">
            <w:pPr>
              <w:pStyle w:val="NavadenTimesNewRoman"/>
              <w:numPr>
                <w:ilvl w:val="0"/>
                <w:numId w:val="2"/>
              </w:numPr>
              <w:rPr>
                <w:rFonts w:ascii="Tahoma" w:hAnsi="Tahoma" w:cs="Tahoma"/>
                <w:sz w:val="20"/>
              </w:rPr>
            </w:pPr>
            <w:r>
              <w:rPr>
                <w:rFonts w:ascii="Tahoma" w:hAnsi="Tahoma" w:cs="Tahoma"/>
                <w:sz w:val="20"/>
              </w:rPr>
              <w:t xml:space="preserve">Dela, ki so se izvajala na navedenih površinah v okviru izvajanja zimske službe (odriv, odvoz, posipanje, …): </w:t>
            </w:r>
          </w:p>
          <w:p w:rsidR="003C61E5" w:rsidRDefault="003C61E5" w:rsidP="00C200EA">
            <w:pPr>
              <w:pStyle w:val="Odstavekseznama"/>
              <w:rPr>
                <w:rFonts w:ascii="Tahoma" w:hAnsi="Tahoma" w:cs="Tahoma"/>
              </w:rPr>
            </w:pPr>
          </w:p>
          <w:p w:rsidR="003C61E5" w:rsidRPr="00C01F76" w:rsidRDefault="003C61E5" w:rsidP="00C200EA">
            <w:pPr>
              <w:pStyle w:val="NavadenTimesNewRoman"/>
              <w:ind w:left="360"/>
              <w:rPr>
                <w:rFonts w:ascii="Tahoma" w:hAnsi="Tahoma" w:cs="Tahoma"/>
                <w:sz w:val="20"/>
              </w:rPr>
            </w:pPr>
          </w:p>
          <w:p w:rsidR="003C61E5" w:rsidRPr="00D876AD" w:rsidRDefault="003C61E5" w:rsidP="00C200EA">
            <w:pPr>
              <w:pStyle w:val="NavadenTimesNewRoman"/>
              <w:ind w:left="360"/>
              <w:rPr>
                <w:rFonts w:ascii="Tahoma" w:hAnsi="Tahoma" w:cs="Tahoma"/>
                <w:sz w:val="20"/>
              </w:rPr>
            </w:pPr>
          </w:p>
        </w:tc>
      </w:tr>
      <w:tr w:rsidR="003C61E5" w:rsidRPr="00EA0415" w:rsidTr="00C200EA">
        <w:trPr>
          <w:trHeight w:val="426"/>
        </w:trPr>
        <w:tc>
          <w:tcPr>
            <w:tcW w:w="3828" w:type="dxa"/>
            <w:tcBorders>
              <w:right w:val="single" w:sz="4" w:space="0" w:color="auto"/>
            </w:tcBorders>
            <w:vAlign w:val="center"/>
          </w:tcPr>
          <w:p w:rsidR="003C61E5" w:rsidRDefault="003C61E5" w:rsidP="00C200EA">
            <w:pPr>
              <w:pStyle w:val="NavadenTimesNewRoman"/>
              <w:rPr>
                <w:rFonts w:ascii="Tahoma" w:hAnsi="Tahoma" w:cs="Tahoma"/>
                <w:sz w:val="20"/>
              </w:rPr>
            </w:pPr>
            <w:r>
              <w:rPr>
                <w:rFonts w:ascii="Tahoma" w:hAnsi="Tahoma" w:cs="Tahoma"/>
                <w:sz w:val="20"/>
              </w:rPr>
              <w:t>Vrednost vseh naročil (izvedenih storitev), ki so predmet te reference:</w:t>
            </w:r>
          </w:p>
          <w:p w:rsidR="003C61E5" w:rsidRPr="00A721CF" w:rsidRDefault="003C61E5" w:rsidP="00C200EA">
            <w:pPr>
              <w:pStyle w:val="NavadenTimesNewRoman"/>
              <w:rPr>
                <w:rFonts w:ascii="Tahoma" w:hAnsi="Tahoma" w:cs="Tahoma"/>
                <w:sz w:val="20"/>
              </w:rPr>
            </w:pPr>
            <w:r w:rsidRPr="00A721CF">
              <w:rPr>
                <w:rFonts w:ascii="Tahoma" w:hAnsi="Tahoma" w:cs="Tahoma"/>
                <w:sz w:val="20"/>
              </w:rPr>
              <w:t>(v EUR brez DDV)</w:t>
            </w:r>
          </w:p>
        </w:tc>
        <w:tc>
          <w:tcPr>
            <w:tcW w:w="5811" w:type="dxa"/>
            <w:tcBorders>
              <w:top w:val="single" w:sz="4" w:space="0" w:color="auto"/>
              <w:left w:val="single" w:sz="4" w:space="0" w:color="auto"/>
              <w:bottom w:val="single" w:sz="4" w:space="0" w:color="auto"/>
              <w:right w:val="single" w:sz="4" w:space="0" w:color="auto"/>
            </w:tcBorders>
            <w:vAlign w:val="center"/>
          </w:tcPr>
          <w:p w:rsidR="003C61E5" w:rsidRPr="00EA0415" w:rsidRDefault="003C61E5" w:rsidP="00C200EA">
            <w:pPr>
              <w:pStyle w:val="NavadenTimesNewRoman"/>
              <w:rPr>
                <w:rFonts w:ascii="Tahoma" w:hAnsi="Tahoma" w:cs="Tahoma"/>
                <w:sz w:val="20"/>
              </w:rPr>
            </w:pPr>
          </w:p>
        </w:tc>
      </w:tr>
    </w:tbl>
    <w:p w:rsidR="003C61E5" w:rsidRPr="00EA0415" w:rsidRDefault="003C61E5" w:rsidP="003C61E5">
      <w:pPr>
        <w:pStyle w:val="NavadenTimesNewRoman"/>
        <w:rPr>
          <w:rFonts w:ascii="Tahoma" w:hAnsi="Tahoma" w:cs="Tahoma"/>
          <w:sz w:val="20"/>
        </w:rPr>
      </w:pP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3C61E5" w:rsidRPr="00B41CDF" w:rsidTr="00C200EA">
        <w:trPr>
          <w:trHeight w:val="235"/>
        </w:trPr>
        <w:tc>
          <w:tcPr>
            <w:tcW w:w="2694" w:type="dxa"/>
            <w:tcBorders>
              <w:bottom w:val="single" w:sz="4" w:space="0" w:color="auto"/>
            </w:tcBorders>
          </w:tcPr>
          <w:p w:rsidR="003C61E5" w:rsidRPr="00B41CDF" w:rsidRDefault="003C61E5" w:rsidP="00C200EA">
            <w:pPr>
              <w:jc w:val="both"/>
              <w:rPr>
                <w:rFonts w:ascii="Tahoma" w:hAnsi="Tahoma" w:cs="Tahoma"/>
                <w:snapToGrid w:val="0"/>
                <w:color w:val="000000"/>
              </w:rPr>
            </w:pPr>
          </w:p>
        </w:tc>
        <w:tc>
          <w:tcPr>
            <w:tcW w:w="2693" w:type="dxa"/>
          </w:tcPr>
          <w:p w:rsidR="003C61E5" w:rsidRPr="00B41CDF" w:rsidRDefault="003C61E5" w:rsidP="00C200EA">
            <w:pPr>
              <w:jc w:val="center"/>
              <w:rPr>
                <w:rFonts w:ascii="Tahoma" w:hAnsi="Tahoma" w:cs="Tahoma"/>
                <w:snapToGrid w:val="0"/>
                <w:color w:val="000000"/>
              </w:rPr>
            </w:pPr>
          </w:p>
        </w:tc>
        <w:tc>
          <w:tcPr>
            <w:tcW w:w="4111" w:type="dxa"/>
            <w:tcBorders>
              <w:bottom w:val="single" w:sz="4" w:space="0" w:color="auto"/>
            </w:tcBorders>
          </w:tcPr>
          <w:p w:rsidR="003C61E5" w:rsidRPr="00B41CDF" w:rsidRDefault="003C61E5" w:rsidP="00C200EA">
            <w:pPr>
              <w:jc w:val="both"/>
              <w:rPr>
                <w:rFonts w:ascii="Tahoma" w:hAnsi="Tahoma" w:cs="Tahoma"/>
                <w:snapToGrid w:val="0"/>
                <w:color w:val="000000"/>
                <w:sz w:val="28"/>
              </w:rPr>
            </w:pPr>
          </w:p>
        </w:tc>
      </w:tr>
      <w:tr w:rsidR="003C61E5" w:rsidRPr="00B41CDF" w:rsidTr="00C200EA">
        <w:trPr>
          <w:trHeight w:val="235"/>
        </w:trPr>
        <w:tc>
          <w:tcPr>
            <w:tcW w:w="2694" w:type="dxa"/>
            <w:tcBorders>
              <w:top w:val="single" w:sz="4" w:space="0" w:color="auto"/>
            </w:tcBorders>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(kraj, datum)</w:t>
            </w:r>
          </w:p>
        </w:tc>
        <w:tc>
          <w:tcPr>
            <w:tcW w:w="2693" w:type="dxa"/>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žig</w:t>
            </w:r>
          </w:p>
        </w:tc>
        <w:tc>
          <w:tcPr>
            <w:tcW w:w="4111" w:type="dxa"/>
            <w:tcBorders>
              <w:top w:val="single" w:sz="4" w:space="0" w:color="auto"/>
            </w:tcBorders>
          </w:tcPr>
          <w:p w:rsidR="003C61E5" w:rsidRPr="00B41CDF" w:rsidRDefault="003C61E5" w:rsidP="00C200EA">
            <w:pPr>
              <w:jc w:val="center"/>
              <w:rPr>
                <w:rFonts w:ascii="Tahoma" w:hAnsi="Tahoma" w:cs="Tahoma"/>
                <w:snapToGrid w:val="0"/>
                <w:color w:val="000000"/>
              </w:rPr>
            </w:pPr>
            <w:r w:rsidRPr="00B41CDF">
              <w:rPr>
                <w:rFonts w:ascii="Tahoma" w:hAnsi="Tahoma" w:cs="Tahoma"/>
                <w:snapToGrid w:val="0"/>
                <w:color w:val="000000"/>
              </w:rPr>
              <w:t>( podpis zakonitega zastopnika</w:t>
            </w:r>
            <w:r>
              <w:rPr>
                <w:rFonts w:ascii="Tahoma" w:hAnsi="Tahoma" w:cs="Tahoma"/>
                <w:snapToGrid w:val="0"/>
                <w:color w:val="000000"/>
              </w:rPr>
              <w:t xml:space="preserve"> ponudnika</w:t>
            </w:r>
            <w:r w:rsidRPr="00B41CDF">
              <w:rPr>
                <w:rFonts w:ascii="Tahoma" w:hAnsi="Tahoma" w:cs="Tahoma"/>
                <w:snapToGrid w:val="0"/>
                <w:color w:val="000000"/>
              </w:rPr>
              <w:t>)</w:t>
            </w:r>
          </w:p>
        </w:tc>
      </w:tr>
    </w:tbl>
    <w:p w:rsidR="003C61E5" w:rsidRDefault="003C61E5" w:rsidP="003C61E5">
      <w:pPr>
        <w:pStyle w:val="NavadenTimesNewRoman"/>
        <w:pBdr>
          <w:bottom w:val="single" w:sz="12" w:space="1" w:color="auto"/>
        </w:pBdr>
        <w:rPr>
          <w:rFonts w:ascii="Tahoma" w:hAnsi="Tahoma" w:cs="Tahoma"/>
          <w:b/>
          <w:sz w:val="20"/>
        </w:rPr>
      </w:pPr>
    </w:p>
    <w:p w:rsidR="003C61E5" w:rsidRPr="00D876AD" w:rsidRDefault="003C61E5" w:rsidP="003C61E5">
      <w:pPr>
        <w:pStyle w:val="NavadenTimesNewRoman"/>
        <w:jc w:val="both"/>
        <w:rPr>
          <w:rFonts w:ascii="Tahoma" w:hAnsi="Tahoma" w:cs="Tahoma"/>
          <w:b/>
          <w:sz w:val="20"/>
        </w:rPr>
      </w:pPr>
      <w:r w:rsidRPr="00D876AD">
        <w:rPr>
          <w:rFonts w:ascii="Tahoma" w:hAnsi="Tahoma" w:cs="Tahoma"/>
          <w:b/>
          <w:sz w:val="20"/>
        </w:rPr>
        <w:t>IZPOLNI NAROČNIK (Izdajatelj reference)!!!</w:t>
      </w:r>
    </w:p>
    <w:p w:rsidR="003C61E5" w:rsidRDefault="003C61E5" w:rsidP="003C61E5">
      <w:pPr>
        <w:pStyle w:val="NavadenTimesNewRoman"/>
        <w:jc w:val="both"/>
        <w:rPr>
          <w:rFonts w:ascii="Tahoma" w:hAnsi="Tahoma" w:cs="Tahoma"/>
          <w:sz w:val="20"/>
        </w:rPr>
      </w:pPr>
    </w:p>
    <w:p w:rsidR="003C61E5" w:rsidRDefault="003C61E5" w:rsidP="003C61E5">
      <w:pPr>
        <w:pStyle w:val="NavadenTimesNewRoman"/>
        <w:jc w:val="both"/>
        <w:rPr>
          <w:rFonts w:ascii="Tahoma" w:hAnsi="Tahoma" w:cs="Tahoma"/>
          <w:sz w:val="20"/>
        </w:rPr>
      </w:pPr>
      <w:r>
        <w:rPr>
          <w:rFonts w:ascii="Tahoma" w:hAnsi="Tahoma" w:cs="Tahoma"/>
          <w:sz w:val="20"/>
        </w:rPr>
        <w:t xml:space="preserve">Potrjujemo, da </w:t>
      </w:r>
      <w:r w:rsidRPr="00EA0415">
        <w:rPr>
          <w:rFonts w:ascii="Tahoma" w:hAnsi="Tahoma" w:cs="Tahoma"/>
          <w:sz w:val="20"/>
        </w:rPr>
        <w:t xml:space="preserve">je na podlagi našega naročila, zgoraj navedeni </w:t>
      </w:r>
      <w:r>
        <w:rPr>
          <w:rFonts w:ascii="Tahoma" w:hAnsi="Tahoma" w:cs="Tahoma"/>
          <w:sz w:val="20"/>
        </w:rPr>
        <w:t>izvajalec izvajal storitve zimske službe v navedeni zimski sezoni v skladu s sklenjeno pogodbo oziroma v roku, količini, kvaliteti in po ceni, navedeni v izvajalčevi ponudbi.</w:t>
      </w:r>
    </w:p>
    <w:p w:rsidR="003C61E5" w:rsidRDefault="003C61E5" w:rsidP="003C61E5">
      <w:pPr>
        <w:pStyle w:val="NavadenTimesNewRoman"/>
        <w:jc w:val="both"/>
        <w:rPr>
          <w:rFonts w:ascii="Tahoma" w:hAnsi="Tahoma" w:cs="Tahoma"/>
          <w:sz w:val="20"/>
        </w:rPr>
      </w:pPr>
    </w:p>
    <w:p w:rsidR="003C61E5" w:rsidRPr="00EA0415" w:rsidRDefault="003C61E5" w:rsidP="003C61E5">
      <w:pPr>
        <w:pStyle w:val="NavadenTimesNewRoman"/>
        <w:jc w:val="both"/>
        <w:rPr>
          <w:rFonts w:ascii="Tahoma" w:hAnsi="Tahoma" w:cs="Tahoma"/>
          <w:sz w:val="20"/>
        </w:rPr>
      </w:pPr>
      <w:r w:rsidRPr="00EA0415">
        <w:rPr>
          <w:rFonts w:ascii="Tahoma" w:hAnsi="Tahoma" w:cs="Tahoma"/>
          <w:sz w:val="20"/>
        </w:rPr>
        <w:t xml:space="preserve">Potrdilo </w:t>
      </w:r>
      <w:r>
        <w:rPr>
          <w:rFonts w:ascii="Tahoma" w:hAnsi="Tahoma" w:cs="Tahoma"/>
          <w:sz w:val="20"/>
        </w:rPr>
        <w:t>izdajamo na prošnjo izvajalca</w:t>
      </w:r>
      <w:r w:rsidRPr="00EA0415">
        <w:rPr>
          <w:rFonts w:ascii="Tahoma" w:hAnsi="Tahoma" w:cs="Tahoma"/>
          <w:sz w:val="20"/>
        </w:rPr>
        <w:t xml:space="preserve"> in velja iz</w:t>
      </w:r>
      <w:r>
        <w:rPr>
          <w:rFonts w:ascii="Tahoma" w:hAnsi="Tahoma" w:cs="Tahoma"/>
          <w:sz w:val="20"/>
        </w:rPr>
        <w:t xml:space="preserve">ključno za potrebe pri njegovi oddaji ponudbe za </w:t>
      </w:r>
      <w:r w:rsidRPr="00EA0415">
        <w:rPr>
          <w:rFonts w:ascii="Tahoma" w:hAnsi="Tahoma" w:cs="Tahoma"/>
          <w:sz w:val="20"/>
        </w:rPr>
        <w:t xml:space="preserve">pridobitev </w:t>
      </w:r>
      <w:r>
        <w:rPr>
          <w:rFonts w:ascii="Tahoma" w:hAnsi="Tahoma" w:cs="Tahoma"/>
          <w:sz w:val="20"/>
        </w:rPr>
        <w:t xml:space="preserve">predmetnega </w:t>
      </w:r>
      <w:r w:rsidRPr="00EA0415">
        <w:rPr>
          <w:rFonts w:ascii="Tahoma" w:hAnsi="Tahoma" w:cs="Tahoma"/>
          <w:sz w:val="20"/>
        </w:rPr>
        <w:t>javnega naročila.</w:t>
      </w:r>
    </w:p>
    <w:p w:rsidR="003C61E5" w:rsidRDefault="003C61E5" w:rsidP="003C61E5">
      <w:pPr>
        <w:pStyle w:val="NavadenTimesNewRoman"/>
        <w:rPr>
          <w:rFonts w:ascii="Tahoma" w:hAnsi="Tahoma" w:cs="Tahoma"/>
          <w:sz w:val="20"/>
        </w:rPr>
      </w:pPr>
      <w:r>
        <w:rPr>
          <w:rFonts w:ascii="Tahoma" w:hAnsi="Tahoma" w:cs="Tahoma"/>
          <w:sz w:val="20"/>
        </w:rPr>
        <w:tab/>
        <w:t xml:space="preserve"> </w:t>
      </w:r>
    </w:p>
    <w:p w:rsidR="003C61E5" w:rsidRDefault="003C61E5" w:rsidP="003C61E5">
      <w:pPr>
        <w:pStyle w:val="NavadenTimesNewRoman"/>
        <w:jc w:val="center"/>
        <w:rPr>
          <w:rFonts w:ascii="Tahoma" w:hAnsi="Tahoma" w:cs="Tahoma"/>
          <w:sz w:val="20"/>
        </w:rPr>
      </w:pPr>
      <w:r>
        <w:rPr>
          <w:rFonts w:ascii="Tahoma" w:hAnsi="Tahoma" w:cs="Tahoma"/>
          <w:sz w:val="20"/>
        </w:rPr>
        <w:t xml:space="preserve">Izjavljamo, da smo   </w:t>
      </w:r>
      <w:r w:rsidRPr="00381695">
        <w:rPr>
          <w:rFonts w:ascii="Tahoma" w:hAnsi="Tahoma" w:cs="Tahoma"/>
          <w:b/>
          <w:i/>
          <w:sz w:val="20"/>
        </w:rPr>
        <w:t xml:space="preserve">javni </w:t>
      </w:r>
      <w:r>
        <w:rPr>
          <w:rFonts w:ascii="Tahoma" w:hAnsi="Tahoma" w:cs="Tahoma"/>
          <w:b/>
          <w:i/>
          <w:sz w:val="20"/>
        </w:rPr>
        <w:t xml:space="preserve"> </w:t>
      </w:r>
      <w:r w:rsidRPr="00381695">
        <w:rPr>
          <w:rFonts w:ascii="Tahoma" w:hAnsi="Tahoma" w:cs="Tahoma"/>
          <w:b/>
          <w:i/>
          <w:sz w:val="20"/>
        </w:rPr>
        <w:t xml:space="preserve">/ </w:t>
      </w:r>
      <w:r>
        <w:rPr>
          <w:rFonts w:ascii="Tahoma" w:hAnsi="Tahoma" w:cs="Tahoma"/>
          <w:b/>
          <w:i/>
          <w:sz w:val="20"/>
        </w:rPr>
        <w:t xml:space="preserve"> </w:t>
      </w:r>
      <w:r w:rsidRPr="00381695">
        <w:rPr>
          <w:rFonts w:ascii="Tahoma" w:hAnsi="Tahoma" w:cs="Tahoma"/>
          <w:b/>
          <w:i/>
          <w:sz w:val="20"/>
        </w:rPr>
        <w:t>zasebni</w:t>
      </w:r>
      <w:r>
        <w:rPr>
          <w:rFonts w:ascii="Tahoma" w:hAnsi="Tahoma" w:cs="Tahoma"/>
          <w:sz w:val="20"/>
        </w:rPr>
        <w:t xml:space="preserve">   naročnik. (Ustrezno obkrožite)</w:t>
      </w:r>
    </w:p>
    <w:p w:rsidR="003C61E5" w:rsidRDefault="003C61E5" w:rsidP="003C61E5">
      <w:pPr>
        <w:pStyle w:val="NavadenTimesNewRoman"/>
        <w:rPr>
          <w:rFonts w:ascii="Tahoma" w:hAnsi="Tahoma" w:cs="Tahoma"/>
          <w:sz w:val="20"/>
        </w:rPr>
      </w:pPr>
    </w:p>
    <w:p w:rsidR="003C61E5" w:rsidRPr="00EA0415" w:rsidRDefault="003C61E5" w:rsidP="003C61E5">
      <w:pPr>
        <w:pStyle w:val="NavadenTimesNewRoman"/>
        <w:rPr>
          <w:rFonts w:ascii="Tahoma" w:hAnsi="Tahoma" w:cs="Tahoma"/>
          <w:sz w:val="20"/>
        </w:rPr>
      </w:pPr>
      <w:r>
        <w:rPr>
          <w:rFonts w:ascii="Tahoma" w:hAnsi="Tahoma" w:cs="Tahoma"/>
          <w:sz w:val="20"/>
        </w:rPr>
        <w:t>Izdajatelj reference</w:t>
      </w:r>
    </w:p>
    <w:p w:rsidR="003C61E5" w:rsidRPr="00EA0415" w:rsidRDefault="003C61E5" w:rsidP="003C61E5">
      <w:pPr>
        <w:pStyle w:val="NavadenTimesNewRoman"/>
        <w:rPr>
          <w:rFonts w:ascii="Tahoma" w:hAnsi="Tahoma" w:cs="Tahoma"/>
          <w:sz w:val="20"/>
        </w:rPr>
      </w:pPr>
      <w:r w:rsidRPr="007827C9">
        <w:rPr>
          <w:rFonts w:ascii="Tahoma" w:hAnsi="Tahoma" w:cs="Tahoma"/>
          <w:sz w:val="28"/>
          <w:szCs w:val="28"/>
        </w:rPr>
        <w:t>_______________</w:t>
      </w:r>
      <w:r>
        <w:rPr>
          <w:rFonts w:ascii="Tahoma" w:hAnsi="Tahoma" w:cs="Tahoma"/>
          <w:sz w:val="28"/>
          <w:szCs w:val="28"/>
        </w:rPr>
        <w:t>_</w:t>
      </w:r>
      <w:r w:rsidRPr="00EA0415">
        <w:rPr>
          <w:rFonts w:ascii="Tahoma" w:hAnsi="Tahoma" w:cs="Tahoma"/>
          <w:sz w:val="20"/>
        </w:rPr>
        <w:t xml:space="preserve">      </w:t>
      </w:r>
      <w:r>
        <w:rPr>
          <w:rFonts w:ascii="Tahoma" w:hAnsi="Tahoma" w:cs="Tahoma"/>
          <w:sz w:val="20"/>
        </w:rPr>
        <w:t xml:space="preserve">     </w:t>
      </w:r>
      <w:r w:rsidRPr="00EA0415">
        <w:rPr>
          <w:rFonts w:ascii="Tahoma" w:hAnsi="Tahoma" w:cs="Tahoma"/>
          <w:sz w:val="20"/>
        </w:rPr>
        <w:t xml:space="preserve"> </w:t>
      </w:r>
      <w:r>
        <w:rPr>
          <w:rFonts w:ascii="Tahoma" w:hAnsi="Tahoma" w:cs="Tahoma"/>
          <w:sz w:val="20"/>
        </w:rPr>
        <w:tab/>
      </w:r>
      <w:r>
        <w:rPr>
          <w:rFonts w:ascii="Tahoma" w:hAnsi="Tahoma" w:cs="Tahoma"/>
          <w:sz w:val="20"/>
        </w:rPr>
        <w:tab/>
        <w:t xml:space="preserve"> ž</w:t>
      </w:r>
      <w:r w:rsidRPr="00EA0415">
        <w:rPr>
          <w:rFonts w:ascii="Tahoma" w:hAnsi="Tahoma" w:cs="Tahoma"/>
          <w:sz w:val="20"/>
        </w:rPr>
        <w:t xml:space="preserve">ig                         </w:t>
      </w:r>
      <w:r>
        <w:rPr>
          <w:rFonts w:ascii="Tahoma" w:hAnsi="Tahoma" w:cs="Tahoma"/>
          <w:sz w:val="20"/>
        </w:rPr>
        <w:tab/>
      </w:r>
      <w:r>
        <w:rPr>
          <w:rFonts w:ascii="Tahoma" w:hAnsi="Tahoma" w:cs="Tahoma"/>
          <w:sz w:val="20"/>
        </w:rPr>
        <w:tab/>
        <w:t xml:space="preserve"> _</w:t>
      </w:r>
      <w:r w:rsidRPr="00EA0415">
        <w:rPr>
          <w:rFonts w:ascii="Tahoma" w:hAnsi="Tahoma" w:cs="Tahoma"/>
          <w:sz w:val="20"/>
        </w:rPr>
        <w:t>_______________</w:t>
      </w:r>
    </w:p>
    <w:p w:rsidR="003C61E5" w:rsidRDefault="003C61E5" w:rsidP="003C61E5">
      <w:pPr>
        <w:pStyle w:val="NavadenTimesNewRoman"/>
        <w:rPr>
          <w:rFonts w:ascii="Tahoma" w:hAnsi="Tahoma" w:cs="Tahoma"/>
          <w:sz w:val="20"/>
        </w:rPr>
      </w:pPr>
      <w:r>
        <w:rPr>
          <w:rFonts w:ascii="Tahoma" w:hAnsi="Tahoma" w:cs="Tahoma"/>
          <w:sz w:val="20"/>
        </w:rPr>
        <w:t>(</w:t>
      </w:r>
      <w:r w:rsidRPr="00EA0415">
        <w:rPr>
          <w:rFonts w:ascii="Tahoma" w:hAnsi="Tahoma" w:cs="Tahoma"/>
          <w:sz w:val="20"/>
        </w:rPr>
        <w:t xml:space="preserve">podpis odgovorne osebe)                                                                             (kraj in datum) </w:t>
      </w:r>
    </w:p>
    <w:p w:rsidR="003C61E5" w:rsidRDefault="003C61E5" w:rsidP="003C61E5">
      <w:pPr>
        <w:spacing w:line="276" w:lineRule="auto"/>
        <w:rPr>
          <w:rFonts w:ascii="Tahoma" w:hAnsi="Tahoma" w:cs="Tahoma"/>
          <w:szCs w:val="18"/>
        </w:rPr>
      </w:pPr>
      <w:r>
        <w:br w:type="page"/>
      </w:r>
    </w:p>
    <w:p w:rsidR="002C055F" w:rsidRDefault="002C055F" w:rsidP="00821C80">
      <w:pPr>
        <w:keepLines/>
        <w:spacing w:line="276" w:lineRule="auto"/>
        <w:rPr>
          <w:rFonts w:ascii="Tahoma" w:hAnsi="Tahoma" w:cs="Tahoma"/>
          <w:szCs w:val="18"/>
        </w:rPr>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67AE1" w:rsidRPr="00CE1BAD" w:rsidTr="00260E40">
        <w:tc>
          <w:tcPr>
            <w:tcW w:w="599" w:type="dxa"/>
            <w:tcBorders>
              <w:right w:val="nil"/>
            </w:tcBorders>
          </w:tcPr>
          <w:p w:rsidR="00767AE1" w:rsidRPr="00CE1BAD" w:rsidRDefault="00767AE1" w:rsidP="00821C80">
            <w:pPr>
              <w:keepLines/>
              <w:jc w:val="both"/>
              <w:rPr>
                <w:rFonts w:ascii="Tahoma" w:hAnsi="Tahoma" w:cs="Tahoma"/>
              </w:rPr>
            </w:pPr>
            <w:r>
              <w:br w:type="page"/>
            </w:r>
            <w:r>
              <w:br w:type="page"/>
            </w:r>
            <w:r>
              <w:rPr>
                <w:rFonts w:ascii="Tahoma" w:hAnsi="Tahoma" w:cs="Tahoma"/>
              </w:rPr>
              <w:br w:type="page"/>
            </w:r>
          </w:p>
        </w:tc>
        <w:tc>
          <w:tcPr>
            <w:tcW w:w="7623" w:type="dxa"/>
            <w:tcBorders>
              <w:left w:val="nil"/>
            </w:tcBorders>
          </w:tcPr>
          <w:p w:rsidR="00767AE1" w:rsidRPr="00CE1BAD" w:rsidRDefault="00767AE1" w:rsidP="00821C80">
            <w:pPr>
              <w:keepLines/>
              <w:jc w:val="both"/>
              <w:rPr>
                <w:rFonts w:ascii="Tahoma" w:hAnsi="Tahoma" w:cs="Tahoma"/>
              </w:rPr>
            </w:pPr>
            <w:r>
              <w:rPr>
                <w:rFonts w:ascii="Tahoma" w:hAnsi="Tahoma" w:cs="Tahoma"/>
              </w:rPr>
              <w:t>OSNUTEK</w:t>
            </w:r>
            <w:r w:rsidRPr="00CE1BAD">
              <w:rPr>
                <w:rFonts w:ascii="Tahoma" w:hAnsi="Tahoma" w:cs="Tahoma"/>
              </w:rPr>
              <w:t xml:space="preserve"> </w:t>
            </w:r>
            <w:r>
              <w:rPr>
                <w:rFonts w:ascii="Tahoma" w:hAnsi="Tahoma" w:cs="Tahoma"/>
              </w:rPr>
              <w:t>OKVIRNEGA SPORAZUMA</w:t>
            </w:r>
            <w:r w:rsidRPr="00CE1BAD">
              <w:rPr>
                <w:rFonts w:ascii="Tahoma" w:hAnsi="Tahoma" w:cs="Tahoma"/>
              </w:rPr>
              <w:t xml:space="preserve"> </w:t>
            </w:r>
          </w:p>
        </w:tc>
        <w:tc>
          <w:tcPr>
            <w:tcW w:w="850" w:type="dxa"/>
            <w:tcBorders>
              <w:right w:val="nil"/>
            </w:tcBorders>
          </w:tcPr>
          <w:p w:rsidR="00767AE1" w:rsidRPr="00CE1BAD" w:rsidRDefault="00767AE1" w:rsidP="00821C80">
            <w:pPr>
              <w:keepLines/>
              <w:jc w:val="both"/>
              <w:rPr>
                <w:rFonts w:ascii="Tahoma" w:hAnsi="Tahoma" w:cs="Tahoma"/>
                <w:b/>
              </w:rPr>
            </w:pPr>
            <w:r w:rsidRPr="00CE1BAD">
              <w:rPr>
                <w:rFonts w:ascii="Tahoma" w:hAnsi="Tahoma" w:cs="Tahoma"/>
                <w:b/>
                <w:i/>
              </w:rPr>
              <w:t xml:space="preserve">priloga </w:t>
            </w:r>
          </w:p>
        </w:tc>
        <w:tc>
          <w:tcPr>
            <w:tcW w:w="426" w:type="dxa"/>
            <w:tcBorders>
              <w:left w:val="nil"/>
            </w:tcBorders>
          </w:tcPr>
          <w:p w:rsidR="00767AE1" w:rsidRPr="00CE1BAD" w:rsidRDefault="002939B1" w:rsidP="00821C80">
            <w:pPr>
              <w:keepLines/>
              <w:jc w:val="both"/>
              <w:rPr>
                <w:rFonts w:ascii="Tahoma" w:hAnsi="Tahoma" w:cs="Tahoma"/>
                <w:b/>
                <w:i/>
              </w:rPr>
            </w:pPr>
            <w:r>
              <w:rPr>
                <w:rFonts w:ascii="Tahoma" w:hAnsi="Tahoma" w:cs="Tahoma"/>
                <w:b/>
                <w:i/>
              </w:rPr>
              <w:t>9</w:t>
            </w:r>
          </w:p>
        </w:tc>
      </w:tr>
    </w:tbl>
    <w:p w:rsidR="00767AE1" w:rsidRDefault="00767AE1" w:rsidP="00821C80">
      <w:pPr>
        <w:keepLines/>
        <w:jc w:val="both"/>
        <w:rPr>
          <w:rFonts w:ascii="Tahoma" w:hAnsi="Tahoma" w:cs="Tahoma"/>
        </w:rPr>
      </w:pPr>
    </w:p>
    <w:p w:rsidR="00767AE1" w:rsidRDefault="00767AE1" w:rsidP="00821C80">
      <w:pPr>
        <w:keepLines/>
        <w:tabs>
          <w:tab w:val="left" w:pos="4962"/>
        </w:tabs>
        <w:rPr>
          <w:rFonts w:ascii="Tahoma" w:hAnsi="Tahoma" w:cs="Tahoma"/>
          <w:b/>
        </w:rPr>
      </w:pPr>
    </w:p>
    <w:p w:rsidR="00767AE1" w:rsidRDefault="00767AE1" w:rsidP="00821C80">
      <w:pPr>
        <w:keepLines/>
        <w:tabs>
          <w:tab w:val="left" w:pos="4962"/>
        </w:tabs>
        <w:rPr>
          <w:rFonts w:ascii="Tahoma" w:hAnsi="Tahoma" w:cs="Tahoma"/>
          <w:b/>
        </w:rPr>
      </w:pPr>
      <w:r>
        <w:rPr>
          <w:rFonts w:ascii="Tahoma" w:hAnsi="Tahoma" w:cs="Tahoma"/>
          <w:b/>
        </w:rPr>
        <w:t>Št. okvirnega sporazuma naročnika</w:t>
      </w:r>
      <w:r w:rsidRPr="00856F7B">
        <w:rPr>
          <w:rFonts w:ascii="Tahoma" w:hAnsi="Tahoma" w:cs="Tahoma"/>
          <w:b/>
        </w:rPr>
        <w:t>:</w:t>
      </w:r>
      <w:r>
        <w:rPr>
          <w:rFonts w:ascii="Tahoma" w:hAnsi="Tahoma" w:cs="Tahoma"/>
          <w:b/>
        </w:rPr>
        <w:t xml:space="preserve"> _____________</w:t>
      </w:r>
    </w:p>
    <w:p w:rsidR="00767AE1" w:rsidRPr="00856F7B" w:rsidRDefault="00767AE1" w:rsidP="00821C80">
      <w:pPr>
        <w:keepLines/>
        <w:tabs>
          <w:tab w:val="left" w:pos="4962"/>
        </w:tabs>
        <w:rPr>
          <w:rFonts w:ascii="Tahoma" w:hAnsi="Tahoma" w:cs="Tahoma"/>
          <w:b/>
        </w:rPr>
      </w:pPr>
    </w:p>
    <w:p w:rsidR="00767AE1" w:rsidRPr="00856F7B" w:rsidRDefault="00767AE1" w:rsidP="00821C80">
      <w:pPr>
        <w:keepLines/>
        <w:tabs>
          <w:tab w:val="left" w:pos="4962"/>
        </w:tabs>
        <w:rPr>
          <w:rFonts w:ascii="Tahoma" w:hAnsi="Tahoma" w:cs="Tahoma"/>
          <w:b/>
        </w:rPr>
      </w:pPr>
      <w:r>
        <w:rPr>
          <w:rFonts w:ascii="Tahoma" w:hAnsi="Tahoma" w:cs="Tahoma"/>
          <w:b/>
        </w:rPr>
        <w:t>Št. okvirnega sporazuma izvajalca</w:t>
      </w:r>
      <w:r w:rsidRPr="00856F7B">
        <w:rPr>
          <w:rFonts w:ascii="Tahoma" w:hAnsi="Tahoma" w:cs="Tahoma"/>
          <w:b/>
        </w:rPr>
        <w:t>:</w:t>
      </w:r>
      <w:r w:rsidRPr="00856F7B">
        <w:rPr>
          <w:rFonts w:ascii="Tahoma" w:hAnsi="Tahoma" w:cs="Tahoma"/>
        </w:rPr>
        <w:t xml:space="preserve"> </w:t>
      </w:r>
      <w:r>
        <w:rPr>
          <w:rFonts w:ascii="Tahoma" w:hAnsi="Tahoma" w:cs="Tahoma"/>
        </w:rPr>
        <w:t>_______________</w:t>
      </w:r>
    </w:p>
    <w:p w:rsidR="00767AE1" w:rsidRDefault="00767AE1" w:rsidP="00821C80">
      <w:pPr>
        <w:keepLines/>
        <w:spacing w:after="120"/>
        <w:jc w:val="center"/>
        <w:rPr>
          <w:rFonts w:ascii="Tahoma" w:hAnsi="Tahoma" w:cs="Tahoma"/>
          <w:b/>
        </w:rPr>
      </w:pPr>
    </w:p>
    <w:p w:rsidR="00767AE1" w:rsidRPr="008D1634" w:rsidRDefault="00767AE1" w:rsidP="00821C80">
      <w:pPr>
        <w:keepLines/>
        <w:spacing w:after="120"/>
        <w:jc w:val="center"/>
        <w:rPr>
          <w:rFonts w:ascii="Tahoma" w:hAnsi="Tahoma" w:cs="Tahoma"/>
          <w:b/>
        </w:rPr>
      </w:pPr>
    </w:p>
    <w:p w:rsidR="00767AE1" w:rsidRPr="00011B83" w:rsidRDefault="00767AE1" w:rsidP="00821C80">
      <w:pPr>
        <w:keepLines/>
        <w:jc w:val="center"/>
        <w:rPr>
          <w:rFonts w:ascii="Tahoma" w:hAnsi="Tahoma" w:cs="Tahoma"/>
          <w:b/>
          <w:sz w:val="24"/>
          <w:szCs w:val="24"/>
        </w:rPr>
      </w:pPr>
      <w:r>
        <w:rPr>
          <w:rFonts w:ascii="Tahoma" w:hAnsi="Tahoma" w:cs="Tahoma"/>
          <w:b/>
          <w:sz w:val="24"/>
          <w:szCs w:val="24"/>
        </w:rPr>
        <w:t>OKVIRNI SPORAZUM</w:t>
      </w:r>
    </w:p>
    <w:p w:rsidR="00767AE1" w:rsidRPr="008D1634" w:rsidRDefault="00767AE1" w:rsidP="00821C80">
      <w:pPr>
        <w:keepLines/>
        <w:jc w:val="center"/>
        <w:rPr>
          <w:rFonts w:ascii="Tahoma" w:hAnsi="Tahoma" w:cs="Tahoma"/>
          <w:b/>
        </w:rPr>
      </w:pPr>
      <w:r w:rsidRPr="008D1634">
        <w:rPr>
          <w:rFonts w:ascii="Tahoma" w:hAnsi="Tahoma" w:cs="Tahoma"/>
          <w:b/>
        </w:rPr>
        <w:t xml:space="preserve">  </w:t>
      </w:r>
    </w:p>
    <w:p w:rsidR="00AA62AC" w:rsidRPr="001859AD" w:rsidRDefault="00AA62AC" w:rsidP="00AA62AC">
      <w:pPr>
        <w:jc w:val="center"/>
        <w:rPr>
          <w:rFonts w:ascii="Tahoma" w:hAnsi="Tahoma" w:cs="Tahoma"/>
          <w:b/>
          <w:sz w:val="24"/>
          <w:szCs w:val="24"/>
        </w:rPr>
      </w:pPr>
      <w:r>
        <w:rPr>
          <w:rFonts w:ascii="Tahoma" w:hAnsi="Tahoma" w:cs="Tahoma"/>
          <w:b/>
          <w:sz w:val="24"/>
          <w:szCs w:val="24"/>
        </w:rPr>
        <w:t>ZA IZVAJANJE ZIMSKE SLUŽBE</w:t>
      </w:r>
    </w:p>
    <w:p w:rsidR="00AA62AC" w:rsidRDefault="00AA62AC" w:rsidP="00AA62AC">
      <w:pPr>
        <w:rPr>
          <w:rFonts w:ascii="Tahoma" w:hAnsi="Tahoma" w:cs="Tahoma"/>
        </w:rPr>
      </w:pPr>
    </w:p>
    <w:p w:rsidR="00AA62AC" w:rsidRPr="00C46A42" w:rsidRDefault="00AA62AC" w:rsidP="00AA62AC">
      <w:pPr>
        <w:jc w:val="center"/>
        <w:rPr>
          <w:rFonts w:ascii="Tahoma" w:hAnsi="Tahoma" w:cs="Tahoma"/>
          <w:b/>
          <w:i/>
        </w:rPr>
      </w:pPr>
      <w:r w:rsidRPr="00C46A42">
        <w:rPr>
          <w:rFonts w:ascii="Tahoma" w:hAnsi="Tahoma" w:cs="Tahoma"/>
          <w:b/>
          <w:i/>
        </w:rPr>
        <w:t xml:space="preserve">za sklop </w:t>
      </w:r>
      <w:r>
        <w:rPr>
          <w:rFonts w:ascii="Tahoma" w:hAnsi="Tahoma" w:cs="Tahoma"/>
          <w:b/>
          <w:i/>
        </w:rPr>
        <w:t xml:space="preserve">št. </w:t>
      </w:r>
      <w:r w:rsidRPr="00C46A42">
        <w:rPr>
          <w:rFonts w:ascii="Tahoma" w:hAnsi="Tahoma" w:cs="Tahoma"/>
          <w:b/>
          <w:i/>
        </w:rPr>
        <w:t>1: LPT</w:t>
      </w:r>
    </w:p>
    <w:p w:rsidR="00AA62AC" w:rsidRPr="00C46A42" w:rsidRDefault="00AA62AC" w:rsidP="00AA62AC">
      <w:pPr>
        <w:jc w:val="center"/>
        <w:rPr>
          <w:rFonts w:ascii="Tahoma" w:hAnsi="Tahoma" w:cs="Tahoma"/>
          <w:b/>
          <w:i/>
        </w:rPr>
      </w:pPr>
      <w:r w:rsidRPr="00C46A42">
        <w:rPr>
          <w:rFonts w:ascii="Tahoma" w:hAnsi="Tahoma" w:cs="Tahoma"/>
          <w:b/>
          <w:i/>
        </w:rPr>
        <w:t xml:space="preserve">za sklop </w:t>
      </w:r>
      <w:r>
        <w:rPr>
          <w:rFonts w:ascii="Tahoma" w:hAnsi="Tahoma" w:cs="Tahoma"/>
          <w:b/>
          <w:i/>
        </w:rPr>
        <w:t xml:space="preserve">št. </w:t>
      </w:r>
      <w:r w:rsidRPr="00C46A42">
        <w:rPr>
          <w:rFonts w:ascii="Tahoma" w:hAnsi="Tahoma" w:cs="Tahoma"/>
          <w:b/>
          <w:i/>
        </w:rPr>
        <w:t>2: LPP</w:t>
      </w:r>
    </w:p>
    <w:p w:rsidR="00AA62AC" w:rsidRDefault="00AA62AC" w:rsidP="00AA62AC">
      <w:pPr>
        <w:rPr>
          <w:rFonts w:ascii="Tahoma" w:hAnsi="Tahoma" w:cs="Tahoma"/>
        </w:rPr>
      </w:pPr>
    </w:p>
    <w:p w:rsidR="00AA62AC" w:rsidRDefault="00AA62AC" w:rsidP="00AA62AC">
      <w:pPr>
        <w:rPr>
          <w:rFonts w:ascii="Tahoma" w:hAnsi="Tahoma" w:cs="Tahoma"/>
        </w:rPr>
      </w:pPr>
    </w:p>
    <w:p w:rsidR="00AA62AC" w:rsidRPr="00856F7B" w:rsidRDefault="00AA62AC" w:rsidP="00AA62AC">
      <w:pPr>
        <w:rPr>
          <w:rFonts w:ascii="Tahoma" w:hAnsi="Tahoma" w:cs="Tahoma"/>
        </w:rPr>
      </w:pPr>
      <w:r>
        <w:rPr>
          <w:rFonts w:ascii="Tahoma" w:hAnsi="Tahoma" w:cs="Tahoma"/>
        </w:rPr>
        <w:t>ki ga</w:t>
      </w:r>
      <w:r w:rsidRPr="00856F7B">
        <w:rPr>
          <w:rFonts w:ascii="Tahoma" w:hAnsi="Tahoma" w:cs="Tahoma"/>
        </w:rPr>
        <w:t xml:space="preserve"> skleneta</w:t>
      </w:r>
    </w:p>
    <w:p w:rsidR="00AA62AC" w:rsidRPr="00856F7B" w:rsidRDefault="00AA62AC" w:rsidP="00AA62AC">
      <w:pPr>
        <w:tabs>
          <w:tab w:val="left" w:pos="1702"/>
        </w:tabs>
        <w:ind w:left="1701" w:hanging="1701"/>
        <w:rPr>
          <w:rFonts w:ascii="Tahoma" w:hAnsi="Tahoma" w:cs="Tahoma"/>
        </w:rPr>
      </w:pPr>
    </w:p>
    <w:p w:rsidR="00AA62AC" w:rsidRDefault="00AA62AC" w:rsidP="00AA62AC">
      <w:pPr>
        <w:ind w:left="1701" w:hanging="1701"/>
        <w:jc w:val="both"/>
        <w:rPr>
          <w:rFonts w:ascii="Tahoma" w:hAnsi="Tahoma" w:cs="Tahoma"/>
          <w:bCs/>
        </w:rPr>
      </w:pPr>
      <w:r>
        <w:rPr>
          <w:rFonts w:ascii="Tahoma" w:hAnsi="Tahoma" w:cs="Tahoma"/>
          <w:b/>
        </w:rPr>
        <w:t>NAROČNIK</w:t>
      </w:r>
      <w:r w:rsidRPr="00ED1F62">
        <w:rPr>
          <w:rFonts w:ascii="Tahoma" w:hAnsi="Tahoma" w:cs="Tahoma"/>
          <w:b/>
        </w:rPr>
        <w:t>:</w:t>
      </w:r>
      <w:r>
        <w:rPr>
          <w:rFonts w:ascii="Tahoma" w:hAnsi="Tahoma" w:cs="Tahoma"/>
        </w:rPr>
        <w:t xml:space="preserve">       </w:t>
      </w:r>
      <w:r w:rsidR="002638FC">
        <w:rPr>
          <w:rFonts w:ascii="Tahoma" w:hAnsi="Tahoma" w:cs="Tahoma"/>
        </w:rPr>
        <w:t xml:space="preserve">  </w:t>
      </w:r>
      <w:r w:rsidRPr="00081D09">
        <w:rPr>
          <w:rFonts w:ascii="Tahoma" w:hAnsi="Tahoma" w:cs="Tahoma"/>
          <w:bCs/>
        </w:rPr>
        <w:t>…………………………………………………………………………………………………</w:t>
      </w:r>
      <w:r>
        <w:rPr>
          <w:rFonts w:ascii="Tahoma" w:hAnsi="Tahoma" w:cs="Tahoma"/>
          <w:bCs/>
        </w:rPr>
        <w:t>…………………..</w:t>
      </w:r>
      <w:r w:rsidRPr="00081D09">
        <w:rPr>
          <w:rFonts w:ascii="Tahoma" w:hAnsi="Tahoma" w:cs="Tahoma"/>
          <w:bCs/>
        </w:rPr>
        <w:t>.,</w:t>
      </w:r>
    </w:p>
    <w:p w:rsidR="00AA62AC" w:rsidRPr="007358FE" w:rsidRDefault="00AA62AC" w:rsidP="00AA62AC">
      <w:pPr>
        <w:ind w:left="1701"/>
        <w:jc w:val="both"/>
        <w:rPr>
          <w:rFonts w:ascii="Tahoma" w:hAnsi="Tahoma" w:cs="Tahoma"/>
          <w:b/>
        </w:rPr>
      </w:pPr>
      <w:r w:rsidRPr="00081D09">
        <w:rPr>
          <w:rFonts w:ascii="Tahoma" w:hAnsi="Tahoma" w:cs="Tahoma"/>
        </w:rPr>
        <w:t xml:space="preserve"> </w:t>
      </w:r>
      <w:r w:rsidRPr="00856F7B">
        <w:rPr>
          <w:rFonts w:ascii="Tahoma" w:hAnsi="Tahoma" w:cs="Tahoma"/>
        </w:rPr>
        <w:t>ki ga zastopa</w:t>
      </w:r>
      <w:r>
        <w:rPr>
          <w:rFonts w:ascii="Tahoma" w:hAnsi="Tahoma" w:cs="Tahoma"/>
        </w:rPr>
        <w:t>: …………………………………</w:t>
      </w:r>
      <w:r w:rsidRPr="00856F7B">
        <w:rPr>
          <w:rFonts w:ascii="Tahoma" w:hAnsi="Tahoma" w:cs="Tahoma"/>
        </w:rPr>
        <w:t xml:space="preserve"> </w:t>
      </w:r>
    </w:p>
    <w:p w:rsidR="00AA62AC" w:rsidRDefault="00AA62AC" w:rsidP="00AA62AC">
      <w:pPr>
        <w:ind w:left="1701" w:hanging="1701"/>
        <w:rPr>
          <w:rFonts w:ascii="Tahoma" w:hAnsi="Tahoma" w:cs="Tahoma"/>
        </w:rPr>
      </w:pPr>
      <w:r w:rsidRPr="00856F7B">
        <w:rPr>
          <w:rFonts w:ascii="Tahoma" w:hAnsi="Tahoma" w:cs="Tahoma"/>
        </w:rPr>
        <w:tab/>
        <w:t>id</w:t>
      </w:r>
      <w:r>
        <w:rPr>
          <w:rFonts w:ascii="Tahoma" w:hAnsi="Tahoma" w:cs="Tahoma"/>
        </w:rPr>
        <w:t>entifikacijska številka za DDV:</w:t>
      </w:r>
      <w:r>
        <w:rPr>
          <w:rFonts w:ascii="Tahoma" w:hAnsi="Tahoma" w:cs="Tahoma"/>
        </w:rPr>
        <w:tab/>
        <w:t>_____________________</w:t>
      </w:r>
    </w:p>
    <w:p w:rsidR="00AA62AC" w:rsidRPr="00856F7B" w:rsidRDefault="00AA62AC" w:rsidP="00AA62AC">
      <w:pPr>
        <w:ind w:left="1701" w:hanging="1620"/>
        <w:jc w:val="both"/>
        <w:rPr>
          <w:rFonts w:ascii="Tahoma" w:hAnsi="Tahoma" w:cs="Tahoma"/>
        </w:rPr>
      </w:pPr>
      <w:r>
        <w:rPr>
          <w:rFonts w:ascii="Tahoma" w:hAnsi="Tahoma" w:cs="Tahoma"/>
        </w:rPr>
        <w:tab/>
      </w:r>
      <w:r w:rsidRPr="00856F7B">
        <w:rPr>
          <w:rFonts w:ascii="Tahoma" w:hAnsi="Tahoma" w:cs="Tahoma"/>
        </w:rPr>
        <w:t>matična številka:</w:t>
      </w:r>
      <w:r w:rsidRPr="007946A6">
        <w:rPr>
          <w:rFonts w:ascii="Verdana" w:hAnsi="Verdana"/>
          <w:color w:val="000000"/>
          <w:sz w:val="16"/>
          <w:szCs w:val="16"/>
        </w:rPr>
        <w:t xml:space="preserve"> </w:t>
      </w:r>
      <w:r>
        <w:rPr>
          <w:rFonts w:ascii="Verdana" w:hAnsi="Verdana"/>
          <w:color w:val="000000"/>
          <w:sz w:val="16"/>
          <w:szCs w:val="16"/>
        </w:rPr>
        <w:tab/>
      </w:r>
      <w:r>
        <w:rPr>
          <w:rFonts w:ascii="Verdana" w:hAnsi="Verdana"/>
          <w:color w:val="000000"/>
          <w:sz w:val="16"/>
          <w:szCs w:val="16"/>
        </w:rPr>
        <w:tab/>
      </w:r>
      <w:r>
        <w:rPr>
          <w:rFonts w:ascii="Verdana" w:hAnsi="Verdana"/>
          <w:color w:val="000000"/>
          <w:sz w:val="16"/>
          <w:szCs w:val="16"/>
        </w:rPr>
        <w:tab/>
      </w:r>
      <w:r>
        <w:rPr>
          <w:rFonts w:ascii="Tahoma" w:hAnsi="Tahoma" w:cs="Tahoma"/>
        </w:rPr>
        <w:t>_____________________</w:t>
      </w:r>
    </w:p>
    <w:p w:rsidR="00AA62AC" w:rsidRPr="00856F7B" w:rsidRDefault="00AA62AC" w:rsidP="00AA62AC">
      <w:pPr>
        <w:ind w:left="1620" w:firstLine="81"/>
        <w:jc w:val="both"/>
        <w:rPr>
          <w:rFonts w:ascii="Tahoma" w:hAnsi="Tahoma" w:cs="Tahoma"/>
        </w:rPr>
      </w:pPr>
      <w:r>
        <w:rPr>
          <w:rFonts w:ascii="Tahoma" w:hAnsi="Tahoma" w:cs="Tahoma"/>
        </w:rPr>
        <w:t>(v nadaljevanju: naročnik</w:t>
      </w:r>
      <w:r w:rsidRPr="00856F7B">
        <w:rPr>
          <w:rFonts w:ascii="Tahoma" w:hAnsi="Tahoma" w:cs="Tahoma"/>
        </w:rPr>
        <w:t>)</w:t>
      </w:r>
    </w:p>
    <w:p w:rsidR="00AA62AC" w:rsidRDefault="00AA62AC" w:rsidP="00AA62AC">
      <w:pPr>
        <w:tabs>
          <w:tab w:val="left" w:pos="1702"/>
        </w:tabs>
        <w:rPr>
          <w:rFonts w:ascii="Tahoma" w:hAnsi="Tahoma" w:cs="Tahoma"/>
        </w:rPr>
      </w:pPr>
    </w:p>
    <w:p w:rsidR="00AA62AC" w:rsidRDefault="00AA62AC" w:rsidP="00AA62AC">
      <w:pPr>
        <w:tabs>
          <w:tab w:val="left" w:pos="1843"/>
          <w:tab w:val="left" w:pos="5245"/>
        </w:tabs>
        <w:ind w:left="1701" w:hanging="1701"/>
        <w:jc w:val="both"/>
        <w:rPr>
          <w:rFonts w:ascii="Tahoma" w:hAnsi="Tahoma" w:cs="Tahoma"/>
        </w:rPr>
      </w:pPr>
      <w:r>
        <w:rPr>
          <w:rFonts w:ascii="Tahoma" w:hAnsi="Tahoma" w:cs="Tahoma"/>
          <w:b/>
        </w:rPr>
        <w:tab/>
      </w:r>
    </w:p>
    <w:p w:rsidR="00AA62AC" w:rsidRPr="00856F7B" w:rsidRDefault="00AA62AC" w:rsidP="00AA62AC">
      <w:pPr>
        <w:tabs>
          <w:tab w:val="left" w:pos="1702"/>
        </w:tabs>
        <w:rPr>
          <w:rFonts w:ascii="Tahoma" w:hAnsi="Tahoma" w:cs="Tahoma"/>
        </w:rPr>
      </w:pPr>
      <w:r w:rsidRPr="00856F7B">
        <w:rPr>
          <w:rFonts w:ascii="Tahoma" w:hAnsi="Tahoma" w:cs="Tahoma"/>
        </w:rPr>
        <w:t xml:space="preserve">ter </w:t>
      </w:r>
    </w:p>
    <w:p w:rsidR="00AA62AC" w:rsidRPr="00856F7B" w:rsidRDefault="00AA62AC" w:rsidP="00AA62AC">
      <w:pPr>
        <w:tabs>
          <w:tab w:val="left" w:pos="1702"/>
        </w:tabs>
        <w:rPr>
          <w:rFonts w:ascii="Tahoma" w:hAnsi="Tahoma" w:cs="Tahoma"/>
          <w:b/>
        </w:rPr>
      </w:pPr>
    </w:p>
    <w:p w:rsidR="00AA62AC" w:rsidRPr="00856F7B" w:rsidRDefault="00AA62AC" w:rsidP="00AA62AC">
      <w:pPr>
        <w:tabs>
          <w:tab w:val="left" w:pos="1702"/>
        </w:tabs>
        <w:rPr>
          <w:rFonts w:ascii="Tahoma" w:hAnsi="Tahoma" w:cs="Tahoma"/>
        </w:rPr>
      </w:pPr>
      <w:r>
        <w:rPr>
          <w:rFonts w:ascii="Tahoma" w:hAnsi="Tahoma" w:cs="Tahoma"/>
          <w:b/>
        </w:rPr>
        <w:t>IZVAJALEC</w:t>
      </w:r>
      <w:r w:rsidRPr="00856F7B">
        <w:rPr>
          <w:rFonts w:ascii="Tahoma" w:hAnsi="Tahoma" w:cs="Tahoma"/>
          <w:b/>
        </w:rPr>
        <w:t>:</w:t>
      </w:r>
      <w:r w:rsidRPr="00856F7B">
        <w:rPr>
          <w:rFonts w:ascii="Tahoma" w:hAnsi="Tahoma" w:cs="Tahoma"/>
          <w:b/>
        </w:rPr>
        <w:tab/>
      </w:r>
      <w:r w:rsidRPr="00856F7B">
        <w:rPr>
          <w:rFonts w:ascii="Tahoma" w:hAnsi="Tahoma" w:cs="Tahoma"/>
        </w:rPr>
        <w:t xml:space="preserve">............................................................................................................., </w:t>
      </w:r>
    </w:p>
    <w:p w:rsidR="00AA62AC" w:rsidRDefault="00AA62AC" w:rsidP="00AA62AC">
      <w:pPr>
        <w:ind w:left="1701" w:hanging="1701"/>
        <w:jc w:val="both"/>
        <w:rPr>
          <w:rFonts w:ascii="Tahoma" w:hAnsi="Tahoma" w:cs="Tahoma"/>
        </w:rPr>
      </w:pPr>
      <w:r w:rsidRPr="00856F7B">
        <w:rPr>
          <w:rFonts w:ascii="Tahoma" w:hAnsi="Tahoma" w:cs="Tahoma"/>
        </w:rPr>
        <w:tab/>
        <w:t xml:space="preserve">ki ga zastopa:......................................................................................... </w:t>
      </w:r>
    </w:p>
    <w:p w:rsidR="00AA62AC" w:rsidRPr="00856F7B" w:rsidRDefault="00AA62AC" w:rsidP="00AA62AC">
      <w:pPr>
        <w:tabs>
          <w:tab w:val="left" w:pos="1702"/>
        </w:tabs>
        <w:ind w:left="1701" w:hanging="1701"/>
        <w:rPr>
          <w:rFonts w:ascii="Tahoma" w:hAnsi="Tahoma" w:cs="Tahoma"/>
        </w:rPr>
      </w:pPr>
      <w:r>
        <w:rPr>
          <w:rFonts w:ascii="Tahoma" w:hAnsi="Tahoma" w:cs="Tahoma"/>
        </w:rPr>
        <w:tab/>
      </w:r>
      <w:r w:rsidRPr="00856F7B">
        <w:rPr>
          <w:rFonts w:ascii="Tahoma" w:hAnsi="Tahoma" w:cs="Tahoma"/>
        </w:rPr>
        <w:t>številka transakcijskega računa: ___________________________</w:t>
      </w:r>
    </w:p>
    <w:p w:rsidR="00AA62AC" w:rsidRPr="00856F7B" w:rsidRDefault="00AA62AC" w:rsidP="00AA62AC">
      <w:pPr>
        <w:tabs>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identifikacijska številka za DDV: _________________________</w:t>
      </w:r>
    </w:p>
    <w:p w:rsidR="00AA62AC" w:rsidRPr="00856F7B" w:rsidRDefault="00AA62AC" w:rsidP="00AA62AC">
      <w:pPr>
        <w:tabs>
          <w:tab w:val="left" w:pos="709"/>
          <w:tab w:val="left" w:pos="1702"/>
        </w:tabs>
        <w:ind w:left="1701" w:hanging="1701"/>
        <w:rPr>
          <w:rFonts w:ascii="Tahoma" w:hAnsi="Tahoma" w:cs="Tahoma"/>
        </w:rPr>
      </w:pPr>
      <w:r w:rsidRPr="00856F7B">
        <w:rPr>
          <w:rFonts w:ascii="Tahoma" w:hAnsi="Tahoma" w:cs="Tahoma"/>
        </w:rPr>
        <w:tab/>
      </w:r>
      <w:r w:rsidRPr="00856F7B">
        <w:rPr>
          <w:rFonts w:ascii="Tahoma" w:hAnsi="Tahoma" w:cs="Tahoma"/>
        </w:rPr>
        <w:tab/>
        <w:t>matična številka: ______________________</w:t>
      </w:r>
    </w:p>
    <w:p w:rsidR="00AA62AC" w:rsidRPr="00856F7B" w:rsidRDefault="00AA62AC" w:rsidP="00AA62AC">
      <w:pPr>
        <w:tabs>
          <w:tab w:val="left" w:pos="1702"/>
        </w:tabs>
        <w:ind w:left="1701"/>
        <w:rPr>
          <w:rFonts w:ascii="Tahoma" w:hAnsi="Tahoma" w:cs="Tahoma"/>
        </w:rPr>
      </w:pPr>
      <w:r>
        <w:rPr>
          <w:rFonts w:ascii="Tahoma" w:hAnsi="Tahoma" w:cs="Tahoma"/>
        </w:rPr>
        <w:t>(v nadaljevanju: izvajalec</w:t>
      </w:r>
      <w:r w:rsidRPr="00856F7B">
        <w:rPr>
          <w:rFonts w:ascii="Tahoma" w:hAnsi="Tahoma" w:cs="Tahoma"/>
        </w:rPr>
        <w:t>)</w:t>
      </w:r>
    </w:p>
    <w:p w:rsidR="00AA62AC" w:rsidRDefault="00AA62AC" w:rsidP="00AA62AC">
      <w:pPr>
        <w:tabs>
          <w:tab w:val="left" w:pos="709"/>
          <w:tab w:val="left" w:pos="1702"/>
        </w:tabs>
        <w:rPr>
          <w:rFonts w:ascii="Tahoma" w:hAnsi="Tahoma" w:cs="Tahoma"/>
        </w:rPr>
      </w:pPr>
    </w:p>
    <w:p w:rsidR="00AA62AC" w:rsidRDefault="00AA62AC" w:rsidP="00AA62AC">
      <w:pPr>
        <w:tabs>
          <w:tab w:val="left" w:pos="709"/>
          <w:tab w:val="left" w:pos="1702"/>
        </w:tabs>
        <w:rPr>
          <w:rFonts w:ascii="Tahoma" w:hAnsi="Tahoma" w:cs="Tahoma"/>
        </w:rPr>
      </w:pPr>
    </w:p>
    <w:p w:rsidR="00AA62AC" w:rsidRPr="00856F7B" w:rsidRDefault="00AA62AC" w:rsidP="00AA62AC">
      <w:pPr>
        <w:tabs>
          <w:tab w:val="left" w:pos="709"/>
          <w:tab w:val="left" w:pos="1702"/>
        </w:tabs>
        <w:rPr>
          <w:rFonts w:ascii="Tahoma" w:hAnsi="Tahoma" w:cs="Tahoma"/>
        </w:rPr>
      </w:pPr>
    </w:p>
    <w:p w:rsidR="00AA62AC" w:rsidRPr="00856F7B" w:rsidRDefault="00AA62AC" w:rsidP="00AA62AC">
      <w:pPr>
        <w:numPr>
          <w:ilvl w:val="0"/>
          <w:numId w:val="43"/>
        </w:numPr>
        <w:tabs>
          <w:tab w:val="clear" w:pos="1440"/>
          <w:tab w:val="left" w:pos="1080"/>
          <w:tab w:val="left" w:pos="1702"/>
        </w:tabs>
        <w:ind w:hanging="1440"/>
        <w:jc w:val="both"/>
        <w:rPr>
          <w:rFonts w:ascii="Tahoma" w:hAnsi="Tahoma" w:cs="Tahoma"/>
          <w:b/>
        </w:rPr>
      </w:pPr>
      <w:r>
        <w:rPr>
          <w:rFonts w:ascii="Tahoma" w:hAnsi="Tahoma" w:cs="Tahoma"/>
          <w:b/>
        </w:rPr>
        <w:t>UVODNE DOLOČBE</w:t>
      </w:r>
    </w:p>
    <w:p w:rsidR="00AA62AC" w:rsidRPr="00856F7B" w:rsidRDefault="00AA62AC" w:rsidP="00AA62AC">
      <w:pPr>
        <w:tabs>
          <w:tab w:val="left" w:pos="709"/>
          <w:tab w:val="left" w:pos="1702"/>
        </w:tabs>
        <w:jc w:val="both"/>
        <w:rPr>
          <w:rFonts w:ascii="Tahoma" w:hAnsi="Tahoma" w:cs="Tahoma"/>
          <w:b/>
        </w:rPr>
      </w:pPr>
    </w:p>
    <w:p w:rsidR="00AA62AC" w:rsidRPr="00856F7B" w:rsidRDefault="00AA62AC" w:rsidP="00AA62AC">
      <w:pPr>
        <w:numPr>
          <w:ilvl w:val="1"/>
          <w:numId w:val="42"/>
        </w:numPr>
        <w:tabs>
          <w:tab w:val="clear" w:pos="1440"/>
        </w:tabs>
        <w:ind w:left="426" w:hanging="426"/>
        <w:jc w:val="center"/>
        <w:rPr>
          <w:rFonts w:ascii="Tahoma" w:hAnsi="Tahoma" w:cs="Tahoma"/>
        </w:rPr>
      </w:pPr>
      <w:r w:rsidRPr="00856F7B">
        <w:rPr>
          <w:rFonts w:ascii="Tahoma" w:hAnsi="Tahoma" w:cs="Tahoma"/>
        </w:rPr>
        <w:t>člen</w:t>
      </w:r>
    </w:p>
    <w:p w:rsidR="00AA62AC" w:rsidRPr="00856F7B" w:rsidRDefault="00AA62AC" w:rsidP="00AA62AC">
      <w:pPr>
        <w:tabs>
          <w:tab w:val="left" w:pos="1702"/>
        </w:tabs>
        <w:jc w:val="center"/>
        <w:rPr>
          <w:rFonts w:ascii="Tahoma" w:hAnsi="Tahoma" w:cs="Tahoma"/>
        </w:rPr>
      </w:pPr>
    </w:p>
    <w:p w:rsidR="00AA62AC" w:rsidRPr="00AC30C9" w:rsidRDefault="00AA62AC" w:rsidP="00AA62AC">
      <w:pPr>
        <w:jc w:val="both"/>
        <w:rPr>
          <w:rFonts w:ascii="Tahoma" w:hAnsi="Tahoma" w:cs="Tahoma"/>
        </w:rPr>
      </w:pPr>
      <w:r>
        <w:rPr>
          <w:rFonts w:ascii="Tahoma" w:hAnsi="Tahoma" w:cs="Tahoma"/>
        </w:rPr>
        <w:t xml:space="preserve">Stranki okvirnega sporazuma </w:t>
      </w:r>
      <w:r w:rsidRPr="00AC30C9">
        <w:rPr>
          <w:rFonts w:ascii="Tahoma" w:hAnsi="Tahoma" w:cs="Tahoma"/>
        </w:rPr>
        <w:t>ugotavlja</w:t>
      </w:r>
      <w:r>
        <w:rPr>
          <w:rFonts w:ascii="Tahoma" w:hAnsi="Tahoma" w:cs="Tahoma"/>
        </w:rPr>
        <w:t>ta</w:t>
      </w:r>
      <w:r w:rsidRPr="00AC30C9">
        <w:rPr>
          <w:rFonts w:ascii="Tahoma" w:hAnsi="Tahoma" w:cs="Tahoma"/>
        </w:rPr>
        <w:t xml:space="preserve">, da je </w:t>
      </w:r>
      <w:r w:rsidRPr="00D41BC6">
        <w:rPr>
          <w:rFonts w:ascii="Tahoma" w:hAnsi="Tahoma" w:cs="Tahoma"/>
        </w:rPr>
        <w:t xml:space="preserve">JAVNI HOLDING Ljubljana, d.o.o., Verovškova ulica 70, 1000 Ljubljana, na podlagi pooblastila naročnika </w:t>
      </w:r>
      <w:r w:rsidRPr="00AC30C9">
        <w:rPr>
          <w:rFonts w:ascii="Tahoma" w:hAnsi="Tahoma" w:cs="Tahoma"/>
        </w:rPr>
        <w:t>izvedel postopek</w:t>
      </w:r>
      <w:r>
        <w:rPr>
          <w:rFonts w:ascii="Tahoma" w:hAnsi="Tahoma" w:cs="Tahoma"/>
        </w:rPr>
        <w:t xml:space="preserve"> oddaje</w:t>
      </w:r>
      <w:r w:rsidRPr="00AC30C9">
        <w:rPr>
          <w:rFonts w:ascii="Tahoma" w:hAnsi="Tahoma" w:cs="Tahoma"/>
        </w:rPr>
        <w:t xml:space="preserve"> javnega </w:t>
      </w:r>
      <w:r w:rsidRPr="00081D09">
        <w:rPr>
          <w:rFonts w:ascii="Tahoma" w:hAnsi="Tahoma" w:cs="Tahoma"/>
        </w:rPr>
        <w:t>naročila št. JHL-</w:t>
      </w:r>
      <w:r>
        <w:rPr>
          <w:rFonts w:ascii="Tahoma" w:hAnsi="Tahoma" w:cs="Tahoma"/>
        </w:rPr>
        <w:t xml:space="preserve">27/18 </w:t>
      </w:r>
      <w:r w:rsidRPr="006A5893">
        <w:rPr>
          <w:rFonts w:ascii="Tahoma" w:hAnsi="Tahoma" w:cs="Tahoma"/>
          <w:bCs/>
        </w:rPr>
        <w:t>po p</w:t>
      </w:r>
      <w:r>
        <w:rPr>
          <w:rFonts w:ascii="Tahoma" w:hAnsi="Tahoma" w:cs="Tahoma"/>
          <w:bCs/>
        </w:rPr>
        <w:t xml:space="preserve">ostopku naročila male vrednosti, </w:t>
      </w:r>
      <w:r w:rsidRPr="006A5893">
        <w:rPr>
          <w:rFonts w:ascii="Tahoma" w:hAnsi="Tahoma" w:cs="Tahoma"/>
          <w:bCs/>
        </w:rPr>
        <w:t xml:space="preserve">v skladu s 47. členom Zakona o javnem naročanju (Ur. l. RS, št. 91/15 in nadaljnji; v nadaljevanju: ZJN-3) (objavljeno na Portalu javnih naročil dne __________, pod št. objave _______________), z namenom sklenitve </w:t>
      </w:r>
      <w:r w:rsidRPr="006A5893">
        <w:rPr>
          <w:rFonts w:ascii="Tahoma" w:hAnsi="Tahoma" w:cs="Tahoma"/>
        </w:rPr>
        <w:t xml:space="preserve">okvirnega sporazuma za </w:t>
      </w:r>
      <w:r>
        <w:rPr>
          <w:rFonts w:ascii="Tahoma" w:hAnsi="Tahoma" w:cs="Tahoma"/>
        </w:rPr>
        <w:t>izvajanje storitev zimske službe za sklop št. ___</w:t>
      </w:r>
      <w:r w:rsidRPr="00AC30C9">
        <w:rPr>
          <w:rFonts w:ascii="Tahoma" w:hAnsi="Tahoma" w:cs="Tahoma"/>
        </w:rPr>
        <w:t>,</w:t>
      </w:r>
      <w:r>
        <w:rPr>
          <w:rFonts w:ascii="Tahoma" w:hAnsi="Tahoma" w:cs="Tahoma"/>
        </w:rPr>
        <w:t xml:space="preserve"> v katerem je naročnik izvajalca </w:t>
      </w:r>
      <w:r w:rsidRPr="00AC30C9">
        <w:rPr>
          <w:rFonts w:ascii="Tahoma" w:hAnsi="Tahoma" w:cs="Tahoma"/>
        </w:rPr>
        <w:t>izbral na podlagi</w:t>
      </w:r>
      <w:r>
        <w:rPr>
          <w:rFonts w:ascii="Tahoma" w:hAnsi="Tahoma" w:cs="Tahoma"/>
        </w:rPr>
        <w:t xml:space="preserve"> ekonomsko najugodnejše ponudbe in na podlagi pogojev, </w:t>
      </w:r>
      <w:r w:rsidRPr="00AC30C9">
        <w:rPr>
          <w:rFonts w:ascii="Tahoma" w:hAnsi="Tahoma" w:cs="Tahoma"/>
        </w:rPr>
        <w:t xml:space="preserve">opredeljenih v razpisni dokumentaciji </w:t>
      </w:r>
      <w:r>
        <w:rPr>
          <w:rFonts w:ascii="Tahoma" w:hAnsi="Tahoma" w:cs="Tahoma"/>
        </w:rPr>
        <w:t xml:space="preserve">naročnika št. JHL-27/18. </w:t>
      </w:r>
    </w:p>
    <w:p w:rsidR="00AA62AC" w:rsidRDefault="00AA62AC" w:rsidP="00AA62AC">
      <w:pPr>
        <w:tabs>
          <w:tab w:val="left" w:pos="1702"/>
        </w:tabs>
        <w:jc w:val="both"/>
        <w:rPr>
          <w:rFonts w:ascii="Tahoma" w:hAnsi="Tahoma" w:cs="Tahoma"/>
        </w:rPr>
      </w:pPr>
    </w:p>
    <w:p w:rsidR="00AA62AC" w:rsidRDefault="00AA62AC" w:rsidP="00AA62AC">
      <w:pPr>
        <w:keepLines/>
        <w:jc w:val="both"/>
        <w:rPr>
          <w:rFonts w:ascii="Tahoma" w:hAnsi="Tahoma" w:cs="Tahoma"/>
        </w:rPr>
      </w:pPr>
      <w:r>
        <w:rPr>
          <w:rFonts w:ascii="Tahoma" w:hAnsi="Tahoma" w:cs="Tahoma"/>
        </w:rPr>
        <w:t xml:space="preserve">Okvirni sporazum je sklenjen z dnem podpisa okvirnega sporazuma s strani obeh strank okvirnega sporazuma </w:t>
      </w:r>
      <w:r w:rsidRPr="00821C80">
        <w:rPr>
          <w:rFonts w:ascii="Tahoma" w:hAnsi="Tahoma" w:cs="Tahoma"/>
        </w:rPr>
        <w:t xml:space="preserve">ter velja oziroma se uporablja za obdobje </w:t>
      </w:r>
      <w:r>
        <w:rPr>
          <w:rFonts w:ascii="Tahoma" w:hAnsi="Tahoma" w:cs="Tahoma"/>
        </w:rPr>
        <w:t>oseminštirideset</w:t>
      </w:r>
      <w:r w:rsidRPr="00821C80">
        <w:rPr>
          <w:rFonts w:ascii="Tahoma" w:hAnsi="Tahoma" w:cs="Tahoma"/>
        </w:rPr>
        <w:t xml:space="preserve"> (4</w:t>
      </w:r>
      <w:r>
        <w:rPr>
          <w:rFonts w:ascii="Tahoma" w:hAnsi="Tahoma" w:cs="Tahoma"/>
        </w:rPr>
        <w:t>8</w:t>
      </w:r>
      <w:r w:rsidRPr="00821C80">
        <w:rPr>
          <w:rFonts w:ascii="Tahoma" w:hAnsi="Tahoma" w:cs="Tahoma"/>
        </w:rPr>
        <w:t xml:space="preserve">) </w:t>
      </w:r>
      <w:r>
        <w:rPr>
          <w:rFonts w:ascii="Tahoma" w:hAnsi="Tahoma" w:cs="Tahoma"/>
        </w:rPr>
        <w:t>mesecev</w:t>
      </w:r>
      <w:r w:rsidRPr="00821C80">
        <w:rPr>
          <w:rFonts w:ascii="Tahoma" w:hAnsi="Tahoma" w:cs="Tahoma"/>
        </w:rPr>
        <w:t xml:space="preserve"> od dneva sklenitve oziroma do i</w:t>
      </w:r>
      <w:r>
        <w:rPr>
          <w:rFonts w:ascii="Tahoma" w:hAnsi="Tahoma" w:cs="Tahoma"/>
        </w:rPr>
        <w:t>zčrpanja vrednosti, navedene v prvem odstavku 3. člena</w:t>
      </w:r>
      <w:r w:rsidRPr="00821C80">
        <w:rPr>
          <w:rFonts w:ascii="Tahoma" w:hAnsi="Tahoma" w:cs="Tahoma"/>
        </w:rPr>
        <w:t xml:space="preserve"> tega okvirnega sporazuma, kar nastopi prej.</w:t>
      </w:r>
      <w:r w:rsidRPr="00CD7A90">
        <w:rPr>
          <w:rFonts w:ascii="Tahoma" w:hAnsi="Tahoma" w:cs="Tahoma"/>
        </w:rPr>
        <w:t xml:space="preserve"> </w:t>
      </w: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p>
    <w:p w:rsidR="00AA62AC" w:rsidRDefault="00AA62AC" w:rsidP="00AA62AC">
      <w:pPr>
        <w:numPr>
          <w:ilvl w:val="0"/>
          <w:numId w:val="43"/>
        </w:numPr>
        <w:tabs>
          <w:tab w:val="clear" w:pos="1440"/>
          <w:tab w:val="left" w:pos="1080"/>
          <w:tab w:val="left" w:pos="1702"/>
        </w:tabs>
        <w:ind w:hanging="1440"/>
        <w:jc w:val="both"/>
        <w:rPr>
          <w:rFonts w:ascii="Tahoma" w:hAnsi="Tahoma" w:cs="Tahoma"/>
          <w:b/>
        </w:rPr>
      </w:pPr>
      <w:r w:rsidRPr="00856F7B">
        <w:rPr>
          <w:rFonts w:ascii="Tahoma" w:hAnsi="Tahoma" w:cs="Tahoma"/>
          <w:b/>
        </w:rPr>
        <w:lastRenderedPageBreak/>
        <w:t xml:space="preserve">PREDMET </w:t>
      </w:r>
      <w:r>
        <w:rPr>
          <w:rFonts w:ascii="Tahoma" w:hAnsi="Tahoma" w:cs="Tahoma"/>
          <w:b/>
        </w:rPr>
        <w:t>OKVIRNEGA SPORAZUMA</w:t>
      </w:r>
    </w:p>
    <w:p w:rsidR="00AA62AC" w:rsidRPr="0067582A" w:rsidRDefault="00AA62AC" w:rsidP="00AA62AC">
      <w:pPr>
        <w:tabs>
          <w:tab w:val="left" w:pos="1080"/>
          <w:tab w:val="left" w:pos="1702"/>
        </w:tabs>
        <w:ind w:left="360"/>
        <w:jc w:val="both"/>
        <w:rPr>
          <w:rFonts w:ascii="Tahoma" w:hAnsi="Tahoma" w:cs="Tahoma"/>
          <w:b/>
        </w:rPr>
      </w:pPr>
    </w:p>
    <w:p w:rsidR="00AA62AC" w:rsidRDefault="00AA62AC" w:rsidP="00AA62AC">
      <w:pPr>
        <w:numPr>
          <w:ilvl w:val="1"/>
          <w:numId w:val="42"/>
        </w:numPr>
        <w:tabs>
          <w:tab w:val="clear" w:pos="1440"/>
        </w:tabs>
        <w:ind w:left="426" w:hanging="426"/>
        <w:jc w:val="center"/>
        <w:rPr>
          <w:rFonts w:ascii="Tahoma" w:hAnsi="Tahoma" w:cs="Tahoma"/>
        </w:rPr>
      </w:pPr>
      <w:r>
        <w:rPr>
          <w:rFonts w:ascii="Tahoma" w:hAnsi="Tahoma" w:cs="Tahoma"/>
        </w:rPr>
        <w:t>člen</w:t>
      </w:r>
    </w:p>
    <w:p w:rsidR="00AA62AC" w:rsidRDefault="00AA62AC" w:rsidP="00AA62AC">
      <w:pPr>
        <w:tabs>
          <w:tab w:val="left" w:pos="1702"/>
        </w:tabs>
        <w:jc w:val="both"/>
        <w:rPr>
          <w:rFonts w:ascii="Tahoma" w:hAnsi="Tahoma" w:cs="Tahoma"/>
        </w:rPr>
      </w:pPr>
    </w:p>
    <w:p w:rsidR="00AA62AC" w:rsidRDefault="00AA62AC" w:rsidP="00AA62AC">
      <w:pPr>
        <w:tabs>
          <w:tab w:val="left" w:pos="1702"/>
        </w:tabs>
        <w:jc w:val="both"/>
        <w:rPr>
          <w:rFonts w:ascii="Tahoma" w:hAnsi="Tahoma" w:cs="Tahoma"/>
        </w:rPr>
      </w:pPr>
      <w:r w:rsidRPr="00B56A13">
        <w:rPr>
          <w:rFonts w:ascii="Tahoma" w:hAnsi="Tahoma" w:cs="Tahoma"/>
        </w:rPr>
        <w:t xml:space="preserve">Predmet </w:t>
      </w:r>
      <w:r>
        <w:rPr>
          <w:rFonts w:ascii="Tahoma" w:hAnsi="Tahoma" w:cs="Tahoma"/>
        </w:rPr>
        <w:t>tega okvirnega sporazuma so storitve v okviru izvajanja zimske službe za sklop ____ : ________  (v nadaljevanju: storitve) po dejanskih potrebah naročnika v obdobju veljavnosti tega okvirnega sporazuma, ki jih naročnik po obsegu in časovno ne more vnaprej določiti. Vrste in obseg izvedenih storitev, navedenih v ponudbenem predračunu izvajalca, so okvirne in za naročnika niso obvezujoče.</w:t>
      </w:r>
    </w:p>
    <w:p w:rsidR="00AA62AC" w:rsidRPr="000D70AF" w:rsidRDefault="00AA62AC" w:rsidP="00AA62AC">
      <w:pPr>
        <w:tabs>
          <w:tab w:val="left" w:pos="1702"/>
        </w:tabs>
        <w:jc w:val="both"/>
        <w:rPr>
          <w:rFonts w:ascii="Tahoma" w:hAnsi="Tahoma" w:cs="Tahoma"/>
          <w:sz w:val="16"/>
          <w:szCs w:val="16"/>
        </w:rPr>
      </w:pPr>
    </w:p>
    <w:p w:rsidR="00AA62AC" w:rsidRDefault="00AA62AC" w:rsidP="00AA62AC">
      <w:pPr>
        <w:spacing w:after="120"/>
        <w:jc w:val="both"/>
        <w:rPr>
          <w:rFonts w:ascii="Tahoma" w:hAnsi="Tahoma" w:cs="Tahoma"/>
        </w:rPr>
      </w:pPr>
      <w:r>
        <w:rPr>
          <w:rFonts w:ascii="Tahoma" w:hAnsi="Tahoma" w:cs="Tahoma"/>
        </w:rPr>
        <w:t>Predmet javnega naročila zajema (sklop št. 1):</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mini nakla</w:t>
      </w:r>
      <w:r>
        <w:rPr>
          <w:rFonts w:ascii="Tahoma" w:hAnsi="Tahoma" w:cs="Tahoma"/>
        </w:rPr>
        <w:t>dač s kapaciteto žlice do 0,5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rovoko</w:t>
      </w:r>
      <w:r>
        <w:rPr>
          <w:rFonts w:ascii="Tahoma" w:hAnsi="Tahoma" w:cs="Tahoma"/>
        </w:rPr>
        <w:t>pač s kapaciteto žlice do 1,5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odriv snega z lokacije: nakladač</w:t>
      </w:r>
      <w:r>
        <w:rPr>
          <w:rFonts w:ascii="Tahoma" w:hAnsi="Tahoma" w:cs="Tahoma"/>
        </w:rPr>
        <w:t xml:space="preserve"> s kapaciteto žlice do 3,0 m</w:t>
      </w:r>
      <w:r>
        <w:rPr>
          <w:rFonts w:ascii="Tahoma" w:hAnsi="Tahoma" w:cs="Tahoma"/>
          <w:vertAlign w:val="superscript"/>
        </w:rPr>
        <w:t>3</w:t>
      </w:r>
      <w:r>
        <w:rPr>
          <w:rFonts w:ascii="Tahoma" w:hAnsi="Tahoma" w:cs="Tahoma"/>
        </w:rPr>
        <w:t>,</w:t>
      </w:r>
    </w:p>
    <w:p w:rsidR="00AA62AC" w:rsidRPr="002C0029" w:rsidRDefault="00AA62AC" w:rsidP="00AA62AC">
      <w:pPr>
        <w:numPr>
          <w:ilvl w:val="0"/>
          <w:numId w:val="7"/>
        </w:numPr>
        <w:jc w:val="both"/>
        <w:rPr>
          <w:rFonts w:ascii="Tahoma" w:hAnsi="Tahoma" w:cs="Tahoma"/>
        </w:rPr>
      </w:pPr>
      <w:r w:rsidRPr="002C0029">
        <w:rPr>
          <w:rFonts w:ascii="Tahoma" w:hAnsi="Tahoma" w:cs="Tahoma"/>
        </w:rPr>
        <w:t xml:space="preserve">odriv snega z lokacije: </w:t>
      </w:r>
      <w:r w:rsidRPr="00762A8B">
        <w:rPr>
          <w:rFonts w:ascii="Tahoma" w:hAnsi="Tahoma" w:cs="Tahoma"/>
        </w:rPr>
        <w:t>delovni stroj - vozilo s širino pluga od  2,6 m do 3,0 m</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peskom</w:t>
      </w:r>
      <w:r>
        <w:rPr>
          <w:rFonts w:ascii="Tahoma" w:hAnsi="Tahoma" w:cs="Tahoma"/>
        </w:rPr>
        <w:t>.</w:t>
      </w:r>
    </w:p>
    <w:p w:rsidR="00AA62AC" w:rsidRDefault="00AA62AC" w:rsidP="00AA62AC">
      <w:pPr>
        <w:jc w:val="both"/>
        <w:rPr>
          <w:rFonts w:ascii="Tahoma" w:hAnsi="Tahoma" w:cs="Tahoma"/>
          <w:sz w:val="22"/>
          <w:szCs w:val="22"/>
        </w:rPr>
      </w:pPr>
    </w:p>
    <w:p w:rsidR="00AA62AC" w:rsidRDefault="00AA62AC" w:rsidP="00AA62AC">
      <w:pPr>
        <w:spacing w:after="120"/>
        <w:jc w:val="both"/>
        <w:rPr>
          <w:rFonts w:ascii="Tahoma" w:hAnsi="Tahoma" w:cs="Tahoma"/>
          <w:sz w:val="22"/>
          <w:szCs w:val="22"/>
        </w:rPr>
      </w:pPr>
      <w:r>
        <w:rPr>
          <w:rFonts w:ascii="Tahoma" w:hAnsi="Tahoma" w:cs="Tahoma"/>
        </w:rPr>
        <w:t>Predmet javnega naročila zajema (sklop št. 2):</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odvoz snega z lokacije</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s soljo</w:t>
      </w:r>
      <w:r>
        <w:rPr>
          <w:rFonts w:ascii="Tahoma" w:hAnsi="Tahoma" w:cs="Tahoma"/>
        </w:rPr>
        <w:t>,</w:t>
      </w:r>
    </w:p>
    <w:p w:rsidR="00AA62AC" w:rsidRPr="002C0029" w:rsidRDefault="00AA62AC" w:rsidP="00AA62AC">
      <w:pPr>
        <w:numPr>
          <w:ilvl w:val="0"/>
          <w:numId w:val="7"/>
        </w:numPr>
        <w:ind w:left="714" w:hanging="357"/>
        <w:jc w:val="both"/>
        <w:rPr>
          <w:rFonts w:ascii="Tahoma" w:hAnsi="Tahoma" w:cs="Tahoma"/>
        </w:rPr>
      </w:pPr>
      <w:r w:rsidRPr="002C0029">
        <w:rPr>
          <w:rFonts w:ascii="Tahoma" w:hAnsi="Tahoma" w:cs="Tahoma"/>
        </w:rPr>
        <w:t>posipanje lokacije z raztopino magnezijevega klorida</w:t>
      </w:r>
      <w:r>
        <w:rPr>
          <w:rFonts w:ascii="Tahoma" w:hAnsi="Tahoma" w:cs="Tahoma"/>
        </w:rPr>
        <w:t>,</w:t>
      </w:r>
    </w:p>
    <w:p w:rsidR="00AA62AC" w:rsidRDefault="00AA62AC" w:rsidP="00AA62AC">
      <w:pPr>
        <w:numPr>
          <w:ilvl w:val="0"/>
          <w:numId w:val="7"/>
        </w:numPr>
        <w:ind w:left="714" w:hanging="357"/>
        <w:jc w:val="both"/>
        <w:rPr>
          <w:rFonts w:ascii="Tahoma" w:hAnsi="Tahoma" w:cs="Tahoma"/>
        </w:rPr>
      </w:pPr>
      <w:r>
        <w:rPr>
          <w:rFonts w:ascii="Tahoma" w:hAnsi="Tahoma" w:cs="Tahoma"/>
        </w:rPr>
        <w:t>posipanje lokacije z raz</w:t>
      </w:r>
      <w:r w:rsidRPr="002C0029">
        <w:rPr>
          <w:rFonts w:ascii="Tahoma" w:hAnsi="Tahoma" w:cs="Tahoma"/>
        </w:rPr>
        <w:t>topino kalcijevega klorida</w:t>
      </w:r>
      <w:r>
        <w:rPr>
          <w:rFonts w:ascii="Tahoma" w:hAnsi="Tahoma" w:cs="Tahoma"/>
        </w:rPr>
        <w:t>.</w:t>
      </w:r>
    </w:p>
    <w:p w:rsidR="00AA62AC" w:rsidRDefault="00AA62AC" w:rsidP="00AA62AC">
      <w:pPr>
        <w:spacing w:after="120"/>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Okviren obseg storitev je naveden v ponudbenem predračunu izvajalca št. __________ z dne __________, ki je kot priloga št. 2 sestavni del tega okvirnega sporazuma.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Podrobna opredelitev predmeta okvirnega sporazuma in navedba posamezne lokacije, kjer se bodo izvajale storitve, ki so predmet okvirnega sporazuma, je navedena v opisu predmeta okvirnega sporazuma, ki je kot priloga št. 1 sestavni del tega okvirnega sporazuma.</w:t>
      </w:r>
    </w:p>
    <w:p w:rsidR="00AA62AC" w:rsidRDefault="00AA62AC" w:rsidP="00AA62AC">
      <w:pPr>
        <w:jc w:val="both"/>
        <w:rPr>
          <w:rFonts w:ascii="Tahoma" w:hAnsi="Tahoma" w:cs="Tahoma"/>
        </w:rPr>
      </w:pPr>
    </w:p>
    <w:p w:rsidR="00AA62AC" w:rsidRPr="00965524" w:rsidRDefault="00AA62AC" w:rsidP="00AA62AC">
      <w:pPr>
        <w:tabs>
          <w:tab w:val="left" w:pos="1702"/>
        </w:tabs>
        <w:jc w:val="both"/>
        <w:rPr>
          <w:rFonts w:ascii="Tahoma" w:hAnsi="Tahoma" w:cs="Tahoma"/>
        </w:rPr>
      </w:pPr>
      <w:r>
        <w:rPr>
          <w:rFonts w:ascii="Tahoma" w:hAnsi="Tahoma" w:cs="Tahoma"/>
        </w:rPr>
        <w:t xml:space="preserve">Naročnik in izvajalec se </w:t>
      </w:r>
      <w:r w:rsidRPr="00A4488A">
        <w:rPr>
          <w:rFonts w:ascii="Tahoma" w:hAnsi="Tahoma" w:cs="Tahoma"/>
        </w:rPr>
        <w:t xml:space="preserve">izrecno dogovorita, da bo </w:t>
      </w:r>
      <w:r>
        <w:rPr>
          <w:rFonts w:ascii="Tahoma" w:hAnsi="Tahoma" w:cs="Tahoma"/>
        </w:rPr>
        <w:t>naročnik</w:t>
      </w:r>
      <w:r w:rsidRPr="00A4488A">
        <w:rPr>
          <w:rFonts w:ascii="Tahoma" w:hAnsi="Tahoma" w:cs="Tahoma"/>
        </w:rPr>
        <w:t xml:space="preserve"> v obdobju veljavnosti</w:t>
      </w:r>
      <w:r>
        <w:rPr>
          <w:rFonts w:ascii="Tahoma" w:hAnsi="Tahoma" w:cs="Tahoma"/>
        </w:rPr>
        <w:t xml:space="preserve"> tega okvirnega sporazuma, naročal storitve, ki jih</w:t>
      </w:r>
      <w:r w:rsidRPr="00A4488A">
        <w:rPr>
          <w:rFonts w:ascii="Tahoma" w:hAnsi="Tahoma" w:cs="Tahoma"/>
        </w:rPr>
        <w:t xml:space="preserve"> bo dejansko </w:t>
      </w:r>
      <w:r>
        <w:rPr>
          <w:rFonts w:ascii="Tahoma" w:hAnsi="Tahoma" w:cs="Tahoma"/>
        </w:rPr>
        <w:t>potreboval in za katere</w:t>
      </w:r>
      <w:r w:rsidRPr="00A4488A">
        <w:rPr>
          <w:rFonts w:ascii="Tahoma" w:hAnsi="Tahoma" w:cs="Tahoma"/>
        </w:rPr>
        <w:t xml:space="preserve"> bo imel zagotovljena finančna sredstva.</w:t>
      </w:r>
      <w:r>
        <w:rPr>
          <w:rFonts w:ascii="Tahoma" w:hAnsi="Tahoma" w:cs="Tahoma"/>
        </w:rPr>
        <w:t xml:space="preserve"> </w:t>
      </w:r>
    </w:p>
    <w:p w:rsidR="00AA62AC" w:rsidRPr="00C077F4"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VREDNOST OKVIRNEGA SPORAZUMA IN CENE</w:t>
      </w:r>
    </w:p>
    <w:p w:rsidR="00AA62AC" w:rsidRPr="008B7D08" w:rsidRDefault="00AA62AC" w:rsidP="00AA62AC">
      <w:pPr>
        <w:tabs>
          <w:tab w:val="left" w:pos="1080"/>
        </w:tabs>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člen</w:t>
      </w:r>
    </w:p>
    <w:p w:rsidR="00AA62AC" w:rsidRPr="00856F7B" w:rsidRDefault="00AA62AC" w:rsidP="00AA62AC">
      <w:pPr>
        <w:tabs>
          <w:tab w:val="left" w:pos="1702"/>
        </w:tabs>
        <w:rPr>
          <w:rFonts w:ascii="Tahoma" w:hAnsi="Tahoma" w:cs="Tahoma"/>
        </w:rPr>
      </w:pPr>
    </w:p>
    <w:p w:rsidR="00AA62AC" w:rsidRDefault="00AA62AC" w:rsidP="00AA62AC">
      <w:pPr>
        <w:pStyle w:val="Navadensplet"/>
        <w:spacing w:before="0" w:after="0"/>
        <w:jc w:val="both"/>
        <w:rPr>
          <w:rFonts w:ascii="Tahoma" w:hAnsi="Tahoma" w:cs="Tahoma"/>
          <w:sz w:val="20"/>
          <w:szCs w:val="20"/>
        </w:rPr>
      </w:pPr>
      <w:r w:rsidRPr="008B35FE">
        <w:rPr>
          <w:rFonts w:ascii="Tahoma" w:hAnsi="Tahoma" w:cs="Tahoma"/>
          <w:sz w:val="20"/>
          <w:szCs w:val="20"/>
        </w:rPr>
        <w:t>Ocenjena vrednost javnega naročila</w:t>
      </w:r>
      <w:r>
        <w:rPr>
          <w:rFonts w:ascii="Tahoma" w:hAnsi="Tahoma" w:cs="Tahoma"/>
          <w:sz w:val="20"/>
          <w:szCs w:val="20"/>
        </w:rPr>
        <w:t xml:space="preserve">, na podlagi katerega je bil sklenjen ta okvirni sporazum, </w:t>
      </w:r>
      <w:r w:rsidRPr="008B35FE">
        <w:rPr>
          <w:rFonts w:ascii="Tahoma" w:hAnsi="Tahoma" w:cs="Tahoma"/>
          <w:sz w:val="20"/>
          <w:szCs w:val="20"/>
        </w:rPr>
        <w:t xml:space="preserve">je ob </w:t>
      </w:r>
      <w:r>
        <w:rPr>
          <w:rFonts w:ascii="Tahoma" w:hAnsi="Tahoma" w:cs="Tahoma"/>
          <w:sz w:val="20"/>
          <w:szCs w:val="20"/>
        </w:rPr>
        <w:t xml:space="preserve">pošiljanju obvestila o javnem naročilu v objavo na Portal javnih naročil, znašala ________ EUR (z besedo: ___________________ evrov in __/100) brez DDV. </w:t>
      </w:r>
    </w:p>
    <w:p w:rsidR="00AA62AC" w:rsidRDefault="00AA62AC" w:rsidP="00AA62AC">
      <w:pPr>
        <w:pStyle w:val="Slog"/>
        <w:jc w:val="both"/>
        <w:rPr>
          <w:rFonts w:ascii="Tahoma" w:hAnsi="Tahoma" w:cs="Tahoma"/>
          <w:sz w:val="20"/>
          <w:lang w:val="sl-SI"/>
        </w:rPr>
      </w:pPr>
    </w:p>
    <w:p w:rsidR="00AA62AC" w:rsidRPr="003B7674" w:rsidRDefault="00AA62AC" w:rsidP="00AA62AC">
      <w:pPr>
        <w:pStyle w:val="Navadensplet"/>
        <w:spacing w:before="0" w:after="0"/>
        <w:jc w:val="both"/>
        <w:rPr>
          <w:rFonts w:ascii="Tahoma" w:hAnsi="Tahoma" w:cs="Tahoma"/>
          <w:sz w:val="20"/>
          <w:szCs w:val="20"/>
        </w:rPr>
      </w:pPr>
      <w:r w:rsidRPr="003B7674">
        <w:rPr>
          <w:rFonts w:ascii="Tahoma" w:hAnsi="Tahoma" w:cs="Tahoma"/>
          <w:sz w:val="20"/>
          <w:szCs w:val="20"/>
        </w:rPr>
        <w:t>Cene na enoto</w:t>
      </w:r>
      <w:r>
        <w:rPr>
          <w:rFonts w:ascii="Tahoma" w:hAnsi="Tahoma" w:cs="Tahoma"/>
          <w:sz w:val="20"/>
          <w:szCs w:val="20"/>
        </w:rPr>
        <w:t xml:space="preserve"> mere</w:t>
      </w:r>
      <w:r w:rsidRPr="003B7674">
        <w:rPr>
          <w:rFonts w:ascii="Tahoma" w:hAnsi="Tahoma" w:cs="Tahoma"/>
          <w:sz w:val="20"/>
          <w:szCs w:val="20"/>
        </w:rPr>
        <w:t>, navedene v ponudbenem predračunu izvajalca</w:t>
      </w:r>
      <w:r>
        <w:rPr>
          <w:rFonts w:ascii="Tahoma" w:hAnsi="Tahoma" w:cs="Tahoma"/>
          <w:sz w:val="20"/>
          <w:szCs w:val="20"/>
        </w:rPr>
        <w:t>,</w:t>
      </w:r>
      <w:r w:rsidRPr="003B7674">
        <w:rPr>
          <w:rFonts w:ascii="Tahoma" w:hAnsi="Tahoma" w:cs="Tahoma"/>
          <w:sz w:val="20"/>
          <w:szCs w:val="20"/>
        </w:rPr>
        <w:t xml:space="preserve"> so v </w:t>
      </w:r>
      <w:r>
        <w:rPr>
          <w:rFonts w:ascii="Tahoma" w:hAnsi="Tahoma" w:cs="Tahoma"/>
          <w:sz w:val="20"/>
          <w:szCs w:val="20"/>
        </w:rPr>
        <w:t>obdobju</w:t>
      </w:r>
      <w:r w:rsidRPr="003B7674">
        <w:rPr>
          <w:rFonts w:ascii="Tahoma" w:hAnsi="Tahoma" w:cs="Tahoma"/>
          <w:sz w:val="20"/>
          <w:szCs w:val="20"/>
        </w:rPr>
        <w:t xml:space="preserve"> veljavnosti okvirnega sporazuma</w:t>
      </w:r>
      <w:r>
        <w:rPr>
          <w:rFonts w:ascii="Tahoma" w:hAnsi="Tahoma" w:cs="Tahoma"/>
          <w:sz w:val="20"/>
          <w:szCs w:val="20"/>
        </w:rPr>
        <w:t xml:space="preserve"> fiksne in se ne spreminjajo, razen v primeru znižanja cen, </w:t>
      </w:r>
      <w:r w:rsidRPr="003B7674">
        <w:rPr>
          <w:rFonts w:ascii="Tahoma" w:hAnsi="Tahoma" w:cs="Tahoma"/>
          <w:sz w:val="20"/>
          <w:szCs w:val="20"/>
        </w:rPr>
        <w:t>ne gled</w:t>
      </w:r>
      <w:r>
        <w:rPr>
          <w:rFonts w:ascii="Tahoma" w:hAnsi="Tahoma" w:cs="Tahoma"/>
          <w:sz w:val="20"/>
          <w:szCs w:val="20"/>
        </w:rPr>
        <w:t xml:space="preserve">e na to, ali se storitev izvaja </w:t>
      </w:r>
      <w:r w:rsidRPr="009C2C8F">
        <w:rPr>
          <w:rFonts w:ascii="Tahoma" w:hAnsi="Tahoma" w:cs="Tahoma"/>
          <w:sz w:val="20"/>
          <w:szCs w:val="20"/>
        </w:rPr>
        <w:t>dopoldne, popoldne, ponoči ali ob delu prostih dnevih</w:t>
      </w:r>
      <w:r w:rsidRPr="003B7674">
        <w:rPr>
          <w:rFonts w:ascii="Tahoma" w:hAnsi="Tahoma" w:cs="Tahoma"/>
          <w:sz w:val="20"/>
          <w:szCs w:val="20"/>
        </w:rPr>
        <w:t>.</w:t>
      </w:r>
    </w:p>
    <w:p w:rsidR="00AA62AC" w:rsidRDefault="00AA62AC" w:rsidP="00AA62AC">
      <w:pPr>
        <w:pStyle w:val="Slog"/>
        <w:jc w:val="both"/>
        <w:rPr>
          <w:rFonts w:ascii="Tahoma" w:hAnsi="Tahoma" w:cs="Tahoma"/>
          <w:sz w:val="20"/>
          <w:lang w:val="sl-SI"/>
        </w:rPr>
      </w:pPr>
    </w:p>
    <w:p w:rsidR="00AA62AC" w:rsidRPr="00586537" w:rsidRDefault="00AA62AC" w:rsidP="00AA62AC">
      <w:pPr>
        <w:pStyle w:val="Standard"/>
        <w:jc w:val="both"/>
        <w:rPr>
          <w:rFonts w:ascii="Tahoma" w:hAnsi="Tahoma" w:cs="Tahoma"/>
        </w:rPr>
      </w:pPr>
      <w:r w:rsidRPr="003B7674">
        <w:rPr>
          <w:rFonts w:ascii="Tahoma" w:hAnsi="Tahoma" w:cs="Tahoma"/>
        </w:rPr>
        <w:t>V cenah, navedenih v posamezni postavki ponudbenega predračuna izvajalca</w:t>
      </w:r>
      <w:r>
        <w:rPr>
          <w:rFonts w:ascii="Tahoma" w:hAnsi="Tahoma" w:cs="Tahoma"/>
        </w:rPr>
        <w:t>,</w:t>
      </w:r>
      <w:r w:rsidRPr="003B7674">
        <w:rPr>
          <w:rFonts w:ascii="Tahoma" w:hAnsi="Tahoma" w:cs="Tahoma"/>
        </w:rPr>
        <w:t xml:space="preserve"> so zajeti vsi </w:t>
      </w:r>
      <w:r>
        <w:rPr>
          <w:rFonts w:ascii="Tahoma" w:hAnsi="Tahoma" w:cs="Tahoma"/>
        </w:rPr>
        <w:t xml:space="preserve">materialni in nematerialni </w:t>
      </w:r>
      <w:r w:rsidRPr="003B7674">
        <w:rPr>
          <w:rFonts w:ascii="Tahoma" w:hAnsi="Tahoma" w:cs="Tahoma"/>
        </w:rPr>
        <w:t>stroški</w:t>
      </w:r>
      <w:r>
        <w:rPr>
          <w:rFonts w:ascii="Tahoma" w:hAnsi="Tahoma" w:cs="Tahoma"/>
        </w:rPr>
        <w:t>, ki bodo potrebni za kvalitetno izvedbo storitev, navedenih</w:t>
      </w:r>
      <w:r w:rsidRPr="008D47CD">
        <w:rPr>
          <w:rFonts w:ascii="Tahoma" w:hAnsi="Tahoma" w:cs="Tahoma"/>
        </w:rPr>
        <w:t xml:space="preserve"> v posamezni</w:t>
      </w:r>
      <w:r>
        <w:rPr>
          <w:rFonts w:ascii="Tahoma" w:hAnsi="Tahoma" w:cs="Tahoma"/>
        </w:rPr>
        <w:t>h</w:t>
      </w:r>
      <w:r w:rsidRPr="008D47CD">
        <w:rPr>
          <w:rFonts w:ascii="Tahoma" w:hAnsi="Tahoma" w:cs="Tahoma"/>
        </w:rPr>
        <w:t xml:space="preserve"> </w:t>
      </w:r>
      <w:r>
        <w:rPr>
          <w:rFonts w:ascii="Tahoma" w:hAnsi="Tahoma" w:cs="Tahoma"/>
        </w:rPr>
        <w:t xml:space="preserve">postavkah ponudbenega </w:t>
      </w:r>
      <w:r w:rsidRPr="008D47CD">
        <w:rPr>
          <w:rFonts w:ascii="Tahoma" w:hAnsi="Tahoma" w:cs="Tahoma"/>
        </w:rPr>
        <w:t>predračuna</w:t>
      </w:r>
      <w:r>
        <w:rPr>
          <w:rFonts w:ascii="Tahoma" w:hAnsi="Tahoma" w:cs="Tahoma"/>
        </w:rPr>
        <w:t>,</w:t>
      </w:r>
      <w:r w:rsidRPr="00586537">
        <w:rPr>
          <w:rFonts w:ascii="Tahoma" w:hAnsi="Tahoma" w:cs="Tahoma"/>
        </w:rPr>
        <w:t xml:space="preserve"> </w:t>
      </w:r>
      <w:r>
        <w:rPr>
          <w:rFonts w:ascii="Tahoma" w:hAnsi="Tahoma" w:cs="Tahoma"/>
        </w:rPr>
        <w:t>vključno s stroški dela, stroški odvoza snega s tovornjaki, stroški premikov strojev, stroški uporabe stroja za nakladanje snega ter</w:t>
      </w:r>
      <w:r w:rsidRPr="008D47CD">
        <w:rPr>
          <w:rFonts w:ascii="Tahoma" w:hAnsi="Tahoma" w:cs="Tahoma"/>
        </w:rPr>
        <w:t xml:space="preserve"> vsi ostali stroški, ki bodo izvajalcu nastali pri izpolnjevanju obveznost</w:t>
      </w:r>
      <w:r>
        <w:rPr>
          <w:rFonts w:ascii="Tahoma" w:hAnsi="Tahoma" w:cs="Tahoma"/>
        </w:rPr>
        <w:t>i</w:t>
      </w:r>
      <w:r w:rsidRPr="008D47CD">
        <w:rPr>
          <w:rFonts w:ascii="Tahoma" w:hAnsi="Tahoma" w:cs="Tahoma"/>
        </w:rPr>
        <w:t xml:space="preserve"> iz okvirnega sporazuma.</w:t>
      </w:r>
      <w:r w:rsidRPr="003B7674">
        <w:rPr>
          <w:rFonts w:ascii="Tahoma" w:hAnsi="Tahoma" w:cs="Tahoma"/>
          <w:b/>
          <w:highlight w:val="yellow"/>
        </w:rPr>
        <w:t xml:space="preserve"> </w:t>
      </w:r>
    </w:p>
    <w:p w:rsidR="00AA62AC" w:rsidRPr="00404014" w:rsidRDefault="00AA62AC" w:rsidP="00AA62AC">
      <w:pPr>
        <w:pStyle w:val="Navadensplet"/>
        <w:spacing w:before="0" w:after="0"/>
        <w:jc w:val="both"/>
        <w:rPr>
          <w:rFonts w:ascii="Tahoma" w:hAnsi="Tahoma" w:cs="Tahoma"/>
          <w:b/>
          <w:sz w:val="20"/>
          <w:szCs w:val="20"/>
          <w:highlight w:val="yellow"/>
        </w:rPr>
      </w:pPr>
    </w:p>
    <w:p w:rsidR="00AA62AC" w:rsidRDefault="00AA62AC" w:rsidP="00AA62AC">
      <w:pPr>
        <w:jc w:val="both"/>
        <w:rPr>
          <w:rFonts w:ascii="Tahoma" w:hAnsi="Tahoma" w:cs="Tahoma"/>
        </w:rPr>
      </w:pPr>
      <w:r w:rsidRPr="008D47CD">
        <w:rPr>
          <w:rFonts w:ascii="Tahoma" w:hAnsi="Tahoma" w:cs="Tahoma"/>
        </w:rPr>
        <w:t>Za uro izvedenega dela šteje čas, ko izvajalec s potrebnim številom strojev</w:t>
      </w:r>
      <w:r>
        <w:rPr>
          <w:rFonts w:ascii="Tahoma" w:hAnsi="Tahoma" w:cs="Tahoma"/>
        </w:rPr>
        <w:t xml:space="preserve"> </w:t>
      </w:r>
      <w:r w:rsidRPr="008D47CD">
        <w:rPr>
          <w:rFonts w:ascii="Tahoma" w:hAnsi="Tahoma" w:cs="Tahoma"/>
        </w:rPr>
        <w:t>- vozil prispe na posamezno lokacijo</w:t>
      </w:r>
      <w:r>
        <w:rPr>
          <w:rFonts w:ascii="Tahoma" w:hAnsi="Tahoma" w:cs="Tahoma"/>
        </w:rPr>
        <w:t xml:space="preserve">, katere so opredeljene v Opisu predmeta javnega naročila, ki je priloga št. 1 k temu </w:t>
      </w:r>
      <w:r>
        <w:rPr>
          <w:rFonts w:ascii="Tahoma" w:eastAsia="Calibri" w:hAnsi="Tahoma" w:cs="Tahoma"/>
          <w:kern w:val="16"/>
        </w:rPr>
        <w:t xml:space="preserve">okvirnemu </w:t>
      </w:r>
      <w:r>
        <w:rPr>
          <w:rFonts w:ascii="Tahoma" w:eastAsia="Calibri" w:hAnsi="Tahoma" w:cs="Tahoma"/>
          <w:kern w:val="16"/>
        </w:rPr>
        <w:lastRenderedPageBreak/>
        <w:t>sporazumu</w:t>
      </w:r>
      <w:r w:rsidRPr="00C509F8">
        <w:rPr>
          <w:rFonts w:ascii="Tahoma" w:eastAsia="Calibri" w:hAnsi="Tahoma" w:cs="Tahoma"/>
          <w:kern w:val="16"/>
        </w:rPr>
        <w:t xml:space="preserve"> </w:t>
      </w:r>
      <w:r>
        <w:rPr>
          <w:rFonts w:ascii="Tahoma" w:hAnsi="Tahoma" w:cs="Tahoma"/>
        </w:rPr>
        <w:t>(v nadaljevanju: lokacija, lokacije)</w:t>
      </w:r>
      <w:r w:rsidRPr="008D47CD">
        <w:rPr>
          <w:rFonts w:ascii="Tahoma" w:hAnsi="Tahoma" w:cs="Tahoma"/>
        </w:rPr>
        <w:t xml:space="preserve"> in prične s pluženjem (odriv</w:t>
      </w:r>
      <w:r>
        <w:rPr>
          <w:rFonts w:ascii="Tahoma" w:hAnsi="Tahoma" w:cs="Tahoma"/>
        </w:rPr>
        <w:t>om</w:t>
      </w:r>
      <w:r w:rsidRPr="008D47CD">
        <w:rPr>
          <w:rFonts w:ascii="Tahoma" w:hAnsi="Tahoma" w:cs="Tahoma"/>
        </w:rPr>
        <w:t>) snega</w:t>
      </w:r>
      <w:r>
        <w:rPr>
          <w:rFonts w:ascii="Tahoma" w:hAnsi="Tahoma" w:cs="Tahoma"/>
        </w:rPr>
        <w:t>,</w:t>
      </w:r>
      <w:r w:rsidRPr="008D47CD">
        <w:rPr>
          <w:rFonts w:ascii="Tahoma" w:hAnsi="Tahoma" w:cs="Tahoma"/>
        </w:rPr>
        <w:t xml:space="preserve"> na za to določeno mesto na</w:t>
      </w:r>
      <w:r>
        <w:rPr>
          <w:rFonts w:ascii="Tahoma" w:hAnsi="Tahoma" w:cs="Tahoma"/>
        </w:rPr>
        <w:t xml:space="preserve"> posamezni</w:t>
      </w:r>
      <w:r w:rsidRPr="008D47CD">
        <w:rPr>
          <w:rFonts w:ascii="Tahoma" w:hAnsi="Tahoma" w:cs="Tahoma"/>
        </w:rPr>
        <w:t xml:space="preserve"> lokaciji. </w:t>
      </w:r>
    </w:p>
    <w:p w:rsidR="00AA62AC" w:rsidRDefault="00AA62AC" w:rsidP="00AA62AC">
      <w:pPr>
        <w:pStyle w:val="Navadensplet"/>
        <w:spacing w:before="0" w:after="0"/>
        <w:jc w:val="both"/>
        <w:rPr>
          <w:rFonts w:ascii="Tahoma" w:hAnsi="Tahoma" w:cs="Tahoma"/>
          <w:sz w:val="20"/>
          <w:szCs w:val="20"/>
        </w:rPr>
      </w:pPr>
    </w:p>
    <w:p w:rsidR="00AA62AC" w:rsidRPr="008D47CD" w:rsidRDefault="00AA62AC" w:rsidP="00AA62AC">
      <w:pPr>
        <w:pStyle w:val="Navadensplet"/>
        <w:spacing w:before="0" w:after="0"/>
        <w:jc w:val="both"/>
        <w:rPr>
          <w:rFonts w:ascii="Tahoma" w:hAnsi="Tahoma" w:cs="Tahoma"/>
          <w:sz w:val="20"/>
          <w:szCs w:val="20"/>
        </w:rPr>
      </w:pPr>
      <w:r w:rsidRPr="008D47CD">
        <w:rPr>
          <w:rFonts w:ascii="Tahoma" w:hAnsi="Tahoma" w:cs="Tahoma"/>
          <w:sz w:val="20"/>
          <w:szCs w:val="20"/>
        </w:rPr>
        <w:t>Dodatnih stroškov</w:t>
      </w:r>
      <w:r>
        <w:rPr>
          <w:rFonts w:ascii="Tahoma" w:hAnsi="Tahoma" w:cs="Tahoma"/>
          <w:sz w:val="20"/>
          <w:szCs w:val="20"/>
        </w:rPr>
        <w:t xml:space="preserve"> za izvedbo storitev</w:t>
      </w:r>
      <w:r w:rsidRPr="008D47CD">
        <w:rPr>
          <w:rFonts w:ascii="Tahoma" w:hAnsi="Tahoma" w:cs="Tahoma"/>
          <w:sz w:val="20"/>
          <w:szCs w:val="20"/>
        </w:rPr>
        <w:t>, nav</w:t>
      </w:r>
      <w:r>
        <w:rPr>
          <w:rFonts w:ascii="Tahoma" w:hAnsi="Tahoma" w:cs="Tahoma"/>
          <w:sz w:val="20"/>
          <w:szCs w:val="20"/>
        </w:rPr>
        <w:t>edenih</w:t>
      </w:r>
      <w:r w:rsidRPr="008D47CD">
        <w:rPr>
          <w:rFonts w:ascii="Tahoma" w:hAnsi="Tahoma" w:cs="Tahoma"/>
          <w:sz w:val="20"/>
          <w:szCs w:val="20"/>
        </w:rPr>
        <w:t xml:space="preserve"> v posameznih postavkah ponudbenega predračuna, naročnik izvajalcu ne bo priznaval. </w:t>
      </w:r>
    </w:p>
    <w:p w:rsidR="00AA62AC" w:rsidRDefault="00AA62AC" w:rsidP="00AA62AC">
      <w:pPr>
        <w:pStyle w:val="Slog"/>
        <w:jc w:val="both"/>
        <w:rPr>
          <w:rFonts w:ascii="Tahoma" w:hAnsi="Tahoma" w:cs="Tahoma"/>
          <w:sz w:val="20"/>
          <w:lang w:val="sl-SI"/>
        </w:rPr>
      </w:pPr>
    </w:p>
    <w:p w:rsidR="00AA62AC" w:rsidRPr="00D837E3" w:rsidRDefault="00AA62AC" w:rsidP="00AA62AC">
      <w:pPr>
        <w:keepNext/>
        <w:jc w:val="both"/>
        <w:rPr>
          <w:rFonts w:ascii="Tahoma" w:hAnsi="Tahoma" w:cs="Tahoma"/>
        </w:rPr>
      </w:pPr>
      <w:r w:rsidRPr="00D837E3">
        <w:rPr>
          <w:rFonts w:ascii="Tahoma" w:hAnsi="Tahoma" w:cs="Tahoma"/>
        </w:rPr>
        <w:t>V</w:t>
      </w:r>
      <w:r>
        <w:rPr>
          <w:rFonts w:ascii="Tahoma" w:hAnsi="Tahoma" w:cs="Tahoma"/>
        </w:rPr>
        <w:t xml:space="preserve"> ocenjeni vrednosti in</w:t>
      </w:r>
      <w:r w:rsidRPr="00D837E3">
        <w:rPr>
          <w:rFonts w:ascii="Tahoma" w:hAnsi="Tahoma" w:cs="Tahoma"/>
        </w:rPr>
        <w:t xml:space="preserve"> </w:t>
      </w:r>
      <w:r>
        <w:rPr>
          <w:rFonts w:ascii="Tahoma" w:hAnsi="Tahoma" w:cs="Tahoma"/>
        </w:rPr>
        <w:t>cenah na enoto mere</w:t>
      </w:r>
      <w:r w:rsidRPr="00D837E3">
        <w:rPr>
          <w:rFonts w:ascii="Tahoma" w:hAnsi="Tahoma" w:cs="Tahoma"/>
        </w:rPr>
        <w:t xml:space="preserve"> ni upoštevan davek na dodano vrednost (DDV), ki se obračuna ob izstavitvi računa, v skladu z vsakokratno veljavno zakonodajo v Republiki Sloveniji.</w:t>
      </w:r>
    </w:p>
    <w:p w:rsidR="00AA62AC" w:rsidRDefault="00AA62AC" w:rsidP="00AA62AC">
      <w:pPr>
        <w:pStyle w:val="Slog"/>
        <w:jc w:val="both"/>
        <w:rPr>
          <w:rFonts w:ascii="Tahoma" w:hAnsi="Tahoma" w:cs="Tahoma"/>
          <w:sz w:val="20"/>
          <w:lang w:val="sl-SI"/>
        </w:rPr>
      </w:pPr>
    </w:p>
    <w:p w:rsidR="00AA62AC" w:rsidRPr="000E2F81" w:rsidRDefault="00AA62AC" w:rsidP="00AA62AC">
      <w:pPr>
        <w:numPr>
          <w:ilvl w:val="0"/>
          <w:numId w:val="43"/>
        </w:numPr>
        <w:tabs>
          <w:tab w:val="clear" w:pos="1440"/>
          <w:tab w:val="left" w:pos="1080"/>
          <w:tab w:val="left" w:pos="1702"/>
        </w:tabs>
        <w:ind w:hanging="1440"/>
        <w:jc w:val="both"/>
        <w:rPr>
          <w:rFonts w:ascii="Tahoma" w:hAnsi="Tahoma" w:cs="Tahoma"/>
          <w:b/>
        </w:rPr>
      </w:pPr>
      <w:r w:rsidRPr="00702C0E">
        <w:rPr>
          <w:rFonts w:ascii="Tahoma" w:hAnsi="Tahoma" w:cs="Tahoma"/>
          <w:b/>
        </w:rPr>
        <w:t>PODIZVAJALCI</w:t>
      </w:r>
    </w:p>
    <w:p w:rsidR="00AA62AC" w:rsidRPr="000E2F81" w:rsidRDefault="00AA62AC" w:rsidP="00AA62AC">
      <w:pPr>
        <w:jc w:val="both"/>
        <w:rPr>
          <w:rFonts w:ascii="Tahoma" w:hAnsi="Tahoma" w:cs="Tahoma"/>
          <w:b/>
        </w:rPr>
      </w:pPr>
    </w:p>
    <w:p w:rsidR="00AA62AC" w:rsidRPr="00702C0E" w:rsidRDefault="00AA62AC" w:rsidP="00AA62AC">
      <w:pPr>
        <w:numPr>
          <w:ilvl w:val="1"/>
          <w:numId w:val="42"/>
        </w:numPr>
        <w:tabs>
          <w:tab w:val="clear" w:pos="1440"/>
        </w:tabs>
        <w:ind w:left="426" w:hanging="426"/>
        <w:jc w:val="center"/>
        <w:rPr>
          <w:rFonts w:ascii="Tahoma" w:hAnsi="Tahoma" w:cs="Tahoma"/>
        </w:rPr>
      </w:pPr>
      <w:r w:rsidRPr="00702C0E">
        <w:rPr>
          <w:rFonts w:ascii="Tahoma" w:hAnsi="Tahoma" w:cs="Tahoma"/>
        </w:rPr>
        <w:t xml:space="preserve">člen </w:t>
      </w:r>
    </w:p>
    <w:p w:rsidR="00AA62AC" w:rsidRDefault="00AA62AC" w:rsidP="00AA62AC">
      <w:pPr>
        <w:keepLines/>
        <w:ind w:left="720"/>
        <w:jc w:val="center"/>
        <w:rPr>
          <w:rFonts w:ascii="Tahoma" w:hAnsi="Tahoma" w:cs="Tahoma"/>
          <w:b/>
          <w:i/>
        </w:rPr>
      </w:pPr>
      <w:r>
        <w:rPr>
          <w:rFonts w:ascii="Tahoma" w:hAnsi="Tahoma" w:cs="Tahoma"/>
          <w:b/>
          <w:i/>
        </w:rPr>
        <w:t>/</w:t>
      </w:r>
      <w:r w:rsidRPr="00742F89">
        <w:rPr>
          <w:rFonts w:ascii="Tahoma" w:hAnsi="Tahoma" w:cs="Tahoma"/>
          <w:b/>
          <w:i/>
        </w:rPr>
        <w:t>se upošteva v primeru, da izvajalec nastopa s podizvajalcem</w:t>
      </w:r>
      <w:r>
        <w:rPr>
          <w:rFonts w:ascii="Tahoma" w:hAnsi="Tahoma" w:cs="Tahoma"/>
          <w:b/>
          <w:i/>
        </w:rPr>
        <w:t>/</w:t>
      </w:r>
    </w:p>
    <w:p w:rsidR="00AA62AC" w:rsidRPr="00702C0E" w:rsidRDefault="00AA62AC" w:rsidP="00AA62AC">
      <w:pPr>
        <w:keepLines/>
        <w:ind w:left="720"/>
        <w:jc w:val="center"/>
        <w:rPr>
          <w:rFonts w:ascii="Tahoma" w:hAnsi="Tahoma" w:cs="Tahoma"/>
        </w:rPr>
      </w:pPr>
      <w:r w:rsidRPr="00702C0E">
        <w:rPr>
          <w:rFonts w:ascii="Tahoma" w:hAnsi="Tahoma" w:cs="Tahoma"/>
        </w:rPr>
        <w:t xml:space="preserve"> </w:t>
      </w:r>
    </w:p>
    <w:p w:rsidR="00AA62AC" w:rsidRPr="00B66303" w:rsidRDefault="00AA62AC" w:rsidP="00AA62AC">
      <w:pPr>
        <w:keepLines/>
        <w:spacing w:after="120"/>
        <w:jc w:val="both"/>
        <w:rPr>
          <w:rFonts w:ascii="Tahoma" w:hAnsi="Tahoma" w:cs="Tahoma"/>
        </w:rPr>
      </w:pPr>
      <w:r w:rsidRPr="00B66303">
        <w:rPr>
          <w:rFonts w:ascii="Tahoma" w:hAnsi="Tahoma" w:cs="Tahoma"/>
        </w:rPr>
        <w:t>Izvajalec v okviru tega okvirnega sporazuma nastopa skupaj z naslednjim/i podizvajalcem/</w:t>
      </w:r>
      <w:proofErr w:type="spellStart"/>
      <w:r w:rsidRPr="00B66303">
        <w:rPr>
          <w:rFonts w:ascii="Tahoma" w:hAnsi="Tahoma" w:cs="Tahoma"/>
        </w:rPr>
        <w:t>ci</w:t>
      </w:r>
      <w:proofErr w:type="spellEnd"/>
      <w:r w:rsidRPr="00B66303">
        <w:rPr>
          <w:rFonts w:ascii="Tahoma" w:hAnsi="Tahoma" w:cs="Tahoma"/>
        </w:rPr>
        <w:t>:</w:t>
      </w:r>
    </w:p>
    <w:tbl>
      <w:tblPr>
        <w:tblW w:w="9391" w:type="dxa"/>
        <w:jc w:val="center"/>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5633"/>
      </w:tblGrid>
      <w:tr w:rsidR="00AA62AC" w:rsidRPr="00B66303" w:rsidTr="006F10FD">
        <w:trPr>
          <w:trHeight w:val="121"/>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54"/>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108"/>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p>
        </w:tc>
      </w:tr>
      <w:tr w:rsidR="00AA62AC" w:rsidRPr="00B66303" w:rsidTr="006F10FD">
        <w:trPr>
          <w:trHeight w:val="279"/>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rFonts w:ascii="Tahoma" w:hAnsi="Tahoma" w:cs="Tahoma"/>
                <w:szCs w:val="18"/>
              </w:rPr>
            </w:pPr>
            <w:r w:rsidRPr="00B66303">
              <w:rPr>
                <w:rFonts w:ascii="Tahoma" w:hAnsi="Tahoma" w:cs="Tahoma"/>
                <w:szCs w:val="18"/>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center"/>
              <w:rPr>
                <w:rFonts w:ascii="Tahoma" w:hAnsi="Tahoma" w:cs="Tahoma"/>
                <w:szCs w:val="18"/>
              </w:rPr>
            </w:pPr>
            <w:r w:rsidRPr="00B66303">
              <w:rPr>
                <w:rFonts w:ascii="Tahoma" w:hAnsi="Tahoma" w:cs="Tahoma"/>
                <w:szCs w:val="18"/>
              </w:rPr>
              <w:t>DA / NE</w:t>
            </w:r>
          </w:p>
        </w:tc>
      </w:tr>
      <w:tr w:rsidR="00AA62AC" w:rsidRPr="00B66303" w:rsidTr="006F10FD">
        <w:trPr>
          <w:trHeight w:val="129"/>
          <w:jc w:val="center"/>
        </w:trPr>
        <w:tc>
          <w:tcPr>
            <w:tcW w:w="3758" w:type="dxa"/>
            <w:vMerge w:val="restart"/>
            <w:tcBorders>
              <w:top w:val="single" w:sz="4" w:space="0" w:color="auto"/>
              <w:left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Del javnega naročila, ki se oddaja v </w:t>
            </w:r>
            <w:proofErr w:type="spellStart"/>
            <w:r w:rsidRPr="00B66303">
              <w:rPr>
                <w:rFonts w:ascii="Tahoma" w:hAnsi="Tahoma" w:cs="Tahoma"/>
                <w:szCs w:val="18"/>
              </w:rPr>
              <w:t>podizvajanje</w:t>
            </w:r>
            <w:proofErr w:type="spellEnd"/>
            <w:r w:rsidRPr="00B66303">
              <w:rPr>
                <w:rFonts w:ascii="Tahoma" w:hAnsi="Tahoma" w:cs="Tahoma"/>
                <w:szCs w:val="18"/>
              </w:rPr>
              <w:t xml:space="preserve"> (vrsta/opis storitev)</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175"/>
          <w:jc w:val="center"/>
        </w:trPr>
        <w:tc>
          <w:tcPr>
            <w:tcW w:w="3758" w:type="dxa"/>
            <w:vMerge/>
            <w:tcBorders>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235"/>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Količina/Delež (%) v </w:t>
            </w:r>
            <w:proofErr w:type="spellStart"/>
            <w:r w:rsidRPr="00B66303">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83"/>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r w:rsidR="00AA62AC" w:rsidRPr="00B66303" w:rsidTr="006F10FD">
        <w:trPr>
          <w:trHeight w:val="277"/>
          <w:jc w:val="center"/>
        </w:trPr>
        <w:tc>
          <w:tcPr>
            <w:tcW w:w="3758"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jc w:val="both"/>
              <w:rPr>
                <w:rFonts w:ascii="Tahoma" w:hAnsi="Tahoma" w:cs="Tahoma"/>
                <w:szCs w:val="18"/>
              </w:rPr>
            </w:pPr>
            <w:r w:rsidRPr="00B66303">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AA62AC" w:rsidRPr="00B66303" w:rsidRDefault="00AA62AC" w:rsidP="006F10FD">
            <w:pPr>
              <w:keepLines/>
              <w:rPr>
                <w:szCs w:val="18"/>
              </w:rPr>
            </w:pPr>
          </w:p>
        </w:tc>
      </w:tr>
    </w:tbl>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ki izvaja javno naročilo z enim ali več podizvajalci, mora v celoti upoštevati obveznosti iz 94. člena ZJN-3 in zahteve iz razpisne dokumentacije št. </w:t>
      </w:r>
      <w:r>
        <w:rPr>
          <w:rFonts w:ascii="Tahoma" w:hAnsi="Tahoma" w:cs="Tahoma"/>
        </w:rPr>
        <w:t>JHL-27/18</w:t>
      </w:r>
      <w:r w:rsidRPr="00B66303">
        <w:rPr>
          <w:rFonts w:ascii="Tahoma" w:hAnsi="Tahoma" w:cs="Tahoma"/>
        </w:rPr>
        <w:t>,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AA62AC" w:rsidRPr="00B66303" w:rsidRDefault="00AA62AC" w:rsidP="00AA62AC">
      <w:pPr>
        <w:keepLines/>
        <w:tabs>
          <w:tab w:val="left" w:pos="5280"/>
        </w:tabs>
        <w:jc w:val="both"/>
        <w:rPr>
          <w:rFonts w:ascii="Tahoma" w:hAnsi="Tahoma" w:cs="Tahoma"/>
        </w:rPr>
      </w:pPr>
      <w:r w:rsidRPr="00B66303">
        <w:rPr>
          <w:rFonts w:ascii="Tahoma" w:hAnsi="Tahoma" w:cs="Tahoma"/>
        </w:rPr>
        <w:tab/>
      </w:r>
    </w:p>
    <w:p w:rsidR="00AA62AC" w:rsidRPr="00B66303" w:rsidRDefault="00AA62AC" w:rsidP="00AA62AC">
      <w:pPr>
        <w:keepLines/>
        <w:jc w:val="both"/>
        <w:rPr>
          <w:rFonts w:ascii="Tahoma" w:hAnsi="Tahoma" w:cs="Tahoma"/>
        </w:rPr>
      </w:pPr>
      <w:r w:rsidRPr="00B66303">
        <w:rPr>
          <w:rFonts w:ascii="Tahoma" w:hAnsi="Tahoma" w:cs="Tahoma"/>
        </w:rPr>
        <w:t xml:space="preserve">Podizvajalec mora izpolnjevati vse pogoje in zahteve naročnika v zvezi s podizvajalci, ki so navedeni v razpisni dokumentaciji št. </w:t>
      </w:r>
      <w:r>
        <w:rPr>
          <w:rFonts w:ascii="Tahoma" w:hAnsi="Tahoma" w:cs="Tahoma"/>
        </w:rPr>
        <w:t>JHL-27/18</w:t>
      </w:r>
      <w:r w:rsidRPr="00B66303">
        <w:rPr>
          <w:rFonts w:ascii="Tahoma" w:hAnsi="Tahoma" w:cs="Tahoma"/>
        </w:rPr>
        <w:t xml:space="preserve"> ter izpolniti vse navedene priloge, ki se nanašajo na izpolnjevanje pogojev podizvajalcev.</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v razmerju do naročnika v celoti odgovarja za dobro izvedbo obveznosti iz okvirnega sporazuma, ne glede na število podizvajalcev.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Pr>
          <w:rFonts w:ascii="Tahoma" w:hAnsi="Tahoma" w:cs="Tahoma"/>
        </w:rPr>
        <w:t>izjave</w:t>
      </w:r>
      <w:r w:rsidRPr="00B66303">
        <w:rPr>
          <w:rFonts w:ascii="Tahoma" w:hAnsi="Tahoma" w:cs="Tahoma"/>
        </w:rPr>
        <w:t xml:space="preserve"> v skladu z 79. členom ZJN-3 in pisno zahtevo novega podizvajalca za neposredno plačilo, če novi podizvajalec to zahteva.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lahko zavrne predlog za zamenjavo podizvajalca oziroma vključitev novega podizvajalca, če bi to lahko vplivalo na nemoteno izvajanje ali dokončanje storitev in če novi podizvajalec ne izpolnjuje pogojev, ki jih je postavil naročnik v razpisni dokumentaciji št. </w:t>
      </w:r>
      <w:r>
        <w:rPr>
          <w:rFonts w:ascii="Tahoma" w:hAnsi="Tahoma" w:cs="Tahoma"/>
        </w:rPr>
        <w:t>JHL-27/18</w:t>
      </w:r>
      <w:r w:rsidRPr="00B66303">
        <w:rPr>
          <w:rFonts w:ascii="Tahoma" w:hAnsi="Tahoma" w:cs="Tahoma"/>
        </w:rPr>
        <w:t xml:space="preserve">. Naročnik bo o morebitni zavrnitvi novega podizvajalca obvestiti izvajalca najpozneje v desetih (10) dneh od prejema predloga. </w:t>
      </w:r>
    </w:p>
    <w:p w:rsidR="00AA62AC" w:rsidRDefault="00AA62AC" w:rsidP="00AA62AC">
      <w:pPr>
        <w:keepLines/>
        <w:jc w:val="both"/>
        <w:rPr>
          <w:rFonts w:ascii="Tahoma" w:hAnsi="Tahoma" w:cs="Tahoma"/>
          <w:b/>
          <w:i/>
        </w:rPr>
      </w:pPr>
    </w:p>
    <w:p w:rsidR="00AA62AC" w:rsidRPr="00B66303" w:rsidRDefault="00AA62AC" w:rsidP="00AA62AC">
      <w:pPr>
        <w:keepLines/>
        <w:jc w:val="both"/>
        <w:rPr>
          <w:rFonts w:ascii="Tahoma" w:hAnsi="Tahoma" w:cs="Tahoma"/>
          <w:b/>
          <w:i/>
        </w:rPr>
      </w:pPr>
    </w:p>
    <w:p w:rsidR="00AA62AC" w:rsidRPr="00B66303" w:rsidRDefault="00AA62AC" w:rsidP="00AA62AC">
      <w:pPr>
        <w:keepLines/>
        <w:jc w:val="center"/>
        <w:rPr>
          <w:rFonts w:ascii="Tahoma" w:hAnsi="Tahoma" w:cs="Tahoma"/>
          <w:i/>
        </w:rPr>
      </w:pPr>
      <w:r>
        <w:rPr>
          <w:rFonts w:ascii="Tahoma" w:hAnsi="Tahoma" w:cs="Tahoma"/>
          <w:b/>
          <w:i/>
        </w:rPr>
        <w:t>/</w:t>
      </w:r>
      <w:r w:rsidRPr="00B66303">
        <w:rPr>
          <w:rFonts w:ascii="Tahoma" w:hAnsi="Tahoma" w:cs="Tahoma"/>
          <w:b/>
          <w:i/>
        </w:rPr>
        <w:t>se upošteva v primeru, da izvajalec nastopa s podizvajalcem</w:t>
      </w:r>
      <w:r>
        <w:rPr>
          <w:rFonts w:ascii="Tahoma" w:hAnsi="Tahoma" w:cs="Tahoma"/>
          <w:b/>
          <w:i/>
        </w:rPr>
        <w:t>, ki zahteva neposredno plačilo/</w:t>
      </w:r>
    </w:p>
    <w:p w:rsidR="00AA62AC" w:rsidRPr="00B66303" w:rsidRDefault="00AA62AC" w:rsidP="00AA62AC">
      <w:pPr>
        <w:keepLines/>
        <w:jc w:val="both"/>
        <w:rPr>
          <w:rFonts w:ascii="Tahoma" w:hAnsi="Tahoma" w:cs="Tahoma"/>
        </w:rPr>
      </w:pPr>
      <w:r w:rsidRPr="00B66303">
        <w:rPr>
          <w:rFonts w:ascii="Tahoma" w:eastAsia="Calibri" w:hAnsi="Tahoma" w:cs="Tahoma"/>
        </w:rPr>
        <w:lastRenderedPageBreak/>
        <w:t xml:space="preserve">Izvajalec s podpisom </w:t>
      </w:r>
      <w:r w:rsidRPr="00B66303">
        <w:rPr>
          <w:rFonts w:ascii="Tahoma" w:hAnsi="Tahoma" w:cs="Tahoma"/>
        </w:rPr>
        <w:t xml:space="preserve">tega okvirnega sporazuma </w:t>
      </w:r>
      <w:r w:rsidRPr="00B66303">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zahtevo za neposredna plačila, </w:t>
      </w:r>
      <w:r w:rsidRPr="00B66303">
        <w:rPr>
          <w:rFonts w:ascii="Tahoma" w:hAnsi="Tahoma" w:cs="Tahoma"/>
        </w:rPr>
        <w:t>na podlagi katere naročnik namesto izvajalca poravna podizvajalčevo terjatev do izvajalca.</w:t>
      </w:r>
    </w:p>
    <w:p w:rsidR="00AA62AC" w:rsidRPr="00B66303" w:rsidRDefault="00AA62AC" w:rsidP="00AA62AC">
      <w:pPr>
        <w:keepLines/>
        <w:jc w:val="both"/>
        <w:rPr>
          <w:rFonts w:ascii="Tahoma" w:hAnsi="Tahoma" w:cs="Tahoma"/>
        </w:rPr>
      </w:pPr>
    </w:p>
    <w:p w:rsidR="00AA62AC" w:rsidRPr="00B66303" w:rsidRDefault="00AA62AC" w:rsidP="00AA62AC">
      <w:pPr>
        <w:keepLines/>
        <w:spacing w:after="120"/>
        <w:jc w:val="both"/>
        <w:rPr>
          <w:rFonts w:ascii="Tahoma" w:hAnsi="Tahoma" w:cs="Tahoma"/>
        </w:rPr>
      </w:pPr>
      <w:r w:rsidRPr="00B66303">
        <w:rPr>
          <w:rFonts w:ascii="Tahoma" w:hAnsi="Tahoma" w:cs="Tahoma"/>
        </w:rPr>
        <w:t>Izvajalec mora za podizvajalca, ki zahteva neposredno plačilo, ob vsakem računu priložiti:</w:t>
      </w:r>
    </w:p>
    <w:p w:rsidR="00AA62AC" w:rsidRPr="00B66303" w:rsidRDefault="00AA62AC" w:rsidP="00AA62AC">
      <w:pPr>
        <w:keepLines/>
        <w:numPr>
          <w:ilvl w:val="0"/>
          <w:numId w:val="34"/>
        </w:numPr>
        <w:jc w:val="both"/>
        <w:rPr>
          <w:rFonts w:ascii="Tahoma" w:hAnsi="Tahoma" w:cs="Tahoma"/>
        </w:rPr>
      </w:pPr>
      <w:r w:rsidRPr="00B66303">
        <w:rPr>
          <w:rFonts w:ascii="Tahoma" w:hAnsi="Tahoma" w:cs="Tahoma"/>
        </w:rPr>
        <w:t>račun podizvajalca za opravljene obveznosti iz okvirnega sporazuma, potrjen s strani izvajalca, na podlagi katerega naročnik izvede nakazilo za opravljene obveznosti iz okvirnega sporazuma</w:t>
      </w:r>
      <w:r w:rsidRPr="00B66303" w:rsidDel="00654A1C">
        <w:rPr>
          <w:rFonts w:ascii="Tahoma" w:hAnsi="Tahoma" w:cs="Tahoma"/>
        </w:rPr>
        <w:t xml:space="preserve"> </w:t>
      </w:r>
      <w:r w:rsidRPr="00B66303">
        <w:rPr>
          <w:rFonts w:ascii="Tahoma" w:hAnsi="Tahoma" w:cs="Tahoma"/>
        </w:rPr>
        <w:t xml:space="preserve">neposredno na račun podizvajalca ali </w:t>
      </w:r>
    </w:p>
    <w:p w:rsidR="00AA62AC" w:rsidRPr="00B66303" w:rsidRDefault="00AA62AC" w:rsidP="00AA62AC">
      <w:pPr>
        <w:keepLines/>
        <w:numPr>
          <w:ilvl w:val="0"/>
          <w:numId w:val="34"/>
        </w:numPr>
        <w:jc w:val="both"/>
        <w:rPr>
          <w:rFonts w:ascii="Tahoma" w:hAnsi="Tahoma" w:cs="Tahoma"/>
        </w:rPr>
      </w:pPr>
      <w:r w:rsidRPr="00B66303">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rsidR="00AA62AC"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bo potrjene račune podizvajalcev poravnal neposredno podizvajalcem na način in v roku, kot je dogovorjeno za plačilo izvajalcu. </w:t>
      </w:r>
    </w:p>
    <w:p w:rsidR="00AA62AC" w:rsidRPr="00B66303" w:rsidRDefault="00AA62AC" w:rsidP="00AA62AC">
      <w:pPr>
        <w:keepLines/>
        <w:jc w:val="both"/>
        <w:rPr>
          <w:rFonts w:ascii="Tahoma" w:hAnsi="Tahoma" w:cs="Tahoma"/>
        </w:rPr>
      </w:pPr>
    </w:p>
    <w:p w:rsidR="00AA62AC" w:rsidRPr="00B66303" w:rsidRDefault="00AA62AC" w:rsidP="00AA62AC">
      <w:pPr>
        <w:keepLines/>
        <w:jc w:val="center"/>
        <w:rPr>
          <w:rFonts w:ascii="Tahoma" w:hAnsi="Tahoma" w:cs="Tahoma"/>
          <w:b/>
          <w:i/>
        </w:rPr>
      </w:pPr>
      <w:r>
        <w:rPr>
          <w:rFonts w:ascii="Tahoma" w:hAnsi="Tahoma" w:cs="Tahoma"/>
          <w:b/>
          <w:i/>
        </w:rPr>
        <w:t>/</w:t>
      </w:r>
      <w:r w:rsidRPr="00B66303">
        <w:rPr>
          <w:rFonts w:ascii="Tahoma" w:hAnsi="Tahoma" w:cs="Tahoma"/>
          <w:b/>
          <w:i/>
        </w:rPr>
        <w:t>se upošteva v primeru, da podizvajalec nepo</w:t>
      </w:r>
      <w:r>
        <w:rPr>
          <w:rFonts w:ascii="Tahoma" w:hAnsi="Tahoma" w:cs="Tahoma"/>
          <w:b/>
          <w:i/>
        </w:rPr>
        <w:t>srednega plačila ne bo zahteval/</w:t>
      </w:r>
    </w:p>
    <w:p w:rsidR="00AA62AC"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izvedena dela, ki so neposredno povezana s predmetom okvirnega sporazuma. Če izvajalec naročniku na njegov poziv ne posreduje teh izjav, naročnik Državni revizijski komisiji poda predlog za uvedbo postopka o prekršku iz 2. točke prvega odstavka 112. člena ZJN-3.</w:t>
      </w:r>
    </w:p>
    <w:p w:rsidR="00AA62AC" w:rsidRPr="00B66303" w:rsidRDefault="00AA62AC" w:rsidP="00AA62AC">
      <w:pPr>
        <w:keepLines/>
        <w:jc w:val="both"/>
      </w:pPr>
    </w:p>
    <w:p w:rsidR="00AA62AC" w:rsidRPr="00B66303" w:rsidRDefault="00AA62AC" w:rsidP="00AA62AC">
      <w:pPr>
        <w:keepLines/>
        <w:jc w:val="center"/>
        <w:rPr>
          <w:rFonts w:ascii="Tahoma" w:hAnsi="Tahoma" w:cs="Tahoma"/>
          <w:b/>
        </w:rPr>
      </w:pPr>
      <w:r w:rsidRPr="00B66303">
        <w:rPr>
          <w:rFonts w:ascii="Tahoma" w:hAnsi="Tahoma" w:cs="Tahoma"/>
          <w:b/>
        </w:rPr>
        <w:t>ALI</w:t>
      </w:r>
    </w:p>
    <w:p w:rsidR="00AA62AC" w:rsidRPr="00B66303" w:rsidRDefault="00AA62AC" w:rsidP="00AA62AC">
      <w:pPr>
        <w:keepLines/>
        <w:jc w:val="center"/>
        <w:rPr>
          <w:rFonts w:ascii="Tahoma" w:hAnsi="Tahoma" w:cs="Tahoma"/>
          <w:b/>
          <w:i/>
        </w:rPr>
      </w:pPr>
      <w:r w:rsidRPr="00B66303">
        <w:rPr>
          <w:rFonts w:ascii="Tahoma" w:hAnsi="Tahoma" w:cs="Tahoma"/>
          <w:b/>
          <w:i/>
        </w:rPr>
        <w:t>/ se upošteva v primeru, da izvajalec ne nastopa s podizvajalcem /</w:t>
      </w:r>
    </w:p>
    <w:p w:rsidR="00AA62AC" w:rsidRPr="00B66303" w:rsidRDefault="00AA62AC" w:rsidP="00AA62AC">
      <w:pPr>
        <w:keepLines/>
        <w:jc w:val="both"/>
        <w:rPr>
          <w:rFonts w:ascii="Tahoma" w:hAnsi="Tahoma" w:cs="Tahoma"/>
          <w:b/>
        </w:rPr>
      </w:pPr>
    </w:p>
    <w:p w:rsidR="00AA62AC" w:rsidRDefault="00AA62AC" w:rsidP="00AA62AC">
      <w:pPr>
        <w:keepLines/>
        <w:jc w:val="both"/>
        <w:rPr>
          <w:rFonts w:ascii="Tahoma" w:hAnsi="Tahoma" w:cs="Tahoma"/>
        </w:rPr>
      </w:pPr>
      <w:r w:rsidRPr="00B66303">
        <w:rPr>
          <w:rFonts w:ascii="Tahoma" w:hAnsi="Tahoma" w:cs="Tahoma"/>
        </w:rPr>
        <w:t xml:space="preserve">Izvajalec ob predložitvi ponudbe in ob sklenitvi tega okvirnega sporazuma nima prijavljenih podizvajalcev za izvedbo okvirnega sporazuma.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in sicer: kontaktne podatke in zakonite zastopnike novih podizvajalcev, izpolnjene </w:t>
      </w:r>
      <w:r>
        <w:rPr>
          <w:rFonts w:ascii="Tahoma" w:hAnsi="Tahoma" w:cs="Tahoma"/>
        </w:rPr>
        <w:t>izjave</w:t>
      </w:r>
      <w:r w:rsidRPr="00B66303">
        <w:rPr>
          <w:rFonts w:ascii="Tahoma" w:hAnsi="Tahoma" w:cs="Tahoma"/>
        </w:rPr>
        <w:t xml:space="preserve"> novih podizvajalcev v skladu z 79. členom ZJN-3 in pisno zahtevo novega podizvajalca za neposredno plačilo, če novi podizvajalec to zahteva. </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Naročnik bo zavrnil vsakega podizvajalca, ki ne izpolnjuje pogojev razpisne dokumentacije št. </w:t>
      </w:r>
      <w:r>
        <w:rPr>
          <w:rFonts w:ascii="Tahoma" w:hAnsi="Tahoma" w:cs="Tahoma"/>
        </w:rPr>
        <w:t>JHL-27/18</w:t>
      </w:r>
      <w:r w:rsidRPr="00B66303">
        <w:rPr>
          <w:rFonts w:ascii="Tahoma" w:hAnsi="Tahoma" w:cs="Tahoma"/>
        </w:rPr>
        <w:t xml:space="preserve">, ki se nanašajo na podizvajalce.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w:t>
      </w:r>
      <w:r>
        <w:rPr>
          <w:rFonts w:ascii="Tahoma" w:hAnsi="Tahoma" w:cs="Tahoma"/>
        </w:rPr>
        <w:t>JHL-27/18</w:t>
      </w:r>
      <w:r w:rsidRPr="00B66303">
        <w:rPr>
          <w:rFonts w:ascii="Tahoma" w:hAnsi="Tahoma" w:cs="Tahoma"/>
        </w:rPr>
        <w:t>. Naročnik bo o morebitni zavrnitvi novega podizvajalca obvestil izvajalca najpozneje v desetih (10) dneh od prejema predloga.</w:t>
      </w:r>
    </w:p>
    <w:p w:rsidR="00AA62AC" w:rsidRPr="00B66303" w:rsidRDefault="00AA62AC" w:rsidP="00AA62AC">
      <w:pPr>
        <w:keepLines/>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Izvajalec v razmerju do naročnika v celoti odgovarja za dobro izvedbo obveznosti iz okvirnega sporazuma, ne glede na število podizvajalcev.</w:t>
      </w:r>
    </w:p>
    <w:p w:rsidR="00AA62AC" w:rsidRDefault="00AA62AC" w:rsidP="00AA62AC">
      <w:pPr>
        <w:keepLines/>
        <w:jc w:val="both"/>
        <w:rPr>
          <w:rFonts w:ascii="Tahoma" w:hAnsi="Tahoma" w:cs="Tahoma"/>
        </w:rPr>
      </w:pPr>
    </w:p>
    <w:p w:rsidR="00AA62AC"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NAROČANJE IN NAČIN IZVEDBE</w:t>
      </w:r>
    </w:p>
    <w:p w:rsidR="00AA62AC" w:rsidRDefault="00AA62AC" w:rsidP="00AA62AC">
      <w:pPr>
        <w:tabs>
          <w:tab w:val="left" w:pos="1080"/>
          <w:tab w:val="left" w:pos="1702"/>
        </w:tabs>
        <w:ind w:left="1440"/>
        <w:jc w:val="both"/>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člen</w:t>
      </w:r>
    </w:p>
    <w:p w:rsidR="00AA62AC" w:rsidRDefault="00AA62AC" w:rsidP="00AA62AC">
      <w:pPr>
        <w:pStyle w:val="Telobesedila"/>
        <w:rPr>
          <w:rFonts w:ascii="Tahoma" w:hAnsi="Tahoma" w:cs="Tahoma"/>
          <w:b w:val="0"/>
        </w:rPr>
      </w:pPr>
    </w:p>
    <w:p w:rsidR="00AA62AC" w:rsidRDefault="00AA62AC" w:rsidP="00AA62AC">
      <w:pPr>
        <w:pStyle w:val="BESEDILO"/>
        <w:keepLines w:val="0"/>
        <w:widowControl/>
        <w:tabs>
          <w:tab w:val="clear" w:pos="2155"/>
        </w:tabs>
        <w:rPr>
          <w:rFonts w:ascii="Tahoma" w:hAnsi="Tahoma" w:cs="Tahoma"/>
        </w:rPr>
      </w:pPr>
      <w:r w:rsidRPr="00B76927">
        <w:rPr>
          <w:rFonts w:ascii="Tahoma" w:hAnsi="Tahoma" w:cs="Tahoma"/>
        </w:rPr>
        <w:t xml:space="preserve">Izvajalec se obvezuje, da bo v času zimske sezone natančno spremljal vremensko napoved in na tej podlagi zagotavljal stalno </w:t>
      </w:r>
      <w:r>
        <w:rPr>
          <w:rFonts w:ascii="Tahoma" w:hAnsi="Tahoma" w:cs="Tahoma"/>
        </w:rPr>
        <w:t>štiriindvajset (</w:t>
      </w:r>
      <w:r w:rsidRPr="00B76927">
        <w:rPr>
          <w:rFonts w:ascii="Tahoma" w:hAnsi="Tahoma" w:cs="Tahoma"/>
        </w:rPr>
        <w:t>24</w:t>
      </w:r>
      <w:r>
        <w:rPr>
          <w:rFonts w:ascii="Tahoma" w:hAnsi="Tahoma" w:cs="Tahoma"/>
        </w:rPr>
        <w:t xml:space="preserve">) </w:t>
      </w:r>
      <w:r w:rsidRPr="00B76927">
        <w:rPr>
          <w:rFonts w:ascii="Tahoma" w:hAnsi="Tahoma" w:cs="Tahoma"/>
        </w:rPr>
        <w:t>urno pripravl</w:t>
      </w:r>
      <w:r>
        <w:rPr>
          <w:rFonts w:ascii="Tahoma" w:hAnsi="Tahoma" w:cs="Tahoma"/>
        </w:rPr>
        <w:t xml:space="preserve">jenost in zagotovitev kapacitet </w:t>
      </w:r>
      <w:r w:rsidRPr="00B76927">
        <w:rPr>
          <w:rFonts w:ascii="Tahoma" w:hAnsi="Tahoma" w:cs="Tahoma"/>
        </w:rPr>
        <w:t xml:space="preserve">za pravočasno izvedbo naročenih </w:t>
      </w:r>
      <w:r>
        <w:rPr>
          <w:rFonts w:ascii="Tahoma" w:hAnsi="Tahoma" w:cs="Tahoma"/>
        </w:rPr>
        <w:t>storitev</w:t>
      </w:r>
      <w:r w:rsidRPr="00B76927">
        <w:rPr>
          <w:rFonts w:ascii="Tahoma" w:hAnsi="Tahoma" w:cs="Tahoma"/>
        </w:rPr>
        <w:t>.</w:t>
      </w:r>
    </w:p>
    <w:p w:rsidR="00AA62AC" w:rsidRDefault="00AA62AC" w:rsidP="00AA62AC">
      <w:pPr>
        <w:pStyle w:val="BESEDILO"/>
        <w:keepLines w:val="0"/>
        <w:widowControl/>
        <w:tabs>
          <w:tab w:val="clear" w:pos="2155"/>
        </w:tabs>
        <w:rPr>
          <w:rFonts w:ascii="Tahoma" w:hAnsi="Tahoma" w:cs="Tahoma"/>
        </w:rPr>
      </w:pPr>
    </w:p>
    <w:p w:rsidR="00AA62AC" w:rsidRPr="006B6FCC" w:rsidRDefault="00AA62AC" w:rsidP="00AA62AC">
      <w:pPr>
        <w:pStyle w:val="BESEDILO"/>
        <w:keepLines w:val="0"/>
        <w:widowControl/>
        <w:tabs>
          <w:tab w:val="clear" w:pos="2155"/>
        </w:tabs>
        <w:rPr>
          <w:rFonts w:ascii="Tahoma" w:hAnsi="Tahoma" w:cs="Tahoma"/>
        </w:rPr>
      </w:pPr>
      <w:r w:rsidRPr="00CC099D">
        <w:rPr>
          <w:rFonts w:ascii="Tahoma" w:hAnsi="Tahoma" w:cs="Tahoma"/>
        </w:rPr>
        <w:t xml:space="preserve">Izvajalec se obvezuje </w:t>
      </w:r>
      <w:r>
        <w:rPr>
          <w:rFonts w:ascii="Tahoma" w:hAnsi="Tahoma" w:cs="Tahoma"/>
        </w:rPr>
        <w:t xml:space="preserve">vse </w:t>
      </w:r>
      <w:r w:rsidRPr="00CC099D">
        <w:rPr>
          <w:rFonts w:ascii="Tahoma" w:hAnsi="Tahoma" w:cs="Tahoma"/>
        </w:rPr>
        <w:t>stori</w:t>
      </w:r>
      <w:r>
        <w:rPr>
          <w:rFonts w:ascii="Tahoma" w:hAnsi="Tahoma" w:cs="Tahoma"/>
        </w:rPr>
        <w:t xml:space="preserve">tve opravljati profesionalno, </w:t>
      </w:r>
      <w:r w:rsidRPr="00CC099D">
        <w:rPr>
          <w:rFonts w:ascii="Tahoma" w:hAnsi="Tahoma" w:cs="Tahoma"/>
        </w:rPr>
        <w:t>odgov</w:t>
      </w:r>
      <w:r>
        <w:rPr>
          <w:rFonts w:ascii="Tahoma" w:hAnsi="Tahoma" w:cs="Tahoma"/>
        </w:rPr>
        <w:t xml:space="preserve">orno ter po pravilih </w:t>
      </w:r>
      <w:r w:rsidRPr="00D30922">
        <w:rPr>
          <w:rFonts w:ascii="Tahoma" w:hAnsi="Tahoma" w:cs="Tahoma"/>
        </w:rPr>
        <w:t>stroke in z zmogljivostmi</w:t>
      </w:r>
      <w:r w:rsidR="0061211A">
        <w:rPr>
          <w:rFonts w:ascii="Tahoma" w:hAnsi="Tahoma" w:cs="Tahoma"/>
        </w:rPr>
        <w:t xml:space="preserve"> (stroji</w:t>
      </w:r>
      <w:r>
        <w:rPr>
          <w:rFonts w:ascii="Tahoma" w:hAnsi="Tahoma" w:cs="Tahoma"/>
        </w:rPr>
        <w:t>)</w:t>
      </w:r>
      <w:r w:rsidRPr="00D30922">
        <w:rPr>
          <w:rFonts w:ascii="Tahoma" w:hAnsi="Tahoma" w:cs="Tahoma"/>
        </w:rPr>
        <w:t>, ki jih je navedel v ponudbi. O obsegu oz. količini storitev je izvajalec dolžan voditi dnevnik storitev, strojno poročilo ali prevozni list, v katerega bo vpisoval vse opravljene storitve</w:t>
      </w:r>
      <w:r w:rsidRPr="00CC099D">
        <w:rPr>
          <w:rFonts w:ascii="Tahoma" w:hAnsi="Tahoma" w:cs="Tahoma"/>
        </w:rPr>
        <w:t xml:space="preserve">, količinske podatke, število opravljenih ur in število strojev s katerimi so se </w:t>
      </w:r>
      <w:r>
        <w:rPr>
          <w:rFonts w:ascii="Tahoma" w:hAnsi="Tahoma" w:cs="Tahoma"/>
        </w:rPr>
        <w:t>storitve</w:t>
      </w:r>
      <w:r w:rsidRPr="00CC099D">
        <w:rPr>
          <w:rFonts w:ascii="Tahoma" w:hAnsi="Tahoma" w:cs="Tahoma"/>
        </w:rPr>
        <w:t xml:space="preserve"> izvajal</w:t>
      </w:r>
      <w:r>
        <w:rPr>
          <w:rFonts w:ascii="Tahoma" w:hAnsi="Tahoma" w:cs="Tahoma"/>
        </w:rPr>
        <w:t>e</w:t>
      </w:r>
      <w:r w:rsidRPr="00CC099D">
        <w:rPr>
          <w:rFonts w:ascii="Tahoma" w:hAnsi="Tahoma" w:cs="Tahoma"/>
        </w:rPr>
        <w:t xml:space="preserve"> (velja za odriv snega z lokacije) ter datum in uro začetka in zaključka </w:t>
      </w:r>
      <w:r>
        <w:rPr>
          <w:rFonts w:ascii="Tahoma" w:hAnsi="Tahoma" w:cs="Tahoma"/>
        </w:rPr>
        <w:t>izvedbe storitev</w:t>
      </w:r>
      <w:r w:rsidRPr="00CC099D">
        <w:rPr>
          <w:rFonts w:ascii="Tahoma" w:hAnsi="Tahoma" w:cs="Tahoma"/>
        </w:rPr>
        <w:t>.</w:t>
      </w:r>
      <w:r w:rsidRPr="006B6FCC">
        <w:rPr>
          <w:rFonts w:ascii="Tahoma" w:hAnsi="Tahoma" w:cs="Tahoma"/>
        </w:rPr>
        <w:t xml:space="preserve"> </w:t>
      </w:r>
    </w:p>
    <w:p w:rsidR="00AA62AC" w:rsidRDefault="00AA62AC" w:rsidP="00AA62AC">
      <w:pPr>
        <w:pStyle w:val="BESEDILO"/>
        <w:keepLines w:val="0"/>
        <w:widowControl/>
        <w:tabs>
          <w:tab w:val="clear" w:pos="2155"/>
        </w:tabs>
        <w:rPr>
          <w:rFonts w:ascii="Tahoma" w:hAnsi="Tahoma" w:cs="Tahoma"/>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Uporaba primernega sredstva proti zmrzovanju je odvisna od strokovne odločitve izvajalca, ki se odloča o uporabi sredstva proti zmrzovanju na podlagi dejanskih zimskih razmer v času izvajanja storitve strojnega posipa in v dogovoru </w:t>
      </w:r>
      <w:r>
        <w:rPr>
          <w:rFonts w:ascii="Tahoma" w:hAnsi="Tahoma" w:cs="Tahoma"/>
          <w:kern w:val="3"/>
        </w:rPr>
        <w:t>s predstavnikom</w:t>
      </w:r>
      <w:r w:rsidRPr="00181C1D">
        <w:rPr>
          <w:rFonts w:ascii="Tahoma" w:hAnsi="Tahoma" w:cs="Tahoma"/>
          <w:kern w:val="3"/>
        </w:rPr>
        <w:t xml:space="preserve"> naročnika.</w:t>
      </w:r>
    </w:p>
    <w:p w:rsidR="00AA62AC" w:rsidRPr="00181C1D"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Količina uporabljenega sredstva proti zmrzovanju na enoto površine je odvisna od strokovne odločitve izvajalca, ki mora pri svoji odločitvi upoštevati prognoze Agencije RS za okolje in prostor za različne temperaturne razmere, pri čemer se izvajalec obvezuje, da bo ravnal kot dober gospodar</w:t>
      </w:r>
      <w:r>
        <w:rPr>
          <w:rFonts w:ascii="Tahoma" w:hAnsi="Tahoma" w:cs="Tahoma"/>
          <w:kern w:val="3"/>
        </w:rPr>
        <w:t>stvenik</w:t>
      </w:r>
      <w:r w:rsidRPr="00181C1D">
        <w:rPr>
          <w:rFonts w:ascii="Tahoma" w:hAnsi="Tahoma" w:cs="Tahoma"/>
          <w:kern w:val="3"/>
        </w:rPr>
        <w:t xml:space="preserve"> in da bo doziranje sredstva proti zmrzovanju čim bolj racionalno.</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BESEDILO"/>
        <w:keepLines w:val="0"/>
        <w:widowControl/>
        <w:tabs>
          <w:tab w:val="clear" w:pos="2155"/>
        </w:tabs>
        <w:rPr>
          <w:rFonts w:ascii="Tahoma" w:hAnsi="Tahoma" w:cs="Tahoma"/>
        </w:rPr>
      </w:pPr>
      <w:r w:rsidRPr="00B76927">
        <w:rPr>
          <w:rFonts w:ascii="Tahoma" w:hAnsi="Tahoma" w:cs="Tahoma"/>
        </w:rPr>
        <w:t>Naročnik in izvajalec se dogovorita, da bo izvajalec vs</w:t>
      </w:r>
      <w:r>
        <w:rPr>
          <w:rFonts w:ascii="Tahoma" w:hAnsi="Tahoma" w:cs="Tahoma"/>
        </w:rPr>
        <w:t>e storitve</w:t>
      </w:r>
      <w:r w:rsidRPr="00B76927">
        <w:rPr>
          <w:rFonts w:ascii="Tahoma" w:hAnsi="Tahoma" w:cs="Tahoma"/>
        </w:rPr>
        <w:t>, ki so naveden</w:t>
      </w:r>
      <w:r>
        <w:rPr>
          <w:rFonts w:ascii="Tahoma" w:hAnsi="Tahoma" w:cs="Tahoma"/>
        </w:rPr>
        <w:t>e</w:t>
      </w:r>
      <w:r w:rsidRPr="00B76927">
        <w:rPr>
          <w:rFonts w:ascii="Tahoma" w:hAnsi="Tahoma" w:cs="Tahoma"/>
        </w:rPr>
        <w:t xml:space="preserve"> v ponudbenem predračunu, opravljal na podlagi pravočasnega obvestila naročnika, v katerem bo naročnik izvajalca obvestil o izvedbi posameznih </w:t>
      </w:r>
      <w:r>
        <w:rPr>
          <w:rFonts w:ascii="Tahoma" w:hAnsi="Tahoma" w:cs="Tahoma"/>
        </w:rPr>
        <w:t>storitvah</w:t>
      </w:r>
      <w:r w:rsidRPr="00B76927">
        <w:rPr>
          <w:rFonts w:ascii="Tahoma" w:hAnsi="Tahoma" w:cs="Tahoma"/>
        </w:rPr>
        <w:t xml:space="preserve"> iz ponudbenega predračuna (lokacija, vrsta in </w:t>
      </w:r>
      <w:r>
        <w:rPr>
          <w:rFonts w:ascii="Tahoma" w:hAnsi="Tahoma" w:cs="Tahoma"/>
        </w:rPr>
        <w:t xml:space="preserve">predviden </w:t>
      </w:r>
      <w:r w:rsidRPr="00B76927">
        <w:rPr>
          <w:rFonts w:ascii="Tahoma" w:hAnsi="Tahoma" w:cs="Tahoma"/>
        </w:rPr>
        <w:t xml:space="preserve">obseg </w:t>
      </w:r>
      <w:r>
        <w:rPr>
          <w:rFonts w:ascii="Tahoma" w:hAnsi="Tahoma" w:cs="Tahoma"/>
        </w:rPr>
        <w:t>storitev na posamezni lokaciji</w:t>
      </w:r>
      <w:r w:rsidRPr="00B76927">
        <w:rPr>
          <w:rFonts w:ascii="Tahoma" w:hAnsi="Tahoma" w:cs="Tahoma"/>
        </w:rPr>
        <w:t xml:space="preserve">), ki jih bo moral izvajalec opraviti. Naročnik bo izvajalca obveščal za vsako naročilo – izvedbo </w:t>
      </w:r>
      <w:r>
        <w:rPr>
          <w:rFonts w:ascii="Tahoma" w:hAnsi="Tahoma" w:cs="Tahoma"/>
        </w:rPr>
        <w:t>storitev</w:t>
      </w:r>
      <w:r w:rsidRPr="00B76927">
        <w:rPr>
          <w:rFonts w:ascii="Tahoma" w:hAnsi="Tahoma" w:cs="Tahoma"/>
        </w:rPr>
        <w:t xml:space="preserve"> posebej.</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Standard"/>
        <w:jc w:val="both"/>
        <w:rPr>
          <w:rFonts w:ascii="Tahoma" w:hAnsi="Tahoma" w:cs="Tahoma"/>
        </w:rPr>
      </w:pPr>
      <w:r w:rsidRPr="00C45BF3">
        <w:rPr>
          <w:rFonts w:ascii="Tahoma" w:hAnsi="Tahoma" w:cs="Tahoma"/>
        </w:rPr>
        <w:t xml:space="preserve">Naročnik bo </w:t>
      </w:r>
      <w:r>
        <w:rPr>
          <w:rFonts w:ascii="Tahoma" w:hAnsi="Tahoma" w:cs="Tahoma"/>
        </w:rPr>
        <w:t>storitve</w:t>
      </w:r>
      <w:r w:rsidRPr="00C45BF3">
        <w:rPr>
          <w:rFonts w:ascii="Tahoma" w:hAnsi="Tahoma" w:cs="Tahoma"/>
        </w:rPr>
        <w:t>, ki so predmet okvirnega sporazuma</w:t>
      </w:r>
      <w:r>
        <w:rPr>
          <w:rFonts w:ascii="Tahoma" w:hAnsi="Tahoma" w:cs="Tahoma"/>
        </w:rPr>
        <w:t xml:space="preserve"> </w:t>
      </w:r>
      <w:r w:rsidRPr="00C45BF3">
        <w:rPr>
          <w:rFonts w:ascii="Tahoma" w:hAnsi="Tahoma" w:cs="Tahoma"/>
        </w:rPr>
        <w:t>naročal po elektronski pošti: ________ ali  telefonu______</w:t>
      </w:r>
      <w:r>
        <w:rPr>
          <w:rFonts w:ascii="Tahoma" w:hAnsi="Tahoma" w:cs="Tahoma"/>
        </w:rPr>
        <w:t xml:space="preserve">_______ ali po faksu:__________, kjer izvajalec zagotavlja </w:t>
      </w:r>
      <w:r w:rsidRPr="00B76927">
        <w:rPr>
          <w:rFonts w:ascii="Tahoma" w:hAnsi="Tahoma" w:cs="Tahoma"/>
        </w:rPr>
        <w:t>stalno 24-urno</w:t>
      </w:r>
      <w:r w:rsidR="009600B8">
        <w:rPr>
          <w:rFonts w:ascii="Tahoma" w:hAnsi="Tahoma" w:cs="Tahoma"/>
        </w:rPr>
        <w:t xml:space="preserve"> </w:t>
      </w:r>
      <w:r>
        <w:rPr>
          <w:rFonts w:ascii="Tahoma" w:hAnsi="Tahoma" w:cs="Tahoma"/>
        </w:rPr>
        <w:t>dosegljivost.</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Telobesedila"/>
        <w:rPr>
          <w:rFonts w:ascii="Tahoma" w:hAnsi="Tahoma" w:cs="Tahoma"/>
          <w:b w:val="0"/>
        </w:rPr>
      </w:pPr>
      <w:r w:rsidRPr="00DF7B86">
        <w:rPr>
          <w:rFonts w:ascii="Tahoma" w:hAnsi="Tahoma" w:cs="Tahoma"/>
          <w:b w:val="0"/>
        </w:rPr>
        <w:t>Izvajalec je odgovoren za vso škodo, ki bi pri izvajanju predmeta tega okvirnega sporazuma nastala (poškodbe vozil, jaškov, robnikov, opreme, stopnic, ….) naročniku ali tretji osebi.</w:t>
      </w:r>
      <w:r w:rsidRPr="00E44543">
        <w:rPr>
          <w:rFonts w:ascii="Tahoma" w:hAnsi="Tahoma" w:cs="Tahoma"/>
          <w:b w:val="0"/>
        </w:rPr>
        <w:t xml:space="preserve"> </w:t>
      </w:r>
    </w:p>
    <w:p w:rsidR="00AA62AC" w:rsidRPr="00C077F4" w:rsidRDefault="00AA62AC" w:rsidP="00AA62AC">
      <w:pPr>
        <w:pStyle w:val="BESEDILO"/>
        <w:keepLines w:val="0"/>
        <w:widowControl/>
        <w:tabs>
          <w:tab w:val="clear" w:pos="2155"/>
        </w:tabs>
        <w:rPr>
          <w:rFonts w:ascii="Tahoma" w:hAnsi="Tahoma" w:cs="Tahoma"/>
        </w:rPr>
      </w:pPr>
    </w:p>
    <w:p w:rsidR="00AA62AC" w:rsidRPr="004E1972"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 xml:space="preserve">ROK ZA PRIČETEK IZVEDBE </w:t>
      </w:r>
    </w:p>
    <w:p w:rsidR="00AA62AC" w:rsidRDefault="00AA62AC" w:rsidP="00AA62AC">
      <w:pPr>
        <w:pStyle w:val="BESEDILO"/>
        <w:keepLines w:val="0"/>
        <w:widowControl/>
        <w:tabs>
          <w:tab w:val="clear" w:pos="2155"/>
        </w:tabs>
        <w:rPr>
          <w:rFonts w:ascii="Tahoma" w:hAnsi="Tahoma" w:cs="Tahoma"/>
        </w:rPr>
      </w:pPr>
    </w:p>
    <w:p w:rsidR="00AA62AC" w:rsidRPr="00CC099D" w:rsidRDefault="00AA62AC" w:rsidP="00AA62AC">
      <w:pPr>
        <w:numPr>
          <w:ilvl w:val="1"/>
          <w:numId w:val="42"/>
        </w:numPr>
        <w:tabs>
          <w:tab w:val="clear" w:pos="1440"/>
        </w:tabs>
        <w:ind w:left="425" w:hanging="425"/>
        <w:jc w:val="center"/>
        <w:rPr>
          <w:rFonts w:ascii="Tahoma" w:hAnsi="Tahoma" w:cs="Tahoma"/>
        </w:rPr>
      </w:pPr>
      <w:r w:rsidRPr="00CC099D">
        <w:rPr>
          <w:rFonts w:ascii="Tahoma" w:hAnsi="Tahoma" w:cs="Tahoma"/>
        </w:rPr>
        <w:t>člen</w:t>
      </w:r>
    </w:p>
    <w:p w:rsidR="00AA62AC" w:rsidRDefault="00AA62AC" w:rsidP="00AA62AC">
      <w:pPr>
        <w:pStyle w:val="Telobesedila"/>
        <w:rPr>
          <w:rFonts w:ascii="Tahoma" w:hAnsi="Tahoma" w:cs="Tahoma"/>
          <w:b w:val="0"/>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odriva snega pričel opravljati takoj oziroma najkasneje v roku šestdeset (60) minut, ko prejme naročnikovo naročilo (obvestilo) o pričetku del (pisno, e-pošta, faks, telefon). S</w:t>
      </w:r>
      <w:r w:rsidRPr="000318BD">
        <w:rPr>
          <w:rFonts w:ascii="Tahoma" w:hAnsi="Tahoma" w:cs="Tahoma"/>
        </w:rPr>
        <w:t xml:space="preserve">toritev </w:t>
      </w:r>
      <w:r>
        <w:rPr>
          <w:rFonts w:ascii="Tahoma" w:hAnsi="Tahoma" w:cs="Tahoma"/>
        </w:rPr>
        <w:t xml:space="preserve">odriva snega mora biti </w:t>
      </w:r>
      <w:r w:rsidRPr="000318BD">
        <w:rPr>
          <w:rFonts w:ascii="Tahoma" w:hAnsi="Tahoma" w:cs="Tahoma"/>
        </w:rPr>
        <w:t xml:space="preserve">opravljena v </w:t>
      </w:r>
      <w:r>
        <w:rPr>
          <w:rFonts w:ascii="Tahoma" w:hAnsi="Tahoma" w:cs="Tahoma"/>
        </w:rPr>
        <w:t>štiriindvajsetih (</w:t>
      </w:r>
      <w:r w:rsidRPr="000318BD">
        <w:rPr>
          <w:rFonts w:ascii="Tahoma" w:hAnsi="Tahoma" w:cs="Tahoma"/>
        </w:rPr>
        <w:t>24</w:t>
      </w:r>
      <w:r>
        <w:rPr>
          <w:rFonts w:ascii="Tahoma" w:hAnsi="Tahoma" w:cs="Tahoma"/>
        </w:rPr>
        <w:t>)</w:t>
      </w:r>
      <w:r w:rsidRPr="000318BD">
        <w:rPr>
          <w:rFonts w:ascii="Tahoma" w:hAnsi="Tahoma" w:cs="Tahoma"/>
        </w:rPr>
        <w:t xml:space="preserve"> urah po prenehanju sneženja oz. po dogovoru z naročnikom.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Izvajalec se obvezuje, da bo po predhodnem</w:t>
      </w:r>
      <w:r w:rsidRPr="008D47CD">
        <w:rPr>
          <w:rFonts w:ascii="Tahoma" w:hAnsi="Tahoma" w:cs="Tahoma"/>
        </w:rPr>
        <w:t xml:space="preserve"> dogovoru z naročnikom tako splužen </w:t>
      </w:r>
      <w:r>
        <w:rPr>
          <w:rFonts w:ascii="Tahoma" w:hAnsi="Tahoma" w:cs="Tahoma"/>
        </w:rPr>
        <w:t>(odrinjen) sneg s posamezne loka</w:t>
      </w:r>
      <w:r w:rsidRPr="00E2571B">
        <w:rPr>
          <w:rFonts w:ascii="Tahoma" w:hAnsi="Tahoma" w:cs="Tahoma"/>
        </w:rPr>
        <w:t>cije z navedenimi zmogljivostmi (stroji) odpeljal</w:t>
      </w:r>
      <w:r>
        <w:rPr>
          <w:rFonts w:ascii="Tahoma" w:hAnsi="Tahoma" w:cs="Tahoma"/>
        </w:rPr>
        <w:t xml:space="preserve"> in posamezno lokacijo posipal s sredstvom proti zmrzovanju, v kolikor je predmet posameznega naročila tudi odvoz snega in posipanje s sredstvom proti zmrzovanju.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odvoza snega pričel opravljati v roku štiriindvajset (24) ur, šteto od naročnikovega naročila (obvestila) o pričetku del (pisno, e-pošta, faks, telefon). S</w:t>
      </w:r>
      <w:r w:rsidRPr="000318BD">
        <w:rPr>
          <w:rFonts w:ascii="Tahoma" w:hAnsi="Tahoma" w:cs="Tahoma"/>
        </w:rPr>
        <w:t xml:space="preserve">toritev </w:t>
      </w:r>
      <w:r>
        <w:rPr>
          <w:rFonts w:ascii="Tahoma" w:hAnsi="Tahoma" w:cs="Tahoma"/>
        </w:rPr>
        <w:t>odvoza snega mora biti opravljena v oseminštiridesetih (48) urah od</w:t>
      </w:r>
      <w:r w:rsidRPr="000318BD">
        <w:rPr>
          <w:rFonts w:ascii="Tahoma" w:hAnsi="Tahoma" w:cs="Tahoma"/>
        </w:rPr>
        <w:t xml:space="preserve"> </w:t>
      </w:r>
      <w:r>
        <w:rPr>
          <w:rFonts w:ascii="Tahoma" w:hAnsi="Tahoma" w:cs="Tahoma"/>
        </w:rPr>
        <w:t>naročnikovega naročila oziroma v najkrajšem možnem času.</w:t>
      </w:r>
    </w:p>
    <w:p w:rsidR="00AA62AC" w:rsidRDefault="00AA62AC" w:rsidP="00AA62AC">
      <w:pPr>
        <w:jc w:val="both"/>
        <w:rPr>
          <w:rFonts w:ascii="Tahoma" w:hAnsi="Tahoma" w:cs="Tahoma"/>
        </w:rPr>
      </w:pPr>
      <w:r w:rsidRPr="002B740F">
        <w:rPr>
          <w:rFonts w:ascii="Tahoma" w:hAnsi="Tahoma" w:cs="Tahoma"/>
        </w:rPr>
        <w:lastRenderedPageBreak/>
        <w:t>Izvajalec lahko sneg odloži pri snežni zapornici na Ambroževem trgu ali na katerikoli drugi lokaciji, ki si jo izvajalec izbere sam.</w:t>
      </w:r>
      <w:r>
        <w:rPr>
          <w:rFonts w:ascii="Tahoma" w:hAnsi="Tahoma" w:cs="Tahoma"/>
        </w:rPr>
        <w:t xml:space="preserve">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pStyle w:val="BESEDILO"/>
        <w:keepLines w:val="0"/>
        <w:widowControl/>
        <w:tabs>
          <w:tab w:val="clear" w:pos="2155"/>
        </w:tabs>
        <w:rPr>
          <w:rFonts w:ascii="Tahoma" w:hAnsi="Tahoma" w:cs="Tahoma"/>
        </w:rPr>
      </w:pPr>
      <w:r>
        <w:rPr>
          <w:rFonts w:ascii="Tahoma" w:hAnsi="Tahoma" w:cs="Tahoma"/>
        </w:rPr>
        <w:t>Izvajalec se obvezuje, da bo storitve posipanja posameznih lokacij s sredstvom proti zmrzovanju (velja za naročila storitev izključno posipanja lokacije s sredstvom proti zmrzovanju) pričel opravljati v roku šestdeset (60) minut, šteto od naročnikovega naročila (obvestila) o pričetku storitev (pisno, e-pošta, faks, telefon). S</w:t>
      </w:r>
      <w:r w:rsidRPr="000318BD">
        <w:rPr>
          <w:rFonts w:ascii="Tahoma" w:hAnsi="Tahoma" w:cs="Tahoma"/>
        </w:rPr>
        <w:t xml:space="preserve">toritev </w:t>
      </w:r>
      <w:r>
        <w:rPr>
          <w:rFonts w:ascii="Tahoma" w:hAnsi="Tahoma" w:cs="Tahoma"/>
        </w:rPr>
        <w:t>posipanja posameznih lokacij s sredstvom proti zmrzovanju mora biti opravljena v osmih (8) urah od</w:t>
      </w:r>
      <w:r w:rsidRPr="000318BD">
        <w:rPr>
          <w:rFonts w:ascii="Tahoma" w:hAnsi="Tahoma" w:cs="Tahoma"/>
        </w:rPr>
        <w:t xml:space="preserve"> </w:t>
      </w:r>
      <w:r>
        <w:rPr>
          <w:rFonts w:ascii="Tahoma" w:hAnsi="Tahoma" w:cs="Tahoma"/>
        </w:rPr>
        <w:t>naročnikovega naročila oziroma v najkrajšem možnem času.</w:t>
      </w:r>
    </w:p>
    <w:p w:rsidR="00AA62AC" w:rsidRDefault="00AA62AC" w:rsidP="00AA62AC">
      <w:pPr>
        <w:pStyle w:val="BESEDILO"/>
        <w:keepLines w:val="0"/>
        <w:widowControl/>
        <w:tabs>
          <w:tab w:val="clear" w:pos="2155"/>
        </w:tabs>
        <w:rPr>
          <w:rFonts w:ascii="Tahoma" w:hAnsi="Tahoma" w:cs="Tahoma"/>
        </w:rPr>
      </w:pPr>
    </w:p>
    <w:p w:rsidR="00AA62AC" w:rsidRDefault="00AA62AC" w:rsidP="00AA62AC">
      <w:pPr>
        <w:pStyle w:val="BESEDILO"/>
        <w:keepLines w:val="0"/>
        <w:widowControl/>
        <w:tabs>
          <w:tab w:val="clear" w:pos="2155"/>
        </w:tabs>
        <w:rPr>
          <w:rFonts w:ascii="Tahoma" w:hAnsi="Tahoma" w:cs="Tahoma"/>
          <w:kern w:val="3"/>
        </w:rPr>
      </w:pPr>
      <w:r>
        <w:rPr>
          <w:rFonts w:ascii="Tahoma" w:hAnsi="Tahoma" w:cs="Tahoma"/>
        </w:rPr>
        <w:t xml:space="preserve">V kolikor je predmet posameznega naročila tudi predhodni odriv snega z lokacije naročnika, se izvajalec obvezuje, da bo storitve posipanja posameznih lokacij s sredstvom proti zmrzovanju začel opravljati takoj, </w:t>
      </w:r>
      <w:r>
        <w:rPr>
          <w:rFonts w:ascii="Tahoma" w:hAnsi="Tahoma" w:cs="Tahoma"/>
          <w:kern w:val="3"/>
        </w:rPr>
        <w:t>ko</w:t>
      </w:r>
      <w:r w:rsidRPr="00BD0E0F">
        <w:rPr>
          <w:rFonts w:ascii="Tahoma" w:hAnsi="Tahoma" w:cs="Tahoma"/>
          <w:kern w:val="3"/>
        </w:rPr>
        <w:t xml:space="preserve"> je na lokaciji naročnika sneg popolnoma </w:t>
      </w:r>
      <w:r>
        <w:rPr>
          <w:rFonts w:ascii="Tahoma" w:hAnsi="Tahoma" w:cs="Tahoma"/>
          <w:kern w:val="3"/>
        </w:rPr>
        <w:t>odrinjen (</w:t>
      </w:r>
      <w:r w:rsidRPr="00BD0E0F">
        <w:rPr>
          <w:rFonts w:ascii="Tahoma" w:hAnsi="Tahoma" w:cs="Tahoma"/>
          <w:kern w:val="3"/>
        </w:rPr>
        <w:t>odstranjen</w:t>
      </w:r>
      <w:r>
        <w:rPr>
          <w:rFonts w:ascii="Tahoma" w:hAnsi="Tahoma" w:cs="Tahoma"/>
          <w:kern w:val="3"/>
        </w:rPr>
        <w:t>)</w:t>
      </w:r>
      <w:r w:rsidRPr="00BD0E0F">
        <w:rPr>
          <w:rFonts w:ascii="Tahoma" w:hAnsi="Tahoma" w:cs="Tahoma"/>
          <w:kern w:val="3"/>
        </w:rPr>
        <w:t xml:space="preserve"> z voznih oziroma prometnih površin ter pripravljen za odvoz tako odrinjenega snega z lokacije naročnika</w:t>
      </w:r>
      <w:r>
        <w:rPr>
          <w:rFonts w:ascii="Tahoma" w:hAnsi="Tahoma" w:cs="Tahoma"/>
          <w:kern w:val="3"/>
        </w:rPr>
        <w:t xml:space="preserve"> oziroma v najkrajšem možnem času</w:t>
      </w:r>
      <w:r w:rsidRPr="00BD0E0F">
        <w:rPr>
          <w:rFonts w:ascii="Tahoma" w:hAnsi="Tahoma" w:cs="Tahoma"/>
          <w:kern w:val="3"/>
        </w:rPr>
        <w:t>.</w:t>
      </w:r>
    </w:p>
    <w:p w:rsidR="00AA62AC" w:rsidRDefault="00AA62AC" w:rsidP="00AA62AC">
      <w:pPr>
        <w:suppressAutoHyphens/>
        <w:autoSpaceDN w:val="0"/>
        <w:jc w:val="both"/>
        <w:textAlignment w:val="baseline"/>
        <w:rPr>
          <w:rFonts w:ascii="Tahoma" w:hAnsi="Tahoma" w:cs="Tahoma"/>
          <w:kern w:val="3"/>
        </w:rPr>
      </w:pPr>
    </w:p>
    <w:p w:rsidR="00AA62AC" w:rsidRDefault="00AA62AC" w:rsidP="00AA62AC">
      <w:pPr>
        <w:numPr>
          <w:ilvl w:val="1"/>
          <w:numId w:val="42"/>
        </w:numPr>
        <w:tabs>
          <w:tab w:val="clear" w:pos="1440"/>
        </w:tabs>
        <w:ind w:left="425" w:hanging="425"/>
        <w:jc w:val="center"/>
        <w:rPr>
          <w:rFonts w:ascii="Tahoma" w:hAnsi="Tahoma" w:cs="Tahoma"/>
          <w:kern w:val="3"/>
        </w:rPr>
      </w:pPr>
      <w:r>
        <w:rPr>
          <w:rFonts w:ascii="Tahoma" w:hAnsi="Tahoma" w:cs="Tahoma"/>
          <w:kern w:val="3"/>
        </w:rPr>
        <w:t>člen</w:t>
      </w:r>
    </w:p>
    <w:p w:rsidR="00AA62AC" w:rsidRDefault="00AA62AC" w:rsidP="00AA62AC">
      <w:pPr>
        <w:suppressAutoHyphens/>
        <w:autoSpaceDN w:val="0"/>
        <w:jc w:val="both"/>
        <w:textAlignment w:val="baseline"/>
        <w:rPr>
          <w:rFonts w:ascii="Tahoma" w:hAnsi="Tahoma" w:cs="Tahoma"/>
          <w:kern w:val="3"/>
        </w:rPr>
      </w:pPr>
    </w:p>
    <w:p w:rsidR="00AA62AC" w:rsidRPr="00BD0E0F"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Storitev </w:t>
      </w:r>
      <w:r w:rsidRPr="00BD0E0F">
        <w:rPr>
          <w:rFonts w:ascii="Tahoma" w:hAnsi="Tahoma" w:cs="Tahoma"/>
          <w:kern w:val="3"/>
        </w:rPr>
        <w:t>odriva snega se šteje za pravilno izvršeno, ko je na lokaciji naročnika sneg popolnoma odstranjen z voznih oziroma prometnih površin ter pripravljen za odvoz tako odrinjenega snega z lokacije naročnika.</w:t>
      </w:r>
    </w:p>
    <w:p w:rsidR="00AA62AC" w:rsidRPr="00BD0E0F"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Storitev odvoza snega se</w:t>
      </w:r>
      <w:r w:rsidRPr="00BD0E0F">
        <w:rPr>
          <w:rFonts w:ascii="Tahoma" w:hAnsi="Tahoma" w:cs="Tahoma"/>
          <w:kern w:val="3"/>
        </w:rPr>
        <w:t xml:space="preserve"> šteje za pravilno izvršeno, ko so na lokaciji naročnika </w:t>
      </w:r>
      <w:r w:rsidRPr="00181C1D">
        <w:rPr>
          <w:rFonts w:ascii="Tahoma" w:hAnsi="Tahoma" w:cs="Tahoma"/>
          <w:kern w:val="3"/>
        </w:rPr>
        <w:t>mesta za hrambo snega popolnoma očiščena in niso poškodovana zaradi odvoza snega.</w:t>
      </w:r>
    </w:p>
    <w:p w:rsidR="00AA62AC" w:rsidRPr="00181C1D" w:rsidRDefault="00AA62AC" w:rsidP="00AA62AC">
      <w:pPr>
        <w:suppressAutoHyphens/>
        <w:autoSpaceDN w:val="0"/>
        <w:jc w:val="both"/>
        <w:textAlignment w:val="baseline"/>
        <w:rPr>
          <w:rFonts w:ascii="Tahoma" w:hAnsi="Tahoma" w:cs="Tahoma"/>
          <w:kern w:val="3"/>
        </w:rPr>
      </w:pPr>
    </w:p>
    <w:p w:rsidR="00AA62AC" w:rsidRPr="00181C1D"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Izvedba strojnega posipa </w:t>
      </w:r>
      <w:r>
        <w:rPr>
          <w:rFonts w:ascii="Tahoma" w:hAnsi="Tahoma" w:cs="Tahoma"/>
          <w:kern w:val="3"/>
        </w:rPr>
        <w:t>s sredstvom</w:t>
      </w:r>
      <w:r w:rsidRPr="00181C1D">
        <w:rPr>
          <w:rFonts w:ascii="Tahoma" w:hAnsi="Tahoma" w:cs="Tahoma"/>
          <w:kern w:val="3"/>
        </w:rPr>
        <w:t xml:space="preserve"> proti zmrzovanju se šteje za pravilno izvršeno, ko so vse vozne </w:t>
      </w:r>
      <w:r w:rsidRPr="00BD0E0F">
        <w:rPr>
          <w:rFonts w:ascii="Tahoma" w:hAnsi="Tahoma" w:cs="Tahoma"/>
          <w:kern w:val="3"/>
        </w:rPr>
        <w:t xml:space="preserve">oziroma prometne površine pravilno posute s sredstvom proti zmrzovanju, na podlagi dogovora </w:t>
      </w:r>
      <w:r>
        <w:rPr>
          <w:rFonts w:ascii="Tahoma" w:hAnsi="Tahoma" w:cs="Tahoma"/>
          <w:kern w:val="3"/>
        </w:rPr>
        <w:t xml:space="preserve"> s predstavnikom</w:t>
      </w:r>
      <w:r w:rsidRPr="00BD0E0F">
        <w:rPr>
          <w:rFonts w:ascii="Tahoma" w:hAnsi="Tahoma" w:cs="Tahoma"/>
          <w:kern w:val="3"/>
        </w:rPr>
        <w:t xml:space="preserve"> naročnika. </w:t>
      </w:r>
    </w:p>
    <w:p w:rsidR="00AA62AC" w:rsidRPr="00181C1D" w:rsidRDefault="00AA62AC" w:rsidP="00AA62AC">
      <w:pPr>
        <w:suppressAutoHyphens/>
        <w:autoSpaceDN w:val="0"/>
        <w:textAlignment w:val="baseline"/>
        <w:rPr>
          <w:rFonts w:ascii="Tahoma" w:hAnsi="Tahoma" w:cs="Tahoma"/>
          <w:b/>
          <w:kern w:val="3"/>
        </w:rPr>
      </w:pPr>
    </w:p>
    <w:p w:rsidR="00AA62AC" w:rsidRDefault="00AA62AC" w:rsidP="00AA62AC">
      <w:pPr>
        <w:suppressAutoHyphens/>
        <w:autoSpaceDN w:val="0"/>
        <w:jc w:val="both"/>
        <w:textAlignment w:val="baseline"/>
        <w:rPr>
          <w:rFonts w:ascii="Tahoma" w:hAnsi="Tahoma" w:cs="Tahoma"/>
          <w:kern w:val="3"/>
        </w:rPr>
      </w:pPr>
      <w:r>
        <w:rPr>
          <w:rFonts w:ascii="Tahoma" w:hAnsi="Tahoma" w:cs="Tahoma"/>
          <w:kern w:val="3"/>
        </w:rPr>
        <w:t>Po opravljenih</w:t>
      </w:r>
      <w:r w:rsidRPr="00181C1D">
        <w:rPr>
          <w:rFonts w:ascii="Tahoma" w:hAnsi="Tahoma" w:cs="Tahoma"/>
          <w:kern w:val="3"/>
        </w:rPr>
        <w:t xml:space="preserve"> </w:t>
      </w:r>
      <w:r>
        <w:rPr>
          <w:rFonts w:ascii="Tahoma" w:hAnsi="Tahoma" w:cs="Tahoma"/>
          <w:kern w:val="3"/>
        </w:rPr>
        <w:t xml:space="preserve">storitvah oziroma najkasneje v dveh (2) delovnih dneh po opravljenih delih, </w:t>
      </w:r>
      <w:r w:rsidRPr="00181C1D">
        <w:rPr>
          <w:rFonts w:ascii="Tahoma" w:hAnsi="Tahoma" w:cs="Tahoma"/>
          <w:kern w:val="3"/>
        </w:rPr>
        <w:t xml:space="preserve">predstavnika obeh strank okvirnega sporazuma podpišeta </w:t>
      </w:r>
      <w:r w:rsidRPr="00CC099D">
        <w:rPr>
          <w:rFonts w:ascii="Tahoma" w:hAnsi="Tahoma" w:cs="Tahoma"/>
        </w:rPr>
        <w:t>dnevnik opravljen</w:t>
      </w:r>
      <w:r>
        <w:rPr>
          <w:rFonts w:ascii="Tahoma" w:hAnsi="Tahoma" w:cs="Tahoma"/>
        </w:rPr>
        <w:t>ih storitev</w:t>
      </w:r>
      <w:r>
        <w:rPr>
          <w:rFonts w:ascii="Tahoma" w:hAnsi="Tahoma" w:cs="Tahoma"/>
          <w:kern w:val="3"/>
        </w:rPr>
        <w:t>, ki ga pripravi in preda naročniku v potrditev izvajalec.</w:t>
      </w:r>
      <w:r w:rsidRPr="00181C1D">
        <w:rPr>
          <w:rFonts w:ascii="Tahoma" w:hAnsi="Tahoma" w:cs="Tahoma"/>
          <w:kern w:val="3"/>
        </w:rPr>
        <w:t xml:space="preserve"> </w:t>
      </w:r>
    </w:p>
    <w:p w:rsidR="00AA62AC" w:rsidRDefault="00AA62AC" w:rsidP="00AA62AC">
      <w:pPr>
        <w:suppressAutoHyphens/>
        <w:autoSpaceDN w:val="0"/>
        <w:jc w:val="both"/>
        <w:textAlignment w:val="baseline"/>
        <w:rPr>
          <w:rFonts w:ascii="Tahoma" w:hAnsi="Tahoma" w:cs="Tahoma"/>
          <w:kern w:val="3"/>
        </w:rPr>
      </w:pPr>
    </w:p>
    <w:p w:rsidR="00AA62AC" w:rsidRDefault="00AA62AC" w:rsidP="00AA62AC">
      <w:pPr>
        <w:suppressAutoHyphens/>
        <w:autoSpaceDN w:val="0"/>
        <w:jc w:val="both"/>
        <w:textAlignment w:val="baseline"/>
        <w:rPr>
          <w:rFonts w:ascii="Tahoma" w:hAnsi="Tahoma" w:cs="Tahoma"/>
          <w:kern w:val="3"/>
        </w:rPr>
      </w:pPr>
      <w:r w:rsidRPr="00181C1D">
        <w:rPr>
          <w:rFonts w:ascii="Tahoma" w:hAnsi="Tahoma" w:cs="Tahoma"/>
          <w:kern w:val="3"/>
        </w:rPr>
        <w:t xml:space="preserve">Podpisan </w:t>
      </w:r>
      <w:r w:rsidRPr="00CC099D">
        <w:rPr>
          <w:rFonts w:ascii="Tahoma" w:hAnsi="Tahoma" w:cs="Tahoma"/>
        </w:rPr>
        <w:t>dnevnik opravljen</w:t>
      </w:r>
      <w:r>
        <w:rPr>
          <w:rFonts w:ascii="Tahoma" w:hAnsi="Tahoma" w:cs="Tahoma"/>
        </w:rPr>
        <w:t xml:space="preserve">ih storitev </w:t>
      </w:r>
      <w:r w:rsidRPr="00181C1D">
        <w:rPr>
          <w:rFonts w:ascii="Tahoma" w:hAnsi="Tahoma" w:cs="Tahoma"/>
          <w:kern w:val="3"/>
        </w:rPr>
        <w:t>s strani obeh strank okvirnega sporazuma</w:t>
      </w:r>
      <w:r w:rsidRPr="00BD0E0F">
        <w:rPr>
          <w:rFonts w:ascii="Tahoma" w:hAnsi="Tahoma" w:cs="Tahoma"/>
          <w:kern w:val="3"/>
        </w:rPr>
        <w:t>,</w:t>
      </w:r>
      <w:r w:rsidRPr="00181C1D">
        <w:rPr>
          <w:rFonts w:ascii="Tahoma" w:hAnsi="Tahoma" w:cs="Tahoma"/>
          <w:kern w:val="3"/>
        </w:rPr>
        <w:t xml:space="preserve"> je podlaga za izsta</w:t>
      </w:r>
      <w:r>
        <w:rPr>
          <w:rFonts w:ascii="Tahoma" w:hAnsi="Tahoma" w:cs="Tahoma"/>
          <w:kern w:val="3"/>
        </w:rPr>
        <w:t>vitev računa s strani izvajalca, ki ga bo izvajalec naročniku izstavil v roku osmih (8) dni od podpisa dnevnika opravljenih storitev.</w:t>
      </w:r>
    </w:p>
    <w:p w:rsidR="00AA62AC" w:rsidRPr="00C077F4" w:rsidRDefault="00AA62AC" w:rsidP="00AA62AC">
      <w:pPr>
        <w:pStyle w:val="Telobesedila"/>
        <w:rPr>
          <w:rFonts w:ascii="Tahoma" w:hAnsi="Tahoma" w:cs="Tahoma"/>
          <w:b w:val="0"/>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ROK PLAČILA</w:t>
      </w:r>
    </w:p>
    <w:p w:rsidR="00AA62AC" w:rsidRDefault="00AA62AC" w:rsidP="00AA62AC">
      <w:pPr>
        <w:tabs>
          <w:tab w:val="left" w:pos="1080"/>
        </w:tabs>
        <w:ind w:left="360"/>
        <w:rPr>
          <w:rFonts w:ascii="Tahoma" w:hAnsi="Tahoma" w:cs="Tahoma"/>
          <w:b/>
        </w:rPr>
      </w:pPr>
    </w:p>
    <w:p w:rsidR="00AA62AC" w:rsidRPr="00613CF9" w:rsidRDefault="00AA62AC" w:rsidP="00AA62AC">
      <w:pPr>
        <w:numPr>
          <w:ilvl w:val="1"/>
          <w:numId w:val="42"/>
        </w:numPr>
        <w:tabs>
          <w:tab w:val="clear" w:pos="1440"/>
        </w:tabs>
        <w:ind w:left="425" w:hanging="425"/>
        <w:jc w:val="center"/>
        <w:rPr>
          <w:rFonts w:ascii="Tahoma" w:hAnsi="Tahoma" w:cs="Tahoma"/>
        </w:rPr>
      </w:pPr>
      <w:r w:rsidRPr="00613CF9">
        <w:rPr>
          <w:rFonts w:ascii="Tahoma" w:hAnsi="Tahoma" w:cs="Tahoma"/>
        </w:rPr>
        <w:t>člen</w:t>
      </w:r>
    </w:p>
    <w:p w:rsidR="00AA62AC" w:rsidRDefault="00AA62AC" w:rsidP="00AA62AC">
      <w:pPr>
        <w:jc w:val="both"/>
        <w:rPr>
          <w:rFonts w:ascii="Tahoma" w:hAnsi="Tahoma" w:cs="Tahoma"/>
          <w:b/>
        </w:rPr>
      </w:pPr>
    </w:p>
    <w:p w:rsidR="00AA62AC" w:rsidRPr="005211CC" w:rsidRDefault="00AA62AC" w:rsidP="00AA62AC">
      <w:pPr>
        <w:pStyle w:val="BESEDILO"/>
        <w:keepLines w:val="0"/>
        <w:widowControl/>
        <w:tabs>
          <w:tab w:val="clear" w:pos="2155"/>
        </w:tabs>
        <w:rPr>
          <w:rFonts w:ascii="Tahoma" w:hAnsi="Tahoma" w:cs="Tahoma"/>
        </w:rPr>
      </w:pPr>
      <w:r w:rsidRPr="005211CC">
        <w:rPr>
          <w:rFonts w:ascii="Tahoma" w:hAnsi="Tahoma" w:cs="Tahoma"/>
        </w:rPr>
        <w:t>Izvajalec se obvezuje,</w:t>
      </w:r>
      <w:r w:rsidRPr="005211CC">
        <w:rPr>
          <w:rFonts w:ascii="Tahoma" w:hAnsi="Tahoma" w:cs="Tahoma"/>
          <w:kern w:val="3"/>
        </w:rPr>
        <w:t xml:space="preserve"> v roku osmih (8) dni od podpisa dnevnika opravljen</w:t>
      </w:r>
      <w:r>
        <w:rPr>
          <w:rFonts w:ascii="Tahoma" w:hAnsi="Tahoma" w:cs="Tahoma"/>
          <w:kern w:val="3"/>
        </w:rPr>
        <w:t>ih storitev</w:t>
      </w:r>
      <w:r w:rsidRPr="005211CC">
        <w:rPr>
          <w:rFonts w:ascii="Tahoma" w:hAnsi="Tahoma" w:cs="Tahoma"/>
          <w:kern w:val="3"/>
        </w:rPr>
        <w:t>, naročniku</w:t>
      </w:r>
      <w:r w:rsidRPr="005211CC">
        <w:rPr>
          <w:rFonts w:ascii="Tahoma" w:hAnsi="Tahoma" w:cs="Tahoma"/>
        </w:rPr>
        <w:t xml:space="preserve"> izstaviti račun za opravljeno storitev, ki je predmet tega okvirnega sporazuma</w:t>
      </w:r>
      <w:r w:rsidRPr="005211CC">
        <w:rPr>
          <w:rFonts w:ascii="Tahoma" w:hAnsi="Tahoma" w:cs="Tahoma"/>
          <w:kern w:val="3"/>
        </w:rPr>
        <w:t>.</w:t>
      </w:r>
    </w:p>
    <w:p w:rsidR="00AA62AC" w:rsidRPr="001C011B" w:rsidRDefault="00AA62AC" w:rsidP="00AA62AC">
      <w:pPr>
        <w:tabs>
          <w:tab w:val="left" w:pos="1418"/>
          <w:tab w:val="left" w:pos="1702"/>
        </w:tabs>
        <w:jc w:val="both"/>
        <w:rPr>
          <w:rFonts w:ascii="Tahoma" w:hAnsi="Tahoma" w:cs="Tahoma"/>
          <w:highlight w:val="yellow"/>
        </w:rPr>
      </w:pPr>
    </w:p>
    <w:p w:rsidR="00AA62AC" w:rsidRDefault="00AA62AC" w:rsidP="00AA62AC">
      <w:pPr>
        <w:pStyle w:val="BESEDILO"/>
        <w:rPr>
          <w:rFonts w:ascii="Tahoma" w:hAnsi="Tahoma"/>
        </w:rPr>
      </w:pPr>
      <w:r>
        <w:rPr>
          <w:rFonts w:ascii="Tahoma" w:hAnsi="Tahoma"/>
        </w:rPr>
        <w:t xml:space="preserve">Naročnik se obvezuje, da bo pravilno prejete račune za opravljeno storitev, ki je predmet tega okvirnega sporazuma, </w:t>
      </w:r>
      <w:r w:rsidRPr="00B015C4">
        <w:rPr>
          <w:rFonts w:ascii="Tahoma" w:hAnsi="Tahoma"/>
        </w:rPr>
        <w:t>plačal na transakcijski račun izvajalca, ki je uradno evidentiran pri AJPES in bo naveden na računu, v roku tridesetih (30) koledarskih dni</w:t>
      </w:r>
      <w:r>
        <w:rPr>
          <w:rFonts w:ascii="Tahoma" w:hAnsi="Tahoma"/>
        </w:rPr>
        <w:t>, šteto</w:t>
      </w:r>
      <w:r w:rsidRPr="00B015C4">
        <w:rPr>
          <w:rFonts w:ascii="Tahoma" w:hAnsi="Tahoma"/>
        </w:rPr>
        <w:t xml:space="preserve"> od dneva izstavitve računa.</w:t>
      </w:r>
    </w:p>
    <w:p w:rsidR="00AA62AC" w:rsidRDefault="00AA62AC" w:rsidP="00AA62AC">
      <w:pPr>
        <w:pStyle w:val="BESEDILO"/>
        <w:rPr>
          <w:rFonts w:ascii="Tahoma" w:hAnsi="Tahoma"/>
        </w:rPr>
      </w:pPr>
    </w:p>
    <w:p w:rsidR="00AA62AC" w:rsidRPr="00130D86" w:rsidRDefault="00AA62AC" w:rsidP="00AA62AC">
      <w:pPr>
        <w:pStyle w:val="BESEDILO"/>
        <w:rPr>
          <w:rFonts w:ascii="Tahoma" w:hAnsi="Tahoma"/>
        </w:rPr>
      </w:pPr>
      <w:r>
        <w:rPr>
          <w:rFonts w:ascii="Tahoma" w:hAnsi="Tahoma"/>
        </w:rPr>
        <w:t>Naročnik</w:t>
      </w:r>
      <w:r w:rsidRPr="00130D86">
        <w:rPr>
          <w:rFonts w:ascii="Tahoma" w:hAnsi="Tahoma"/>
        </w:rPr>
        <w:t xml:space="preserve"> ima pravico obrazloženo zavrniti nepravilni račun v roku </w:t>
      </w:r>
      <w:r>
        <w:rPr>
          <w:rFonts w:ascii="Tahoma" w:hAnsi="Tahoma"/>
        </w:rPr>
        <w:t>osmih (8</w:t>
      </w:r>
      <w:r w:rsidRPr="00130D86">
        <w:rPr>
          <w:rFonts w:ascii="Tahoma" w:hAnsi="Tahoma"/>
        </w:rPr>
        <w:t>) d</w:t>
      </w:r>
      <w:r>
        <w:rPr>
          <w:rFonts w:ascii="Tahoma" w:hAnsi="Tahoma"/>
        </w:rPr>
        <w:t>elovnih dni po prejemu računa, izvajalec</w:t>
      </w:r>
      <w:r w:rsidRPr="00130D86">
        <w:rPr>
          <w:rFonts w:ascii="Tahoma" w:hAnsi="Tahoma"/>
        </w:rPr>
        <w:t xml:space="preserve"> pa je dolžan v tem primeru izstaviti nov, pravilni račun v roku petih (5) delovnih dni od zavrnitve, v kateri bo izkazana pravilna vrednost </w:t>
      </w:r>
      <w:r>
        <w:rPr>
          <w:rFonts w:ascii="Tahoma" w:hAnsi="Tahoma"/>
        </w:rPr>
        <w:t>opravljenih storitev</w:t>
      </w:r>
      <w:r w:rsidRPr="00130D86">
        <w:rPr>
          <w:rFonts w:ascii="Tahoma" w:hAnsi="Tahoma"/>
        </w:rPr>
        <w:t xml:space="preserve">.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7D1052">
        <w:rPr>
          <w:rFonts w:ascii="Tahoma" w:hAnsi="Tahoma" w:cs="Tahoma"/>
        </w:rPr>
        <w:t xml:space="preserve">V primeru zamude s plačilom je </w:t>
      </w:r>
      <w:r>
        <w:rPr>
          <w:rFonts w:ascii="Tahoma" w:hAnsi="Tahoma" w:cs="Tahoma"/>
        </w:rPr>
        <w:t>izvajalec</w:t>
      </w:r>
      <w:r w:rsidRPr="007D1052">
        <w:rPr>
          <w:rFonts w:ascii="Tahoma" w:hAnsi="Tahoma" w:cs="Tahoma"/>
        </w:rPr>
        <w:t xml:space="preserve"> upravičen</w:t>
      </w:r>
      <w:r>
        <w:rPr>
          <w:rFonts w:ascii="Tahoma" w:hAnsi="Tahoma" w:cs="Tahoma"/>
        </w:rPr>
        <w:t xml:space="preserve"> zaračunati naročniku</w:t>
      </w:r>
      <w:r w:rsidRPr="007D1052">
        <w:rPr>
          <w:rFonts w:ascii="Tahoma" w:hAnsi="Tahoma" w:cs="Tahoma"/>
        </w:rPr>
        <w:t xml:space="preserve"> zakonite zamudne obresti.</w:t>
      </w:r>
    </w:p>
    <w:p w:rsidR="00AA62AC" w:rsidRDefault="00AA62AC" w:rsidP="00AA62AC">
      <w:pPr>
        <w:jc w:val="both"/>
        <w:rPr>
          <w:rFonts w:ascii="Tahoma" w:hAnsi="Tahoma" w:cs="Tahoma"/>
        </w:rPr>
      </w:pPr>
    </w:p>
    <w:p w:rsidR="00AA62AC" w:rsidRDefault="00AA62AC" w:rsidP="00AA62AC">
      <w:pPr>
        <w:jc w:val="both"/>
        <w:rPr>
          <w:rFonts w:ascii="Tahoma" w:hAnsi="Tahoma" w:cs="Tahoma"/>
        </w:rPr>
      </w:pPr>
    </w:p>
    <w:p w:rsidR="00EF6579" w:rsidRDefault="00EF6579" w:rsidP="00AA62AC">
      <w:pPr>
        <w:jc w:val="both"/>
        <w:rPr>
          <w:rFonts w:ascii="Tahoma" w:hAnsi="Tahoma" w:cs="Tahoma"/>
        </w:rPr>
      </w:pPr>
    </w:p>
    <w:p w:rsidR="00EF6579" w:rsidRDefault="00EF6579" w:rsidP="00AA62AC">
      <w:pPr>
        <w:jc w:val="both"/>
        <w:rPr>
          <w:rFonts w:ascii="Tahoma" w:hAnsi="Tahoma" w:cs="Tahoma"/>
        </w:rPr>
      </w:pPr>
    </w:p>
    <w:p w:rsidR="00EF6579" w:rsidRDefault="00EF6579" w:rsidP="00AA62AC">
      <w:pPr>
        <w:jc w:val="both"/>
        <w:rPr>
          <w:rFonts w:ascii="Tahoma" w:hAnsi="Tahoma" w:cs="Tahoma"/>
        </w:rPr>
      </w:pPr>
    </w:p>
    <w:p w:rsidR="00AA62AC" w:rsidRPr="00856F7B" w:rsidRDefault="00AA62AC" w:rsidP="00AA62AC">
      <w:pPr>
        <w:numPr>
          <w:ilvl w:val="0"/>
          <w:numId w:val="43"/>
        </w:numPr>
        <w:tabs>
          <w:tab w:val="left" w:pos="1080"/>
          <w:tab w:val="left" w:pos="1702"/>
        </w:tabs>
        <w:ind w:hanging="1440"/>
        <w:jc w:val="both"/>
        <w:rPr>
          <w:rFonts w:ascii="Tahoma" w:hAnsi="Tahoma" w:cs="Tahoma"/>
          <w:b/>
        </w:rPr>
      </w:pPr>
      <w:r w:rsidRPr="00856F7B">
        <w:rPr>
          <w:rFonts w:ascii="Tahoma" w:hAnsi="Tahoma" w:cs="Tahoma"/>
          <w:b/>
        </w:rPr>
        <w:lastRenderedPageBreak/>
        <w:t>SES</w:t>
      </w:r>
      <w:r>
        <w:rPr>
          <w:rFonts w:ascii="Tahoma" w:hAnsi="Tahoma" w:cs="Tahoma"/>
          <w:b/>
        </w:rPr>
        <w:t>TAVNI DELI OKVIRNEGA SPORAZUMA</w:t>
      </w:r>
    </w:p>
    <w:p w:rsidR="00AA62AC" w:rsidRPr="00856F7B" w:rsidRDefault="00AA62AC" w:rsidP="00AA62AC">
      <w:pPr>
        <w:tabs>
          <w:tab w:val="left" w:pos="1702"/>
        </w:tabs>
        <w:jc w:val="both"/>
        <w:rPr>
          <w:rFonts w:ascii="Tahoma" w:hAnsi="Tahoma" w:cs="Tahoma"/>
          <w:b/>
        </w:rPr>
      </w:pPr>
    </w:p>
    <w:p w:rsidR="00AA62AC" w:rsidRPr="00856F7B" w:rsidRDefault="00AA62AC" w:rsidP="00AA62AC">
      <w:pPr>
        <w:numPr>
          <w:ilvl w:val="1"/>
          <w:numId w:val="42"/>
        </w:numPr>
        <w:tabs>
          <w:tab w:val="clear" w:pos="1440"/>
        </w:tabs>
        <w:ind w:left="425" w:hanging="425"/>
        <w:jc w:val="center"/>
        <w:rPr>
          <w:rFonts w:ascii="Tahoma" w:hAnsi="Tahoma" w:cs="Tahoma"/>
        </w:rPr>
      </w:pPr>
      <w:r w:rsidRPr="00856F7B">
        <w:rPr>
          <w:rFonts w:ascii="Tahoma" w:hAnsi="Tahoma" w:cs="Tahoma"/>
        </w:rPr>
        <w:t xml:space="preserve"> člen</w:t>
      </w:r>
    </w:p>
    <w:p w:rsidR="00AA62AC" w:rsidRPr="00856F7B" w:rsidRDefault="00AA62AC" w:rsidP="00AA62AC">
      <w:pPr>
        <w:tabs>
          <w:tab w:val="left" w:pos="1702"/>
        </w:tabs>
        <w:jc w:val="both"/>
        <w:rPr>
          <w:rFonts w:ascii="Tahoma" w:hAnsi="Tahoma" w:cs="Tahoma"/>
        </w:rPr>
      </w:pPr>
    </w:p>
    <w:p w:rsidR="00AA62AC" w:rsidRPr="002D3868" w:rsidRDefault="00AA62AC" w:rsidP="00AA62AC">
      <w:pPr>
        <w:tabs>
          <w:tab w:val="left" w:pos="1702"/>
        </w:tabs>
        <w:spacing w:after="120"/>
        <w:jc w:val="both"/>
        <w:rPr>
          <w:rFonts w:ascii="Tahoma" w:hAnsi="Tahoma" w:cs="Tahoma"/>
        </w:rPr>
      </w:pPr>
      <w:r w:rsidRPr="002D3868">
        <w:rPr>
          <w:rFonts w:ascii="Tahoma" w:hAnsi="Tahoma" w:cs="Tahoma"/>
        </w:rPr>
        <w:t xml:space="preserve">Stranki </w:t>
      </w:r>
      <w:r>
        <w:rPr>
          <w:rFonts w:ascii="Tahoma" w:hAnsi="Tahoma" w:cs="Tahoma"/>
        </w:rPr>
        <w:t xml:space="preserve">tega okvirnega sporazuma ugotavljata, da so sestavni deli tega sporazuma: </w:t>
      </w:r>
    </w:p>
    <w:p w:rsidR="00AA62AC" w:rsidRDefault="00AA62AC" w:rsidP="00AA62AC">
      <w:pPr>
        <w:numPr>
          <w:ilvl w:val="0"/>
          <w:numId w:val="44"/>
        </w:numPr>
        <w:jc w:val="both"/>
        <w:rPr>
          <w:rFonts w:ascii="Tahoma" w:hAnsi="Tahoma" w:cs="Tahoma"/>
        </w:rPr>
      </w:pPr>
      <w:r w:rsidRPr="00130D86">
        <w:rPr>
          <w:rFonts w:ascii="Tahoma" w:hAnsi="Tahoma" w:cs="Tahoma"/>
        </w:rPr>
        <w:t xml:space="preserve">razpisna dokumentacija št. </w:t>
      </w:r>
      <w:r>
        <w:rPr>
          <w:rFonts w:ascii="Tahoma" w:hAnsi="Tahoma" w:cs="Tahoma"/>
        </w:rPr>
        <w:t>JHL-27/18</w:t>
      </w:r>
    </w:p>
    <w:p w:rsidR="00AA62AC" w:rsidRPr="002D3868" w:rsidRDefault="00AA62AC" w:rsidP="00AA62AC">
      <w:pPr>
        <w:numPr>
          <w:ilvl w:val="0"/>
          <w:numId w:val="44"/>
        </w:numPr>
        <w:jc w:val="both"/>
        <w:rPr>
          <w:rFonts w:ascii="Tahoma" w:hAnsi="Tahoma" w:cs="Tahoma"/>
        </w:rPr>
      </w:pPr>
      <w:r>
        <w:rPr>
          <w:rFonts w:ascii="Tahoma" w:hAnsi="Tahoma" w:cs="Tahoma"/>
        </w:rPr>
        <w:t>ponudbeni predračun izvajalca št. _____ z dne ____________,</w:t>
      </w:r>
    </w:p>
    <w:p w:rsidR="00AA62AC" w:rsidRDefault="00AA62AC" w:rsidP="00AA62AC">
      <w:pPr>
        <w:numPr>
          <w:ilvl w:val="0"/>
          <w:numId w:val="44"/>
        </w:numPr>
        <w:jc w:val="both"/>
        <w:rPr>
          <w:rFonts w:ascii="Tahoma" w:hAnsi="Tahoma" w:cs="Tahoma"/>
        </w:rPr>
      </w:pPr>
      <w:r>
        <w:rPr>
          <w:rFonts w:ascii="Tahoma" w:hAnsi="Tahoma" w:cs="Tahoma"/>
        </w:rPr>
        <w:t>ponudba izvajalca</w:t>
      </w:r>
      <w:r w:rsidRPr="002D3868">
        <w:rPr>
          <w:rFonts w:ascii="Tahoma" w:hAnsi="Tahoma" w:cs="Tahoma"/>
        </w:rPr>
        <w:t xml:space="preserve"> </w:t>
      </w:r>
      <w:r>
        <w:rPr>
          <w:rFonts w:ascii="Tahoma" w:hAnsi="Tahoma" w:cs="Tahoma"/>
        </w:rPr>
        <w:t>št. _____ z dne ____________,</w:t>
      </w:r>
    </w:p>
    <w:p w:rsidR="00AA62AC" w:rsidRDefault="00AA62AC" w:rsidP="00AA62AC">
      <w:pPr>
        <w:numPr>
          <w:ilvl w:val="0"/>
          <w:numId w:val="44"/>
        </w:numPr>
        <w:jc w:val="both"/>
        <w:rPr>
          <w:rFonts w:ascii="Tahoma" w:hAnsi="Tahoma" w:cs="Tahoma"/>
        </w:rPr>
      </w:pPr>
      <w:r>
        <w:rPr>
          <w:rFonts w:ascii="Tahoma" w:hAnsi="Tahoma" w:cs="Tahoma"/>
        </w:rPr>
        <w:t>opis predmeta javnega naročila,</w:t>
      </w:r>
    </w:p>
    <w:p w:rsidR="00AA62AC" w:rsidRDefault="00AA62AC" w:rsidP="00AA62AC">
      <w:pPr>
        <w:numPr>
          <w:ilvl w:val="0"/>
          <w:numId w:val="44"/>
        </w:numPr>
        <w:jc w:val="both"/>
        <w:rPr>
          <w:rFonts w:ascii="Tahoma" w:hAnsi="Tahoma" w:cs="Tahoma"/>
        </w:rPr>
      </w:pPr>
      <w:r>
        <w:rPr>
          <w:rFonts w:ascii="Tahoma" w:hAnsi="Tahoma" w:cs="Tahoma"/>
        </w:rPr>
        <w:t>Pravni akt o skupnem nastopu (</w:t>
      </w:r>
      <w:r w:rsidRPr="00583E90">
        <w:rPr>
          <w:rFonts w:ascii="Tahoma" w:hAnsi="Tahoma" w:cs="Tahoma"/>
          <w:i/>
        </w:rPr>
        <w:t>v primeru skupne ponudbe več ponudnikov</w:t>
      </w:r>
      <w:r>
        <w:rPr>
          <w:rFonts w:ascii="Tahoma" w:hAnsi="Tahoma" w:cs="Tahoma"/>
        </w:rPr>
        <w:t>),</w:t>
      </w:r>
    </w:p>
    <w:p w:rsidR="00AA62AC" w:rsidRPr="00570FDA" w:rsidRDefault="00AA62AC" w:rsidP="00AA62AC">
      <w:pPr>
        <w:numPr>
          <w:ilvl w:val="0"/>
          <w:numId w:val="44"/>
        </w:numPr>
        <w:jc w:val="both"/>
        <w:rPr>
          <w:rFonts w:ascii="Tahoma" w:hAnsi="Tahoma" w:cs="Tahoma"/>
        </w:rPr>
      </w:pPr>
      <w:r>
        <w:rPr>
          <w:rFonts w:ascii="Tahoma" w:hAnsi="Tahoma" w:cs="Tahoma"/>
        </w:rPr>
        <w:t>Pravila ravnanja na lokaciji LPP (</w:t>
      </w:r>
      <w:r w:rsidRPr="00583E90">
        <w:rPr>
          <w:rFonts w:ascii="Tahoma" w:hAnsi="Tahoma" w:cs="Tahoma"/>
          <w:i/>
        </w:rPr>
        <w:t>velja za naročnika LPP</w:t>
      </w:r>
      <w:r>
        <w:rPr>
          <w:rFonts w:ascii="Tahoma" w:hAnsi="Tahoma" w:cs="Tahoma"/>
        </w:rPr>
        <w:t>),</w:t>
      </w:r>
    </w:p>
    <w:p w:rsidR="00AA62AC" w:rsidRPr="002D3868" w:rsidRDefault="00AA62AC" w:rsidP="00AA62AC">
      <w:pPr>
        <w:numPr>
          <w:ilvl w:val="0"/>
          <w:numId w:val="44"/>
        </w:numPr>
        <w:jc w:val="both"/>
        <w:rPr>
          <w:rFonts w:ascii="Tahoma" w:hAnsi="Tahoma" w:cs="Tahoma"/>
        </w:rPr>
      </w:pPr>
      <w:r w:rsidRPr="002D3868">
        <w:rPr>
          <w:rFonts w:ascii="Tahoma" w:hAnsi="Tahoma" w:cs="Tahoma"/>
        </w:rPr>
        <w:t>ostala relevantna dokumentacija.</w:t>
      </w:r>
    </w:p>
    <w:p w:rsidR="00AA62AC" w:rsidRDefault="00AA62AC" w:rsidP="00AA62AC">
      <w:pPr>
        <w:tabs>
          <w:tab w:val="left" w:pos="1702"/>
        </w:tabs>
        <w:jc w:val="both"/>
        <w:rPr>
          <w:rFonts w:ascii="Tahoma" w:hAnsi="Tahoma" w:cs="Tahoma"/>
        </w:rPr>
      </w:pPr>
    </w:p>
    <w:p w:rsidR="00AA62AC" w:rsidRDefault="00AA62AC" w:rsidP="00AA62AC">
      <w:pPr>
        <w:jc w:val="both"/>
        <w:rPr>
          <w:rFonts w:ascii="Tahoma" w:hAnsi="Tahoma" w:cs="Tahoma"/>
        </w:rPr>
      </w:pPr>
      <w:r w:rsidRPr="00103869">
        <w:rPr>
          <w:rFonts w:ascii="Tahoma" w:hAnsi="Tahoma" w:cs="Tahoma"/>
        </w:rPr>
        <w:t>V primeru, če si vsebina zgoraj navedenih dokumentov nasprotuje in če volja strank</w:t>
      </w:r>
      <w:r>
        <w:rPr>
          <w:rFonts w:ascii="Tahoma" w:hAnsi="Tahoma" w:cs="Tahoma"/>
        </w:rPr>
        <w:t xml:space="preserve"> okvirnega sporazuma </w:t>
      </w:r>
      <w:r w:rsidRPr="00103869">
        <w:rPr>
          <w:rFonts w:ascii="Tahoma" w:hAnsi="Tahoma" w:cs="Tahoma"/>
        </w:rPr>
        <w:t>ni jasno izražena, za razlago volje obeh strank</w:t>
      </w:r>
      <w:r>
        <w:rPr>
          <w:rFonts w:ascii="Tahoma" w:hAnsi="Tahoma" w:cs="Tahoma"/>
        </w:rPr>
        <w:t xml:space="preserve"> okvirnega sporazuma</w:t>
      </w:r>
      <w:r w:rsidRPr="00103869">
        <w:rPr>
          <w:rFonts w:ascii="Tahoma" w:hAnsi="Tahoma" w:cs="Tahoma"/>
        </w:rPr>
        <w:t>, najprej veljajo določila</w:t>
      </w:r>
      <w:r>
        <w:rPr>
          <w:rFonts w:ascii="Tahoma" w:hAnsi="Tahoma" w:cs="Tahoma"/>
        </w:rPr>
        <w:t xml:space="preserve"> </w:t>
      </w:r>
      <w:r w:rsidRPr="00103869">
        <w:rPr>
          <w:rFonts w:ascii="Tahoma" w:hAnsi="Tahoma" w:cs="Tahoma"/>
        </w:rPr>
        <w:t>te</w:t>
      </w:r>
      <w:r>
        <w:rPr>
          <w:rFonts w:ascii="Tahoma" w:hAnsi="Tahoma" w:cs="Tahoma"/>
        </w:rPr>
        <w:t>ga</w:t>
      </w:r>
      <w:r w:rsidRPr="00103869">
        <w:rPr>
          <w:rFonts w:ascii="Tahoma" w:hAnsi="Tahoma" w:cs="Tahoma"/>
        </w:rPr>
        <w:t xml:space="preserve"> </w:t>
      </w:r>
      <w:r>
        <w:rPr>
          <w:rFonts w:ascii="Tahoma" w:hAnsi="Tahoma" w:cs="Tahoma"/>
        </w:rPr>
        <w:t>okvirnega sporazuma</w:t>
      </w:r>
      <w:r w:rsidRPr="00103869">
        <w:rPr>
          <w:rFonts w:ascii="Tahoma" w:hAnsi="Tahoma" w:cs="Tahoma"/>
        </w:rPr>
        <w:t xml:space="preserve">, nato razpisna </w:t>
      </w:r>
      <w:r w:rsidRPr="00DC680A">
        <w:rPr>
          <w:rFonts w:ascii="Tahoma" w:hAnsi="Tahoma" w:cs="Tahoma"/>
        </w:rPr>
        <w:t>dokumentacija št. JHL-</w:t>
      </w:r>
      <w:r>
        <w:rPr>
          <w:rFonts w:ascii="Tahoma" w:hAnsi="Tahoma" w:cs="Tahoma"/>
        </w:rPr>
        <w:t>27/18</w:t>
      </w:r>
      <w:r w:rsidRPr="00DC680A">
        <w:rPr>
          <w:rFonts w:ascii="Tahoma" w:hAnsi="Tahoma" w:cs="Tahoma"/>
        </w:rPr>
        <w:t>,</w:t>
      </w:r>
      <w:r w:rsidRPr="00103869">
        <w:rPr>
          <w:rFonts w:ascii="Tahoma" w:hAnsi="Tahoma" w:cs="Tahoma"/>
        </w:rPr>
        <w:t xml:space="preserve"> na podlagi katere je </w:t>
      </w:r>
      <w:r>
        <w:rPr>
          <w:rFonts w:ascii="Tahoma" w:hAnsi="Tahoma" w:cs="Tahoma"/>
        </w:rPr>
        <w:t xml:space="preserve">izvajalec </w:t>
      </w:r>
      <w:r w:rsidRPr="00103869">
        <w:rPr>
          <w:rFonts w:ascii="Tahoma" w:hAnsi="Tahoma" w:cs="Tahoma"/>
        </w:rPr>
        <w:t xml:space="preserve">podal svojo ponudbo in sklenil </w:t>
      </w:r>
      <w:r>
        <w:rPr>
          <w:rFonts w:ascii="Tahoma" w:hAnsi="Tahoma" w:cs="Tahoma"/>
        </w:rPr>
        <w:t>okvirni sporazum z naročnikom</w:t>
      </w:r>
      <w:r w:rsidRPr="00103869">
        <w:rPr>
          <w:rFonts w:ascii="Tahoma" w:hAnsi="Tahoma" w:cs="Tahoma"/>
        </w:rPr>
        <w:t>, potem pa dokumenti v vrstnem redu, kot si sledijo v tem členu.</w:t>
      </w:r>
    </w:p>
    <w:p w:rsidR="00AA62AC" w:rsidRDefault="00AA62AC" w:rsidP="00AA62AC">
      <w:pPr>
        <w:jc w:val="both"/>
        <w:rPr>
          <w:rFonts w:ascii="Tahoma" w:hAnsi="Tahoma" w:cs="Tahoma"/>
        </w:rPr>
      </w:pPr>
    </w:p>
    <w:p w:rsidR="00AA62AC" w:rsidRDefault="00AA62AC"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rPr>
      </w:pPr>
      <w:r>
        <w:rPr>
          <w:rFonts w:ascii="Tahoma" w:hAnsi="Tahoma" w:cs="Tahoma"/>
          <w:b/>
        </w:rPr>
        <w:t xml:space="preserve">FINANČNA </w:t>
      </w:r>
      <w:r w:rsidRPr="00722E68">
        <w:rPr>
          <w:rFonts w:ascii="Tahoma" w:hAnsi="Tahoma" w:cs="Tahoma"/>
          <w:b/>
        </w:rPr>
        <w:t>ZAVAROVANJ</w:t>
      </w:r>
      <w:r>
        <w:rPr>
          <w:rFonts w:ascii="Tahoma" w:hAnsi="Tahoma" w:cs="Tahoma"/>
          <w:b/>
        </w:rPr>
        <w:t>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44049C" w:rsidRDefault="00AA62AC" w:rsidP="00AA62AC">
      <w:pPr>
        <w:widowControl w:val="0"/>
        <w:jc w:val="both"/>
        <w:rPr>
          <w:rFonts w:ascii="Tahoma" w:hAnsi="Tahoma" w:cs="Tahoma"/>
          <w:lang w:eastAsia="ar-SA"/>
        </w:rPr>
      </w:pPr>
      <w:r>
        <w:rPr>
          <w:rFonts w:ascii="Tahoma" w:hAnsi="Tahoma" w:cs="Tahoma"/>
        </w:rPr>
        <w:t xml:space="preserve">Izvajalec se obvezuje, da bo </w:t>
      </w:r>
      <w:r w:rsidRPr="0001145D">
        <w:rPr>
          <w:rFonts w:ascii="Tahoma" w:hAnsi="Tahoma" w:cs="Tahoma"/>
        </w:rPr>
        <w:t xml:space="preserve">ob sklenitvi </w:t>
      </w:r>
      <w:r>
        <w:rPr>
          <w:rFonts w:ascii="Tahoma" w:hAnsi="Tahoma" w:cs="Tahoma"/>
        </w:rPr>
        <w:t>tega okvirnega sporazuma, predložil</w:t>
      </w:r>
      <w:r w:rsidRPr="0001145D">
        <w:rPr>
          <w:rFonts w:ascii="Tahoma" w:hAnsi="Tahoma" w:cs="Tahoma"/>
        </w:rPr>
        <w:t xml:space="preserve"> naročniku bianko menico z menično izjavo</w:t>
      </w:r>
      <w:r>
        <w:rPr>
          <w:rFonts w:ascii="Tahoma" w:hAnsi="Tahoma" w:cs="Tahoma"/>
        </w:rPr>
        <w:t xml:space="preserve"> </w:t>
      </w:r>
      <w:r w:rsidRPr="0001145D">
        <w:rPr>
          <w:rFonts w:ascii="Tahoma" w:hAnsi="Tahoma" w:cs="Tahoma"/>
        </w:rPr>
        <w:t>za zavarovanje dobre izvedbe obveznosti</w:t>
      </w:r>
      <w:r>
        <w:rPr>
          <w:rFonts w:ascii="Tahoma" w:hAnsi="Tahoma" w:cs="Tahoma"/>
        </w:rPr>
        <w:t xml:space="preserve"> iz okvirnega sporazuma</w:t>
      </w:r>
      <w:r w:rsidRPr="0001145D">
        <w:rPr>
          <w:rFonts w:ascii="Tahoma" w:hAnsi="Tahoma" w:cs="Tahoma"/>
        </w:rPr>
        <w:t xml:space="preserve"> v višini </w:t>
      </w:r>
      <w:r>
        <w:rPr>
          <w:rFonts w:ascii="Tahoma" w:hAnsi="Tahoma" w:cs="Tahoma"/>
        </w:rPr>
        <w:t xml:space="preserve">_________ EUR </w:t>
      </w:r>
      <w:r w:rsidRPr="000E0AC3">
        <w:rPr>
          <w:rFonts w:ascii="Tahoma" w:hAnsi="Tahoma" w:cs="Tahoma"/>
        </w:rPr>
        <w:t>(10</w:t>
      </w:r>
      <w:r>
        <w:rPr>
          <w:rFonts w:ascii="Tahoma" w:hAnsi="Tahoma" w:cs="Tahoma"/>
        </w:rPr>
        <w:t xml:space="preserve"> </w:t>
      </w:r>
      <w:r w:rsidRPr="000E0AC3">
        <w:rPr>
          <w:rFonts w:ascii="Tahoma" w:hAnsi="Tahoma" w:cs="Tahoma"/>
        </w:rPr>
        <w:t>% ponudbene vrednosti z DDV za posamezni sklop oziroma za posameznega naročnika), z</w:t>
      </w:r>
      <w:r w:rsidRPr="0001145D">
        <w:rPr>
          <w:rFonts w:ascii="Tahoma" w:hAnsi="Tahoma" w:cs="Tahoma"/>
        </w:rPr>
        <w:t xml:space="preserve"> d</w:t>
      </w:r>
      <w:r>
        <w:rPr>
          <w:rFonts w:ascii="Tahoma" w:hAnsi="Tahoma" w:cs="Tahoma"/>
        </w:rPr>
        <w:t xml:space="preserve">obo veljavnosti najmanj </w:t>
      </w:r>
      <w:r w:rsidRPr="00B015C4">
        <w:rPr>
          <w:rFonts w:ascii="Tahoma" w:hAnsi="Tahoma"/>
        </w:rPr>
        <w:t>(30) koledarskih dni</w:t>
      </w:r>
      <w:r>
        <w:rPr>
          <w:rFonts w:ascii="Tahoma" w:hAnsi="Tahoma"/>
        </w:rPr>
        <w:t xml:space="preserve"> po izteku veljavnosti okvirnega sporazuma</w:t>
      </w:r>
      <w:r>
        <w:rPr>
          <w:rFonts w:ascii="Tahoma" w:hAnsi="Tahoma" w:cs="Tahoma"/>
        </w:rPr>
        <w:t xml:space="preserve">. </w:t>
      </w:r>
      <w:r w:rsidRPr="0044049C">
        <w:rPr>
          <w:rFonts w:ascii="Tahoma" w:hAnsi="Tahoma" w:cs="Tahoma"/>
          <w:lang w:eastAsia="ar-SA"/>
        </w:rPr>
        <w:t>Menična izjava mora biti nepreklicna in brezpogojna, unovčljiva na prvi pisni poziv kupca brez ugovora.</w:t>
      </w:r>
    </w:p>
    <w:p w:rsidR="00AA62AC" w:rsidRDefault="00AA62AC" w:rsidP="00AA62AC">
      <w:pPr>
        <w:jc w:val="both"/>
        <w:rPr>
          <w:rFonts w:ascii="Tahoma" w:hAnsi="Tahoma" w:cs="Tahoma"/>
        </w:rPr>
      </w:pPr>
    </w:p>
    <w:p w:rsidR="00AA62AC" w:rsidRPr="00724882" w:rsidRDefault="00AA62AC" w:rsidP="00AA62AC">
      <w:pPr>
        <w:jc w:val="both"/>
        <w:rPr>
          <w:rFonts w:ascii="Tahoma" w:hAnsi="Tahoma" w:cs="Tahoma"/>
        </w:rPr>
      </w:pPr>
      <w:r w:rsidRPr="00724882">
        <w:rPr>
          <w:rFonts w:ascii="Tahoma" w:hAnsi="Tahoma" w:cs="Tahoma"/>
        </w:rPr>
        <w:t>Predložitev bianko menice z menično izjavo za zavarovanje dobre izvedbe obveznosti</w:t>
      </w:r>
      <w:r>
        <w:rPr>
          <w:rFonts w:ascii="Tahoma" w:hAnsi="Tahoma" w:cs="Tahoma"/>
        </w:rPr>
        <w:t xml:space="preserve"> po </w:t>
      </w:r>
      <w:r>
        <w:rPr>
          <w:rFonts w:ascii="Tahoma" w:eastAsia="Calibri" w:hAnsi="Tahoma" w:cs="Tahoma"/>
          <w:kern w:val="16"/>
        </w:rPr>
        <w:t>okvirnem sporazumu</w:t>
      </w:r>
      <w:r w:rsidRPr="00724882">
        <w:rPr>
          <w:rFonts w:ascii="Tahoma" w:hAnsi="Tahoma" w:cs="Tahoma"/>
        </w:rPr>
        <w:t xml:space="preserve"> je pogoj za veljavnost </w:t>
      </w:r>
      <w:r>
        <w:rPr>
          <w:rFonts w:ascii="Tahoma" w:hAnsi="Tahoma" w:cs="Tahoma"/>
        </w:rPr>
        <w:t>tega okvirnega sporazuma</w:t>
      </w:r>
      <w:r w:rsidRPr="00724882">
        <w:rPr>
          <w:rFonts w:ascii="Tahoma" w:hAnsi="Tahoma" w:cs="Tahoma"/>
        </w:rPr>
        <w:t xml:space="preserve">. </w:t>
      </w:r>
      <w:r w:rsidRPr="0044049C">
        <w:rPr>
          <w:rFonts w:ascii="Tahoma" w:hAnsi="Tahoma" w:cs="Tahoma"/>
        </w:rPr>
        <w:t xml:space="preserve">V kolikor </w:t>
      </w:r>
      <w:r>
        <w:rPr>
          <w:rFonts w:ascii="Tahoma" w:hAnsi="Tahoma" w:cs="Tahoma"/>
        </w:rPr>
        <w:t>izvajalec</w:t>
      </w:r>
      <w:r w:rsidRPr="0044049C">
        <w:rPr>
          <w:rFonts w:ascii="Tahoma" w:hAnsi="Tahoma" w:cs="Tahoma"/>
        </w:rPr>
        <w:t xml:space="preserve"> ob sklenitvi </w:t>
      </w:r>
      <w:r>
        <w:rPr>
          <w:rFonts w:ascii="Tahoma" w:hAnsi="Tahoma" w:cs="Tahoma"/>
        </w:rPr>
        <w:t>okvirnega sporazuma</w:t>
      </w:r>
      <w:r w:rsidRPr="0044049C">
        <w:rPr>
          <w:rFonts w:ascii="Tahoma" w:hAnsi="Tahoma" w:cs="Tahoma"/>
        </w:rPr>
        <w:t xml:space="preserve"> </w:t>
      </w:r>
      <w:r>
        <w:rPr>
          <w:rFonts w:ascii="Tahoma" w:hAnsi="Tahoma" w:cs="Tahoma"/>
        </w:rPr>
        <w:t xml:space="preserve">naročniku </w:t>
      </w:r>
      <w:r w:rsidRPr="00724882">
        <w:rPr>
          <w:rFonts w:ascii="Tahoma" w:hAnsi="Tahoma" w:cs="Tahoma"/>
        </w:rPr>
        <w:t xml:space="preserve">ne predloži </w:t>
      </w:r>
      <w:r w:rsidRPr="0044049C">
        <w:rPr>
          <w:rFonts w:ascii="Tahoma" w:hAnsi="Tahoma" w:cs="Tahoma"/>
        </w:rPr>
        <w:t>bianko menice z menično izjavo za zavarovanje dobre izvedbe obveznosti</w:t>
      </w:r>
      <w:r>
        <w:rPr>
          <w:rFonts w:ascii="Tahoma" w:hAnsi="Tahoma" w:cs="Tahoma"/>
        </w:rPr>
        <w:t xml:space="preserve"> iz okvirnega sporazuma, z dobo veljavnosti </w:t>
      </w:r>
      <w:r w:rsidRPr="00F4068A">
        <w:rPr>
          <w:rFonts w:ascii="Tahoma" w:hAnsi="Tahoma" w:cs="Tahoma"/>
        </w:rPr>
        <w:t>najmanj do 15.</w:t>
      </w:r>
      <w:r>
        <w:rPr>
          <w:rFonts w:ascii="Tahoma" w:hAnsi="Tahoma" w:cs="Tahoma"/>
        </w:rPr>
        <w:t>04.2018</w:t>
      </w:r>
      <w:r w:rsidRPr="00F4068A">
        <w:rPr>
          <w:rFonts w:ascii="Tahoma" w:hAnsi="Tahoma" w:cs="Tahoma"/>
        </w:rPr>
        <w:t>, se</w:t>
      </w:r>
      <w:r w:rsidRPr="00D96AC8">
        <w:rPr>
          <w:rFonts w:ascii="Tahoma" w:hAnsi="Tahoma" w:cs="Tahoma"/>
        </w:rPr>
        <w:t xml:space="preserve"> šteje, da</w:t>
      </w:r>
      <w:r w:rsidRPr="00724882">
        <w:rPr>
          <w:rFonts w:ascii="Tahoma" w:hAnsi="Tahoma" w:cs="Tahoma"/>
        </w:rPr>
        <w:t xml:space="preserve"> ta </w:t>
      </w:r>
      <w:r>
        <w:rPr>
          <w:rFonts w:ascii="Tahoma" w:hAnsi="Tahoma" w:cs="Tahoma"/>
        </w:rPr>
        <w:t>okvirni sporazum</w:t>
      </w:r>
      <w:r w:rsidRPr="00724882">
        <w:rPr>
          <w:rFonts w:ascii="Tahoma" w:hAnsi="Tahoma" w:cs="Tahoma"/>
        </w:rPr>
        <w:t xml:space="preserve"> nikoli</w:t>
      </w:r>
      <w:r>
        <w:rPr>
          <w:rFonts w:ascii="Tahoma" w:hAnsi="Tahoma" w:cs="Tahoma"/>
        </w:rPr>
        <w:t xml:space="preserve"> ni bil sklenjen</w:t>
      </w:r>
      <w:r w:rsidRPr="00724882">
        <w:rPr>
          <w:rFonts w:ascii="Tahoma" w:hAnsi="Tahoma" w:cs="Tahoma"/>
        </w:rPr>
        <w:t>, naročnik pa bo unovčil menico za zavarovanje resnosti ponudbe, brez kakršnekoli obveznosti do izvajalca</w:t>
      </w:r>
      <w:r>
        <w:rPr>
          <w:rFonts w:ascii="Tahoma" w:hAnsi="Tahoma" w:cs="Tahoma"/>
        </w:rPr>
        <w:t>.</w:t>
      </w:r>
    </w:p>
    <w:p w:rsidR="00AA62AC" w:rsidRDefault="00AA62AC" w:rsidP="00AA62AC">
      <w:pPr>
        <w:tabs>
          <w:tab w:val="left" w:pos="567"/>
          <w:tab w:val="left" w:pos="1418"/>
          <w:tab w:val="left" w:pos="1702"/>
        </w:tabs>
        <w:jc w:val="both"/>
        <w:rPr>
          <w:rFonts w:ascii="Tahoma" w:hAnsi="Tahoma" w:cs="Tahoma"/>
        </w:rPr>
      </w:pPr>
    </w:p>
    <w:p w:rsidR="00AA62AC" w:rsidRPr="0044049C" w:rsidRDefault="00AA62AC" w:rsidP="00AA62AC">
      <w:pPr>
        <w:jc w:val="both"/>
        <w:rPr>
          <w:rFonts w:ascii="Tahoma" w:hAnsi="Tahoma" w:cs="Tahoma"/>
          <w:color w:val="000000"/>
        </w:rPr>
      </w:pPr>
      <w:r>
        <w:rPr>
          <w:rFonts w:ascii="Tahoma" w:hAnsi="Tahoma" w:cs="Tahoma"/>
          <w:color w:val="000000"/>
        </w:rPr>
        <w:t>Izvajalec</w:t>
      </w:r>
      <w:r w:rsidRPr="0044049C">
        <w:rPr>
          <w:rFonts w:ascii="Tahoma" w:hAnsi="Tahoma" w:cs="Tahoma"/>
          <w:color w:val="000000"/>
        </w:rPr>
        <w:t xml:space="preserve"> ni upravičen zahtevati nikakršne odškodnine iz naslova prenehanja veljavnosti </w:t>
      </w:r>
      <w:r>
        <w:rPr>
          <w:rFonts w:ascii="Tahoma" w:hAnsi="Tahoma" w:cs="Tahoma"/>
          <w:color w:val="000000"/>
        </w:rPr>
        <w:t>okvirnega sporazuma</w:t>
      </w:r>
      <w:r w:rsidRPr="0044049C">
        <w:rPr>
          <w:rFonts w:ascii="Tahoma" w:hAnsi="Tahoma" w:cs="Tahoma"/>
          <w:color w:val="000000"/>
        </w:rPr>
        <w:t xml:space="preserve"> po prejšnjem odstavku. </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V kolikor izvajalec ne izpolnjuje svojih obveznosti iz okvirnega sporazuma, lahko naročnik unovči bianko menico za zavarovanje dobre izvedbe obveznosti iz okvirnega sporazuma in od okvirnega sporazuma odstopi brez kakršnekoli obveznosti do izvajalca. Naročnik bo pred unovčenjem bianko menice izvajalca pisno pozval k izpolnjevanju obveznosti.</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44049C">
        <w:rPr>
          <w:rFonts w:ascii="Tahoma" w:hAnsi="Tahoma" w:cs="Tahoma"/>
        </w:rPr>
        <w:t xml:space="preserve">V primeru, da </w:t>
      </w:r>
      <w:r>
        <w:rPr>
          <w:rFonts w:ascii="Tahoma" w:hAnsi="Tahoma" w:cs="Tahoma"/>
        </w:rPr>
        <w:t>naročnik</w:t>
      </w:r>
      <w:r w:rsidRPr="0044049C">
        <w:rPr>
          <w:rFonts w:ascii="Tahoma" w:hAnsi="Tahoma" w:cs="Tahoma"/>
        </w:rPr>
        <w:t xml:space="preserve"> unovči menico za zavarovanje dobre izvedbe obveznosti </w:t>
      </w:r>
      <w:r>
        <w:rPr>
          <w:rFonts w:ascii="Tahoma" w:hAnsi="Tahoma" w:cs="Tahoma"/>
        </w:rPr>
        <w:t xml:space="preserve">iz okvirnega sporazuma </w:t>
      </w:r>
      <w:r w:rsidRPr="0044049C">
        <w:rPr>
          <w:rFonts w:ascii="Tahoma" w:hAnsi="Tahoma" w:cs="Tahoma"/>
        </w:rPr>
        <w:t xml:space="preserve">v vrednosti manjši od </w:t>
      </w:r>
      <w:r>
        <w:rPr>
          <w:rFonts w:ascii="Tahoma" w:hAnsi="Tahoma" w:cs="Tahoma"/>
        </w:rPr>
        <w:t>_____________</w:t>
      </w:r>
      <w:r w:rsidRPr="0044049C">
        <w:rPr>
          <w:rFonts w:ascii="Tahoma" w:hAnsi="Tahoma" w:cs="Tahoma"/>
        </w:rPr>
        <w:t xml:space="preserve"> EUR, mora </w:t>
      </w:r>
      <w:r>
        <w:rPr>
          <w:rFonts w:ascii="Tahoma" w:hAnsi="Tahoma" w:cs="Tahoma"/>
        </w:rPr>
        <w:t>izvajalec</w:t>
      </w:r>
      <w:r w:rsidRPr="0044049C">
        <w:rPr>
          <w:rFonts w:ascii="Tahoma" w:hAnsi="Tahoma" w:cs="Tahoma"/>
        </w:rPr>
        <w:t xml:space="preserve"> za razliko predložiti</w:t>
      </w:r>
      <w:r>
        <w:rPr>
          <w:rFonts w:ascii="Tahoma" w:hAnsi="Tahoma" w:cs="Tahoma"/>
        </w:rPr>
        <w:t xml:space="preserve"> naročniku</w:t>
      </w:r>
      <w:r w:rsidRPr="0044049C">
        <w:rPr>
          <w:rFonts w:ascii="Tahoma" w:hAnsi="Tahoma" w:cs="Tahoma"/>
        </w:rPr>
        <w:t xml:space="preserve"> novo bianko menico z menično izjavo</w:t>
      </w:r>
      <w:r>
        <w:rPr>
          <w:rFonts w:ascii="Tahoma" w:hAnsi="Tahoma" w:cs="Tahoma"/>
        </w:rPr>
        <w:t xml:space="preserve"> v višini </w:t>
      </w:r>
      <w:proofErr w:type="spellStart"/>
      <w:r>
        <w:rPr>
          <w:rFonts w:ascii="Tahoma" w:hAnsi="Tahoma" w:cs="Tahoma"/>
        </w:rPr>
        <w:t>neunovčene</w:t>
      </w:r>
      <w:proofErr w:type="spellEnd"/>
      <w:r>
        <w:rPr>
          <w:rFonts w:ascii="Tahoma" w:hAnsi="Tahoma" w:cs="Tahoma"/>
        </w:rPr>
        <w:t xml:space="preserve"> vrednosti.</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724882" w:rsidRDefault="00AA62AC" w:rsidP="00AA62AC">
      <w:pPr>
        <w:jc w:val="both"/>
        <w:rPr>
          <w:rFonts w:ascii="Tahoma" w:hAnsi="Tahoma" w:cs="Tahoma"/>
        </w:rPr>
      </w:pPr>
      <w:r w:rsidRPr="00724882">
        <w:rPr>
          <w:rFonts w:ascii="Tahoma" w:hAnsi="Tahoma" w:cs="Tahoma"/>
        </w:rPr>
        <w:t xml:space="preserve">Izvajalec odgovarja po splošnih pravilih civilnega prava za vso nastalo škodo, ki jo naročniku zaradi malomarnosti ali nestrokovnosti povzroči </w:t>
      </w:r>
      <w:r>
        <w:rPr>
          <w:rFonts w:ascii="Tahoma" w:hAnsi="Tahoma" w:cs="Tahoma"/>
        </w:rPr>
        <w:t>izvajalčevo</w:t>
      </w:r>
      <w:r w:rsidRPr="00724882">
        <w:rPr>
          <w:rFonts w:ascii="Tahoma" w:hAnsi="Tahoma" w:cs="Tahoma"/>
        </w:rPr>
        <w:t xml:space="preserve"> delovno osebje.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lastRenderedPageBreak/>
        <w:t>Unovčenje</w:t>
      </w:r>
      <w:r w:rsidRPr="00722E68">
        <w:rPr>
          <w:rFonts w:ascii="Tahoma" w:hAnsi="Tahoma" w:cs="Tahoma"/>
        </w:rPr>
        <w:t xml:space="preserve"> </w:t>
      </w:r>
      <w:r>
        <w:rPr>
          <w:rFonts w:ascii="Tahoma" w:hAnsi="Tahoma" w:cs="Tahoma"/>
        </w:rPr>
        <w:t>bianko menice</w:t>
      </w:r>
      <w:r w:rsidRPr="00722E68">
        <w:rPr>
          <w:rFonts w:ascii="Tahoma" w:hAnsi="Tahoma" w:cs="Tahoma"/>
        </w:rPr>
        <w:t xml:space="preserve"> ne odvezuje </w:t>
      </w:r>
      <w:r>
        <w:rPr>
          <w:rFonts w:ascii="Tahoma" w:hAnsi="Tahoma" w:cs="Tahoma"/>
        </w:rPr>
        <w:t>izvajalca</w:t>
      </w:r>
      <w:r w:rsidRPr="00722E68">
        <w:rPr>
          <w:rFonts w:ascii="Tahoma" w:hAnsi="Tahoma" w:cs="Tahoma"/>
        </w:rPr>
        <w:t xml:space="preserve"> od</w:t>
      </w:r>
      <w:r>
        <w:rPr>
          <w:rFonts w:ascii="Tahoma" w:hAnsi="Tahoma" w:cs="Tahoma"/>
        </w:rPr>
        <w:t xml:space="preserve"> njegove obveznosti, povrniti naročniku škodo v višini zneska </w:t>
      </w:r>
      <w:r w:rsidRPr="00722E68">
        <w:rPr>
          <w:rFonts w:ascii="Tahoma" w:hAnsi="Tahoma" w:cs="Tahoma"/>
        </w:rPr>
        <w:t xml:space="preserve">razlike med višino dejanske škode, ki jo je </w:t>
      </w:r>
      <w:r>
        <w:rPr>
          <w:rFonts w:ascii="Tahoma" w:hAnsi="Tahoma" w:cs="Tahoma"/>
        </w:rPr>
        <w:t xml:space="preserve">naročnik </w:t>
      </w:r>
      <w:r w:rsidRPr="00722E68">
        <w:rPr>
          <w:rFonts w:ascii="Tahoma" w:hAnsi="Tahoma" w:cs="Tahoma"/>
        </w:rPr>
        <w:t xml:space="preserve">zaradi neizpolnjevanja </w:t>
      </w:r>
      <w:r>
        <w:rPr>
          <w:rFonts w:ascii="Tahoma" w:hAnsi="Tahoma" w:cs="Tahoma"/>
        </w:rPr>
        <w:t xml:space="preserve">izvajalčevih </w:t>
      </w:r>
      <w:r w:rsidRPr="00722E68">
        <w:rPr>
          <w:rFonts w:ascii="Tahoma" w:hAnsi="Tahoma" w:cs="Tahoma"/>
        </w:rPr>
        <w:t>obveznosti</w:t>
      </w:r>
      <w:r>
        <w:rPr>
          <w:rFonts w:ascii="Tahoma" w:hAnsi="Tahoma" w:cs="Tahoma"/>
        </w:rPr>
        <w:t xml:space="preserve"> iz tega okvirnega sporazuma</w:t>
      </w:r>
      <w:r w:rsidRPr="00722E68">
        <w:rPr>
          <w:rFonts w:ascii="Tahoma" w:hAnsi="Tahoma" w:cs="Tahoma"/>
        </w:rPr>
        <w:t xml:space="preserve"> </w:t>
      </w:r>
      <w:r>
        <w:rPr>
          <w:rFonts w:ascii="Tahoma" w:hAnsi="Tahoma" w:cs="Tahoma"/>
        </w:rPr>
        <w:t>utrpel in zneskom iz unovčene</w:t>
      </w:r>
      <w:r w:rsidRPr="00722E68">
        <w:rPr>
          <w:rFonts w:ascii="Tahoma" w:hAnsi="Tahoma" w:cs="Tahoma"/>
        </w:rPr>
        <w:t xml:space="preserve"> </w:t>
      </w:r>
      <w:r>
        <w:rPr>
          <w:rFonts w:ascii="Tahoma" w:hAnsi="Tahoma" w:cs="Tahoma"/>
        </w:rPr>
        <w:t>menice</w:t>
      </w:r>
      <w:r w:rsidRPr="00722E68">
        <w:rPr>
          <w:rFonts w:ascii="Tahoma" w:hAnsi="Tahoma" w:cs="Tahoma"/>
        </w:rPr>
        <w:t>.</w:t>
      </w:r>
    </w:p>
    <w:p w:rsidR="00AA62AC" w:rsidRDefault="00AA62AC" w:rsidP="00AA62AC">
      <w:pPr>
        <w:jc w:val="both"/>
        <w:rPr>
          <w:rFonts w:ascii="Tahoma" w:hAnsi="Tahoma" w:cs="Tahoma"/>
        </w:rPr>
      </w:pPr>
    </w:p>
    <w:p w:rsidR="007A3F2D" w:rsidRPr="00634976" w:rsidRDefault="007A3F2D" w:rsidP="00AA62AC">
      <w:pPr>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 xml:space="preserve">DOGOVORJENA </w:t>
      </w:r>
      <w:r w:rsidRPr="00E87E2E">
        <w:rPr>
          <w:rFonts w:ascii="Tahoma" w:hAnsi="Tahoma" w:cs="Tahoma"/>
          <w:b/>
        </w:rPr>
        <w:t>KAZEN</w:t>
      </w:r>
      <w:r>
        <w:rPr>
          <w:rFonts w:ascii="Tahoma" w:hAnsi="Tahoma" w:cs="Tahoma"/>
          <w:b/>
        </w:rPr>
        <w:t xml:space="preserve"> PO OKVIRNEM SPORAZUMU</w:t>
      </w:r>
    </w:p>
    <w:p w:rsidR="00AA62AC" w:rsidRPr="00E87E2E" w:rsidRDefault="00AA62AC" w:rsidP="00AA62AC">
      <w:pPr>
        <w:jc w:val="both"/>
        <w:rPr>
          <w:rFonts w:ascii="Tahoma" w:hAnsi="Tahoma" w:cs="Tahoma"/>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rPr>
          <w:rFonts w:ascii="Tahoma" w:hAnsi="Tahoma" w:cs="Tahoma"/>
        </w:rPr>
      </w:pPr>
    </w:p>
    <w:p w:rsidR="00AA62AC" w:rsidRPr="00AA62AC" w:rsidRDefault="00AA62AC" w:rsidP="00AA62AC">
      <w:pPr>
        <w:pStyle w:val="Telobesedila210"/>
        <w:suppressAutoHyphens w:val="0"/>
        <w:jc w:val="both"/>
        <w:rPr>
          <w:rFonts w:ascii="Tahoma" w:hAnsi="Tahoma" w:cs="Tahoma"/>
          <w:b w:val="0"/>
          <w:sz w:val="20"/>
        </w:rPr>
      </w:pPr>
      <w:r w:rsidRPr="00AA62AC">
        <w:rPr>
          <w:rFonts w:ascii="Tahoma" w:hAnsi="Tahoma" w:cs="Tahoma"/>
          <w:b w:val="0"/>
          <w:sz w:val="20"/>
        </w:rPr>
        <w:t xml:space="preserve">V primeru, da pride do zamude roka za pričetek izvedbe del na posamezni lokaciji, ki je naveden v VI. poglavju okvirnega sporazuma, je dogovorjena kazen v višini sto (100,00) EUR, za vsako uro zamude. Skupni znesek vseh obračunanih kazni ne sme presegati vrednosti finančnega zavarovanja za zavarovanje dobre izvedbe obveznosti iz okvirnega sporazuma.  </w:t>
      </w:r>
    </w:p>
    <w:p w:rsidR="00AA62AC" w:rsidRDefault="00AA62AC" w:rsidP="00AA62AC">
      <w:pPr>
        <w:tabs>
          <w:tab w:val="left" w:pos="567"/>
          <w:tab w:val="left" w:pos="1418"/>
          <w:tab w:val="left" w:pos="1702"/>
        </w:tabs>
        <w:jc w:val="both"/>
        <w:rPr>
          <w:rFonts w:ascii="Tahoma" w:hAnsi="Tahoma" w:cs="Tahoma"/>
        </w:rPr>
      </w:pPr>
    </w:p>
    <w:p w:rsidR="00AA62AC" w:rsidRPr="00960B95" w:rsidRDefault="00AA62AC" w:rsidP="00AA62AC">
      <w:pPr>
        <w:tabs>
          <w:tab w:val="left" w:pos="567"/>
          <w:tab w:val="left" w:pos="1418"/>
          <w:tab w:val="left" w:pos="1702"/>
        </w:tabs>
        <w:jc w:val="both"/>
        <w:rPr>
          <w:rFonts w:ascii="Tahoma" w:hAnsi="Tahoma" w:cs="Tahoma"/>
        </w:rPr>
      </w:pPr>
      <w:r w:rsidRPr="00960B95">
        <w:rPr>
          <w:rFonts w:ascii="Tahoma" w:hAnsi="Tahoma" w:cs="Tahoma"/>
        </w:rPr>
        <w:t xml:space="preserve">V kolikor </w:t>
      </w:r>
      <w:r>
        <w:rPr>
          <w:rFonts w:ascii="Tahoma" w:hAnsi="Tahoma" w:cs="Tahoma"/>
        </w:rPr>
        <w:t>skupni znesek vseh obračunanih kazni zaradi zamude roka za pričetek izvedbe del s strani izvajalca, preseže vrednost finančnega zavarovanja za zavarovanje dobre izvedbe obveznosti iz okvirnega sporazuma,</w:t>
      </w:r>
      <w:r w:rsidRPr="00960B95">
        <w:rPr>
          <w:rFonts w:ascii="Tahoma" w:hAnsi="Tahoma" w:cs="Tahoma"/>
        </w:rPr>
        <w:t xml:space="preserve"> lahko </w:t>
      </w:r>
      <w:r>
        <w:rPr>
          <w:rFonts w:ascii="Tahoma" w:hAnsi="Tahoma" w:cs="Tahoma"/>
        </w:rPr>
        <w:t>naročnik</w:t>
      </w:r>
      <w:r w:rsidRPr="00960B95">
        <w:rPr>
          <w:rFonts w:ascii="Tahoma" w:hAnsi="Tahoma" w:cs="Tahoma"/>
        </w:rPr>
        <w:t xml:space="preserve"> unovči menico za zavarovanje dobre izvedbe obveznosti</w:t>
      </w:r>
      <w:r>
        <w:rPr>
          <w:rFonts w:ascii="Tahoma" w:hAnsi="Tahoma" w:cs="Tahoma"/>
        </w:rPr>
        <w:t xml:space="preserve"> iz okvirnega sporazuma</w:t>
      </w:r>
      <w:r w:rsidRPr="00960B95">
        <w:rPr>
          <w:rFonts w:ascii="Tahoma" w:hAnsi="Tahoma" w:cs="Tahoma"/>
        </w:rPr>
        <w:t xml:space="preserve"> in od </w:t>
      </w:r>
      <w:r>
        <w:rPr>
          <w:rFonts w:ascii="Tahoma" w:hAnsi="Tahoma" w:cs="Tahoma"/>
        </w:rPr>
        <w:t xml:space="preserve">sporazuma </w:t>
      </w:r>
      <w:r w:rsidRPr="00960B95">
        <w:rPr>
          <w:rFonts w:ascii="Tahoma" w:hAnsi="Tahoma" w:cs="Tahoma"/>
        </w:rPr>
        <w:t xml:space="preserve">odstopi, brez </w:t>
      </w:r>
      <w:r>
        <w:rPr>
          <w:rFonts w:ascii="Tahoma" w:hAnsi="Tahoma" w:cs="Tahoma"/>
        </w:rPr>
        <w:t xml:space="preserve">kakršnekoli obveznosti do izvajalca. </w:t>
      </w:r>
    </w:p>
    <w:p w:rsidR="00AA62AC" w:rsidRPr="00E87E2E" w:rsidRDefault="00AA62AC" w:rsidP="00AA62AC">
      <w:pPr>
        <w:rPr>
          <w:rFonts w:ascii="Tahoma" w:hAnsi="Tahoma" w:cs="Tahoma"/>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tabs>
          <w:tab w:val="left" w:pos="567"/>
        </w:tabs>
        <w:ind w:right="-2"/>
        <w:jc w:val="both"/>
        <w:rPr>
          <w:rFonts w:ascii="Tahoma" w:hAnsi="Tahoma" w:cs="Tahoma"/>
        </w:rPr>
      </w:pPr>
    </w:p>
    <w:p w:rsidR="00AA62AC" w:rsidRPr="003F6CDA" w:rsidRDefault="00AA62AC" w:rsidP="00AA62AC">
      <w:pPr>
        <w:tabs>
          <w:tab w:val="left" w:pos="567"/>
        </w:tabs>
        <w:ind w:right="-2"/>
        <w:jc w:val="both"/>
        <w:rPr>
          <w:rFonts w:ascii="Tahoma" w:hAnsi="Tahoma" w:cs="Tahoma"/>
        </w:rPr>
      </w:pPr>
      <w:r>
        <w:rPr>
          <w:rFonts w:ascii="Tahoma" w:hAnsi="Tahoma" w:cs="Tahoma"/>
        </w:rPr>
        <w:t>Naročnik bo za uveljavljanje dogovorjene kazni izvajalcu izstavil račun s plačilnim rokom osem (8) dni od dneva izstavitve računa</w:t>
      </w:r>
      <w:r w:rsidRPr="003F6CDA">
        <w:rPr>
          <w:rFonts w:ascii="Tahoma" w:hAnsi="Tahoma" w:cs="Tahoma"/>
        </w:rPr>
        <w:t>, čeprav o</w:t>
      </w:r>
      <w:r>
        <w:rPr>
          <w:rFonts w:ascii="Tahoma" w:hAnsi="Tahoma" w:cs="Tahoma"/>
        </w:rPr>
        <w:t>b</w:t>
      </w:r>
      <w:r w:rsidRPr="003F6CDA">
        <w:rPr>
          <w:rFonts w:ascii="Tahoma" w:hAnsi="Tahoma" w:cs="Tahoma"/>
        </w:rPr>
        <w:t xml:space="preserve"> kršitvi roka</w:t>
      </w:r>
      <w:r>
        <w:rPr>
          <w:rFonts w:ascii="Tahoma" w:hAnsi="Tahoma" w:cs="Tahoma"/>
        </w:rPr>
        <w:t xml:space="preserve"> izvedbe izvajalca</w:t>
      </w:r>
      <w:r w:rsidRPr="003F6CDA">
        <w:rPr>
          <w:rFonts w:ascii="Tahoma" w:hAnsi="Tahoma" w:cs="Tahoma"/>
        </w:rPr>
        <w:t xml:space="preserve"> na to ni opozoril.</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s>
        <w:ind w:right="-2"/>
        <w:jc w:val="both"/>
        <w:rPr>
          <w:rFonts w:ascii="Tahoma" w:hAnsi="Tahoma" w:cs="Tahoma"/>
          <w:lang w:eastAsia="en-US"/>
        </w:rPr>
      </w:pPr>
      <w:r w:rsidRPr="00BA5807">
        <w:rPr>
          <w:rFonts w:ascii="Tahoma" w:hAnsi="Tahoma" w:cs="Tahoma"/>
          <w:lang w:eastAsia="en-US"/>
        </w:rPr>
        <w:t xml:space="preserve">Naročnik in izvajalec sta sporazumna, da se </w:t>
      </w:r>
      <w:r>
        <w:rPr>
          <w:rFonts w:ascii="Tahoma" w:hAnsi="Tahoma" w:cs="Tahoma"/>
          <w:lang w:eastAsia="en-US"/>
        </w:rPr>
        <w:t xml:space="preserve">dogovorjena </w:t>
      </w:r>
      <w:r w:rsidRPr="00BA5807">
        <w:rPr>
          <w:rFonts w:ascii="Tahoma" w:hAnsi="Tahoma" w:cs="Tahoma"/>
          <w:lang w:eastAsia="en-US"/>
        </w:rPr>
        <w:t xml:space="preserve">kazen v času veljavnosti </w:t>
      </w:r>
      <w:r>
        <w:rPr>
          <w:rFonts w:ascii="Tahoma" w:hAnsi="Tahoma" w:cs="Tahoma"/>
          <w:lang w:eastAsia="en-US"/>
        </w:rPr>
        <w:t>okvirnega sporazuma</w:t>
      </w:r>
      <w:r w:rsidRPr="00BA5807">
        <w:rPr>
          <w:rFonts w:ascii="Tahoma" w:hAnsi="Tahoma" w:cs="Tahoma"/>
          <w:lang w:eastAsia="en-US"/>
        </w:rPr>
        <w:t xml:space="preserve"> obračunava kot kompenzacija medsebojnih terjatev </w:t>
      </w:r>
      <w:r>
        <w:rPr>
          <w:rFonts w:ascii="Tahoma" w:hAnsi="Tahoma" w:cs="Tahoma"/>
          <w:lang w:eastAsia="en-US"/>
        </w:rPr>
        <w:t>–</w:t>
      </w:r>
      <w:r w:rsidRPr="00BA5807">
        <w:rPr>
          <w:rFonts w:ascii="Tahoma" w:hAnsi="Tahoma" w:cs="Tahoma"/>
          <w:lang w:eastAsia="en-US"/>
        </w:rPr>
        <w:t xml:space="preserve"> plačil</w:t>
      </w:r>
      <w:r>
        <w:rPr>
          <w:rFonts w:ascii="Tahoma" w:hAnsi="Tahoma" w:cs="Tahoma"/>
          <w:lang w:eastAsia="en-US"/>
        </w:rPr>
        <w:t xml:space="preserve"> med naročnikom in izvajalcem.</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Naročnik in izvajalec</w:t>
      </w:r>
      <w:r w:rsidRPr="003F6CDA">
        <w:rPr>
          <w:rFonts w:ascii="Tahoma" w:hAnsi="Tahoma" w:cs="Tahoma"/>
        </w:rPr>
        <w:t xml:space="preserve"> soglašata, da pravica zaračunati kazen</w:t>
      </w:r>
      <w:r>
        <w:rPr>
          <w:rFonts w:ascii="Tahoma" w:hAnsi="Tahoma" w:cs="Tahoma"/>
        </w:rPr>
        <w:t xml:space="preserve"> po okvirnem sporazumu</w:t>
      </w:r>
      <w:r w:rsidRPr="003F6CDA">
        <w:rPr>
          <w:rFonts w:ascii="Tahoma" w:hAnsi="Tahoma" w:cs="Tahoma"/>
        </w:rPr>
        <w:t xml:space="preserve"> ni pogojena z nastankom škode pri </w:t>
      </w:r>
      <w:r>
        <w:rPr>
          <w:rFonts w:ascii="Tahoma" w:hAnsi="Tahoma" w:cs="Tahoma"/>
        </w:rPr>
        <w:t>naročniku</w:t>
      </w:r>
      <w:r w:rsidRPr="003F6CDA">
        <w:rPr>
          <w:rFonts w:ascii="Tahoma" w:hAnsi="Tahoma" w:cs="Tahoma"/>
        </w:rPr>
        <w:t xml:space="preserve">. Za povračilo tako nastale škode bo </w:t>
      </w:r>
      <w:r>
        <w:rPr>
          <w:rFonts w:ascii="Tahoma" w:hAnsi="Tahoma" w:cs="Tahoma"/>
        </w:rPr>
        <w:t>naročnik</w:t>
      </w:r>
      <w:r w:rsidRPr="003F6CDA">
        <w:rPr>
          <w:rFonts w:ascii="Tahoma" w:hAnsi="Tahoma" w:cs="Tahoma"/>
        </w:rPr>
        <w:t xml:space="preserve"> unovčil bianko</w:t>
      </w:r>
      <w:r>
        <w:rPr>
          <w:rFonts w:ascii="Tahoma" w:hAnsi="Tahoma" w:cs="Tahoma"/>
        </w:rPr>
        <w:t xml:space="preserve"> menico za dobro izvedbo obveznosti iz okvirnega sporazuma</w:t>
      </w:r>
      <w:r w:rsidRPr="003F6CDA">
        <w:rPr>
          <w:rFonts w:ascii="Tahoma" w:hAnsi="Tahoma" w:cs="Tahoma"/>
        </w:rPr>
        <w:t>, neodvisno od uveljavljanja kazni</w:t>
      </w:r>
      <w:r>
        <w:rPr>
          <w:rFonts w:ascii="Tahoma" w:hAnsi="Tahoma" w:cs="Tahoma"/>
        </w:rPr>
        <w:t xml:space="preserve"> po okvirnem sporazumu</w:t>
      </w:r>
      <w:r w:rsidRPr="003F6CDA">
        <w:rPr>
          <w:rFonts w:ascii="Tahoma" w:hAnsi="Tahoma" w:cs="Tahoma"/>
        </w:rPr>
        <w:t xml:space="preserve">. </w:t>
      </w:r>
    </w:p>
    <w:p w:rsidR="00AA62AC" w:rsidRDefault="00AA62AC" w:rsidP="00AA62AC">
      <w:pPr>
        <w:pStyle w:val="Telobesedila3"/>
        <w:ind w:right="98"/>
        <w:rPr>
          <w:rFonts w:ascii="Tahoma" w:hAnsi="Tahoma" w:cs="Tahoma"/>
        </w:rPr>
      </w:pPr>
    </w:p>
    <w:p w:rsidR="00AA62AC" w:rsidRDefault="00AA62AC" w:rsidP="00AA62AC">
      <w:pPr>
        <w:pStyle w:val="Telobesedila3"/>
        <w:ind w:right="98"/>
        <w:rPr>
          <w:rFonts w:ascii="Tahoma" w:hAnsi="Tahoma" w:cs="Tahoma"/>
        </w:rPr>
      </w:pPr>
      <w:r w:rsidRPr="00E67177">
        <w:rPr>
          <w:rFonts w:ascii="Tahoma" w:hAnsi="Tahoma" w:cs="Tahoma"/>
        </w:rPr>
        <w:t xml:space="preserve">Ne glede na navedeno unovčitev </w:t>
      </w:r>
      <w:r>
        <w:rPr>
          <w:rFonts w:ascii="Tahoma" w:hAnsi="Tahoma" w:cs="Tahoma"/>
        </w:rPr>
        <w:t>menice</w:t>
      </w:r>
      <w:r w:rsidRPr="00E67177">
        <w:rPr>
          <w:rFonts w:ascii="Tahoma" w:hAnsi="Tahoma" w:cs="Tahoma"/>
        </w:rPr>
        <w:t xml:space="preserve"> je </w:t>
      </w:r>
      <w:r>
        <w:rPr>
          <w:rFonts w:ascii="Tahoma" w:hAnsi="Tahoma" w:cs="Tahoma"/>
        </w:rPr>
        <w:t>izvajalec</w:t>
      </w:r>
      <w:r w:rsidRPr="00E67177">
        <w:rPr>
          <w:rFonts w:ascii="Tahoma" w:hAnsi="Tahoma" w:cs="Tahoma"/>
        </w:rPr>
        <w:t xml:space="preserve"> dolžan </w:t>
      </w:r>
      <w:r>
        <w:rPr>
          <w:rFonts w:ascii="Tahoma" w:hAnsi="Tahoma" w:cs="Tahoma"/>
        </w:rPr>
        <w:t>naročniku</w:t>
      </w:r>
      <w:r w:rsidRPr="00E67177">
        <w:rPr>
          <w:rFonts w:ascii="Tahoma" w:hAnsi="Tahoma" w:cs="Tahoma"/>
        </w:rPr>
        <w:t xml:space="preserve"> poravnati celoten znesek nastale škode v primeru, da le-ta presega znesek, ki ga je </w:t>
      </w:r>
      <w:r>
        <w:rPr>
          <w:rFonts w:ascii="Tahoma" w:hAnsi="Tahoma" w:cs="Tahoma"/>
        </w:rPr>
        <w:t>naročnik</w:t>
      </w:r>
      <w:r w:rsidRPr="00E67177">
        <w:rPr>
          <w:rFonts w:ascii="Tahoma" w:hAnsi="Tahoma" w:cs="Tahoma"/>
        </w:rPr>
        <w:t xml:space="preserve"> unovčil na podlagi </w:t>
      </w:r>
      <w:r>
        <w:rPr>
          <w:rFonts w:ascii="Tahoma" w:hAnsi="Tahoma" w:cs="Tahoma"/>
        </w:rPr>
        <w:t>unovčitve menice</w:t>
      </w:r>
      <w:r w:rsidRPr="00E67177">
        <w:rPr>
          <w:rFonts w:ascii="Tahoma" w:hAnsi="Tahoma" w:cs="Tahoma"/>
        </w:rPr>
        <w:t>.</w:t>
      </w:r>
    </w:p>
    <w:p w:rsidR="00AA62AC" w:rsidRPr="00963BFA" w:rsidRDefault="00AA62AC" w:rsidP="00AA62AC">
      <w:pPr>
        <w:pStyle w:val="Telobesedila3"/>
        <w:ind w:right="98"/>
        <w:rPr>
          <w:rFonts w:ascii="Tahoma" w:hAnsi="Tahoma" w:cs="Tahoma"/>
        </w:rPr>
      </w:pPr>
    </w:p>
    <w:p w:rsidR="00AA62AC" w:rsidRPr="00A34463" w:rsidRDefault="00AA62AC" w:rsidP="00AA62AC">
      <w:pPr>
        <w:jc w:val="both"/>
        <w:rPr>
          <w:rFonts w:ascii="Tahoma" w:hAnsi="Tahoma" w:cs="Tahoma"/>
          <w:b/>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PREDSTAVNIKI STRANK OKVIRNEGA SPORAZUMA</w:t>
      </w:r>
    </w:p>
    <w:p w:rsidR="00AA62AC" w:rsidRPr="00E87E2E" w:rsidRDefault="00AA62AC" w:rsidP="00AA62AC">
      <w:pPr>
        <w:jc w:val="both"/>
        <w:rPr>
          <w:rFonts w:ascii="Tahoma" w:hAnsi="Tahoma" w:cs="Tahoma"/>
          <w:b/>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Default="00AA62AC" w:rsidP="00AA62AC">
      <w:pPr>
        <w:jc w:val="both"/>
        <w:rPr>
          <w:rFonts w:ascii="Tahoma" w:hAnsi="Tahoma" w:cs="Tahoma"/>
        </w:rPr>
      </w:pPr>
    </w:p>
    <w:p w:rsidR="00AA62AC" w:rsidRPr="00EC5FDD" w:rsidRDefault="00AA62AC" w:rsidP="00AA62AC">
      <w:pPr>
        <w:spacing w:after="120"/>
        <w:jc w:val="both"/>
        <w:rPr>
          <w:rFonts w:ascii="Tahoma" w:hAnsi="Tahoma" w:cs="Tahoma"/>
        </w:rPr>
      </w:pPr>
      <w:r w:rsidRPr="00EC5FDD">
        <w:rPr>
          <w:rFonts w:ascii="Tahoma" w:hAnsi="Tahoma" w:cs="Tahoma"/>
        </w:rPr>
        <w:t>Predstavnika naročnika (</w:t>
      </w:r>
      <w:r w:rsidRPr="00C5126C">
        <w:rPr>
          <w:rFonts w:ascii="Tahoma" w:hAnsi="Tahoma" w:cs="Tahoma"/>
          <w:i/>
        </w:rPr>
        <w:t xml:space="preserve">Sklop 1: </w:t>
      </w:r>
      <w:r w:rsidRPr="00DC3819">
        <w:rPr>
          <w:rFonts w:ascii="Tahoma" w:hAnsi="Tahoma" w:cs="Tahoma"/>
          <w:i/>
        </w:rPr>
        <w:t>LPT)</w:t>
      </w:r>
      <w:r w:rsidRPr="00EC5FDD">
        <w:rPr>
          <w:rFonts w:ascii="Tahoma" w:hAnsi="Tahoma" w:cs="Tahoma"/>
        </w:rPr>
        <w:t xml:space="preserve"> za izvajanje tega okvirnega sporazuma sta: </w:t>
      </w:r>
    </w:p>
    <w:p w:rsidR="00AA62AC" w:rsidRPr="00EC5FDD" w:rsidRDefault="00AA62AC" w:rsidP="00AA62AC">
      <w:pPr>
        <w:numPr>
          <w:ilvl w:val="0"/>
          <w:numId w:val="41"/>
        </w:numPr>
        <w:jc w:val="both"/>
        <w:rPr>
          <w:rFonts w:ascii="Tahoma" w:hAnsi="Tahoma" w:cs="Tahoma"/>
        </w:rPr>
      </w:pPr>
      <w:r>
        <w:rPr>
          <w:rFonts w:ascii="Tahoma" w:hAnsi="Tahoma" w:cs="Tahoma"/>
        </w:rPr>
        <w:t>Geza HORVAT (za tržnice)</w:t>
      </w:r>
      <w:r w:rsidRPr="00EC5FDD">
        <w:rPr>
          <w:rFonts w:ascii="Tahoma" w:hAnsi="Tahoma" w:cs="Tahoma"/>
        </w:rPr>
        <w:t>, tel. št. 01 300 12 40,</w:t>
      </w:r>
      <w:r>
        <w:rPr>
          <w:rFonts w:ascii="Tahoma" w:hAnsi="Tahoma" w:cs="Tahoma"/>
        </w:rPr>
        <w:t xml:space="preserve"> mobitel št.</w:t>
      </w:r>
      <w:r w:rsidRPr="00EC5FDD">
        <w:rPr>
          <w:rFonts w:ascii="Tahoma" w:hAnsi="Tahoma" w:cs="Tahoma"/>
        </w:rPr>
        <w:t>: 041 482 913</w:t>
      </w:r>
      <w:r>
        <w:rPr>
          <w:rFonts w:ascii="Tahoma" w:hAnsi="Tahoma" w:cs="Tahoma"/>
        </w:rPr>
        <w:t>,</w:t>
      </w:r>
      <w:r w:rsidRPr="00EC5FDD">
        <w:rPr>
          <w:rFonts w:ascii="Tahoma" w:hAnsi="Tahoma" w:cs="Tahoma"/>
        </w:rPr>
        <w:t xml:space="preserve"> elektronski naslov </w:t>
      </w:r>
      <w:hyperlink r:id="rId23" w:history="1">
        <w:r w:rsidRPr="00EC5FDD">
          <w:rPr>
            <w:rStyle w:val="Hiperpovezava"/>
            <w:rFonts w:ascii="Tahoma" w:hAnsi="Tahoma" w:cs="Tahoma"/>
          </w:rPr>
          <w:t>geza.horvat@lpt.si</w:t>
        </w:r>
      </w:hyperlink>
      <w:r>
        <w:rPr>
          <w:rFonts w:ascii="Tahoma" w:hAnsi="Tahoma" w:cs="Tahoma"/>
        </w:rPr>
        <w:t>,</w:t>
      </w:r>
      <w:r w:rsidRPr="00EC5FDD">
        <w:rPr>
          <w:rFonts w:ascii="Tahoma" w:hAnsi="Tahoma" w:cs="Tahoma"/>
        </w:rPr>
        <w:t xml:space="preserve"> faks št.:01 432 71 71 in </w:t>
      </w:r>
    </w:p>
    <w:p w:rsidR="00AA62AC" w:rsidRPr="00EC5FDD" w:rsidRDefault="00AA62AC" w:rsidP="00AA62AC">
      <w:pPr>
        <w:numPr>
          <w:ilvl w:val="0"/>
          <w:numId w:val="41"/>
        </w:numPr>
        <w:jc w:val="both"/>
        <w:rPr>
          <w:rFonts w:ascii="Tahoma" w:hAnsi="Tahoma" w:cs="Tahoma"/>
        </w:rPr>
      </w:pPr>
      <w:r w:rsidRPr="00EC5FDD">
        <w:rPr>
          <w:rFonts w:ascii="Tahoma" w:hAnsi="Tahoma" w:cs="Tahoma"/>
        </w:rPr>
        <w:t>Bogdan Vonča (za parkiriš</w:t>
      </w:r>
      <w:r>
        <w:rPr>
          <w:rFonts w:ascii="Tahoma" w:hAnsi="Tahoma" w:cs="Tahoma"/>
        </w:rPr>
        <w:t>ča), tel. št. 01 257 48 64, mobitel št.</w:t>
      </w:r>
      <w:r w:rsidRPr="00EC5FDD">
        <w:rPr>
          <w:rFonts w:ascii="Tahoma" w:hAnsi="Tahoma" w:cs="Tahoma"/>
        </w:rPr>
        <w:t xml:space="preserve">: 041 647 496, elektronski naslov: </w:t>
      </w:r>
      <w:hyperlink r:id="rId24" w:history="1">
        <w:r w:rsidRPr="00EC5FDD">
          <w:rPr>
            <w:rStyle w:val="Hiperpovezava"/>
            <w:rFonts w:ascii="Tahoma" w:hAnsi="Tahoma" w:cs="Tahoma"/>
          </w:rPr>
          <w:t>bogdan.vonca@lpt.si</w:t>
        </w:r>
      </w:hyperlink>
      <w:r w:rsidRPr="00EC5FDD">
        <w:rPr>
          <w:rFonts w:ascii="Tahoma" w:hAnsi="Tahoma" w:cs="Tahoma"/>
        </w:rPr>
        <w:t>, faks št.:01 432 71 71.</w:t>
      </w:r>
    </w:p>
    <w:p w:rsidR="00AA62AC" w:rsidRDefault="00AA62AC" w:rsidP="00AA62AC">
      <w:pPr>
        <w:jc w:val="both"/>
        <w:rPr>
          <w:rFonts w:ascii="Tahoma" w:hAnsi="Tahoma" w:cs="Tahoma"/>
        </w:rPr>
      </w:pPr>
    </w:p>
    <w:p w:rsidR="00AA62AC" w:rsidRDefault="00AA62AC" w:rsidP="00AA62AC">
      <w:pPr>
        <w:spacing w:after="120"/>
        <w:jc w:val="both"/>
        <w:rPr>
          <w:rFonts w:ascii="Tahoma" w:hAnsi="Tahoma" w:cs="Tahoma"/>
        </w:rPr>
      </w:pPr>
      <w:r>
        <w:rPr>
          <w:rFonts w:ascii="Tahoma" w:hAnsi="Tahoma" w:cs="Tahoma"/>
        </w:rPr>
        <w:t xml:space="preserve">Predstavnik naročnika </w:t>
      </w:r>
      <w:r w:rsidRPr="00DC3819">
        <w:rPr>
          <w:rFonts w:ascii="Tahoma" w:hAnsi="Tahoma" w:cs="Tahoma"/>
          <w:i/>
        </w:rPr>
        <w:t xml:space="preserve">(sklop 2: LPP) </w:t>
      </w:r>
      <w:r>
        <w:rPr>
          <w:rFonts w:ascii="Tahoma" w:hAnsi="Tahoma" w:cs="Tahoma"/>
        </w:rPr>
        <w:t xml:space="preserve">za izvajanje tega okvirnega sporazuma </w:t>
      </w:r>
      <w:r w:rsidRPr="00856F7B">
        <w:rPr>
          <w:rFonts w:ascii="Tahoma" w:hAnsi="Tahoma" w:cs="Tahoma"/>
        </w:rPr>
        <w:t>je</w:t>
      </w:r>
      <w:r>
        <w:rPr>
          <w:rFonts w:ascii="Tahoma" w:hAnsi="Tahoma" w:cs="Tahoma"/>
        </w:rPr>
        <w:t>:</w:t>
      </w:r>
      <w:r w:rsidRPr="003343EA">
        <w:rPr>
          <w:rFonts w:ascii="Tahoma" w:hAnsi="Tahoma" w:cs="Tahoma"/>
        </w:rPr>
        <w:t xml:space="preserve"> </w:t>
      </w:r>
    </w:p>
    <w:p w:rsidR="00AA62AC" w:rsidRPr="00CD1EC4" w:rsidRDefault="00AA62AC" w:rsidP="00AA62AC">
      <w:pPr>
        <w:numPr>
          <w:ilvl w:val="0"/>
          <w:numId w:val="41"/>
        </w:numPr>
        <w:jc w:val="both"/>
        <w:rPr>
          <w:rFonts w:ascii="Tahoma" w:hAnsi="Tahoma" w:cs="Tahoma"/>
        </w:rPr>
      </w:pPr>
      <w:r w:rsidRPr="00CD1EC4">
        <w:rPr>
          <w:rFonts w:ascii="Tahoma" w:hAnsi="Tahoma" w:cs="Tahoma"/>
        </w:rPr>
        <w:t xml:space="preserve">Andrej Tomazini, </w:t>
      </w:r>
      <w:r w:rsidRPr="00EC5FDD">
        <w:rPr>
          <w:rFonts w:ascii="Tahoma" w:hAnsi="Tahoma" w:cs="Tahoma"/>
        </w:rPr>
        <w:t xml:space="preserve">tel. št. </w:t>
      </w:r>
      <w:r>
        <w:rPr>
          <w:rFonts w:ascii="Tahoma" w:hAnsi="Tahoma" w:cs="Tahoma"/>
        </w:rPr>
        <w:t>___________</w:t>
      </w:r>
      <w:r w:rsidRPr="00EC5FDD">
        <w:rPr>
          <w:rFonts w:ascii="Tahoma" w:hAnsi="Tahoma" w:cs="Tahoma"/>
        </w:rPr>
        <w:t>,</w:t>
      </w:r>
      <w:r>
        <w:rPr>
          <w:rFonts w:ascii="Tahoma" w:hAnsi="Tahoma" w:cs="Tahoma"/>
        </w:rPr>
        <w:t xml:space="preserve"> mobitel št.</w:t>
      </w:r>
      <w:r w:rsidRPr="00EC5FDD">
        <w:rPr>
          <w:rFonts w:ascii="Tahoma" w:hAnsi="Tahoma" w:cs="Tahoma"/>
        </w:rPr>
        <w:t xml:space="preserve">: </w:t>
      </w:r>
      <w:r>
        <w:rPr>
          <w:rFonts w:ascii="Tahoma" w:hAnsi="Tahoma" w:cs="Tahoma"/>
        </w:rPr>
        <w:t>__________,</w:t>
      </w:r>
      <w:r w:rsidRPr="00EC5FDD">
        <w:rPr>
          <w:rFonts w:ascii="Tahoma" w:hAnsi="Tahoma" w:cs="Tahoma"/>
        </w:rPr>
        <w:t xml:space="preserve"> elektronski naslov </w:t>
      </w:r>
      <w:hyperlink r:id="rId25" w:history="1">
        <w:r w:rsidRPr="00497B9A">
          <w:rPr>
            <w:rStyle w:val="Hiperpovezava"/>
            <w:rFonts w:ascii="Tahoma" w:hAnsi="Tahoma" w:cs="Tahoma"/>
          </w:rPr>
          <w:t>andrej.tomazini@lpp.si</w:t>
        </w:r>
      </w:hyperlink>
      <w:r>
        <w:rPr>
          <w:rFonts w:ascii="Tahoma" w:hAnsi="Tahoma" w:cs="Tahoma"/>
        </w:rPr>
        <w:t>,</w:t>
      </w:r>
      <w:r w:rsidRPr="00EC5FDD">
        <w:rPr>
          <w:rFonts w:ascii="Tahoma" w:hAnsi="Tahoma" w:cs="Tahoma"/>
        </w:rPr>
        <w:t xml:space="preserve"> faks št.:</w:t>
      </w:r>
      <w:r>
        <w:rPr>
          <w:rFonts w:ascii="Tahoma" w:hAnsi="Tahoma" w:cs="Tahoma"/>
        </w:rPr>
        <w:t xml:space="preserve"> ____________</w:t>
      </w:r>
      <w:r w:rsidRPr="00EC5FDD">
        <w:rPr>
          <w:rFonts w:ascii="Tahoma" w:hAnsi="Tahoma" w:cs="Tahoma"/>
        </w:rPr>
        <w:t xml:space="preserve"> </w:t>
      </w:r>
      <w:r>
        <w:rPr>
          <w:rFonts w:ascii="Tahoma" w:hAnsi="Tahoma" w:cs="Tahoma"/>
        </w:rPr>
        <w:t>.</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Predstavnik izvajalca za izvajanje tega okvirnega sporazuma </w:t>
      </w:r>
      <w:r w:rsidRPr="00856F7B">
        <w:rPr>
          <w:rFonts w:ascii="Tahoma" w:hAnsi="Tahoma" w:cs="Tahoma"/>
        </w:rPr>
        <w:t>je</w:t>
      </w:r>
      <w:r>
        <w:rPr>
          <w:rFonts w:ascii="Tahoma" w:hAnsi="Tahoma" w:cs="Tahoma"/>
        </w:rPr>
        <w:t>: ______________________, tel. št. ____________, e</w:t>
      </w:r>
      <w:r w:rsidRPr="002C7FDA">
        <w:rPr>
          <w:rFonts w:ascii="Tahoma" w:hAnsi="Tahoma" w:cs="Tahoma"/>
        </w:rPr>
        <w:t>lektronski naslov:</w:t>
      </w:r>
      <w:r>
        <w:rPr>
          <w:rFonts w:ascii="Tahoma" w:hAnsi="Tahoma" w:cs="Tahoma"/>
        </w:rPr>
        <w:t xml:space="preserve"> _____________________, f</w:t>
      </w:r>
      <w:r w:rsidRPr="002C7FDA">
        <w:rPr>
          <w:rFonts w:ascii="Tahoma" w:hAnsi="Tahoma" w:cs="Tahoma"/>
        </w:rPr>
        <w:t>aks št.:</w:t>
      </w:r>
      <w:r>
        <w:rPr>
          <w:rFonts w:ascii="Tahoma" w:hAnsi="Tahoma" w:cs="Tahoma"/>
        </w:rPr>
        <w:t xml:space="preserve"> ____________________ .</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lastRenderedPageBreak/>
        <w:t>Vodja del s strani izvajalca, ki je zadolžen za koordiniranje in nadzorovanje izvedbe del je : ______________________, tel. št. ____________, e</w:t>
      </w:r>
      <w:r w:rsidRPr="002C7FDA">
        <w:rPr>
          <w:rFonts w:ascii="Tahoma" w:hAnsi="Tahoma" w:cs="Tahoma"/>
        </w:rPr>
        <w:t>lektronski naslov:</w:t>
      </w:r>
      <w:r>
        <w:rPr>
          <w:rFonts w:ascii="Tahoma" w:hAnsi="Tahoma" w:cs="Tahoma"/>
        </w:rPr>
        <w:t xml:space="preserve"> _____________________, f</w:t>
      </w:r>
      <w:r w:rsidRPr="002C7FDA">
        <w:rPr>
          <w:rFonts w:ascii="Tahoma" w:hAnsi="Tahoma" w:cs="Tahoma"/>
        </w:rPr>
        <w:t>aks št.:</w:t>
      </w:r>
      <w:r>
        <w:rPr>
          <w:rFonts w:ascii="Tahoma" w:hAnsi="Tahoma" w:cs="Tahoma"/>
        </w:rPr>
        <w:t xml:space="preserve"> ____________________ .</w:t>
      </w:r>
    </w:p>
    <w:p w:rsidR="00AA62AC" w:rsidRPr="002C7FDA" w:rsidRDefault="00AA62AC" w:rsidP="00AA62AC">
      <w:pPr>
        <w:jc w:val="both"/>
        <w:rPr>
          <w:rFonts w:ascii="Tahoma" w:hAnsi="Tahoma" w:cs="Tahoma"/>
        </w:rPr>
      </w:pPr>
    </w:p>
    <w:p w:rsidR="00AA62AC" w:rsidRDefault="00AA62AC" w:rsidP="00AA62AC">
      <w:pPr>
        <w:jc w:val="both"/>
        <w:rPr>
          <w:rFonts w:ascii="Tahoma" w:hAnsi="Tahoma" w:cs="Tahoma"/>
        </w:rPr>
      </w:pPr>
      <w:r w:rsidRPr="00E87E2E">
        <w:rPr>
          <w:rFonts w:ascii="Tahoma" w:hAnsi="Tahoma" w:cs="Tahoma"/>
        </w:rPr>
        <w:t xml:space="preserve">Osebe iz tega člena imajo pravico in dolžnost urejati medsebojna razmerja ter sprejemati ukrepe in odločitve v skladu z vsebinskimi določili </w:t>
      </w:r>
      <w:r>
        <w:rPr>
          <w:rFonts w:ascii="Tahoma" w:hAnsi="Tahoma" w:cs="Tahoma"/>
        </w:rPr>
        <w:t>tega okvirnega sporazuma. S</w:t>
      </w:r>
      <w:r w:rsidRPr="00E87E2E">
        <w:rPr>
          <w:rFonts w:ascii="Tahoma" w:hAnsi="Tahoma" w:cs="Tahoma"/>
        </w:rPr>
        <w:t>tranki morata v roku treh</w:t>
      </w:r>
      <w:r>
        <w:rPr>
          <w:rFonts w:ascii="Tahoma" w:hAnsi="Tahoma" w:cs="Tahoma"/>
        </w:rPr>
        <w:t xml:space="preserve"> (3)</w:t>
      </w:r>
      <w:r w:rsidRPr="00E87E2E">
        <w:rPr>
          <w:rFonts w:ascii="Tahoma" w:hAnsi="Tahoma" w:cs="Tahoma"/>
        </w:rPr>
        <w:t xml:space="preserve"> delovnih dni </w:t>
      </w:r>
      <w:r>
        <w:rPr>
          <w:rFonts w:ascii="Tahoma" w:hAnsi="Tahoma" w:cs="Tahoma"/>
        </w:rPr>
        <w:t xml:space="preserve">pisno </w:t>
      </w:r>
      <w:r w:rsidRPr="00E87E2E">
        <w:rPr>
          <w:rFonts w:ascii="Tahoma" w:hAnsi="Tahoma" w:cs="Tahoma"/>
        </w:rPr>
        <w:t>obvestiti drug</w:t>
      </w:r>
      <w:r>
        <w:rPr>
          <w:rFonts w:ascii="Tahoma" w:hAnsi="Tahoma" w:cs="Tahoma"/>
        </w:rPr>
        <w:t>a</w:t>
      </w:r>
      <w:r w:rsidRPr="00E87E2E">
        <w:rPr>
          <w:rFonts w:ascii="Tahoma" w:hAnsi="Tahoma" w:cs="Tahoma"/>
        </w:rPr>
        <w:t xml:space="preserve"> drug</w:t>
      </w:r>
      <w:r>
        <w:rPr>
          <w:rFonts w:ascii="Tahoma" w:hAnsi="Tahoma" w:cs="Tahoma"/>
        </w:rPr>
        <w:t>o</w:t>
      </w:r>
      <w:r w:rsidRPr="00E87E2E">
        <w:rPr>
          <w:rFonts w:ascii="Tahoma" w:hAnsi="Tahoma" w:cs="Tahoma"/>
        </w:rPr>
        <w:t xml:space="preserve"> o morebitni spremembi oseb iz tega člena</w:t>
      </w:r>
      <w:r>
        <w:rPr>
          <w:rFonts w:ascii="Tahoma" w:hAnsi="Tahoma" w:cs="Tahoma"/>
        </w:rPr>
        <w:t>.</w:t>
      </w:r>
      <w:r w:rsidRPr="00E87E2E">
        <w:rPr>
          <w:rFonts w:ascii="Tahoma" w:hAnsi="Tahoma" w:cs="Tahoma"/>
        </w:rPr>
        <w:t xml:space="preserve"> </w:t>
      </w:r>
    </w:p>
    <w:p w:rsidR="00AA62AC" w:rsidRDefault="00AA62AC" w:rsidP="00AA62AC">
      <w:pPr>
        <w:jc w:val="both"/>
        <w:rPr>
          <w:rFonts w:ascii="Tahoma" w:hAnsi="Tahoma" w:cs="Tahoma"/>
        </w:rPr>
      </w:pPr>
    </w:p>
    <w:p w:rsidR="00AA62AC" w:rsidRPr="00B66303" w:rsidRDefault="00AA62AC" w:rsidP="00AA62AC">
      <w:pPr>
        <w:keepLines/>
        <w:tabs>
          <w:tab w:val="left" w:pos="1080"/>
          <w:tab w:val="left" w:pos="1702"/>
        </w:tabs>
        <w:jc w:val="both"/>
        <w:rPr>
          <w:rFonts w:ascii="Tahoma" w:hAnsi="Tahoma" w:cs="Tahoma"/>
          <w:b/>
        </w:rPr>
      </w:pPr>
      <w:r w:rsidRPr="00B66303">
        <w:rPr>
          <w:rFonts w:ascii="Tahoma" w:hAnsi="Tahoma" w:cs="Tahoma"/>
          <w:b/>
        </w:rPr>
        <w:t>ODSTOP OD OKVIRNEGA SPORAZUMA IN ODPOVED OKVIRNEGA SPORAZUMA</w:t>
      </w:r>
    </w:p>
    <w:p w:rsidR="00AA62AC" w:rsidRPr="00B66303" w:rsidRDefault="00AA62AC" w:rsidP="00AA62AC">
      <w:pPr>
        <w:keepLines/>
        <w:tabs>
          <w:tab w:val="left" w:pos="567"/>
          <w:tab w:val="left" w:pos="1418"/>
          <w:tab w:val="left" w:pos="1702"/>
        </w:tabs>
        <w:jc w:val="both"/>
        <w:rPr>
          <w:rFonts w:ascii="Tahoma" w:hAnsi="Tahoma" w:cs="Tahoma"/>
        </w:rPr>
      </w:pPr>
    </w:p>
    <w:p w:rsidR="00AA62AC" w:rsidRPr="001135F0" w:rsidRDefault="00AA62AC" w:rsidP="00AA62AC">
      <w:pPr>
        <w:numPr>
          <w:ilvl w:val="1"/>
          <w:numId w:val="42"/>
        </w:numPr>
        <w:tabs>
          <w:tab w:val="clear" w:pos="1440"/>
        </w:tabs>
        <w:ind w:left="425" w:hanging="425"/>
        <w:jc w:val="center"/>
        <w:rPr>
          <w:rFonts w:ascii="Tahoma" w:hAnsi="Tahoma" w:cs="Tahoma"/>
        </w:rPr>
      </w:pPr>
      <w:r w:rsidRPr="001135F0">
        <w:rPr>
          <w:rFonts w:ascii="Tahoma" w:hAnsi="Tahoma" w:cs="Tahoma"/>
        </w:rPr>
        <w:t>člen</w:t>
      </w:r>
    </w:p>
    <w:p w:rsidR="00AA62AC" w:rsidRPr="00B66303" w:rsidRDefault="00AA62AC" w:rsidP="00AA62AC">
      <w:pPr>
        <w:keepLines/>
        <w:jc w:val="both"/>
        <w:rPr>
          <w:rFonts w:ascii="Tahoma" w:hAnsi="Tahoma" w:cs="Tahoma"/>
        </w:rPr>
      </w:pPr>
    </w:p>
    <w:p w:rsidR="00AA62AC" w:rsidRPr="00B66303" w:rsidRDefault="00AA62AC" w:rsidP="00AA62AC">
      <w:pPr>
        <w:keepLines/>
        <w:spacing w:after="120"/>
        <w:jc w:val="both"/>
        <w:rPr>
          <w:rFonts w:ascii="Tahoma" w:hAnsi="Tahoma" w:cs="Tahoma"/>
        </w:rPr>
      </w:pPr>
      <w:r w:rsidRPr="00B66303">
        <w:rPr>
          <w:rFonts w:ascii="Tahoma" w:hAnsi="Tahoma" w:cs="Tahoma"/>
        </w:rPr>
        <w:t>Naročnik lahko odstopi od okvirnega sporazuma</w:t>
      </w:r>
      <w:r>
        <w:rPr>
          <w:rFonts w:ascii="Tahoma" w:hAnsi="Tahoma" w:cs="Tahoma"/>
        </w:rPr>
        <w:t>,</w:t>
      </w:r>
      <w:r w:rsidRPr="00B66303">
        <w:rPr>
          <w:rFonts w:ascii="Tahoma" w:hAnsi="Tahoma" w:cs="Tahoma"/>
        </w:rPr>
        <w:t xml:space="preserve"> brez obveznosti do izvajalca, če izvajalec:</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upošteva vseh zahtev naročnika in to kljub opozorilu ne izpolni,</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poviša cene v obdobju veljavnosti okvirnega sporazuma,</w:t>
      </w:r>
    </w:p>
    <w:p w:rsidR="00AA62AC" w:rsidRDefault="00AA62AC" w:rsidP="00AA62AC">
      <w:pPr>
        <w:keepLines/>
        <w:numPr>
          <w:ilvl w:val="0"/>
          <w:numId w:val="30"/>
        </w:numPr>
        <w:jc w:val="both"/>
        <w:rPr>
          <w:rFonts w:ascii="Tahoma" w:hAnsi="Tahoma" w:cs="Tahoma"/>
        </w:rPr>
      </w:pPr>
      <w:r w:rsidRPr="00B66303">
        <w:rPr>
          <w:rFonts w:ascii="Tahoma" w:hAnsi="Tahoma" w:cs="Tahoma"/>
        </w:rPr>
        <w:t>ne izvaja predmeta okvirnega sporazuma v dogovorjeni kvaliteti ali v dogovorjenih rokih,</w:t>
      </w:r>
    </w:p>
    <w:p w:rsidR="00AA62AC" w:rsidRDefault="00AA62AC" w:rsidP="00AA62AC">
      <w:pPr>
        <w:keepLines/>
        <w:numPr>
          <w:ilvl w:val="0"/>
          <w:numId w:val="30"/>
        </w:numPr>
        <w:jc w:val="both"/>
        <w:rPr>
          <w:rFonts w:ascii="Tahoma" w:hAnsi="Tahoma" w:cs="Tahoma"/>
        </w:rPr>
      </w:pPr>
      <w:r>
        <w:rPr>
          <w:rFonts w:ascii="Tahoma" w:hAnsi="Tahoma" w:cs="Tahoma"/>
        </w:rPr>
        <w:t xml:space="preserve">vodja del ne koordinira in nadzoruje del svojih delavcev na posameznih strojih, </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izvaja predmeta okvirnega sporazuma</w:t>
      </w:r>
      <w:r>
        <w:rPr>
          <w:rFonts w:ascii="Tahoma" w:hAnsi="Tahoma" w:cs="Tahoma"/>
        </w:rPr>
        <w:t xml:space="preserve"> z zmogljivostmi  (stroji), ki jih je navedel v ponudbi,</w:t>
      </w:r>
    </w:p>
    <w:p w:rsidR="00AA62AC" w:rsidRPr="00B66303" w:rsidRDefault="00AA62AC" w:rsidP="00AA62AC">
      <w:pPr>
        <w:keepLines/>
        <w:numPr>
          <w:ilvl w:val="0"/>
          <w:numId w:val="30"/>
        </w:numPr>
        <w:jc w:val="both"/>
        <w:rPr>
          <w:rFonts w:ascii="Tahoma" w:hAnsi="Tahoma" w:cs="Tahoma"/>
        </w:rPr>
      </w:pPr>
      <w:r w:rsidRPr="00B66303">
        <w:rPr>
          <w:rFonts w:ascii="Tahoma" w:hAnsi="Tahoma" w:cs="Tahoma"/>
        </w:rPr>
        <w:t>ne izpolnjuje vseh svojih obveznosti iz okvirnega sporazuma oziroma jih ne izpolnjuje na način, predviden v tem okvirnem sporazumu.</w:t>
      </w:r>
    </w:p>
    <w:p w:rsidR="00AA62AC" w:rsidRPr="00B66303" w:rsidRDefault="00AA62AC" w:rsidP="00AA62AC">
      <w:pPr>
        <w:keepLines/>
        <w:ind w:left="720"/>
        <w:jc w:val="both"/>
        <w:rPr>
          <w:rFonts w:ascii="Tahoma" w:hAnsi="Tahoma" w:cs="Tahoma"/>
        </w:rPr>
      </w:pPr>
    </w:p>
    <w:p w:rsidR="00AA62AC" w:rsidRPr="00B66303" w:rsidRDefault="00AA62AC" w:rsidP="00AA62AC">
      <w:pPr>
        <w:keepLines/>
        <w:jc w:val="both"/>
        <w:rPr>
          <w:rFonts w:ascii="Tahoma" w:hAnsi="Tahoma" w:cs="Tahoma"/>
        </w:rPr>
      </w:pPr>
      <w:r w:rsidRPr="00B66303">
        <w:rPr>
          <w:rFonts w:ascii="Tahoma" w:hAnsi="Tahoma" w:cs="Tahoma"/>
        </w:rPr>
        <w:t xml:space="preserve">V teh primerih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ki je dolžan naročniku povrniti vso nastalo škodo zaradi neizpolnjevanje obveznosti iz okvirnega sporazuma. O odstopu od okvirnega sporazuma bo naročnik izvajalca pisno obvestil s priporočeno pošiljko po pošti oziroma s povratnico.  </w:t>
      </w:r>
    </w:p>
    <w:p w:rsidR="00AA62AC" w:rsidRPr="00B66303" w:rsidRDefault="00AA62AC" w:rsidP="00AA62AC">
      <w:pPr>
        <w:keepLines/>
        <w:tabs>
          <w:tab w:val="left" w:pos="709"/>
          <w:tab w:val="left" w:pos="1702"/>
        </w:tabs>
        <w:ind w:left="1701" w:hanging="1701"/>
        <w:jc w:val="both"/>
        <w:rPr>
          <w:rFonts w:ascii="Tahoma" w:hAnsi="Tahoma" w:cs="Tahoma"/>
          <w:noProof/>
          <w:lang w:eastAsia="ar-SA"/>
        </w:rPr>
      </w:pPr>
    </w:p>
    <w:p w:rsidR="00AA62AC" w:rsidRPr="00B66303" w:rsidRDefault="00AA62AC" w:rsidP="00AA62AC">
      <w:pPr>
        <w:keepLines/>
        <w:jc w:val="both"/>
        <w:rPr>
          <w:rFonts w:ascii="Calibri" w:hAnsi="Calibri" w:cs="Calibri"/>
          <w:color w:val="000000"/>
        </w:rPr>
      </w:pPr>
      <w:r w:rsidRPr="00B66303">
        <w:rPr>
          <w:rFonts w:ascii="Tahoma" w:hAnsi="Tahoma" w:cs="Tahoma"/>
          <w:noProof/>
          <w:lang w:eastAsia="ar-SA"/>
        </w:rPr>
        <w:t xml:space="preserve">Izvajalec ima pravico do odstopa od tega okvirnega sporazuma v primeru kršenja določil okvirnega sporazuma s strani naročnika. V tem primeru okvirni sporazum preneha veljati, ko </w:t>
      </w:r>
      <w:r w:rsidRPr="00B66303">
        <w:rPr>
          <w:rFonts w:ascii="Tahoma" w:hAnsi="Tahoma" w:cs="Tahoma"/>
        </w:rPr>
        <w:t xml:space="preserve">naročnik  </w:t>
      </w:r>
      <w:r w:rsidRPr="00B66303">
        <w:rPr>
          <w:rFonts w:ascii="Tahoma" w:hAnsi="Tahoma" w:cs="Tahoma"/>
          <w:noProof/>
          <w:lang w:eastAsia="ar-SA"/>
        </w:rPr>
        <w:t>prejme pisno obvestilo o odstopu od okvirnega sporazuma z navedbo razloga za odstop s priporočeno pošiljko po pošti.</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tabs>
          <w:tab w:val="left" w:pos="709"/>
          <w:tab w:val="left" w:pos="1702"/>
        </w:tabs>
        <w:jc w:val="both"/>
        <w:rPr>
          <w:rFonts w:ascii="Tahoma" w:hAnsi="Tahoma" w:cs="Tahoma"/>
        </w:rPr>
      </w:pPr>
      <w:r w:rsidRPr="00B66303">
        <w:rPr>
          <w:rFonts w:ascii="Tahoma" w:hAnsi="Tahoma" w:cs="Tahoma"/>
        </w:rPr>
        <w:t>V primeru odstopa od okvirnega sporazuma sta stranki dolžni do tedaj prevzete obveznosti izpolniti tako, kot je bilo to dogovorjeno pred odstopom.</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numPr>
          <w:ilvl w:val="1"/>
          <w:numId w:val="42"/>
        </w:numPr>
        <w:tabs>
          <w:tab w:val="clear" w:pos="1440"/>
        </w:tabs>
        <w:ind w:left="425" w:hanging="425"/>
        <w:jc w:val="center"/>
        <w:rPr>
          <w:rFonts w:ascii="Tahoma" w:hAnsi="Tahoma" w:cs="Tahoma"/>
        </w:rPr>
      </w:pPr>
      <w:r w:rsidRPr="00B66303">
        <w:rPr>
          <w:rFonts w:ascii="Tahoma" w:hAnsi="Tahoma" w:cs="Tahoma"/>
        </w:rPr>
        <w:t>člen</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suppressAutoHyphens/>
        <w:spacing w:after="120"/>
        <w:jc w:val="both"/>
        <w:rPr>
          <w:rFonts w:ascii="Tahoma" w:hAnsi="Tahoma" w:cs="Tahoma"/>
        </w:rPr>
      </w:pPr>
      <w:r w:rsidRPr="00B66303">
        <w:rPr>
          <w:rFonts w:ascii="Tahoma" w:hAnsi="Tahoma" w:cs="Tahoma"/>
        </w:rPr>
        <w:t>Med veljavnostjo okvirnega sporazuma lahko naročnik, ne glede na določbe zakona, ki ureja obligacijska razmerja, odstopi od okvirnega sporazuma brez obveznosti do izvajalca v naslednjih okoliščinah:</w:t>
      </w:r>
    </w:p>
    <w:p w:rsidR="00AA62AC" w:rsidRPr="00B66303" w:rsidRDefault="00AA62AC" w:rsidP="00AA62AC">
      <w:pPr>
        <w:keepLines/>
        <w:suppressAutoHyphens/>
        <w:jc w:val="both"/>
        <w:rPr>
          <w:rFonts w:ascii="Tahoma" w:hAnsi="Tahoma" w:cs="Tahoma"/>
        </w:rPr>
      </w:pPr>
      <w:r w:rsidRPr="00B66303">
        <w:rPr>
          <w:rFonts w:ascii="Tahoma" w:hAnsi="Tahoma" w:cs="Tahoma"/>
        </w:rPr>
        <w:t>a) javno naročilo je bilo bistveno spremenjeno, kar terja nov postopek javnega naročanja;</w:t>
      </w:r>
    </w:p>
    <w:p w:rsidR="00AA62AC" w:rsidRPr="00B66303" w:rsidRDefault="00AA62AC" w:rsidP="00AA62AC">
      <w:pPr>
        <w:keepLines/>
        <w:suppressAutoHyphens/>
        <w:jc w:val="both"/>
        <w:rPr>
          <w:rFonts w:ascii="Tahoma" w:hAnsi="Tahoma" w:cs="Tahoma"/>
        </w:rPr>
      </w:pPr>
      <w:r w:rsidRPr="00B66303">
        <w:rPr>
          <w:rFonts w:ascii="Tahoma" w:hAnsi="Tahoma" w:cs="Tahoma"/>
        </w:rPr>
        <w:t>b) v času oddaje javnega naročila je bil izvajalec v enem od položajev, zaradi katerega bi ga naročnik moral izključiti iz postopka javnega naročanja, pa s tem dejstvom naročnik ni bil seznanjen v postopku javnega naročanja;</w:t>
      </w:r>
    </w:p>
    <w:p w:rsidR="00AA62AC" w:rsidRPr="00B66303" w:rsidRDefault="00AA62AC" w:rsidP="00AA62AC">
      <w:pPr>
        <w:keepLines/>
        <w:suppressAutoHyphens/>
        <w:jc w:val="both"/>
        <w:rPr>
          <w:rFonts w:ascii="Tahoma" w:hAnsi="Tahoma" w:cs="Tahoma"/>
        </w:rPr>
      </w:pPr>
      <w:r w:rsidRPr="00B66303">
        <w:rPr>
          <w:rFonts w:ascii="Tahoma" w:hAnsi="Tahoma" w:cs="Tahoma"/>
        </w:rPr>
        <w:t>c) zaradi hudih kršitev obveznosti iz PEU, PDEU in ZJN-3, ki jih je po postopku v skladu z 258. členom PDEU ugotovilo Sodišče Evropske unije, javno naročilo ne bi smelo biti oddano izvajalcu.</w:t>
      </w:r>
    </w:p>
    <w:p w:rsidR="00AA62AC" w:rsidRPr="00B66303" w:rsidRDefault="00AA62AC" w:rsidP="00AA62AC">
      <w:pPr>
        <w:keepLines/>
        <w:suppressAutoHyphens/>
        <w:jc w:val="both"/>
        <w:rPr>
          <w:rFonts w:ascii="Tahoma" w:hAnsi="Tahoma" w:cs="Tahoma"/>
        </w:rPr>
      </w:pPr>
    </w:p>
    <w:p w:rsidR="00AA62AC" w:rsidRPr="00B66303" w:rsidRDefault="00AA62AC" w:rsidP="00AA62AC">
      <w:pPr>
        <w:numPr>
          <w:ilvl w:val="1"/>
          <w:numId w:val="42"/>
        </w:numPr>
        <w:tabs>
          <w:tab w:val="clear" w:pos="1440"/>
        </w:tabs>
        <w:ind w:left="425" w:hanging="425"/>
        <w:jc w:val="center"/>
        <w:rPr>
          <w:rFonts w:ascii="Tahoma" w:hAnsi="Tahoma" w:cs="Tahoma"/>
        </w:rPr>
      </w:pPr>
      <w:r w:rsidRPr="00B66303">
        <w:rPr>
          <w:rFonts w:ascii="Tahoma" w:hAnsi="Tahoma" w:cs="Tahoma"/>
        </w:rPr>
        <w:t>člen</w:t>
      </w:r>
    </w:p>
    <w:p w:rsidR="00AA62AC" w:rsidRPr="00B66303" w:rsidRDefault="00AA62AC" w:rsidP="00AA62AC">
      <w:pPr>
        <w:keepLines/>
        <w:tabs>
          <w:tab w:val="left" w:pos="709"/>
          <w:tab w:val="left" w:pos="1702"/>
        </w:tabs>
        <w:jc w:val="both"/>
        <w:rPr>
          <w:rFonts w:ascii="Tahoma" w:hAnsi="Tahoma" w:cs="Tahoma"/>
        </w:rPr>
      </w:pPr>
    </w:p>
    <w:p w:rsidR="00AA62AC" w:rsidRPr="00B66303" w:rsidRDefault="00AA62AC" w:rsidP="00AA62AC">
      <w:pPr>
        <w:keepLines/>
        <w:tabs>
          <w:tab w:val="left" w:pos="709"/>
          <w:tab w:val="left" w:pos="1702"/>
        </w:tabs>
        <w:jc w:val="both"/>
        <w:rPr>
          <w:rFonts w:ascii="Tahoma" w:hAnsi="Tahoma" w:cs="Tahoma"/>
        </w:rPr>
      </w:pPr>
      <w:r w:rsidRPr="00B66303">
        <w:rPr>
          <w:rFonts w:ascii="Tahoma" w:hAnsi="Tahoma" w:cs="Tahoma"/>
        </w:rPr>
        <w:t>Stranki okvirnega sporazuma lahko odpovesta ta okvirni sporazum z 90 (devetdeset) dnevnim odpovednim rokom, ki prične teči naslednji dan po prejemu pisnega obvestila o odpovedi okvirnega sporazuma</w:t>
      </w:r>
      <w:r>
        <w:rPr>
          <w:rFonts w:ascii="Tahoma" w:hAnsi="Tahoma" w:cs="Tahoma"/>
        </w:rPr>
        <w:t xml:space="preserve"> pri nasprotni stranki okvirnega sporazuma oziroma najkasneje v roku 15 (petnajstih) dni od dneva oddaje </w:t>
      </w:r>
      <w:proofErr w:type="spellStart"/>
      <w:r>
        <w:rPr>
          <w:rFonts w:ascii="Tahoma" w:hAnsi="Tahoma" w:cs="Tahoma"/>
        </w:rPr>
        <w:t>pošilje</w:t>
      </w:r>
      <w:proofErr w:type="spellEnd"/>
      <w:r>
        <w:rPr>
          <w:rFonts w:ascii="Tahoma" w:hAnsi="Tahoma" w:cs="Tahoma"/>
        </w:rPr>
        <w:t xml:space="preserve"> na pošto</w:t>
      </w:r>
      <w:r w:rsidRPr="00B66303">
        <w:rPr>
          <w:rFonts w:ascii="Tahoma" w:hAnsi="Tahoma" w:cs="Tahoma"/>
        </w:rPr>
        <w:t>, če se okoliščine po sklenitvi okvirnega sporazuma spremenijo tako, da sklenjen okvirni sporazum ne izraža več prave volje stranke okvirnega sporazuma in pod pogojem, da so med strankama okvirnega sporazuma poravnane vse zapadle obveznosti.</w:t>
      </w:r>
      <w:r w:rsidRPr="00B66303" w:rsidDel="00B63B96">
        <w:rPr>
          <w:rFonts w:ascii="Tahoma" w:hAnsi="Tahoma" w:cs="Tahoma"/>
        </w:rPr>
        <w:t xml:space="preserve"> </w:t>
      </w:r>
      <w:r w:rsidRPr="00B66303">
        <w:t xml:space="preserve"> </w:t>
      </w:r>
    </w:p>
    <w:p w:rsidR="00AA62AC" w:rsidRPr="00B66303" w:rsidRDefault="00AA62AC" w:rsidP="00AA62AC">
      <w:pPr>
        <w:keepLines/>
        <w:tabs>
          <w:tab w:val="left" w:pos="709"/>
          <w:tab w:val="left" w:pos="1702"/>
        </w:tabs>
        <w:jc w:val="both"/>
        <w:rPr>
          <w:rFonts w:ascii="Tahoma" w:hAnsi="Tahoma" w:cs="Tahoma"/>
        </w:rPr>
      </w:pPr>
    </w:p>
    <w:p w:rsidR="00AA62AC" w:rsidRDefault="00AA62AC" w:rsidP="00AA62AC">
      <w:pPr>
        <w:keepLines/>
        <w:tabs>
          <w:tab w:val="left" w:pos="709"/>
          <w:tab w:val="left" w:pos="1702"/>
        </w:tabs>
        <w:jc w:val="both"/>
        <w:rPr>
          <w:rFonts w:ascii="Tahoma" w:hAnsi="Tahoma" w:cs="Tahoma"/>
        </w:rPr>
      </w:pPr>
      <w:r w:rsidRPr="00B66303">
        <w:rPr>
          <w:rFonts w:ascii="Tahoma" w:hAnsi="Tahoma" w:cs="Tahoma"/>
        </w:rPr>
        <w:lastRenderedPageBreak/>
        <w:t xml:space="preserve">Stranki okvirnega sporazuma se lahko, s sklenitvijo aneksa k okvirnemu sporazumu, sporazumno dogovorita za daljši ali krajši odpovedni rok. </w:t>
      </w:r>
    </w:p>
    <w:p w:rsidR="00EF6579" w:rsidRDefault="00EF6579" w:rsidP="00AA62AC">
      <w:pPr>
        <w:keepLines/>
        <w:tabs>
          <w:tab w:val="left" w:pos="709"/>
          <w:tab w:val="left" w:pos="1702"/>
        </w:tabs>
        <w:jc w:val="both"/>
        <w:rPr>
          <w:rFonts w:ascii="Tahoma" w:hAnsi="Tahoma" w:cs="Tahoma"/>
        </w:rPr>
      </w:pPr>
    </w:p>
    <w:p w:rsidR="00AA62AC" w:rsidRDefault="00AA62AC" w:rsidP="00AA62AC">
      <w:pPr>
        <w:keepLines/>
        <w:tabs>
          <w:tab w:val="left" w:pos="709"/>
          <w:tab w:val="left" w:pos="1702"/>
        </w:tabs>
        <w:jc w:val="both"/>
        <w:rPr>
          <w:rFonts w:ascii="Tahoma" w:hAnsi="Tahoma" w:cs="Tahoma"/>
        </w:rPr>
      </w:pPr>
    </w:p>
    <w:p w:rsidR="00AA62AC" w:rsidRDefault="00AA62AC" w:rsidP="00AA62AC">
      <w:pPr>
        <w:numPr>
          <w:ilvl w:val="0"/>
          <w:numId w:val="43"/>
        </w:numPr>
        <w:tabs>
          <w:tab w:val="left" w:pos="1080"/>
          <w:tab w:val="left" w:pos="1702"/>
        </w:tabs>
        <w:ind w:hanging="1440"/>
        <w:jc w:val="both"/>
        <w:rPr>
          <w:rFonts w:ascii="Tahoma" w:hAnsi="Tahoma" w:cs="Tahoma"/>
          <w:b/>
        </w:rPr>
      </w:pPr>
      <w:r w:rsidRPr="00E87E2E">
        <w:rPr>
          <w:rFonts w:ascii="Tahoma" w:hAnsi="Tahoma" w:cs="Tahoma"/>
          <w:b/>
        </w:rPr>
        <w:t>PROTIKORUPCIJSKA KLAVZULA</w:t>
      </w:r>
    </w:p>
    <w:p w:rsidR="00AA62AC" w:rsidRPr="00E87E2E" w:rsidRDefault="00AA62AC" w:rsidP="00AA62AC">
      <w:pPr>
        <w:jc w:val="both"/>
        <w:rPr>
          <w:rFonts w:ascii="Tahoma" w:hAnsi="Tahoma" w:cs="Tahoma"/>
          <w:b/>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Pr="000D70AF" w:rsidRDefault="00AA62AC" w:rsidP="00AA62AC">
      <w:pPr>
        <w:jc w:val="both"/>
        <w:rPr>
          <w:rFonts w:ascii="Calibri" w:eastAsia="Calibri" w:hAnsi="Calibri" w:cs="Calibri"/>
        </w:rPr>
      </w:pPr>
    </w:p>
    <w:p w:rsidR="00AA62AC" w:rsidRPr="001135F0" w:rsidRDefault="00AA62AC" w:rsidP="00AA62AC">
      <w:pPr>
        <w:keepLines/>
        <w:jc w:val="both"/>
        <w:rPr>
          <w:rFonts w:ascii="Tahoma" w:hAnsi="Tahoma" w:cs="Tahoma"/>
        </w:rPr>
      </w:pPr>
      <w:r w:rsidRPr="001135F0">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AA62AC" w:rsidRPr="001135F0" w:rsidRDefault="00AA62AC" w:rsidP="00AA62AC">
      <w:pPr>
        <w:pStyle w:val="Odstavekseznama"/>
        <w:keepLines/>
        <w:ind w:left="720"/>
        <w:jc w:val="both"/>
        <w:rPr>
          <w:rFonts w:ascii="Tahoma" w:hAnsi="Tahoma" w:cs="Tahoma"/>
          <w:sz w:val="16"/>
          <w:szCs w:val="16"/>
        </w:rPr>
      </w:pPr>
    </w:p>
    <w:p w:rsidR="00AA62AC" w:rsidRDefault="00AA62AC" w:rsidP="00AA62AC">
      <w:pPr>
        <w:keepLines/>
        <w:jc w:val="both"/>
        <w:rPr>
          <w:rFonts w:ascii="Tahoma" w:hAnsi="Tahoma" w:cs="Tahoma"/>
        </w:rPr>
      </w:pPr>
      <w:r w:rsidRPr="001135F0">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AA62AC" w:rsidRPr="001135F0" w:rsidRDefault="00AA62AC" w:rsidP="00AA62AC">
      <w:pPr>
        <w:keepLines/>
        <w:jc w:val="both"/>
        <w:rPr>
          <w:rFonts w:ascii="Tahoma" w:hAnsi="Tahoma" w:cs="Tahoma"/>
        </w:rPr>
      </w:pPr>
    </w:p>
    <w:p w:rsidR="00AA62AC" w:rsidRPr="00702C0E" w:rsidRDefault="00AA62AC" w:rsidP="00AA62AC">
      <w:pPr>
        <w:numPr>
          <w:ilvl w:val="1"/>
          <w:numId w:val="42"/>
        </w:numPr>
        <w:tabs>
          <w:tab w:val="clear" w:pos="1440"/>
        </w:tabs>
        <w:ind w:left="425" w:hanging="425"/>
        <w:jc w:val="center"/>
        <w:rPr>
          <w:rFonts w:ascii="Tahoma" w:hAnsi="Tahoma" w:cs="Tahoma"/>
        </w:rPr>
      </w:pPr>
      <w:r w:rsidRPr="00702C0E">
        <w:rPr>
          <w:rFonts w:ascii="Tahoma" w:hAnsi="Tahoma" w:cs="Tahoma"/>
        </w:rPr>
        <w:t>člen</w:t>
      </w:r>
    </w:p>
    <w:p w:rsidR="00AA62AC" w:rsidRPr="00702C0E" w:rsidRDefault="00AA62AC" w:rsidP="00AA62AC">
      <w:pPr>
        <w:jc w:val="both"/>
        <w:rPr>
          <w:rFonts w:ascii="Tahoma" w:hAnsi="Tahoma" w:cs="Tahoma"/>
        </w:rPr>
      </w:pPr>
    </w:p>
    <w:p w:rsidR="00AA62AC" w:rsidRPr="004F70C8" w:rsidRDefault="00AA62AC" w:rsidP="00AA62AC">
      <w:pPr>
        <w:keepLines/>
        <w:jc w:val="both"/>
        <w:rPr>
          <w:rFonts w:ascii="Tahoma" w:hAnsi="Tahoma" w:cs="Tahoma"/>
        </w:rPr>
      </w:pPr>
      <w:r w:rsidRPr="00B66303">
        <w:rPr>
          <w:rFonts w:ascii="Tahoma" w:hAnsi="Tahoma" w:cs="Tahoma"/>
        </w:rPr>
        <w:t xml:space="preserve">Izvajalec </w:t>
      </w:r>
      <w:r w:rsidRPr="004F70C8">
        <w:rPr>
          <w:rFonts w:ascii="Tahoma" w:hAnsi="Tahoma" w:cs="Tahoma"/>
        </w:rPr>
        <w:t>se obvezuje, da bo kadarkoli v času veljavnosti te pogodbe oziroma kadarkoli v času izvajanja predmeta te pogodbe, v skladu s šestim odstavkom 91. člena ZJN-3</w:t>
      </w:r>
      <w:r>
        <w:rPr>
          <w:rFonts w:ascii="Tahoma" w:hAnsi="Tahoma" w:cs="Tahoma"/>
        </w:rPr>
        <w:t xml:space="preserve"> (velja tudi za vse podizvajalce, s katerimi prodajalec izvaja predmet te pogodbe)</w:t>
      </w:r>
      <w:r w:rsidRPr="004F70C8">
        <w:rPr>
          <w:rFonts w:ascii="Tahoma" w:hAnsi="Tahoma" w:cs="Tahoma"/>
        </w:rPr>
        <w:t>, v roku osmih (8) dni od prejema poziva, kupcu posredoval podatke o:</w:t>
      </w:r>
    </w:p>
    <w:p w:rsidR="00AA62AC" w:rsidRPr="004F70C8" w:rsidRDefault="00AA62AC" w:rsidP="00AA62AC">
      <w:pPr>
        <w:keepLines/>
        <w:numPr>
          <w:ilvl w:val="0"/>
          <w:numId w:val="7"/>
        </w:numPr>
        <w:jc w:val="both"/>
        <w:rPr>
          <w:rFonts w:ascii="Tahoma" w:hAnsi="Tahoma" w:cs="Tahoma"/>
        </w:rPr>
      </w:pPr>
      <w:r w:rsidRPr="004F70C8">
        <w:rPr>
          <w:rFonts w:ascii="Tahoma" w:hAnsi="Tahoma" w:cs="Tahoma"/>
        </w:rPr>
        <w:t xml:space="preserve">svojih ustanoviteljih, družbenikih, vključno s tihimi družbeniki, delničarjih, </w:t>
      </w:r>
      <w:proofErr w:type="spellStart"/>
      <w:r w:rsidRPr="004F70C8">
        <w:rPr>
          <w:rFonts w:ascii="Tahoma" w:hAnsi="Tahoma" w:cs="Tahoma"/>
        </w:rPr>
        <w:t>komandistih</w:t>
      </w:r>
      <w:proofErr w:type="spellEnd"/>
      <w:r w:rsidRPr="004F70C8">
        <w:rPr>
          <w:rFonts w:ascii="Tahoma" w:hAnsi="Tahoma" w:cs="Tahoma"/>
        </w:rPr>
        <w:t xml:space="preserve"> ali drugih lastnikih in podatke o lastniških deležih navedenih oseb,</w:t>
      </w:r>
    </w:p>
    <w:p w:rsidR="00AA62AC" w:rsidRDefault="00AA62AC" w:rsidP="00AA62AC">
      <w:pPr>
        <w:keepLines/>
        <w:numPr>
          <w:ilvl w:val="0"/>
          <w:numId w:val="7"/>
        </w:numPr>
        <w:jc w:val="both"/>
        <w:rPr>
          <w:rFonts w:ascii="Tahoma" w:hAnsi="Tahoma" w:cs="Tahoma"/>
        </w:rPr>
      </w:pPr>
      <w:r w:rsidRPr="004F70C8">
        <w:rPr>
          <w:rFonts w:ascii="Tahoma" w:hAnsi="Tahoma" w:cs="Tahoma"/>
        </w:rPr>
        <w:t>gospodarskih subjektih, za katere se glede na določbe zakona, ki ureja gospodarske družbe, šteje, da so z njim povezane družbe.</w:t>
      </w:r>
    </w:p>
    <w:p w:rsidR="00AA62AC" w:rsidRDefault="00AA62AC" w:rsidP="00AA62AC">
      <w:pPr>
        <w:keepLines/>
        <w:ind w:left="720"/>
        <w:jc w:val="both"/>
        <w:rPr>
          <w:rFonts w:ascii="Tahoma" w:hAnsi="Tahoma" w:cs="Tahoma"/>
        </w:rPr>
      </w:pPr>
    </w:p>
    <w:p w:rsidR="00AA62AC" w:rsidRPr="008C4313" w:rsidRDefault="00AA62AC" w:rsidP="00AA62AC">
      <w:pPr>
        <w:keepLines/>
        <w:jc w:val="both"/>
        <w:rPr>
          <w:rFonts w:ascii="Tahoma" w:hAnsi="Tahoma" w:cs="Tahoma"/>
        </w:rPr>
      </w:pPr>
      <w:r w:rsidRPr="008C4313">
        <w:rPr>
          <w:rFonts w:ascii="Tahoma" w:hAnsi="Tahoma" w:cs="Tahoma"/>
          <w:kern w:val="16"/>
        </w:rPr>
        <w:t xml:space="preserve">V primeru, da izvajalec v obdobju veljavnosti okvirnega sporazuma oziroma kadarkoli </w:t>
      </w:r>
      <w:r w:rsidRPr="008C4313">
        <w:rPr>
          <w:rFonts w:ascii="Tahoma" w:hAnsi="Tahoma" w:cs="Tahoma"/>
        </w:rPr>
        <w:t>v času izvajanja predmeta tega okvirnega sporazuma</w:t>
      </w:r>
      <w:r w:rsidRPr="008C4313">
        <w:rPr>
          <w:rFonts w:ascii="Tahoma" w:hAnsi="Tahoma" w:cs="Tahoma"/>
          <w:kern w:val="16"/>
        </w:rPr>
        <w:t>, v roku</w:t>
      </w:r>
      <w:r w:rsidRPr="008C4313">
        <w:rPr>
          <w:rFonts w:ascii="Tahoma" w:hAnsi="Tahoma" w:cs="Tahoma"/>
          <w:lang w:eastAsia="ar-SA"/>
        </w:rPr>
        <w:t xml:space="preserve"> osmih (8) dni od prejema poziva</w:t>
      </w:r>
      <w:r w:rsidRPr="008C4313">
        <w:rPr>
          <w:rFonts w:ascii="Tahoma" w:hAnsi="Tahoma" w:cs="Tahoma"/>
          <w:kern w:val="16"/>
        </w:rPr>
        <w:t>, ne posreduje naročniku podatkov iz prejšnjega odstavka tega člena, bo naročnik Državni revizijski komisiji predlagal, da uvede postopek o prekršku iz 1. točke prvega odstavka 112. člena ZJN-3.</w:t>
      </w:r>
    </w:p>
    <w:p w:rsidR="00AA62AC" w:rsidRDefault="00AA62AC" w:rsidP="00AA62AC">
      <w:pPr>
        <w:jc w:val="both"/>
        <w:rPr>
          <w:rFonts w:ascii="Tahoma" w:eastAsia="Calibri" w:hAnsi="Tahoma" w:cs="Tahoma"/>
          <w:lang w:eastAsia="en-US"/>
        </w:rPr>
      </w:pPr>
    </w:p>
    <w:p w:rsidR="00AA62AC" w:rsidRDefault="00AA62AC" w:rsidP="00AA62AC">
      <w:pPr>
        <w:jc w:val="both"/>
        <w:rPr>
          <w:rFonts w:ascii="Tahoma" w:eastAsia="Calibri" w:hAnsi="Tahoma" w:cs="Tahoma"/>
          <w:lang w:eastAsia="en-US"/>
        </w:rPr>
      </w:pPr>
    </w:p>
    <w:p w:rsidR="00AA62AC" w:rsidRDefault="00AA62AC" w:rsidP="00AA62AC">
      <w:pPr>
        <w:numPr>
          <w:ilvl w:val="0"/>
          <w:numId w:val="43"/>
        </w:numPr>
        <w:tabs>
          <w:tab w:val="left" w:pos="1080"/>
          <w:tab w:val="left" w:pos="1702"/>
        </w:tabs>
        <w:ind w:hanging="1440"/>
        <w:jc w:val="both"/>
        <w:rPr>
          <w:rFonts w:ascii="Tahoma" w:hAnsi="Tahoma" w:cs="Tahoma"/>
          <w:b/>
        </w:rPr>
      </w:pPr>
      <w:r>
        <w:rPr>
          <w:rFonts w:ascii="Tahoma" w:hAnsi="Tahoma" w:cs="Tahoma"/>
          <w:b/>
        </w:rPr>
        <w:t>OSTALE DOLOČBE</w:t>
      </w:r>
    </w:p>
    <w:p w:rsidR="00AA62AC" w:rsidRPr="000D70AF" w:rsidRDefault="00AA62AC" w:rsidP="00AA62AC">
      <w:pPr>
        <w:jc w:val="both"/>
        <w:rPr>
          <w:rFonts w:ascii="Tahoma" w:hAnsi="Tahoma" w:cs="Tahoma"/>
          <w:b/>
          <w:sz w:val="24"/>
          <w:szCs w:val="24"/>
        </w:rPr>
      </w:pPr>
    </w:p>
    <w:p w:rsidR="00AA62AC" w:rsidRPr="00E87E2E" w:rsidRDefault="00AA62AC" w:rsidP="00AA62AC">
      <w:pPr>
        <w:numPr>
          <w:ilvl w:val="1"/>
          <w:numId w:val="42"/>
        </w:numPr>
        <w:tabs>
          <w:tab w:val="clear" w:pos="1440"/>
        </w:tabs>
        <w:ind w:left="425" w:hanging="425"/>
        <w:jc w:val="center"/>
        <w:rPr>
          <w:rFonts w:ascii="Tahoma" w:hAnsi="Tahoma" w:cs="Tahoma"/>
        </w:rPr>
      </w:pPr>
      <w:r w:rsidRPr="00E87E2E">
        <w:rPr>
          <w:rFonts w:ascii="Tahoma" w:hAnsi="Tahoma" w:cs="Tahoma"/>
        </w:rPr>
        <w:t>člen</w:t>
      </w:r>
    </w:p>
    <w:p w:rsidR="00AA62AC" w:rsidRPr="00E87E2E" w:rsidRDefault="00AA62AC" w:rsidP="00AA62AC">
      <w:pPr>
        <w:rPr>
          <w:rFonts w:ascii="Tahoma" w:hAnsi="Tahoma" w:cs="Tahoma"/>
        </w:rPr>
      </w:pPr>
    </w:p>
    <w:p w:rsidR="00AA62AC" w:rsidRPr="00C33BDE" w:rsidRDefault="00AA62AC" w:rsidP="00AA62AC">
      <w:pPr>
        <w:tabs>
          <w:tab w:val="left" w:pos="567"/>
          <w:tab w:val="left" w:pos="1418"/>
          <w:tab w:val="left" w:pos="1702"/>
        </w:tabs>
        <w:jc w:val="both"/>
        <w:rPr>
          <w:rFonts w:ascii="Tahoma" w:hAnsi="Tahoma" w:cs="Tahoma"/>
          <w:strike/>
        </w:rPr>
      </w:pPr>
      <w:r w:rsidRPr="0079675D">
        <w:rPr>
          <w:rFonts w:ascii="Tahoma" w:hAnsi="Tahoma" w:cs="Tahoma"/>
        </w:rPr>
        <w:t xml:space="preserve">Ta </w:t>
      </w:r>
      <w:r>
        <w:rPr>
          <w:rFonts w:ascii="Tahoma" w:hAnsi="Tahoma" w:cs="Tahoma"/>
        </w:rPr>
        <w:t>okvirni sporazum je sklenjen in prične</w:t>
      </w:r>
      <w:r w:rsidRPr="00856F7B">
        <w:rPr>
          <w:rFonts w:ascii="Tahoma" w:hAnsi="Tahoma" w:cs="Tahoma"/>
        </w:rPr>
        <w:t xml:space="preserve"> velja</w:t>
      </w:r>
      <w:r>
        <w:rPr>
          <w:rFonts w:ascii="Tahoma" w:hAnsi="Tahoma" w:cs="Tahoma"/>
        </w:rPr>
        <w:t>ti</w:t>
      </w:r>
      <w:r w:rsidRPr="00856F7B">
        <w:rPr>
          <w:rFonts w:ascii="Tahoma" w:hAnsi="Tahoma" w:cs="Tahoma"/>
        </w:rPr>
        <w:t xml:space="preserve"> z </w:t>
      </w:r>
      <w:r w:rsidRPr="00C33BDE">
        <w:rPr>
          <w:rFonts w:ascii="Tahoma" w:hAnsi="Tahoma" w:cs="Tahoma"/>
        </w:rPr>
        <w:t>dnem, ko ga podpišeta obe stranki okvirnega sporazuma in ko izvajalec naročniku predloži finančno zavarovanje za zavarovanje dobre izvedbe obveznosti iz okvirnega sporazuma, v skladu z določili 13. člena tega okvirnega sporazuma.</w:t>
      </w:r>
    </w:p>
    <w:p w:rsidR="00AA62AC" w:rsidRPr="00C33BDE" w:rsidRDefault="00AA62AC" w:rsidP="00AA62AC">
      <w:pPr>
        <w:tabs>
          <w:tab w:val="left" w:pos="567"/>
          <w:tab w:val="left" w:pos="1418"/>
          <w:tab w:val="left" w:pos="1702"/>
        </w:tabs>
        <w:jc w:val="both"/>
        <w:rPr>
          <w:rFonts w:ascii="Tahoma" w:hAnsi="Tahoma" w:cs="Tahoma"/>
        </w:rPr>
      </w:pPr>
    </w:p>
    <w:p w:rsidR="00AA62AC" w:rsidRPr="00C33BDE" w:rsidRDefault="00AA62AC" w:rsidP="00AA62AC">
      <w:pPr>
        <w:numPr>
          <w:ilvl w:val="1"/>
          <w:numId w:val="42"/>
        </w:numPr>
        <w:tabs>
          <w:tab w:val="clear" w:pos="1440"/>
        </w:tabs>
        <w:ind w:left="425" w:hanging="425"/>
        <w:jc w:val="center"/>
        <w:rPr>
          <w:rFonts w:ascii="Tahoma" w:hAnsi="Tahoma" w:cs="Tahoma"/>
        </w:rPr>
      </w:pPr>
      <w:r w:rsidRPr="00C33BDE">
        <w:rPr>
          <w:rFonts w:ascii="Tahoma" w:hAnsi="Tahoma" w:cs="Tahoma"/>
        </w:rPr>
        <w:t>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 xml:space="preserve">Stranki okvirnega sporazuma se obvezujeta, da bosta uredili vse, kar je potrebno za izvršitev tega okvirnega sporazuma in da bosta ravnali kot dobra </w:t>
      </w:r>
      <w:r>
        <w:rPr>
          <w:rFonts w:ascii="Tahoma" w:hAnsi="Tahoma" w:cs="Tahoma"/>
          <w:color w:val="000000"/>
        </w:rPr>
        <w:t>gospodarstvenika</w:t>
      </w:r>
      <w:r>
        <w:rPr>
          <w:rFonts w:ascii="Tahoma" w:hAnsi="Tahoma" w:cs="Tahoma"/>
        </w:rPr>
        <w:t>. Za urejanje razmerij, ki niso izrecno urejena s tem okvirnim sporazumom se uporabljajo določila Obligacijskega zakonika.</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sidRPr="00856F7B">
        <w:rPr>
          <w:rFonts w:ascii="Tahoma" w:hAnsi="Tahoma" w:cs="Tahoma"/>
        </w:rPr>
        <w:t>Morebitne spore, ki bi nastali</w:t>
      </w:r>
      <w:r>
        <w:rPr>
          <w:rFonts w:ascii="Tahoma" w:hAnsi="Tahoma" w:cs="Tahoma"/>
        </w:rPr>
        <w:t xml:space="preserve"> v zvezi z izvajanjem tega okvirnega sporazuma</w:t>
      </w:r>
      <w:r w:rsidRPr="00856F7B">
        <w:rPr>
          <w:rFonts w:ascii="Tahoma" w:hAnsi="Tahoma" w:cs="Tahoma"/>
        </w:rPr>
        <w:t>, bosta str</w:t>
      </w:r>
      <w:r>
        <w:rPr>
          <w:rFonts w:ascii="Tahoma" w:hAnsi="Tahoma" w:cs="Tahoma"/>
        </w:rPr>
        <w:t xml:space="preserve">anki skušali rešiti sporazumno. </w:t>
      </w:r>
      <w:r w:rsidRPr="00856F7B">
        <w:rPr>
          <w:rFonts w:ascii="Tahoma" w:hAnsi="Tahoma" w:cs="Tahoma"/>
        </w:rPr>
        <w:t>Če spora ne bo možno rešiti s</w:t>
      </w:r>
      <w:r>
        <w:rPr>
          <w:rFonts w:ascii="Tahoma" w:hAnsi="Tahoma" w:cs="Tahoma"/>
        </w:rPr>
        <w:t>porazumno, lahko vsaka</w:t>
      </w:r>
      <w:r w:rsidRPr="00856F7B">
        <w:rPr>
          <w:rFonts w:ascii="Tahoma" w:hAnsi="Tahoma" w:cs="Tahoma"/>
        </w:rPr>
        <w:t xml:space="preserve"> stranka</w:t>
      </w:r>
      <w:r>
        <w:rPr>
          <w:rFonts w:ascii="Tahoma" w:hAnsi="Tahoma" w:cs="Tahoma"/>
        </w:rPr>
        <w:t xml:space="preserve"> tega okvirnega sporazuma</w:t>
      </w:r>
      <w:r w:rsidRPr="00856F7B">
        <w:rPr>
          <w:rFonts w:ascii="Tahoma" w:hAnsi="Tahoma" w:cs="Tahoma"/>
        </w:rPr>
        <w:t xml:space="preserve"> sproži postopek za rešitev spora pri </w:t>
      </w:r>
      <w:r>
        <w:rPr>
          <w:rFonts w:ascii="Tahoma" w:hAnsi="Tahoma" w:cs="Tahoma"/>
        </w:rPr>
        <w:t xml:space="preserve">stvarno </w:t>
      </w:r>
      <w:r w:rsidRPr="00856F7B">
        <w:rPr>
          <w:rFonts w:ascii="Tahoma" w:hAnsi="Tahoma" w:cs="Tahoma"/>
        </w:rPr>
        <w:t>pristojnem sodišču v Ljubljani.</w:t>
      </w: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EF6579" w:rsidRDefault="00EF6579" w:rsidP="00AA62AC">
      <w:pPr>
        <w:tabs>
          <w:tab w:val="left" w:pos="567"/>
          <w:tab w:val="left" w:pos="1418"/>
          <w:tab w:val="left" w:pos="1702"/>
        </w:tabs>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Pr="008D1634" w:rsidRDefault="00AA62AC" w:rsidP="00AA62AC">
      <w:pPr>
        <w:tabs>
          <w:tab w:val="left" w:pos="567"/>
          <w:tab w:val="left" w:pos="1418"/>
          <w:tab w:val="left" w:pos="1702"/>
        </w:tabs>
        <w:jc w:val="both"/>
        <w:rPr>
          <w:rFonts w:ascii="Tahoma" w:hAnsi="Tahoma" w:cs="Tahoma"/>
        </w:rPr>
      </w:pPr>
      <w:r w:rsidRPr="00CE3F08">
        <w:rPr>
          <w:rFonts w:ascii="Tahoma" w:hAnsi="Tahoma" w:cs="Tahoma"/>
        </w:rPr>
        <w:t xml:space="preserve">Vsebina </w:t>
      </w:r>
      <w:r>
        <w:rPr>
          <w:rFonts w:ascii="Tahoma" w:hAnsi="Tahoma" w:cs="Tahoma"/>
        </w:rPr>
        <w:t>tega okvirnega sporazuma</w:t>
      </w:r>
      <w:r w:rsidRPr="00CE3F08">
        <w:rPr>
          <w:rFonts w:ascii="Tahoma" w:hAnsi="Tahoma" w:cs="Tahoma"/>
        </w:rPr>
        <w:t xml:space="preserve"> kot tudi dokumentacija, ki </w:t>
      </w:r>
      <w:r>
        <w:rPr>
          <w:rFonts w:ascii="Tahoma" w:hAnsi="Tahoma" w:cs="Tahoma"/>
        </w:rPr>
        <w:t>je njegov</w:t>
      </w:r>
      <w:r w:rsidRPr="00CE3F08">
        <w:rPr>
          <w:rFonts w:ascii="Tahoma" w:hAnsi="Tahoma" w:cs="Tahoma"/>
        </w:rPr>
        <w:t xml:space="preserve"> sestavni del oziroma se nanaša na </w:t>
      </w:r>
      <w:r>
        <w:rPr>
          <w:rFonts w:ascii="Tahoma" w:hAnsi="Tahoma" w:cs="Tahoma"/>
        </w:rPr>
        <w:t>ta okvirni sporazum in njegovo</w:t>
      </w:r>
      <w:r w:rsidRPr="00CE3F08">
        <w:rPr>
          <w:rFonts w:ascii="Tahoma" w:hAnsi="Tahoma" w:cs="Tahoma"/>
        </w:rPr>
        <w:t xml:space="preserve"> izvajanje se šteje za poslovno skrivnost, razen podatkov, ki v skladu z veljav</w:t>
      </w:r>
      <w:r>
        <w:rPr>
          <w:rFonts w:ascii="Tahoma" w:hAnsi="Tahoma" w:cs="Tahoma"/>
        </w:rPr>
        <w:t>nimi predpisi štejejo za javne.</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Stranki tega okvirnega sporazuma bosta vse medsebojne dogovore, podatke in dokumentacijo, ki so predmet tega okvirnega sporazuma oziroma njegovega izvajanja, varovali kot poslovno skrivnost in jih ne bosta neupravičeno uporabljali v svojo korist oziroma komercialno izkoriščali ali posredovali tretjim osebam izven organizacij, ki niso vključene v izvajanje nalog predmeta okvirnega sporazuma.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Spremembe ali dopolnitve tega okvirnega sporazuma veljajo samo v pisni obliki in v primeru, da jih podpišeta obe stranki tega okvirnega sporazuma.</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Če katerokoli od določil tega okvirnega sporazuma je ali postane neveljavno, to ne vpliva na ostala določila. Neveljavno določilo se nadomesti z veljavnim, ki mora čim bolj ustrezati namenu, ki sta ga želeli doseči stranki okvirnega sporazuma z neveljavnim določilom.</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sidRPr="00702C0E">
        <w:rPr>
          <w:rFonts w:ascii="Tahoma" w:hAnsi="Tahoma" w:cs="Tahoma"/>
        </w:rPr>
        <w:t xml:space="preserve">Vse morebitne spremembe ali dopolnitve </w:t>
      </w:r>
      <w:r>
        <w:rPr>
          <w:rFonts w:ascii="Tahoma" w:hAnsi="Tahoma" w:cs="Tahoma"/>
        </w:rPr>
        <w:t>tega okvirnega sporazuma</w:t>
      </w:r>
      <w:r w:rsidRPr="00702C0E">
        <w:rPr>
          <w:rFonts w:ascii="Tahoma" w:hAnsi="Tahoma" w:cs="Tahoma"/>
        </w:rPr>
        <w:t xml:space="preserve"> se lahko sklenejo samo v obliki pisnega aneksa k </w:t>
      </w:r>
      <w:r>
        <w:rPr>
          <w:rFonts w:ascii="Tahoma" w:hAnsi="Tahoma" w:cs="Tahoma"/>
        </w:rPr>
        <w:t>okvirnemu sporazumu</w:t>
      </w:r>
      <w:r w:rsidRPr="00702C0E">
        <w:rPr>
          <w:rFonts w:ascii="Tahoma" w:hAnsi="Tahoma" w:cs="Tahoma"/>
        </w:rPr>
        <w:t>.</w:t>
      </w:r>
    </w:p>
    <w:p w:rsidR="00AA62AC" w:rsidRPr="009E6100"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w:t>
      </w:r>
      <w:r w:rsidRPr="001353B5">
        <w:rPr>
          <w:rFonts w:ascii="Tahoma" w:hAnsi="Tahoma" w:cs="Tahoma"/>
        </w:rPr>
        <w:t>len</w:t>
      </w:r>
    </w:p>
    <w:p w:rsidR="00AA62AC" w:rsidRDefault="00AA62AC" w:rsidP="00AA62AC">
      <w:pPr>
        <w:tabs>
          <w:tab w:val="left" w:pos="567"/>
          <w:tab w:val="left" w:pos="1418"/>
          <w:tab w:val="left" w:pos="1702"/>
        </w:tabs>
        <w:ind w:left="720"/>
        <w:jc w:val="both"/>
        <w:rPr>
          <w:rFonts w:ascii="Tahoma" w:hAnsi="Tahoma" w:cs="Tahoma"/>
          <w:lang w:val="es-AR"/>
        </w:rPr>
      </w:pPr>
    </w:p>
    <w:p w:rsidR="00AA62AC" w:rsidRPr="00AD7BBF" w:rsidRDefault="00AA62AC" w:rsidP="00AA62AC">
      <w:pPr>
        <w:tabs>
          <w:tab w:val="left" w:pos="567"/>
          <w:tab w:val="left" w:pos="1418"/>
          <w:tab w:val="left" w:pos="1702"/>
        </w:tabs>
        <w:jc w:val="both"/>
        <w:rPr>
          <w:rFonts w:ascii="Tahoma" w:hAnsi="Tahoma" w:cs="Tahoma"/>
          <w:lang w:val="es-AR"/>
        </w:rPr>
      </w:pPr>
      <w:r>
        <w:rPr>
          <w:rFonts w:ascii="Tahoma" w:hAnsi="Tahoma" w:cs="Tahoma"/>
          <w:lang w:val="es-AR"/>
        </w:rPr>
        <w:t xml:space="preserve">Izvajalec </w:t>
      </w:r>
      <w:r w:rsidRPr="00AD7BBF">
        <w:rPr>
          <w:rFonts w:ascii="Tahoma" w:hAnsi="Tahoma" w:cs="Tahoma"/>
          <w:lang w:val="es-AR"/>
        </w:rPr>
        <w:t>s podpisom te</w:t>
      </w:r>
      <w:r>
        <w:rPr>
          <w:rFonts w:ascii="Tahoma" w:hAnsi="Tahoma" w:cs="Tahoma"/>
          <w:lang w:val="es-AR"/>
        </w:rPr>
        <w:t>ga</w:t>
      </w:r>
      <w:r w:rsidRPr="00AD7BBF">
        <w:rPr>
          <w:rFonts w:ascii="Tahoma" w:hAnsi="Tahoma" w:cs="Tahoma"/>
          <w:lang w:val="es-AR"/>
        </w:rPr>
        <w:t xml:space="preserve"> </w:t>
      </w:r>
      <w:r>
        <w:rPr>
          <w:rFonts w:ascii="Tahoma" w:hAnsi="Tahoma" w:cs="Tahoma"/>
          <w:lang w:val="es-AR"/>
        </w:rPr>
        <w:t>okvirnega sporazuma</w:t>
      </w:r>
      <w:r w:rsidRPr="00AD7BBF">
        <w:rPr>
          <w:rFonts w:ascii="Tahoma" w:hAnsi="Tahoma" w:cs="Tahoma"/>
          <w:lang w:val="es-AR"/>
        </w:rPr>
        <w:t xml:space="preserve"> potrjuje, da mu je poznan predmet </w:t>
      </w:r>
      <w:r>
        <w:rPr>
          <w:rFonts w:ascii="Tahoma" w:hAnsi="Tahoma" w:cs="Tahoma"/>
          <w:lang w:val="es-AR"/>
        </w:rPr>
        <w:t>okvirnega sporazuma</w:t>
      </w:r>
      <w:r w:rsidRPr="00AD7BBF">
        <w:rPr>
          <w:rFonts w:ascii="Tahoma" w:hAnsi="Tahoma" w:cs="Tahoma"/>
          <w:lang w:val="es-AR"/>
        </w:rPr>
        <w:t xml:space="preserve"> in vsi riziki, ki bodo spremljali </w:t>
      </w:r>
      <w:r w:rsidRPr="00AD7BBF">
        <w:rPr>
          <w:rFonts w:ascii="Tahoma" w:hAnsi="Tahoma" w:cs="Tahoma"/>
        </w:rPr>
        <w:t xml:space="preserve">izvedbo predmeta </w:t>
      </w:r>
      <w:r>
        <w:rPr>
          <w:rFonts w:ascii="Tahoma" w:hAnsi="Tahoma" w:cs="Tahoma"/>
        </w:rPr>
        <w:t>okvirnega sporazuma</w:t>
      </w:r>
      <w:r w:rsidRPr="00AD7BBF">
        <w:rPr>
          <w:rFonts w:ascii="Tahoma" w:hAnsi="Tahoma" w:cs="Tahoma"/>
          <w:lang w:val="es-AR"/>
        </w:rPr>
        <w:t xml:space="preserve">, da je seznanjen z razpisnimi zahtevami ter da so mu razumljivi in jasni pogoji in okoliščine za pravilno izvedbo predmeta </w:t>
      </w:r>
      <w:r>
        <w:rPr>
          <w:rFonts w:ascii="Tahoma" w:hAnsi="Tahoma" w:cs="Tahoma"/>
          <w:lang w:val="es-AR"/>
        </w:rPr>
        <w:t>okvirnega sporazuma</w:t>
      </w:r>
      <w:r w:rsidRPr="00AD7BBF">
        <w:rPr>
          <w:rFonts w:ascii="Tahoma" w:hAnsi="Tahoma" w:cs="Tahoma"/>
          <w:lang w:val="es-AR"/>
        </w:rPr>
        <w:t xml:space="preserve">. </w:t>
      </w:r>
      <w:r>
        <w:rPr>
          <w:rFonts w:ascii="Tahoma" w:hAnsi="Tahoma" w:cs="Tahoma"/>
          <w:lang w:val="es-AR"/>
        </w:rPr>
        <w:t xml:space="preserve">Izvajalec </w:t>
      </w:r>
      <w:r w:rsidRPr="00AD7BBF">
        <w:rPr>
          <w:rFonts w:ascii="Tahoma" w:hAnsi="Tahoma" w:cs="Tahoma"/>
          <w:lang w:val="es-AR"/>
        </w:rPr>
        <w:t xml:space="preserve">se strinja, da lahko </w:t>
      </w:r>
      <w:r>
        <w:rPr>
          <w:rFonts w:ascii="Tahoma" w:hAnsi="Tahoma" w:cs="Tahoma"/>
          <w:lang w:val="es-AR"/>
        </w:rPr>
        <w:t>naročnik</w:t>
      </w:r>
      <w:r w:rsidRPr="00AD7BBF">
        <w:rPr>
          <w:rFonts w:ascii="Tahoma" w:hAnsi="Tahoma" w:cs="Tahoma"/>
          <w:lang w:val="es-AR"/>
        </w:rPr>
        <w:t xml:space="preserve"> odstopi od </w:t>
      </w:r>
      <w:r>
        <w:rPr>
          <w:rFonts w:ascii="Tahoma" w:hAnsi="Tahoma" w:cs="Tahoma"/>
          <w:lang w:val="es-AR"/>
        </w:rPr>
        <w:t>okvirnega sporazuma</w:t>
      </w:r>
      <w:r w:rsidRPr="00AD7BBF">
        <w:rPr>
          <w:rFonts w:ascii="Tahoma" w:hAnsi="Tahoma" w:cs="Tahoma"/>
          <w:lang w:val="es-AR"/>
        </w:rPr>
        <w:t xml:space="preserve"> v primeru nespoštovanja določil </w:t>
      </w:r>
      <w:r>
        <w:rPr>
          <w:rFonts w:ascii="Tahoma" w:hAnsi="Tahoma" w:cs="Tahoma"/>
          <w:lang w:val="es-AR"/>
        </w:rPr>
        <w:t>okvirnega sporazuma</w:t>
      </w:r>
      <w:r w:rsidRPr="00AD7BBF">
        <w:rPr>
          <w:rFonts w:ascii="Tahoma" w:hAnsi="Tahoma" w:cs="Tahoma"/>
          <w:lang w:val="es-AR"/>
        </w:rPr>
        <w:t xml:space="preserve"> in določil javnega naročanja, brez odškodninske odgovornosti do </w:t>
      </w:r>
      <w:r>
        <w:rPr>
          <w:rFonts w:ascii="Tahoma" w:hAnsi="Tahoma" w:cs="Tahoma"/>
          <w:lang w:val="es-AR"/>
        </w:rPr>
        <w:t>izvajalca</w:t>
      </w:r>
      <w:r w:rsidRPr="00AD7BBF">
        <w:rPr>
          <w:rFonts w:ascii="Tahoma" w:hAnsi="Tahoma" w:cs="Tahoma"/>
          <w:lang w:val="es-AR"/>
        </w:rPr>
        <w:t xml:space="preserve">. </w:t>
      </w:r>
    </w:p>
    <w:p w:rsidR="00AA62AC" w:rsidRPr="001353B5" w:rsidRDefault="00AA62AC" w:rsidP="00AA62AC">
      <w:pPr>
        <w:rPr>
          <w:rFonts w:ascii="Tahoma" w:hAnsi="Tahoma" w:cs="Tahoma"/>
        </w:rPr>
      </w:pPr>
    </w:p>
    <w:p w:rsidR="00AA62AC" w:rsidRPr="005A3728" w:rsidRDefault="00AA62AC" w:rsidP="00AA62AC">
      <w:pPr>
        <w:numPr>
          <w:ilvl w:val="1"/>
          <w:numId w:val="42"/>
        </w:numPr>
        <w:tabs>
          <w:tab w:val="clear" w:pos="1440"/>
        </w:tabs>
        <w:ind w:left="425" w:hanging="425"/>
        <w:jc w:val="center"/>
        <w:rPr>
          <w:rFonts w:ascii="Tahoma" w:hAnsi="Tahoma" w:cs="Tahoma"/>
        </w:rPr>
      </w:pPr>
      <w:r w:rsidRPr="005A3728">
        <w:rPr>
          <w:rFonts w:ascii="Tahoma" w:hAnsi="Tahoma" w:cs="Tahoma"/>
        </w:rPr>
        <w:t>člen</w:t>
      </w:r>
    </w:p>
    <w:p w:rsidR="00AA62AC" w:rsidRDefault="00AA62AC" w:rsidP="00AA62AC">
      <w:pPr>
        <w:jc w:val="both"/>
        <w:rPr>
          <w:rFonts w:ascii="Tahoma" w:hAnsi="Tahoma" w:cs="Tahoma"/>
        </w:rPr>
      </w:pPr>
    </w:p>
    <w:p w:rsidR="00AA62AC" w:rsidRDefault="00AA62AC" w:rsidP="00AA62AC">
      <w:pPr>
        <w:jc w:val="both"/>
        <w:rPr>
          <w:rFonts w:ascii="Tahoma" w:hAnsi="Tahoma" w:cs="Tahoma"/>
        </w:rPr>
      </w:pPr>
      <w:r>
        <w:rPr>
          <w:rFonts w:ascii="Tahoma" w:hAnsi="Tahoma" w:cs="Tahoma"/>
        </w:rPr>
        <w:t xml:space="preserve">Stranki okvirnega sporazuma </w:t>
      </w:r>
      <w:r w:rsidRPr="00702C0E">
        <w:rPr>
          <w:rFonts w:ascii="Tahoma" w:hAnsi="Tahoma" w:cs="Tahoma"/>
        </w:rPr>
        <w:t xml:space="preserve">se obvezujeta, da po </w:t>
      </w:r>
      <w:r>
        <w:rPr>
          <w:rFonts w:ascii="Tahoma" w:hAnsi="Tahoma" w:cs="Tahoma"/>
        </w:rPr>
        <w:t xml:space="preserve">tem okvirnem sporazumu </w:t>
      </w:r>
      <w:r w:rsidRPr="00702C0E">
        <w:rPr>
          <w:rFonts w:ascii="Tahoma" w:hAnsi="Tahoma" w:cs="Tahoma"/>
        </w:rPr>
        <w:t>velja prepoved odstopa oziroma cesije denarnih te</w:t>
      </w:r>
      <w:r>
        <w:rPr>
          <w:rFonts w:ascii="Tahoma" w:hAnsi="Tahoma" w:cs="Tahoma"/>
        </w:rPr>
        <w:t>rjatev, ki izvirajo iz predmetnega okvirnega sporazuma</w:t>
      </w:r>
      <w:r w:rsidRPr="00702C0E">
        <w:rPr>
          <w:rFonts w:ascii="Tahoma" w:hAnsi="Tahoma" w:cs="Tahoma"/>
        </w:rPr>
        <w:t>, drugim pravnim ali fizičnim osebam, razen bankam. V primeru odstopa denarne terjatve drugim pravnim ali fizičnim osebam, razen bankam, odstop nima pravnega učinka.</w:t>
      </w:r>
    </w:p>
    <w:p w:rsidR="00AA62AC" w:rsidRDefault="00AA62AC" w:rsidP="00AA62AC">
      <w:pPr>
        <w:jc w:val="both"/>
        <w:rPr>
          <w:rFonts w:ascii="Tahoma" w:hAnsi="Tahoma" w:cs="Tahoma"/>
        </w:rPr>
      </w:pPr>
    </w:p>
    <w:p w:rsidR="00AA62AC" w:rsidRDefault="00AA62AC" w:rsidP="00AA62AC">
      <w:pPr>
        <w:numPr>
          <w:ilvl w:val="1"/>
          <w:numId w:val="42"/>
        </w:numPr>
        <w:tabs>
          <w:tab w:val="clear" w:pos="1440"/>
        </w:tabs>
        <w:ind w:left="425" w:hanging="425"/>
        <w:jc w:val="center"/>
        <w:rPr>
          <w:rFonts w:ascii="Tahoma" w:hAnsi="Tahoma" w:cs="Tahoma"/>
        </w:rPr>
      </w:pPr>
      <w:r>
        <w:rPr>
          <w:rFonts w:ascii="Tahoma" w:hAnsi="Tahoma" w:cs="Tahoma"/>
        </w:rPr>
        <w:t>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sidRPr="0018008D">
        <w:rPr>
          <w:rFonts w:ascii="Tahoma" w:hAnsi="Tahoma" w:cs="Tahoma"/>
        </w:rPr>
        <w:t>Okvirni sporazum preneha veljati, če je naročnik seznanjen, da je pristojni državni organ ali sodišče s pravnomočno odločitvijo ugotovilo kršitev delovne, okoljske ali socialne zakonodaje s strani izvajalca.</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31. 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 xml:space="preserve">Priloge so neločljivi sestavni del tega okvirnega sporazuma. </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32. člen</w:t>
      </w:r>
    </w:p>
    <w:p w:rsidR="00AA62AC" w:rsidRDefault="00AA62AC" w:rsidP="00AA62AC">
      <w:pPr>
        <w:tabs>
          <w:tab w:val="left" w:pos="567"/>
          <w:tab w:val="left" w:pos="1418"/>
          <w:tab w:val="left" w:pos="1702"/>
        </w:tabs>
        <w:jc w:val="both"/>
        <w:rPr>
          <w:rFonts w:ascii="Tahoma" w:hAnsi="Tahoma" w:cs="Tahoma"/>
        </w:rPr>
      </w:pPr>
    </w:p>
    <w:p w:rsidR="00AA62AC" w:rsidRDefault="00AA62AC" w:rsidP="00AA62AC">
      <w:pPr>
        <w:tabs>
          <w:tab w:val="left" w:pos="567"/>
          <w:tab w:val="left" w:pos="1418"/>
          <w:tab w:val="left" w:pos="1702"/>
        </w:tabs>
        <w:jc w:val="both"/>
        <w:rPr>
          <w:rFonts w:ascii="Tahoma" w:hAnsi="Tahoma" w:cs="Tahoma"/>
        </w:rPr>
      </w:pPr>
      <w:r>
        <w:rPr>
          <w:rFonts w:ascii="Tahoma" w:hAnsi="Tahoma" w:cs="Tahoma"/>
        </w:rPr>
        <w:t>Ta okvirni sporazum</w:t>
      </w:r>
      <w:r w:rsidRPr="00856F7B">
        <w:rPr>
          <w:rFonts w:ascii="Tahoma" w:hAnsi="Tahoma" w:cs="Tahoma"/>
        </w:rPr>
        <w:t xml:space="preserve"> v celoti zavezuje tudi morebitne vsakokratne pravne naslednike vsake od </w:t>
      </w:r>
      <w:r>
        <w:rPr>
          <w:rFonts w:ascii="Tahoma" w:hAnsi="Tahoma" w:cs="Tahoma"/>
        </w:rPr>
        <w:t>strank tega okvirnega sporazuma</w:t>
      </w:r>
      <w:r w:rsidRPr="00856F7B">
        <w:rPr>
          <w:rFonts w:ascii="Tahoma" w:hAnsi="Tahoma" w:cs="Tahoma"/>
        </w:rPr>
        <w:t>, kar velja zlasti tudi v primeru organizacijsko – statusnih ter lastninskih sprememb.</w:t>
      </w:r>
    </w:p>
    <w:p w:rsidR="00AA62AC" w:rsidRDefault="00AA62AC" w:rsidP="00AA62AC">
      <w:pPr>
        <w:tabs>
          <w:tab w:val="left" w:pos="567"/>
          <w:tab w:val="left" w:pos="1418"/>
          <w:tab w:val="left" w:pos="1702"/>
        </w:tabs>
        <w:jc w:val="center"/>
        <w:rPr>
          <w:rFonts w:ascii="Tahoma" w:hAnsi="Tahoma" w:cs="Tahoma"/>
        </w:rPr>
      </w:pPr>
    </w:p>
    <w:p w:rsidR="00AA62AC" w:rsidRDefault="00AA62AC" w:rsidP="00AA62AC">
      <w:pPr>
        <w:tabs>
          <w:tab w:val="left" w:pos="567"/>
          <w:tab w:val="left" w:pos="1418"/>
          <w:tab w:val="left" w:pos="1702"/>
        </w:tabs>
        <w:jc w:val="center"/>
        <w:rPr>
          <w:rFonts w:ascii="Tahoma" w:hAnsi="Tahoma" w:cs="Tahoma"/>
        </w:rPr>
      </w:pPr>
      <w:r>
        <w:rPr>
          <w:rFonts w:ascii="Tahoma" w:hAnsi="Tahoma" w:cs="Tahoma"/>
        </w:rPr>
        <w:t>33. člen</w:t>
      </w:r>
    </w:p>
    <w:p w:rsidR="00AA62AC" w:rsidRDefault="00AA62AC" w:rsidP="00AA62AC">
      <w:pPr>
        <w:tabs>
          <w:tab w:val="left" w:pos="567"/>
          <w:tab w:val="left" w:pos="1418"/>
          <w:tab w:val="left" w:pos="1702"/>
        </w:tabs>
        <w:jc w:val="both"/>
        <w:rPr>
          <w:rFonts w:ascii="Tahoma" w:hAnsi="Tahoma" w:cs="Tahoma"/>
        </w:rPr>
      </w:pPr>
    </w:p>
    <w:p w:rsidR="00AA62AC" w:rsidRPr="00230774" w:rsidRDefault="00AA62AC" w:rsidP="00AA62AC">
      <w:pPr>
        <w:widowControl w:val="0"/>
        <w:jc w:val="both"/>
        <w:rPr>
          <w:rFonts w:ascii="Tahoma" w:hAnsi="Tahoma" w:cs="Tahoma"/>
        </w:rPr>
      </w:pPr>
      <w:r w:rsidRPr="00E87E2E">
        <w:rPr>
          <w:rFonts w:ascii="Tahoma" w:hAnsi="Tahoma" w:cs="Tahoma"/>
          <w:bCs/>
        </w:rPr>
        <w:t xml:space="preserve">Ta </w:t>
      </w:r>
      <w:r>
        <w:rPr>
          <w:rFonts w:ascii="Tahoma" w:hAnsi="Tahoma" w:cs="Tahoma"/>
          <w:bCs/>
        </w:rPr>
        <w:t>okvirni sporazum</w:t>
      </w:r>
      <w:r w:rsidRPr="00E87E2E">
        <w:rPr>
          <w:rFonts w:ascii="Tahoma" w:hAnsi="Tahoma" w:cs="Tahoma"/>
          <w:bCs/>
        </w:rPr>
        <w:t xml:space="preserve"> je </w:t>
      </w:r>
      <w:r>
        <w:rPr>
          <w:rFonts w:ascii="Tahoma" w:hAnsi="Tahoma" w:cs="Tahoma"/>
          <w:bCs/>
        </w:rPr>
        <w:t>sestavljen in podpisan v petih (5</w:t>
      </w:r>
      <w:r w:rsidRPr="00E87E2E">
        <w:rPr>
          <w:rFonts w:ascii="Tahoma" w:hAnsi="Tahoma" w:cs="Tahoma"/>
          <w:bCs/>
        </w:rPr>
        <w:t xml:space="preserve">) </w:t>
      </w:r>
      <w:r>
        <w:rPr>
          <w:rFonts w:ascii="Tahoma" w:hAnsi="Tahoma" w:cs="Tahoma"/>
          <w:bCs/>
        </w:rPr>
        <w:t xml:space="preserve">enakih </w:t>
      </w:r>
      <w:r w:rsidRPr="00E87E2E">
        <w:rPr>
          <w:rFonts w:ascii="Tahoma" w:hAnsi="Tahoma" w:cs="Tahoma"/>
          <w:bCs/>
        </w:rPr>
        <w:t xml:space="preserve">izvodih, od katerih prejme </w:t>
      </w:r>
      <w:r>
        <w:rPr>
          <w:rFonts w:ascii="Tahoma" w:hAnsi="Tahoma" w:cs="Tahoma"/>
          <w:bCs/>
        </w:rPr>
        <w:t>naročnik tri (3</w:t>
      </w:r>
      <w:r w:rsidRPr="00E87E2E">
        <w:rPr>
          <w:rFonts w:ascii="Tahoma" w:hAnsi="Tahoma" w:cs="Tahoma"/>
          <w:bCs/>
        </w:rPr>
        <w:t xml:space="preserve">) in </w:t>
      </w:r>
      <w:r>
        <w:rPr>
          <w:rFonts w:ascii="Tahoma" w:hAnsi="Tahoma" w:cs="Tahoma"/>
          <w:bCs/>
        </w:rPr>
        <w:t>izvajalec</w:t>
      </w:r>
      <w:r w:rsidRPr="00E87E2E">
        <w:rPr>
          <w:rFonts w:ascii="Tahoma" w:hAnsi="Tahoma" w:cs="Tahoma"/>
          <w:bCs/>
        </w:rPr>
        <w:t xml:space="preserve"> dva (2) izvoda. </w:t>
      </w:r>
    </w:p>
    <w:p w:rsidR="00AA62AC" w:rsidRPr="00856F7B" w:rsidRDefault="00AA62AC" w:rsidP="00AA62AC">
      <w:pPr>
        <w:tabs>
          <w:tab w:val="left" w:pos="4820"/>
        </w:tabs>
        <w:rPr>
          <w:rFonts w:ascii="Tahoma" w:hAnsi="Tahoma" w:cs="Tahoma"/>
        </w:rPr>
      </w:pPr>
    </w:p>
    <w:p w:rsidR="00AA62AC" w:rsidRDefault="00AA62AC" w:rsidP="00AA62AC">
      <w:pPr>
        <w:tabs>
          <w:tab w:val="left" w:pos="1134"/>
          <w:tab w:val="left" w:pos="4820"/>
        </w:tabs>
        <w:rPr>
          <w:rFonts w:ascii="Tahoma" w:hAnsi="Tahoma" w:cs="Tahoma"/>
        </w:rPr>
      </w:pPr>
    </w:p>
    <w:p w:rsidR="00EF6579" w:rsidRDefault="00EF6579" w:rsidP="00AA62AC">
      <w:pPr>
        <w:tabs>
          <w:tab w:val="left" w:pos="1134"/>
          <w:tab w:val="left" w:pos="4820"/>
        </w:tabs>
        <w:rPr>
          <w:rFonts w:ascii="Tahoma" w:hAnsi="Tahoma" w:cs="Tahoma"/>
        </w:rPr>
      </w:pPr>
    </w:p>
    <w:p w:rsidR="00AA62AC" w:rsidRPr="00856F7B" w:rsidRDefault="00AA62AC" w:rsidP="00AA62AC">
      <w:pPr>
        <w:tabs>
          <w:tab w:val="left" w:pos="1134"/>
          <w:tab w:val="left" w:pos="4820"/>
        </w:tabs>
        <w:rPr>
          <w:rFonts w:ascii="Tahoma" w:hAnsi="Tahoma" w:cs="Tahoma"/>
        </w:rPr>
      </w:pPr>
      <w:r w:rsidRPr="00856F7B">
        <w:rPr>
          <w:rFonts w:ascii="Tahoma" w:hAnsi="Tahoma" w:cs="Tahoma"/>
        </w:rPr>
        <w:t>Ljubljana, dne ___________</w:t>
      </w:r>
      <w:r w:rsidRPr="00856F7B">
        <w:rPr>
          <w:rFonts w:ascii="Tahoma" w:hAnsi="Tahoma" w:cs="Tahoma"/>
        </w:rPr>
        <w:tab/>
      </w:r>
      <w:r>
        <w:rPr>
          <w:rFonts w:ascii="Tahoma" w:hAnsi="Tahoma" w:cs="Tahoma"/>
        </w:rPr>
        <w:tab/>
        <w:t>Kraj, dne __________</w:t>
      </w:r>
    </w:p>
    <w:p w:rsidR="00AA62AC" w:rsidRDefault="00AA62AC" w:rsidP="00AA62AC">
      <w:pPr>
        <w:tabs>
          <w:tab w:val="left" w:pos="4820"/>
        </w:tabs>
        <w:rPr>
          <w:rFonts w:ascii="Tahoma" w:hAnsi="Tahoma" w:cs="Tahoma"/>
        </w:rPr>
      </w:pPr>
    </w:p>
    <w:p w:rsidR="00AA62AC" w:rsidRDefault="00AA62AC" w:rsidP="00AA62AC">
      <w:pPr>
        <w:tabs>
          <w:tab w:val="left" w:pos="4820"/>
        </w:tabs>
        <w:rPr>
          <w:rFonts w:ascii="Tahoma" w:hAnsi="Tahoma" w:cs="Tahoma"/>
        </w:rPr>
      </w:pPr>
    </w:p>
    <w:p w:rsidR="00AA62AC" w:rsidRDefault="00AA62AC" w:rsidP="00AA62AC">
      <w:pPr>
        <w:tabs>
          <w:tab w:val="left" w:pos="4820"/>
        </w:tabs>
        <w:rPr>
          <w:rFonts w:ascii="Tahoma" w:hAnsi="Tahoma" w:cs="Tahoma"/>
        </w:rPr>
      </w:pPr>
    </w:p>
    <w:p w:rsidR="00AA62AC" w:rsidRPr="00856F7B" w:rsidRDefault="00AA62AC" w:rsidP="00AA62AC">
      <w:pPr>
        <w:tabs>
          <w:tab w:val="left" w:pos="4820"/>
        </w:tabs>
        <w:rPr>
          <w:rFonts w:ascii="Tahoma" w:hAnsi="Tahoma" w:cs="Tahoma"/>
        </w:rPr>
      </w:pPr>
      <w:r>
        <w:rPr>
          <w:rFonts w:ascii="Tahoma" w:hAnsi="Tahoma" w:cs="Tahoma"/>
          <w:b/>
        </w:rPr>
        <w:t>NAROČNIK</w:t>
      </w:r>
      <w:r w:rsidRPr="00385151">
        <w:rPr>
          <w:rFonts w:ascii="Tahoma" w:hAnsi="Tahoma" w:cs="Tahoma"/>
          <w:b/>
        </w:rPr>
        <w:t>:</w:t>
      </w:r>
      <w:r>
        <w:rPr>
          <w:rFonts w:ascii="Tahoma" w:hAnsi="Tahoma" w:cs="Tahoma"/>
        </w:rPr>
        <w:tab/>
      </w:r>
      <w:r>
        <w:rPr>
          <w:rFonts w:ascii="Tahoma" w:hAnsi="Tahoma" w:cs="Tahoma"/>
        </w:rPr>
        <w:tab/>
      </w:r>
      <w:r>
        <w:rPr>
          <w:rFonts w:ascii="Tahoma" w:hAnsi="Tahoma" w:cs="Tahoma"/>
          <w:b/>
        </w:rPr>
        <w:t>IZVAJALEC</w:t>
      </w:r>
      <w:r w:rsidRPr="00385151">
        <w:rPr>
          <w:rFonts w:ascii="Tahoma" w:hAnsi="Tahoma" w:cs="Tahoma"/>
          <w:b/>
        </w:rPr>
        <w:t>:</w:t>
      </w:r>
    </w:p>
    <w:p w:rsidR="00AA62AC" w:rsidRPr="00856F7B" w:rsidRDefault="00AA62AC" w:rsidP="00AA62AC">
      <w:pPr>
        <w:tabs>
          <w:tab w:val="left" w:pos="4820"/>
        </w:tabs>
        <w:rPr>
          <w:rFonts w:ascii="Tahoma" w:hAnsi="Tahoma" w:cs="Tahoma"/>
        </w:rPr>
      </w:pPr>
    </w:p>
    <w:p w:rsidR="00AA62AC" w:rsidRPr="00FD0157" w:rsidRDefault="00AA62AC" w:rsidP="00AA62AC">
      <w:pPr>
        <w:rPr>
          <w:rFonts w:ascii="Tahoma" w:hAnsi="Tahoma" w:cs="Tahoma"/>
          <w:bCs/>
          <w:i/>
        </w:rPr>
      </w:pPr>
      <w:r w:rsidRPr="00FD0157">
        <w:rPr>
          <w:rFonts w:ascii="Tahoma" w:hAnsi="Tahoma" w:cs="Tahoma"/>
          <w:bCs/>
          <w:i/>
        </w:rPr>
        <w:t xml:space="preserve">Javno podjetje </w:t>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r w:rsidRPr="00FD0157">
        <w:rPr>
          <w:rFonts w:ascii="Tahoma" w:hAnsi="Tahoma" w:cs="Tahoma"/>
          <w:bCs/>
          <w:i/>
        </w:rPr>
        <w:tab/>
      </w:r>
    </w:p>
    <w:p w:rsidR="00AA62AC" w:rsidRPr="00FD0157" w:rsidRDefault="00AA62AC" w:rsidP="00AA62AC">
      <w:pPr>
        <w:rPr>
          <w:rFonts w:ascii="Tahoma" w:hAnsi="Tahoma" w:cs="Tahoma"/>
          <w:i/>
        </w:rPr>
      </w:pPr>
      <w:r w:rsidRPr="00FD0157">
        <w:rPr>
          <w:rFonts w:ascii="Tahoma" w:hAnsi="Tahoma" w:cs="Tahoma"/>
          <w:bCs/>
          <w:i/>
        </w:rPr>
        <w:t xml:space="preserve">Ljubljanska parkirišča in tržnice, </w:t>
      </w:r>
      <w:r w:rsidRPr="00FD0157">
        <w:rPr>
          <w:rFonts w:ascii="Tahoma" w:hAnsi="Tahoma" w:cs="Tahoma"/>
          <w:i/>
        </w:rPr>
        <w:t>d.o.o.</w:t>
      </w:r>
      <w:r w:rsidRPr="00FD0157">
        <w:rPr>
          <w:rFonts w:ascii="Tahoma" w:hAnsi="Tahoma" w:cs="Tahoma"/>
          <w:i/>
        </w:rPr>
        <w:tab/>
      </w:r>
      <w:r w:rsidRPr="00FD0157">
        <w:rPr>
          <w:rFonts w:ascii="Tahoma" w:hAnsi="Tahoma" w:cs="Tahoma"/>
          <w:i/>
        </w:rPr>
        <w:tab/>
      </w:r>
      <w:r w:rsidRPr="00FD0157">
        <w:rPr>
          <w:rFonts w:ascii="Tahoma" w:hAnsi="Tahoma" w:cs="Tahoma"/>
          <w:i/>
        </w:rPr>
        <w:tab/>
      </w:r>
    </w:p>
    <w:p w:rsidR="00AA62AC" w:rsidRPr="00FD0157" w:rsidRDefault="00AA62AC" w:rsidP="00AA62AC">
      <w:pPr>
        <w:rPr>
          <w:rFonts w:ascii="Tahoma" w:hAnsi="Tahoma" w:cs="Tahoma"/>
          <w:i/>
        </w:rPr>
      </w:pPr>
      <w:r w:rsidRPr="00FD0157">
        <w:rPr>
          <w:rFonts w:ascii="Tahoma" w:hAnsi="Tahoma" w:cs="Tahoma"/>
          <w:i/>
        </w:rPr>
        <w:t>Direktor</w:t>
      </w:r>
      <w:r w:rsidRPr="00FD0157">
        <w:rPr>
          <w:rFonts w:ascii="Tahoma" w:hAnsi="Tahoma" w:cs="Tahoma"/>
          <w:i/>
        </w:rPr>
        <w:tab/>
      </w:r>
      <w:proofErr w:type="spellStart"/>
      <w:r w:rsidRPr="00FD0157">
        <w:rPr>
          <w:rFonts w:ascii="Tahoma" w:hAnsi="Tahoma" w:cs="Tahoma"/>
          <w:i/>
        </w:rPr>
        <w:t>ica</w:t>
      </w:r>
      <w:proofErr w:type="spellEnd"/>
      <w:r w:rsidRPr="00FD0157">
        <w:rPr>
          <w:rFonts w:ascii="Tahoma" w:hAnsi="Tahoma" w:cs="Tahoma"/>
          <w:i/>
        </w:rPr>
        <w:t xml:space="preserve">: </w:t>
      </w:r>
    </w:p>
    <w:p w:rsidR="00AA62AC" w:rsidRPr="00FD0157" w:rsidRDefault="00AA62AC" w:rsidP="00AA62AC">
      <w:pPr>
        <w:rPr>
          <w:rFonts w:ascii="Tahoma" w:hAnsi="Tahoma" w:cs="Tahoma"/>
          <w:i/>
        </w:rPr>
      </w:pPr>
      <w:r w:rsidRPr="00FD0157">
        <w:rPr>
          <w:rFonts w:ascii="Tahoma" w:hAnsi="Tahoma" w:cs="Tahoma"/>
          <w:i/>
        </w:rPr>
        <w:t>Mateja Duhovnik</w:t>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r w:rsidRPr="00FD0157">
        <w:rPr>
          <w:rFonts w:ascii="Tahoma" w:hAnsi="Tahoma" w:cs="Tahoma"/>
          <w:i/>
        </w:rPr>
        <w:tab/>
      </w:r>
    </w:p>
    <w:p w:rsidR="00AA62AC" w:rsidRDefault="00AA62AC" w:rsidP="00AA62AC">
      <w:pPr>
        <w:rPr>
          <w:rFonts w:ascii="Tahoma" w:hAnsi="Tahoma" w:cs="Tahoma"/>
          <w:i/>
        </w:rPr>
      </w:pPr>
    </w:p>
    <w:p w:rsidR="009C7106" w:rsidRPr="00FD0157" w:rsidRDefault="009C7106" w:rsidP="00AA62AC">
      <w:pPr>
        <w:rPr>
          <w:rFonts w:ascii="Tahoma" w:hAnsi="Tahoma" w:cs="Tahoma"/>
          <w:i/>
        </w:rPr>
      </w:pPr>
    </w:p>
    <w:p w:rsidR="00AA62AC" w:rsidRPr="00FD0157" w:rsidRDefault="00AA62AC" w:rsidP="00AA62AC">
      <w:pPr>
        <w:rPr>
          <w:rFonts w:ascii="Tahoma" w:hAnsi="Tahoma" w:cs="Tahoma"/>
          <w:i/>
        </w:rPr>
      </w:pPr>
      <w:r w:rsidRPr="00FD0157">
        <w:rPr>
          <w:rFonts w:ascii="Tahoma" w:hAnsi="Tahoma" w:cs="Tahoma"/>
          <w:i/>
        </w:rPr>
        <w:t>JAVNO PODJETJE</w:t>
      </w:r>
    </w:p>
    <w:p w:rsidR="00AA62AC" w:rsidRPr="00FD0157" w:rsidRDefault="00AA62AC" w:rsidP="00AA62AC">
      <w:pPr>
        <w:rPr>
          <w:rFonts w:ascii="Tahoma" w:hAnsi="Tahoma" w:cs="Tahoma"/>
          <w:i/>
        </w:rPr>
      </w:pPr>
      <w:r w:rsidRPr="00FD0157">
        <w:rPr>
          <w:rFonts w:ascii="Tahoma" w:hAnsi="Tahoma" w:cs="Tahoma"/>
          <w:i/>
        </w:rPr>
        <w:t>LJUBLJANSKI POTNIŠKI PROMET, d.o.o.</w:t>
      </w:r>
    </w:p>
    <w:p w:rsidR="00AA62AC" w:rsidRPr="00FD0157" w:rsidRDefault="00AA62AC" w:rsidP="00AA62AC">
      <w:pPr>
        <w:rPr>
          <w:rFonts w:ascii="Tahoma" w:hAnsi="Tahoma" w:cs="Tahoma"/>
          <w:i/>
        </w:rPr>
      </w:pPr>
      <w:r w:rsidRPr="00FD0157">
        <w:rPr>
          <w:rFonts w:ascii="Tahoma" w:hAnsi="Tahoma" w:cs="Tahoma"/>
          <w:i/>
        </w:rPr>
        <w:t xml:space="preserve">Direktor: </w:t>
      </w:r>
    </w:p>
    <w:p w:rsidR="00AA62AC" w:rsidRPr="00FD0157" w:rsidRDefault="00AA62AC" w:rsidP="00AA62AC">
      <w:pPr>
        <w:rPr>
          <w:rFonts w:ascii="Tahoma" w:hAnsi="Tahoma" w:cs="Tahoma"/>
          <w:i/>
        </w:rPr>
      </w:pPr>
      <w:r w:rsidRPr="00FD0157">
        <w:rPr>
          <w:rFonts w:ascii="Tahoma" w:hAnsi="Tahoma" w:cs="Tahoma"/>
          <w:i/>
        </w:rPr>
        <w:t>Peter Horvat</w:t>
      </w:r>
    </w:p>
    <w:p w:rsidR="00AA62AC" w:rsidRDefault="00AA62AC" w:rsidP="00AA62AC">
      <w:pPr>
        <w:rPr>
          <w:rFonts w:ascii="Tahoma" w:hAnsi="Tahoma" w:cs="Tahoma"/>
        </w:rPr>
      </w:pPr>
    </w:p>
    <w:p w:rsidR="00AA62AC" w:rsidRDefault="00AA62AC" w:rsidP="00AA62AC">
      <w:pPr>
        <w:rPr>
          <w:rFonts w:ascii="Tahoma" w:hAnsi="Tahoma" w:cs="Tahoma"/>
        </w:rPr>
      </w:pPr>
    </w:p>
    <w:p w:rsidR="00AA62AC" w:rsidRDefault="00AA62AC" w:rsidP="00AA62AC">
      <w:pPr>
        <w:rPr>
          <w:rFonts w:ascii="Tahoma" w:hAnsi="Tahoma" w:cs="Tahoma"/>
        </w:rPr>
      </w:pPr>
    </w:p>
    <w:p w:rsidR="00AA62AC" w:rsidRDefault="00AA62AC" w:rsidP="00AA62AC">
      <w:pPr>
        <w:rPr>
          <w:rFonts w:ascii="Tahoma" w:hAnsi="Tahoma" w:cs="Tahoma"/>
        </w:rPr>
      </w:pPr>
      <w:r>
        <w:rPr>
          <w:rFonts w:ascii="Tahoma" w:hAnsi="Tahoma" w:cs="Tahoma"/>
        </w:rPr>
        <w:t>Priloge:</w:t>
      </w:r>
    </w:p>
    <w:p w:rsidR="00AA62AC" w:rsidRDefault="00AA62AC" w:rsidP="00AA62AC">
      <w:pPr>
        <w:rPr>
          <w:rFonts w:ascii="Tahoma" w:hAnsi="Tahoma" w:cs="Tahoma"/>
        </w:rPr>
      </w:pPr>
      <w:r>
        <w:rPr>
          <w:rFonts w:ascii="Tahoma" w:hAnsi="Tahoma" w:cs="Tahoma"/>
        </w:rPr>
        <w:t>- Priloga št. 1: Opis predmeta javnega naročila</w:t>
      </w:r>
    </w:p>
    <w:p w:rsidR="00AA62AC" w:rsidRDefault="00AA62AC" w:rsidP="00AA62AC">
      <w:pPr>
        <w:rPr>
          <w:rFonts w:ascii="Tahoma" w:hAnsi="Tahoma" w:cs="Tahoma"/>
        </w:rPr>
      </w:pPr>
      <w:r>
        <w:rPr>
          <w:rFonts w:ascii="Tahoma" w:hAnsi="Tahoma" w:cs="Tahoma"/>
        </w:rPr>
        <w:t>- Priloga št. 2: Ponudbeni predračun</w:t>
      </w:r>
    </w:p>
    <w:p w:rsidR="00AA62AC" w:rsidRPr="00570FDA" w:rsidRDefault="00AA62AC" w:rsidP="00AA62AC">
      <w:pPr>
        <w:jc w:val="both"/>
        <w:rPr>
          <w:rFonts w:ascii="Tahoma" w:hAnsi="Tahoma" w:cs="Tahoma"/>
        </w:rPr>
      </w:pPr>
      <w:r>
        <w:rPr>
          <w:rFonts w:ascii="Tahoma" w:hAnsi="Tahoma" w:cs="Tahoma"/>
        </w:rPr>
        <w:t xml:space="preserve">- Priloga št. 3: Pravila ravnanja na lokaciji LPP </w:t>
      </w:r>
      <w:r w:rsidRPr="00963BFA">
        <w:rPr>
          <w:rFonts w:ascii="Tahoma" w:hAnsi="Tahoma" w:cs="Tahoma"/>
          <w:i/>
        </w:rPr>
        <w:t>(velja za naročnika LPP)</w:t>
      </w:r>
    </w:p>
    <w:p w:rsidR="00AA62AC" w:rsidRDefault="00AA62AC" w:rsidP="00AA62AC"/>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p w:rsidR="00F957A3" w:rsidRDefault="00F957A3" w:rsidP="008B7BB3">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6A5893" w:rsidTr="00BE7773">
        <w:tc>
          <w:tcPr>
            <w:tcW w:w="599" w:type="dxa"/>
            <w:tcBorders>
              <w:top w:val="single" w:sz="4" w:space="0" w:color="auto"/>
              <w:bottom w:val="single" w:sz="4" w:space="0" w:color="auto"/>
              <w:right w:val="nil"/>
            </w:tcBorders>
          </w:tcPr>
          <w:p w:rsidR="009A67F6" w:rsidRPr="006A5893" w:rsidRDefault="009A67F6" w:rsidP="008B7BB3">
            <w:pPr>
              <w:keepLines/>
              <w:widowControl w:val="0"/>
              <w:jc w:val="right"/>
              <w:rPr>
                <w:rFonts w:ascii="Tahoma" w:hAnsi="Tahoma" w:cs="Tahoma"/>
              </w:rPr>
            </w:pPr>
            <w:r w:rsidRPr="006A5893">
              <w:rPr>
                <w:rFonts w:ascii="Tahoma" w:hAnsi="Tahoma" w:cs="Tahoma"/>
              </w:rPr>
              <w:t xml:space="preserve">      </w:t>
            </w:r>
          </w:p>
        </w:tc>
        <w:tc>
          <w:tcPr>
            <w:tcW w:w="7268" w:type="dxa"/>
            <w:tcBorders>
              <w:top w:val="single" w:sz="4" w:space="0" w:color="auto"/>
              <w:left w:val="nil"/>
              <w:bottom w:val="single" w:sz="4" w:space="0" w:color="auto"/>
            </w:tcBorders>
          </w:tcPr>
          <w:p w:rsidR="009A67F6" w:rsidRPr="006A5893" w:rsidRDefault="00232829" w:rsidP="008B7BB3">
            <w:pPr>
              <w:keepLines/>
              <w:widowControl w:val="0"/>
              <w:rPr>
                <w:rFonts w:ascii="Tahoma" w:hAnsi="Tahoma" w:cs="Tahoma"/>
              </w:rPr>
            </w:pPr>
            <w:r w:rsidRPr="006A5893">
              <w:rPr>
                <w:rFonts w:ascii="Tahoma" w:hAnsi="Tahoma" w:cs="Tahoma"/>
              </w:rPr>
              <w:t>FINANČNO ZAVAROVANJE ZA DOBRO IZVEDBO OBVEZNOSTI</w:t>
            </w:r>
            <w:r w:rsidR="00B802DC">
              <w:rPr>
                <w:rFonts w:ascii="Tahoma" w:hAnsi="Tahoma" w:cs="Tahoma"/>
              </w:rPr>
              <w:t xml:space="preserve"> IZ OKVIRNEGA SPORAZUMA</w:t>
            </w:r>
          </w:p>
        </w:tc>
        <w:tc>
          <w:tcPr>
            <w:tcW w:w="850" w:type="dxa"/>
            <w:tcBorders>
              <w:top w:val="single" w:sz="4" w:space="0" w:color="auto"/>
              <w:bottom w:val="single" w:sz="4" w:space="0" w:color="auto"/>
              <w:right w:val="nil"/>
            </w:tcBorders>
          </w:tcPr>
          <w:p w:rsidR="009A67F6" w:rsidRPr="006A5893" w:rsidRDefault="009A67F6" w:rsidP="008B7BB3">
            <w:pPr>
              <w:keepLines/>
              <w:widowControl w:val="0"/>
              <w:tabs>
                <w:tab w:val="left" w:pos="71"/>
              </w:tabs>
              <w:jc w:val="right"/>
              <w:rPr>
                <w:rFonts w:ascii="Tahoma" w:hAnsi="Tahoma" w:cs="Tahoma"/>
                <w:b/>
              </w:rPr>
            </w:pPr>
            <w:r w:rsidRPr="006A5893">
              <w:rPr>
                <w:rFonts w:ascii="Tahoma" w:hAnsi="Tahoma" w:cs="Tahoma"/>
                <w:b/>
                <w:i/>
              </w:rPr>
              <w:t xml:space="preserve">priloga </w:t>
            </w:r>
          </w:p>
        </w:tc>
        <w:tc>
          <w:tcPr>
            <w:tcW w:w="992" w:type="dxa"/>
            <w:tcBorders>
              <w:top w:val="single" w:sz="4" w:space="0" w:color="auto"/>
              <w:left w:val="nil"/>
              <w:bottom w:val="single" w:sz="4" w:space="0" w:color="auto"/>
            </w:tcBorders>
          </w:tcPr>
          <w:p w:rsidR="009A67F6" w:rsidRPr="006A5893" w:rsidRDefault="002939B1" w:rsidP="008B7BB3">
            <w:pPr>
              <w:keepLines/>
              <w:widowControl w:val="0"/>
              <w:ind w:left="174"/>
              <w:rPr>
                <w:rFonts w:ascii="Tahoma" w:hAnsi="Tahoma" w:cs="Tahoma"/>
                <w:b/>
                <w:i/>
              </w:rPr>
            </w:pPr>
            <w:r>
              <w:rPr>
                <w:rFonts w:ascii="Tahoma" w:hAnsi="Tahoma" w:cs="Tahoma"/>
                <w:b/>
                <w:i/>
              </w:rPr>
              <w:t>10</w:t>
            </w:r>
          </w:p>
        </w:tc>
      </w:tr>
    </w:tbl>
    <w:p w:rsidR="00463486" w:rsidRPr="006A5893" w:rsidRDefault="00463486" w:rsidP="008B7BB3">
      <w:pPr>
        <w:keepLines/>
        <w:widowControl w:val="0"/>
        <w:tabs>
          <w:tab w:val="left" w:pos="284"/>
        </w:tabs>
        <w:jc w:val="right"/>
        <w:rPr>
          <w:rFonts w:ascii="Tahoma" w:hAnsi="Tahoma" w:cs="Tahoma"/>
          <w:b/>
          <w:i/>
        </w:rPr>
      </w:pPr>
      <w:r w:rsidRPr="006A5893">
        <w:rPr>
          <w:rFonts w:ascii="Tahoma" w:hAnsi="Tahoma" w:cs="Tahoma"/>
          <w:b/>
          <w:i/>
        </w:rPr>
        <w:t>VZOREC</w:t>
      </w:r>
    </w:p>
    <w:p w:rsidR="000116DE" w:rsidRPr="006A5893" w:rsidRDefault="000116DE" w:rsidP="008B7BB3">
      <w:pPr>
        <w:keepLines/>
        <w:widowControl w:val="0"/>
        <w:jc w:val="both"/>
        <w:rPr>
          <w:rFonts w:ascii="Tahoma" w:hAnsi="Tahoma" w:cs="Tahoma"/>
        </w:rPr>
      </w:pPr>
      <w:r w:rsidRPr="006A5893">
        <w:rPr>
          <w:rFonts w:ascii="Tahoma" w:hAnsi="Tahoma" w:cs="Tahoma"/>
        </w:rPr>
        <w:t>Izvajalec</w:t>
      </w:r>
      <w:r w:rsidRPr="006A5893">
        <w:rPr>
          <w:rFonts w:ascii="Tahoma" w:hAnsi="Tahoma" w:cs="Tahoma"/>
          <w:lang w:val="x-none"/>
        </w:rPr>
        <w:t>:</w:t>
      </w:r>
    </w:p>
    <w:tbl>
      <w:tblPr>
        <w:tblpPr w:leftFromText="141" w:rightFromText="141" w:vertAnchor="text" w:tblpY="1"/>
        <w:tblOverlap w:val="neve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r w:rsidR="000116DE" w:rsidRPr="006A5893" w:rsidTr="008B7BB3">
        <w:trPr>
          <w:trHeight w:hRule="exact" w:val="397"/>
        </w:trPr>
        <w:tc>
          <w:tcPr>
            <w:tcW w:w="3936" w:type="dxa"/>
            <w:tcBorders>
              <w:bottom w:val="single" w:sz="4" w:space="0" w:color="000000"/>
            </w:tcBorders>
            <w:vAlign w:val="bottom"/>
          </w:tcPr>
          <w:p w:rsidR="000116DE" w:rsidRPr="006A5893" w:rsidRDefault="000116DE" w:rsidP="008B7BB3">
            <w:pPr>
              <w:keepLines/>
              <w:widowControl w:val="0"/>
              <w:jc w:val="both"/>
              <w:rPr>
                <w:rFonts w:ascii="Tahoma" w:hAnsi="Tahoma" w:cs="Tahoma"/>
                <w:b/>
              </w:rPr>
            </w:pPr>
          </w:p>
        </w:tc>
      </w:tr>
    </w:tbl>
    <w:p w:rsidR="000116DE" w:rsidRPr="006A5893" w:rsidRDefault="008B7BB3" w:rsidP="008B7BB3">
      <w:pPr>
        <w:keepLines/>
        <w:widowControl w:val="0"/>
        <w:jc w:val="center"/>
        <w:rPr>
          <w:rFonts w:ascii="Tahoma" w:hAnsi="Tahoma" w:cs="Tahoma"/>
          <w:b/>
        </w:rPr>
      </w:pPr>
      <w:r>
        <w:rPr>
          <w:rFonts w:ascii="Tahoma" w:hAnsi="Tahoma" w:cs="Tahoma"/>
          <w:b/>
        </w:rPr>
        <w:br w:type="textWrapping" w:clear="all"/>
      </w:r>
    </w:p>
    <w:p w:rsidR="000116DE" w:rsidRPr="006A5893" w:rsidRDefault="000116DE" w:rsidP="008B7BB3">
      <w:pPr>
        <w:keepLines/>
        <w:widowControl w:val="0"/>
        <w:jc w:val="center"/>
        <w:rPr>
          <w:rFonts w:ascii="Tahoma" w:hAnsi="Tahoma" w:cs="Tahoma"/>
          <w:b/>
        </w:rPr>
      </w:pPr>
      <w:r w:rsidRPr="006A5893">
        <w:rPr>
          <w:rFonts w:ascii="Tahoma" w:hAnsi="Tahoma" w:cs="Tahoma"/>
          <w:b/>
        </w:rPr>
        <w:t>MENIČNA IZJAVA</w:t>
      </w:r>
    </w:p>
    <w:p w:rsidR="000116DE" w:rsidRPr="006A5893" w:rsidRDefault="000116DE" w:rsidP="008B7BB3">
      <w:pPr>
        <w:keepLines/>
        <w:widowControl w:val="0"/>
        <w:jc w:val="center"/>
        <w:rPr>
          <w:rFonts w:ascii="Tahoma" w:hAnsi="Tahoma" w:cs="Tahoma"/>
          <w:b/>
          <w:i/>
        </w:rPr>
      </w:pPr>
      <w:r w:rsidRPr="006A5893">
        <w:rPr>
          <w:rFonts w:ascii="Tahoma" w:hAnsi="Tahoma" w:cs="Tahoma"/>
          <w:b/>
          <w:i/>
        </w:rPr>
        <w:t>za zavarovanje dobre izvedbe obveznosti iz okvirnega sporazuma</w:t>
      </w:r>
    </w:p>
    <w:p w:rsidR="000116DE" w:rsidRPr="006A5893" w:rsidRDefault="000116DE" w:rsidP="008B7BB3">
      <w:pPr>
        <w:keepLines/>
        <w:widowControl w:val="0"/>
        <w:jc w:val="both"/>
        <w:rPr>
          <w:rFonts w:ascii="Tahoma" w:hAnsi="Tahoma" w:cs="Tahoma"/>
          <w:b/>
        </w:rPr>
      </w:pPr>
    </w:p>
    <w:p w:rsidR="000116DE" w:rsidRPr="006A5893" w:rsidRDefault="000116DE" w:rsidP="008B7BB3">
      <w:pPr>
        <w:keepLines/>
        <w:widowControl w:val="0"/>
        <w:jc w:val="both"/>
        <w:outlineLvl w:val="0"/>
        <w:rPr>
          <w:rFonts w:ascii="Tahoma" w:eastAsia="Calibri" w:hAnsi="Tahoma" w:cs="Tahoma"/>
          <w:lang w:eastAsia="en-US"/>
        </w:rPr>
      </w:pPr>
      <w:r w:rsidRPr="006A5893">
        <w:rPr>
          <w:rFonts w:ascii="Tahoma" w:hAnsi="Tahoma" w:cs="Tahoma"/>
        </w:rPr>
        <w:t xml:space="preserve">V skladu z okvirnim sporazumom za javno naročilo št. </w:t>
      </w:r>
      <w:r w:rsidR="001016E9">
        <w:rPr>
          <w:rFonts w:ascii="Tahoma" w:hAnsi="Tahoma" w:cs="Tahoma"/>
          <w:b/>
        </w:rPr>
        <w:t>JHL-27/18</w:t>
      </w:r>
      <w:r w:rsidRPr="006A5893">
        <w:rPr>
          <w:rFonts w:ascii="Tahoma" w:hAnsi="Tahoma" w:cs="Tahoma"/>
          <w:b/>
        </w:rPr>
        <w:t xml:space="preserve"> </w:t>
      </w:r>
      <w:r w:rsidRPr="006A5893">
        <w:rPr>
          <w:rFonts w:ascii="Tahoma" w:hAnsi="Tahoma" w:cs="Tahoma"/>
        </w:rPr>
        <w:t>– »</w:t>
      </w:r>
      <w:r w:rsidR="001016E9">
        <w:rPr>
          <w:rFonts w:ascii="Tahoma" w:hAnsi="Tahoma" w:cs="Tahoma"/>
        </w:rPr>
        <w:t>Izvajanje zimske službe</w:t>
      </w:r>
      <w:r w:rsidRPr="006A5893">
        <w:rPr>
          <w:rFonts w:ascii="Tahoma" w:hAnsi="Tahoma" w:cs="Tahoma"/>
        </w:rPr>
        <w:t>«, sklenjenim dne ________</w:t>
      </w:r>
      <w:r w:rsidR="00EF6579">
        <w:rPr>
          <w:rFonts w:ascii="Tahoma" w:hAnsi="Tahoma" w:cs="Tahoma"/>
        </w:rPr>
        <w:t>______ ,</w:t>
      </w:r>
      <w:r w:rsidRPr="006A5893">
        <w:rPr>
          <w:rFonts w:ascii="Tahoma" w:hAnsi="Tahoma" w:cs="Tahoma"/>
        </w:rPr>
        <w:t xml:space="preserve"> med naročnikom: </w:t>
      </w:r>
      <w:r w:rsidR="00FE4AFF">
        <w:rPr>
          <w:rFonts w:ascii="Tahoma" w:hAnsi="Tahoma" w:cs="Tahoma"/>
          <w:b/>
        </w:rPr>
        <w:t>_____________________________</w:t>
      </w:r>
      <w:r w:rsidRPr="006A5893">
        <w:rPr>
          <w:rFonts w:ascii="Tahoma" w:hAnsi="Tahoma" w:cs="Tahoma"/>
          <w:b/>
        </w:rPr>
        <w:t xml:space="preserve"> </w:t>
      </w:r>
      <w:r w:rsidRPr="006A5893">
        <w:rPr>
          <w:rFonts w:ascii="Tahoma" w:hAnsi="Tahoma" w:cs="Tahoma"/>
          <w:i/>
          <w:sz w:val="18"/>
          <w:szCs w:val="18"/>
        </w:rPr>
        <w:t>(v nadaljevanju tudi: upravičenec)</w:t>
      </w:r>
      <w:r w:rsidRPr="006A5893">
        <w:rPr>
          <w:rFonts w:ascii="Tahoma" w:hAnsi="Tahoma" w:cs="Tahoma"/>
        </w:rPr>
        <w:t xml:space="preserve"> in izvajalcem:</w:t>
      </w:r>
      <w:r w:rsidRPr="006A5893">
        <w:rPr>
          <w:rFonts w:ascii="Tahoma" w:hAnsi="Tahoma" w:cs="Tahoma"/>
          <w:b/>
        </w:rPr>
        <w:t xml:space="preserve"> _______________________________ </w:t>
      </w:r>
      <w:r w:rsidRPr="006A5893">
        <w:rPr>
          <w:rFonts w:ascii="Tahoma" w:hAnsi="Tahoma" w:cs="Tahoma"/>
          <w:i/>
          <w:sz w:val="18"/>
          <w:szCs w:val="18"/>
        </w:rPr>
        <w:t>(v nadaljevanju tudi: zavezanec)</w:t>
      </w:r>
      <w:r w:rsidRPr="006A5893">
        <w:rPr>
          <w:rFonts w:ascii="Tahoma" w:hAnsi="Tahoma" w:cs="Tahoma"/>
        </w:rPr>
        <w:t xml:space="preserve">, je zavezanec </w:t>
      </w:r>
      <w:r w:rsidRPr="006A5893">
        <w:rPr>
          <w:rFonts w:ascii="Tahoma" w:eastAsia="Calibri" w:hAnsi="Tahoma" w:cs="Tahoma"/>
          <w:lang w:eastAsia="en-US"/>
        </w:rPr>
        <w:t xml:space="preserve">dolžan izvajati storitve in dobave, ki so opredeljene v zgoraj navedenem okvirnem sporazumu </w:t>
      </w:r>
      <w:r w:rsidRPr="006A5893">
        <w:rPr>
          <w:rFonts w:ascii="Tahoma" w:hAnsi="Tahoma" w:cs="Tahoma"/>
          <w:bCs/>
        </w:rPr>
        <w:t xml:space="preserve">v </w:t>
      </w:r>
      <w:r w:rsidRPr="006A5893">
        <w:rPr>
          <w:rFonts w:ascii="Tahoma" w:eastAsia="Calibri" w:hAnsi="Tahoma" w:cs="Tahoma"/>
          <w:lang w:eastAsia="en-US"/>
        </w:rPr>
        <w:t xml:space="preserve">vrednosti ______________ EUR brez DDV. </w:t>
      </w:r>
    </w:p>
    <w:p w:rsidR="000116DE" w:rsidRPr="006A5893" w:rsidRDefault="000116DE" w:rsidP="008B7BB3">
      <w:pPr>
        <w:keepLines/>
        <w:widowControl w:val="0"/>
        <w:jc w:val="both"/>
        <w:outlineLvl w:val="0"/>
        <w:rPr>
          <w:rFonts w:ascii="Tahoma" w:eastAsia="Calibri" w:hAnsi="Tahoma" w:cs="Tahoma"/>
          <w:lang w:eastAsia="en-US"/>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Kot garancijo za dobro izvedbo obveznosti po okvirnem sporazumu, mi kot zavezanec izdajamo eno (1) bianko menico s pooblastilom za njeno izpolnitev in unovčenje, na kateri so podpisane pooblaščene osebe za zastopanje:</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jc w:val="both"/>
        <w:outlineLvl w:val="0"/>
        <w:rPr>
          <w:rFonts w:ascii="Tahoma" w:hAnsi="Tahoma" w:cs="Tahoma"/>
        </w:rPr>
      </w:pPr>
      <w:r w:rsidRPr="006A5893">
        <w:rPr>
          <w:rFonts w:ascii="Tahoma" w:hAnsi="Tahoma" w:cs="Tahoma"/>
        </w:rPr>
        <w:t>______________________________________________________________________________________</w:t>
      </w:r>
    </w:p>
    <w:p w:rsidR="000116DE" w:rsidRPr="006A5893" w:rsidRDefault="000116DE" w:rsidP="008B7BB3">
      <w:pPr>
        <w:keepLines/>
        <w:widowControl w:val="0"/>
        <w:jc w:val="both"/>
        <w:outlineLvl w:val="0"/>
        <w:rPr>
          <w:rFonts w:ascii="Tahoma" w:hAnsi="Tahoma" w:cs="Tahoma"/>
        </w:rPr>
      </w:pPr>
      <w:r w:rsidRPr="006A5893">
        <w:rPr>
          <w:rFonts w:ascii="Tahoma" w:hAnsi="Tahoma" w:cs="Tahoma"/>
        </w:rPr>
        <w:t xml:space="preserve">(Ime in priimek)                            (Funkcija zastopnika)                     </w:t>
      </w:r>
      <w:r w:rsidRPr="006A5893">
        <w:rPr>
          <w:rFonts w:ascii="Tahoma" w:hAnsi="Tahoma" w:cs="Tahoma"/>
        </w:rPr>
        <w:tab/>
      </w:r>
      <w:r w:rsidRPr="006A5893">
        <w:rPr>
          <w:rFonts w:ascii="Tahoma" w:hAnsi="Tahoma" w:cs="Tahoma"/>
        </w:rPr>
        <w:tab/>
        <w:t xml:space="preserve">    (Podpis)</w:t>
      </w:r>
    </w:p>
    <w:p w:rsidR="000116DE" w:rsidRPr="006A5893" w:rsidRDefault="000116DE" w:rsidP="008B7BB3">
      <w:pPr>
        <w:keepLines/>
        <w:widowControl w:val="0"/>
        <w:jc w:val="both"/>
        <w:outlineLvl w:val="0"/>
        <w:rPr>
          <w:rFonts w:ascii="Tahoma" w:hAnsi="Tahoma" w:cs="Tahoma"/>
        </w:rPr>
      </w:pPr>
    </w:p>
    <w:p w:rsidR="000116DE" w:rsidRPr="006A5893" w:rsidRDefault="000116DE" w:rsidP="008B7BB3">
      <w:pPr>
        <w:keepLines/>
        <w:widowControl w:val="0"/>
        <w:spacing w:after="120"/>
        <w:jc w:val="both"/>
        <w:outlineLvl w:val="0"/>
        <w:rPr>
          <w:rFonts w:ascii="Tahoma" w:hAnsi="Tahoma" w:cs="Tahoma"/>
        </w:rPr>
      </w:pPr>
      <w:r w:rsidRPr="006A5893">
        <w:rPr>
          <w:rFonts w:ascii="Tahoma" w:hAnsi="Tahoma" w:cs="Tahoma"/>
        </w:rPr>
        <w:t xml:space="preserve">Nepreklicno in brezpogojno pooblaščamo </w:t>
      </w:r>
      <w:r w:rsidR="00CF4C65">
        <w:rPr>
          <w:rFonts w:ascii="Tahoma" w:hAnsi="Tahoma" w:cs="Tahoma"/>
        </w:rPr>
        <w:t>____</w:t>
      </w:r>
      <w:r w:rsidR="00C03A3C">
        <w:rPr>
          <w:rFonts w:ascii="Tahoma" w:hAnsi="Tahoma" w:cs="Tahoma"/>
        </w:rPr>
        <w:t>_________________________________________</w:t>
      </w:r>
      <w:r w:rsidRPr="006A5893">
        <w:rPr>
          <w:rFonts w:ascii="Tahoma" w:hAnsi="Tahoma" w:cs="Tahoma"/>
        </w:rPr>
        <w:t xml:space="preserve">, da v primeru, če mi kot zavezanec ne bomo izpolnili obveznosti po okvirnem sporazumu v dogovorjeni kvaliteti, količini in rokih, opredeljenih v zgoraj citiranem okvirnem sporazumu, da: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izpolni bianko menico v višini do ______ EUR,</w:t>
      </w:r>
      <w:r w:rsidRPr="006A5893">
        <w:rPr>
          <w:rFonts w:ascii="Tahoma" w:hAnsi="Tahoma" w:cs="Tahoma"/>
          <w:i/>
          <w:sz w:val="18"/>
        </w:rPr>
        <w:t xml:space="preserve"> </w:t>
      </w:r>
    </w:p>
    <w:p w:rsidR="000116DE" w:rsidRPr="006A5893" w:rsidRDefault="000116DE" w:rsidP="008B7BB3">
      <w:pPr>
        <w:keepLines/>
        <w:widowControl w:val="0"/>
        <w:numPr>
          <w:ilvl w:val="0"/>
          <w:numId w:val="24"/>
        </w:numPr>
        <w:tabs>
          <w:tab w:val="num" w:pos="435"/>
        </w:tabs>
        <w:suppressAutoHyphens/>
        <w:ind w:left="431" w:hanging="357"/>
        <w:jc w:val="both"/>
        <w:outlineLvl w:val="0"/>
        <w:rPr>
          <w:rFonts w:ascii="Tahoma" w:hAnsi="Tahoma" w:cs="Tahoma"/>
        </w:rPr>
      </w:pPr>
      <w:r w:rsidRPr="006A5893">
        <w:rPr>
          <w:rFonts w:ascii="Tahoma" w:hAnsi="Tahoma" w:cs="Tahoma"/>
        </w:rPr>
        <w:t>da izpolni vse druge sestavne dele menic, ki niso izpolnjeni,</w:t>
      </w:r>
    </w:p>
    <w:p w:rsidR="000116DE" w:rsidRPr="006A5893" w:rsidRDefault="000116DE" w:rsidP="008B7BB3">
      <w:pPr>
        <w:keepLines/>
        <w:widowControl w:val="0"/>
        <w:numPr>
          <w:ilvl w:val="0"/>
          <w:numId w:val="24"/>
        </w:numPr>
        <w:tabs>
          <w:tab w:val="num" w:pos="435"/>
        </w:tabs>
        <w:suppressAutoHyphens/>
        <w:spacing w:after="200" w:line="276" w:lineRule="auto"/>
        <w:jc w:val="both"/>
        <w:outlineLvl w:val="0"/>
        <w:rPr>
          <w:rFonts w:ascii="Tahoma" w:hAnsi="Tahoma" w:cs="Tahoma"/>
        </w:rPr>
      </w:pPr>
      <w:r w:rsidRPr="006A5893">
        <w:rPr>
          <w:rFonts w:ascii="Tahoma" w:hAnsi="Tahoma" w:cs="Tahoma"/>
        </w:rPr>
        <w:t>da po potrebi zapiše na menici tudi katerokoli menično klavzulo, ki sicer ni bistvena menična sestavina.</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V primeru spremembe upnika predmetnih terjatev, veljajo določbe tega pooblastila tudi v korist novih upnikov. Nepreklicno in brezpogojno pooblaščamo upravičenca, da menico po potrebi domicilira pri katerikoli banki, pri kateri imamo odprt račun.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to menično izjavo pooblaščamo ______________________________ </w:t>
      </w:r>
      <w:r w:rsidRPr="006A5893">
        <w:rPr>
          <w:rFonts w:ascii="Tahoma" w:hAnsi="Tahoma" w:cs="Tahoma"/>
          <w:i/>
          <w:sz w:val="18"/>
          <w:szCs w:val="18"/>
        </w:rPr>
        <w:t>(navedba banke)</w:t>
      </w:r>
      <w:r w:rsidRPr="006A5893">
        <w:rPr>
          <w:rFonts w:ascii="Tahoma" w:hAnsi="Tahoma" w:cs="Tahoma"/>
        </w:rPr>
        <w:t xml:space="preserve">, da v breme našega transakcijskega računa št. SI56 ______________________________ unovči predloženo menico najkasneje do __________ </w:t>
      </w:r>
      <w:r w:rsidRPr="006A5893">
        <w:rPr>
          <w:rFonts w:ascii="Tahoma" w:hAnsi="Tahoma" w:cs="Tahoma"/>
          <w:i/>
          <w:sz w:val="18"/>
        </w:rPr>
        <w:t>(z dobo veljavnosti še najmanj 30 (trideset) dni po preteku veljavnosti okvirnega sporazuma)</w:t>
      </w: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 </w:t>
      </w:r>
    </w:p>
    <w:p w:rsidR="000116DE" w:rsidRPr="006A5893" w:rsidRDefault="000116DE" w:rsidP="008B7BB3">
      <w:pPr>
        <w:keepLines/>
        <w:widowControl w:val="0"/>
        <w:jc w:val="both"/>
        <w:rPr>
          <w:rFonts w:ascii="Tahoma" w:hAnsi="Tahoma" w:cs="Tahoma"/>
        </w:rPr>
      </w:pPr>
      <w:r w:rsidRPr="006A5893">
        <w:rPr>
          <w:rFonts w:ascii="Tahoma" w:hAnsi="Tahoma" w:cs="Tahoma"/>
        </w:rPr>
        <w:t xml:space="preserve">Pooblaščamo tudi katerokoli banko, pri kateri bi imeli odprt račun, da v breme našega transakcijskega računa unovči predloženo menico.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 xml:space="preserve">S podpisom tega pooblastila soglašamo, da upravičenec opravi poizvedbe o številkah transakcijskih računov pri katerikoli banki, finančni organizaciji ali upravljavcu baz podatkov o računih. </w:t>
      </w:r>
    </w:p>
    <w:p w:rsidR="000116DE" w:rsidRPr="006A5893" w:rsidRDefault="000116DE"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Zavezujemo se, da tega pooblastila ne bomo preklicali.</w:t>
      </w:r>
    </w:p>
    <w:p w:rsidR="000116DE" w:rsidRPr="006A5893" w:rsidRDefault="000116DE" w:rsidP="008B7BB3">
      <w:pPr>
        <w:keepLines/>
        <w:widowControl w:val="0"/>
        <w:jc w:val="both"/>
        <w:rPr>
          <w:rFonts w:ascii="Tahoma" w:hAnsi="Tahoma" w:cs="Tahoma"/>
        </w:rPr>
      </w:pPr>
    </w:p>
    <w:p w:rsidR="00B802DC" w:rsidRDefault="00B802DC" w:rsidP="008B7BB3">
      <w:pPr>
        <w:keepLines/>
        <w:widowControl w:val="0"/>
        <w:jc w:val="both"/>
        <w:rPr>
          <w:rFonts w:ascii="Tahoma" w:hAnsi="Tahoma" w:cs="Tahoma"/>
        </w:rPr>
      </w:pPr>
    </w:p>
    <w:p w:rsidR="000116DE" w:rsidRPr="006A5893" w:rsidRDefault="000116DE" w:rsidP="008B7BB3">
      <w:pPr>
        <w:keepLines/>
        <w:widowControl w:val="0"/>
        <w:jc w:val="both"/>
        <w:rPr>
          <w:rFonts w:ascii="Tahoma" w:hAnsi="Tahoma" w:cs="Tahoma"/>
        </w:rPr>
      </w:pPr>
      <w:r w:rsidRPr="006A5893">
        <w:rPr>
          <w:rFonts w:ascii="Tahoma" w:hAnsi="Tahoma" w:cs="Tahoma"/>
        </w:rPr>
        <w:t>Kraj, datum</w:t>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r>
      <w:r w:rsidRPr="006A5893">
        <w:rPr>
          <w:rFonts w:ascii="Tahoma" w:hAnsi="Tahoma" w:cs="Tahoma"/>
        </w:rPr>
        <w:tab/>
        <w:t>Žig</w:t>
      </w:r>
      <w:r w:rsidRPr="006A5893">
        <w:rPr>
          <w:rFonts w:ascii="Tahoma" w:hAnsi="Tahoma" w:cs="Tahoma"/>
        </w:rPr>
        <w:tab/>
      </w:r>
      <w:r w:rsidRPr="006A5893">
        <w:rPr>
          <w:rFonts w:ascii="Tahoma" w:hAnsi="Tahoma" w:cs="Tahoma"/>
        </w:rPr>
        <w:tab/>
      </w:r>
      <w:r w:rsidRPr="006A5893">
        <w:rPr>
          <w:rFonts w:ascii="Tahoma" w:hAnsi="Tahoma" w:cs="Tahoma"/>
        </w:rPr>
        <w:tab/>
        <w:t xml:space="preserve">Izdajatelj menice: </w:t>
      </w:r>
    </w:p>
    <w:p w:rsidR="000116DE" w:rsidRPr="006A5893" w:rsidRDefault="000116DE" w:rsidP="008B7BB3">
      <w:pPr>
        <w:keepLines/>
        <w:widowControl w:val="0"/>
        <w:jc w:val="both"/>
        <w:rPr>
          <w:rFonts w:ascii="Tahoma" w:hAnsi="Tahoma" w:cs="Tahoma"/>
        </w:rPr>
      </w:pPr>
    </w:p>
    <w:p w:rsidR="00B802DC" w:rsidRDefault="00B802DC" w:rsidP="008B7BB3">
      <w:pPr>
        <w:keepLines/>
        <w:widowControl w:val="0"/>
        <w:tabs>
          <w:tab w:val="left" w:pos="284"/>
        </w:tabs>
        <w:jc w:val="both"/>
        <w:rPr>
          <w:rFonts w:ascii="Tahoma" w:hAnsi="Tahoma" w:cs="Tahoma"/>
        </w:rPr>
      </w:pPr>
    </w:p>
    <w:p w:rsidR="00B802DC" w:rsidRDefault="00B802DC" w:rsidP="008B7BB3">
      <w:pPr>
        <w:keepLines/>
        <w:widowControl w:val="0"/>
        <w:tabs>
          <w:tab w:val="left" w:pos="284"/>
        </w:tabs>
        <w:jc w:val="both"/>
        <w:rPr>
          <w:rFonts w:ascii="Tahoma" w:hAnsi="Tahoma" w:cs="Tahoma"/>
        </w:rPr>
      </w:pPr>
    </w:p>
    <w:p w:rsidR="00232829" w:rsidRPr="00B2333E" w:rsidRDefault="000116DE" w:rsidP="00EF6579">
      <w:pPr>
        <w:keepLines/>
        <w:widowControl w:val="0"/>
        <w:tabs>
          <w:tab w:val="left" w:pos="284"/>
        </w:tabs>
        <w:jc w:val="both"/>
      </w:pPr>
      <w:r w:rsidRPr="006A5893">
        <w:rPr>
          <w:rFonts w:ascii="Tahoma" w:hAnsi="Tahoma" w:cs="Tahoma"/>
        </w:rPr>
        <w:t>Priloga: ena (1) bianko menica</w:t>
      </w:r>
      <w:r w:rsidRPr="000116DE">
        <w:rPr>
          <w:rFonts w:ascii="Tahoma" w:hAnsi="Tahoma" w:cs="Tahoma"/>
        </w:rPr>
        <w:tab/>
      </w:r>
    </w:p>
    <w:sectPr w:rsidR="00232829" w:rsidRPr="00B2333E" w:rsidSect="00FD6A1F">
      <w:headerReference w:type="default" r:id="rId26"/>
      <w:footerReference w:type="default" r:id="rId27"/>
      <w:headerReference w:type="first" r:id="rId28"/>
      <w:footerReference w:type="first" r:id="rId29"/>
      <w:pgSz w:w="11906" w:h="16838" w:code="9"/>
      <w:pgMar w:top="1384" w:right="1134" w:bottom="1418" w:left="1276" w:header="340" w:footer="531"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77" w:rsidRDefault="00612E77">
      <w:r>
        <w:separator/>
      </w:r>
    </w:p>
  </w:endnote>
  <w:endnote w:type="continuationSeparator" w:id="0">
    <w:p w:rsidR="00612E77" w:rsidRDefault="0061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EE"/>
    <w:family w:val="auto"/>
    <w:pitch w:val="default"/>
    <w:sig w:usb0="00000005" w:usb1="00000000" w:usb2="00000000" w:usb3="00000000" w:csb0="00000002"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77" w:rsidRDefault="00612E77" w:rsidP="001B5040">
    <w:pPr>
      <w:pStyle w:val="Noga"/>
      <w:tabs>
        <w:tab w:val="left" w:pos="1134"/>
        <w:tab w:val="left" w:pos="1985"/>
      </w:tabs>
      <w:ind w:right="-1134"/>
      <w:jc w:val="right"/>
    </w:pPr>
    <w:r>
      <w:t xml:space="preserve">                     </w:t>
    </w:r>
    <w:r>
      <w:rPr>
        <w:noProof/>
      </w:rPr>
      <w:drawing>
        <wp:inline distT="0" distB="0" distL="0" distR="0" wp14:anchorId="30B1500B" wp14:editId="1D587ED4">
          <wp:extent cx="3790315" cy="24765"/>
          <wp:effectExtent l="0" t="0" r="0" b="0"/>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rsidR="00612E77" w:rsidRDefault="00612E77" w:rsidP="001B5040">
    <w:pPr>
      <w:pStyle w:val="Noga"/>
      <w:jc w:val="center"/>
      <w:rPr>
        <w:sz w:val="16"/>
        <w:szCs w:val="16"/>
      </w:rPr>
    </w:pPr>
  </w:p>
  <w:p w:rsidR="00612E77" w:rsidRPr="001B5040" w:rsidRDefault="00612E77"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36119">
      <w:rPr>
        <w:noProof/>
        <w:sz w:val="16"/>
        <w:szCs w:val="16"/>
      </w:rPr>
      <w:t>20</w:t>
    </w:r>
    <w:r w:rsidRPr="0039471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77" w:rsidRPr="00737D8E" w:rsidRDefault="00612E77"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41FE1CC1" wp14:editId="4CA1DDB9">
          <wp:extent cx="3441700" cy="631825"/>
          <wp:effectExtent l="0" t="0" r="6350" b="0"/>
          <wp:docPr id="5"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77" w:rsidRDefault="00612E77">
      <w:r>
        <w:separator/>
      </w:r>
    </w:p>
  </w:footnote>
  <w:footnote w:type="continuationSeparator" w:id="0">
    <w:p w:rsidR="00612E77" w:rsidRDefault="0061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77" w:rsidRDefault="00612E77" w:rsidP="00F153F1">
    <w:pPr>
      <w:pStyle w:val="Glava"/>
      <w:jc w:val="center"/>
      <w:rPr>
        <w:noProof/>
      </w:rPr>
    </w:pPr>
    <w:r>
      <w:rPr>
        <w:noProof/>
      </w:rPr>
      <w:drawing>
        <wp:inline distT="0" distB="0" distL="0" distR="0" wp14:anchorId="59A21A11" wp14:editId="3ACEF59D">
          <wp:extent cx="831215" cy="607060"/>
          <wp:effectExtent l="0" t="0" r="6985" b="2540"/>
          <wp:docPr id="3"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rsidR="00612E77" w:rsidRPr="007C342B" w:rsidRDefault="00612E77" w:rsidP="00F153F1">
    <w:pPr>
      <w:pStyle w:val="Glava"/>
      <w:rPr>
        <w:sz w:val="14"/>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77" w:rsidRPr="00F153F1" w:rsidRDefault="00612E77" w:rsidP="00F153F1">
    <w:pPr>
      <w:ind w:right="-1276"/>
      <w:jc w:val="right"/>
      <w:rPr>
        <w:sz w:val="24"/>
        <w:lang w:val="x-none"/>
      </w:rPr>
    </w:pPr>
    <w:r>
      <w:rPr>
        <w:noProof/>
        <w:sz w:val="24"/>
      </w:rPr>
      <w:drawing>
        <wp:inline distT="0" distB="0" distL="0" distR="0" wp14:anchorId="670653C5" wp14:editId="78C894B7">
          <wp:extent cx="4056380" cy="2019935"/>
          <wp:effectExtent l="0" t="0" r="1270" b="0"/>
          <wp:docPr id="1" name="Slika 6"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612E77" w:rsidRDefault="00612E77" w:rsidP="001B5040">
    <w:pPr>
      <w:pStyle w:val="Glava"/>
      <w:tabs>
        <w:tab w:val="clear" w:pos="4536"/>
        <w:tab w:val="clear" w:pos="9072"/>
        <w:tab w:val="left" w:pos="5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052A55BB"/>
    <w:multiLevelType w:val="hybridMultilevel"/>
    <w:tmpl w:val="442CB16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05A77793"/>
    <w:multiLevelType w:val="singleLevel"/>
    <w:tmpl w:val="00000002"/>
    <w:lvl w:ilvl="0">
      <w:start w:val="1"/>
      <w:numFmt w:val="decimal"/>
      <w:lvlText w:val="%1."/>
      <w:lvlJc w:val="left"/>
      <w:pPr>
        <w:tabs>
          <w:tab w:val="num" w:pos="2476"/>
        </w:tabs>
        <w:ind w:left="3196" w:hanging="360"/>
      </w:pPr>
      <w:rPr>
        <w:rFonts w:ascii="Tahoma" w:eastAsia="Times New Roman" w:hAnsi="Tahoma" w:cs="Tahoma"/>
      </w:rPr>
    </w:lvl>
  </w:abstractNum>
  <w:abstractNum w:abstractNumId="31">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0A48244D"/>
    <w:multiLevelType w:val="hybridMultilevel"/>
    <w:tmpl w:val="CD442A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0F711948"/>
    <w:multiLevelType w:val="hybridMultilevel"/>
    <w:tmpl w:val="E59E86F0"/>
    <w:lvl w:ilvl="0" w:tplc="13AAA3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A101F61"/>
    <w:multiLevelType w:val="hybridMultilevel"/>
    <w:tmpl w:val="EEF4A1C4"/>
    <w:lvl w:ilvl="0" w:tplc="1D2EC0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116F4F"/>
    <w:multiLevelType w:val="multilevel"/>
    <w:tmpl w:val="6F466850"/>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ascii="Tahoma" w:hAnsi="Tahoma" w:cs="Tahoma"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42">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3">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BF46766"/>
    <w:multiLevelType w:val="multilevel"/>
    <w:tmpl w:val="A254F3D6"/>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31070DC3"/>
    <w:multiLevelType w:val="multilevel"/>
    <w:tmpl w:val="6344B3D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3CE71A1C"/>
    <w:multiLevelType w:val="hybridMultilevel"/>
    <w:tmpl w:val="2B8047A0"/>
    <w:lvl w:ilvl="0" w:tplc="82B82DE6">
      <w:numFmt w:val="bullet"/>
      <w:lvlText w:val="–"/>
      <w:lvlJc w:val="left"/>
      <w:pPr>
        <w:ind w:left="720" w:hanging="360"/>
      </w:pPr>
      <w:rPr>
        <w:rFonts w:ascii="Tahoma" w:eastAsia="Times New Roman" w:hAnsi="Tahoma" w:cs="Tahoma"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3DA232EC"/>
    <w:multiLevelType w:val="hybridMultilevel"/>
    <w:tmpl w:val="97F0503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3EE04D32"/>
    <w:multiLevelType w:val="hybridMultilevel"/>
    <w:tmpl w:val="546665F4"/>
    <w:lvl w:ilvl="0" w:tplc="2A186588">
      <w:start w:val="1"/>
      <w:numFmt w:val="upperRoman"/>
      <w:lvlText w:val="%1."/>
      <w:lvlJc w:val="left"/>
      <w:pPr>
        <w:tabs>
          <w:tab w:val="num" w:pos="1440"/>
        </w:tabs>
        <w:ind w:left="1440" w:hanging="108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43DF7F76"/>
    <w:multiLevelType w:val="hybridMultilevel"/>
    <w:tmpl w:val="77BE33A2"/>
    <w:lvl w:ilvl="0" w:tplc="8214B07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8">
    <w:nsid w:val="448A1583"/>
    <w:multiLevelType w:val="hybridMultilevel"/>
    <w:tmpl w:val="EDDCDA12"/>
    <w:lvl w:ilvl="0" w:tplc="639E2088">
      <w:start w:val="2"/>
      <w:numFmt w:val="upperRoman"/>
      <w:lvlText w:val="%1."/>
      <w:lvlJc w:val="left"/>
      <w:pPr>
        <w:tabs>
          <w:tab w:val="num" w:pos="1440"/>
        </w:tabs>
        <w:ind w:left="1440" w:hanging="108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9">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4F801AD8"/>
    <w:multiLevelType w:val="singleLevel"/>
    <w:tmpl w:val="A378B790"/>
    <w:lvl w:ilvl="0">
      <w:start w:val="1"/>
      <w:numFmt w:val="decimal"/>
      <w:lvlText w:val="%1."/>
      <w:lvlJc w:val="left"/>
      <w:pPr>
        <w:ind w:left="720" w:hanging="360"/>
      </w:pPr>
      <w:rPr>
        <w:rFonts w:hint="default"/>
        <w:b w:val="0"/>
      </w:rPr>
    </w:lvl>
  </w:abstractNum>
  <w:abstractNum w:abstractNumId="62">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B0045A6"/>
    <w:multiLevelType w:val="hybridMultilevel"/>
    <w:tmpl w:val="5C882E1A"/>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5">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6">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6B4F108D"/>
    <w:multiLevelType w:val="hybridMultilevel"/>
    <w:tmpl w:val="2E1C43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70">
    <w:nsid w:val="71E351C7"/>
    <w:multiLevelType w:val="hybridMultilevel"/>
    <w:tmpl w:val="C284C11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1">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59"/>
  </w:num>
  <w:num w:numId="3">
    <w:abstractNumId w:val="47"/>
  </w:num>
  <w:num w:numId="4">
    <w:abstractNumId w:val="46"/>
  </w:num>
  <w:num w:numId="5">
    <w:abstractNumId w:val="49"/>
  </w:num>
  <w:num w:numId="6">
    <w:abstractNumId w:val="32"/>
  </w:num>
  <w:num w:numId="7">
    <w:abstractNumId w:val="50"/>
  </w:num>
  <w:num w:numId="8">
    <w:abstractNumId w:val="71"/>
  </w:num>
  <w:num w:numId="9">
    <w:abstractNumId w:val="28"/>
  </w:num>
  <w:num w:numId="10">
    <w:abstractNumId w:val="65"/>
  </w:num>
  <w:num w:numId="11">
    <w:abstractNumId w:val="66"/>
  </w:num>
  <w:num w:numId="12">
    <w:abstractNumId w:val="56"/>
  </w:num>
  <w:num w:numId="13">
    <w:abstractNumId w:val="60"/>
  </w:num>
  <w:num w:numId="14">
    <w:abstractNumId w:val="45"/>
  </w:num>
  <w:num w:numId="15">
    <w:abstractNumId w:val="42"/>
  </w:num>
  <w:num w:numId="16">
    <w:abstractNumId w:val="64"/>
  </w:num>
  <w:num w:numId="17">
    <w:abstractNumId w:val="62"/>
  </w:num>
  <w:num w:numId="18">
    <w:abstractNumId w:val="51"/>
  </w:num>
  <w:num w:numId="19">
    <w:abstractNumId w:val="40"/>
  </w:num>
  <w:num w:numId="20">
    <w:abstractNumId w:val="54"/>
  </w:num>
  <w:num w:numId="21">
    <w:abstractNumId w:val="48"/>
  </w:num>
  <w:num w:numId="22">
    <w:abstractNumId w:val="30"/>
  </w:num>
  <w:num w:numId="23">
    <w:abstractNumId w:val="43"/>
  </w:num>
  <w:num w:numId="24">
    <w:abstractNumId w:val="69"/>
  </w:num>
  <w:num w:numId="25">
    <w:abstractNumId w:val="35"/>
  </w:num>
  <w:num w:numId="26">
    <w:abstractNumId w:val="53"/>
  </w:num>
  <w:num w:numId="27">
    <w:abstractNumId w:val="29"/>
  </w:num>
  <w:num w:numId="28">
    <w:abstractNumId w:val="68"/>
  </w:num>
  <w:num w:numId="29">
    <w:abstractNumId w:val="63"/>
  </w:num>
  <w:num w:numId="30">
    <w:abstractNumId w:val="31"/>
  </w:num>
  <w:num w:numId="31">
    <w:abstractNumId w:val="61"/>
  </w:num>
  <w:num w:numId="32">
    <w:abstractNumId w:val="38"/>
  </w:num>
  <w:num w:numId="33">
    <w:abstractNumId w:val="41"/>
  </w:num>
  <w:num w:numId="34">
    <w:abstractNumId w:val="36"/>
  </w:num>
  <w:num w:numId="35">
    <w:abstractNumId w:val="58"/>
  </w:num>
  <w:num w:numId="36">
    <w:abstractNumId w:val="52"/>
  </w:num>
  <w:num w:numId="37">
    <w:abstractNumId w:val="57"/>
  </w:num>
  <w:num w:numId="38">
    <w:abstractNumId w:val="33"/>
  </w:num>
  <w:num w:numId="39">
    <w:abstractNumId w:val="39"/>
  </w:num>
  <w:num w:numId="40">
    <w:abstractNumId w:val="67"/>
  </w:num>
  <w:num w:numId="41">
    <w:abstractNumId w:val="44"/>
  </w:num>
  <w:num w:numId="42">
    <w:abstractNumId w:val="70"/>
  </w:num>
  <w:num w:numId="43">
    <w:abstractNumId w:val="55"/>
  </w:num>
  <w:num w:numId="4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defaultTabStop w:val="709"/>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1387"/>
    <w:rsid w:val="00001C49"/>
    <w:rsid w:val="00002150"/>
    <w:rsid w:val="000028DC"/>
    <w:rsid w:val="0000297A"/>
    <w:rsid w:val="00002B43"/>
    <w:rsid w:val="00002F08"/>
    <w:rsid w:val="0000466A"/>
    <w:rsid w:val="000054C0"/>
    <w:rsid w:val="000116DE"/>
    <w:rsid w:val="00012219"/>
    <w:rsid w:val="000137D2"/>
    <w:rsid w:val="000146AC"/>
    <w:rsid w:val="00014D1E"/>
    <w:rsid w:val="000160D8"/>
    <w:rsid w:val="00020040"/>
    <w:rsid w:val="000202DC"/>
    <w:rsid w:val="0002142C"/>
    <w:rsid w:val="000218D7"/>
    <w:rsid w:val="00021DF5"/>
    <w:rsid w:val="00023788"/>
    <w:rsid w:val="00024FC9"/>
    <w:rsid w:val="00025FEE"/>
    <w:rsid w:val="000264E7"/>
    <w:rsid w:val="00026613"/>
    <w:rsid w:val="00030F0E"/>
    <w:rsid w:val="000317D0"/>
    <w:rsid w:val="000350E0"/>
    <w:rsid w:val="00037EB5"/>
    <w:rsid w:val="0004033C"/>
    <w:rsid w:val="0004120A"/>
    <w:rsid w:val="00041C17"/>
    <w:rsid w:val="00041D64"/>
    <w:rsid w:val="00044431"/>
    <w:rsid w:val="00047646"/>
    <w:rsid w:val="000478FE"/>
    <w:rsid w:val="00050430"/>
    <w:rsid w:val="000509A7"/>
    <w:rsid w:val="00051802"/>
    <w:rsid w:val="000520B1"/>
    <w:rsid w:val="00055EA7"/>
    <w:rsid w:val="000560B1"/>
    <w:rsid w:val="000577AC"/>
    <w:rsid w:val="0005799C"/>
    <w:rsid w:val="00060775"/>
    <w:rsid w:val="00061291"/>
    <w:rsid w:val="0006142B"/>
    <w:rsid w:val="00062048"/>
    <w:rsid w:val="0006228B"/>
    <w:rsid w:val="000622B8"/>
    <w:rsid w:val="00062A7F"/>
    <w:rsid w:val="000669A3"/>
    <w:rsid w:val="00066DFB"/>
    <w:rsid w:val="0006798D"/>
    <w:rsid w:val="00067F33"/>
    <w:rsid w:val="00074D1A"/>
    <w:rsid w:val="00075475"/>
    <w:rsid w:val="0007553D"/>
    <w:rsid w:val="00076029"/>
    <w:rsid w:val="00081026"/>
    <w:rsid w:val="00081056"/>
    <w:rsid w:val="0008548A"/>
    <w:rsid w:val="00086753"/>
    <w:rsid w:val="00086C43"/>
    <w:rsid w:val="00086C45"/>
    <w:rsid w:val="00087623"/>
    <w:rsid w:val="00090525"/>
    <w:rsid w:val="00092D40"/>
    <w:rsid w:val="00092EB9"/>
    <w:rsid w:val="00093147"/>
    <w:rsid w:val="00093407"/>
    <w:rsid w:val="000937A7"/>
    <w:rsid w:val="000944FA"/>
    <w:rsid w:val="00096547"/>
    <w:rsid w:val="00096FD3"/>
    <w:rsid w:val="000977AF"/>
    <w:rsid w:val="000A3DB7"/>
    <w:rsid w:val="000A5E22"/>
    <w:rsid w:val="000A728C"/>
    <w:rsid w:val="000A74F6"/>
    <w:rsid w:val="000B06C8"/>
    <w:rsid w:val="000B0E8F"/>
    <w:rsid w:val="000C03CF"/>
    <w:rsid w:val="000C1AD6"/>
    <w:rsid w:val="000C5503"/>
    <w:rsid w:val="000D0477"/>
    <w:rsid w:val="000D1639"/>
    <w:rsid w:val="000D4CCF"/>
    <w:rsid w:val="000D606C"/>
    <w:rsid w:val="000D61AD"/>
    <w:rsid w:val="000D6298"/>
    <w:rsid w:val="000E0A82"/>
    <w:rsid w:val="000E0BA6"/>
    <w:rsid w:val="000E328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5FC"/>
    <w:rsid w:val="000F6E20"/>
    <w:rsid w:val="000F7190"/>
    <w:rsid w:val="000F749F"/>
    <w:rsid w:val="0010019D"/>
    <w:rsid w:val="00101554"/>
    <w:rsid w:val="001016E9"/>
    <w:rsid w:val="00102294"/>
    <w:rsid w:val="001026FF"/>
    <w:rsid w:val="00105343"/>
    <w:rsid w:val="001058AA"/>
    <w:rsid w:val="00111685"/>
    <w:rsid w:val="001138B0"/>
    <w:rsid w:val="001138CB"/>
    <w:rsid w:val="001146F8"/>
    <w:rsid w:val="001162C4"/>
    <w:rsid w:val="00117266"/>
    <w:rsid w:val="0011768D"/>
    <w:rsid w:val="00121407"/>
    <w:rsid w:val="00124499"/>
    <w:rsid w:val="00127352"/>
    <w:rsid w:val="00127668"/>
    <w:rsid w:val="001278ED"/>
    <w:rsid w:val="00127DD0"/>
    <w:rsid w:val="00130400"/>
    <w:rsid w:val="00131CA9"/>
    <w:rsid w:val="001322F6"/>
    <w:rsid w:val="00134915"/>
    <w:rsid w:val="00140881"/>
    <w:rsid w:val="00142851"/>
    <w:rsid w:val="00143D24"/>
    <w:rsid w:val="001445BF"/>
    <w:rsid w:val="00145BC3"/>
    <w:rsid w:val="00146C71"/>
    <w:rsid w:val="00147E3B"/>
    <w:rsid w:val="00150089"/>
    <w:rsid w:val="00152040"/>
    <w:rsid w:val="00152CD8"/>
    <w:rsid w:val="00152F67"/>
    <w:rsid w:val="00153463"/>
    <w:rsid w:val="00153B20"/>
    <w:rsid w:val="00153E23"/>
    <w:rsid w:val="001549A2"/>
    <w:rsid w:val="00155E9C"/>
    <w:rsid w:val="0016097C"/>
    <w:rsid w:val="00160BDE"/>
    <w:rsid w:val="00163928"/>
    <w:rsid w:val="00164D37"/>
    <w:rsid w:val="00165E1A"/>
    <w:rsid w:val="00167843"/>
    <w:rsid w:val="001716FC"/>
    <w:rsid w:val="001722DD"/>
    <w:rsid w:val="00172A4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E77"/>
    <w:rsid w:val="0019789C"/>
    <w:rsid w:val="00197BF1"/>
    <w:rsid w:val="001A146A"/>
    <w:rsid w:val="001A4950"/>
    <w:rsid w:val="001A5743"/>
    <w:rsid w:val="001B4B25"/>
    <w:rsid w:val="001B4FB8"/>
    <w:rsid w:val="001B5040"/>
    <w:rsid w:val="001C1446"/>
    <w:rsid w:val="001C197E"/>
    <w:rsid w:val="001C1DBF"/>
    <w:rsid w:val="001C2774"/>
    <w:rsid w:val="001C3537"/>
    <w:rsid w:val="001C3B8A"/>
    <w:rsid w:val="001C418F"/>
    <w:rsid w:val="001C457C"/>
    <w:rsid w:val="001C5223"/>
    <w:rsid w:val="001C7933"/>
    <w:rsid w:val="001D0880"/>
    <w:rsid w:val="001D1512"/>
    <w:rsid w:val="001D3E58"/>
    <w:rsid w:val="001D5A5B"/>
    <w:rsid w:val="001D65B4"/>
    <w:rsid w:val="001D6981"/>
    <w:rsid w:val="001E14A2"/>
    <w:rsid w:val="001E1B9B"/>
    <w:rsid w:val="001E340B"/>
    <w:rsid w:val="001E4425"/>
    <w:rsid w:val="001E5276"/>
    <w:rsid w:val="001E53FB"/>
    <w:rsid w:val="001E6DAF"/>
    <w:rsid w:val="001F0F99"/>
    <w:rsid w:val="001F1195"/>
    <w:rsid w:val="001F3A6F"/>
    <w:rsid w:val="001F55DC"/>
    <w:rsid w:val="001F75B4"/>
    <w:rsid w:val="0020179A"/>
    <w:rsid w:val="00201991"/>
    <w:rsid w:val="00203567"/>
    <w:rsid w:val="002040AA"/>
    <w:rsid w:val="002041E5"/>
    <w:rsid w:val="00204F67"/>
    <w:rsid w:val="00204F94"/>
    <w:rsid w:val="00206AF4"/>
    <w:rsid w:val="00207028"/>
    <w:rsid w:val="00211B87"/>
    <w:rsid w:val="00211D8C"/>
    <w:rsid w:val="00213727"/>
    <w:rsid w:val="0021499C"/>
    <w:rsid w:val="00215430"/>
    <w:rsid w:val="002154E9"/>
    <w:rsid w:val="002156FC"/>
    <w:rsid w:val="00215E13"/>
    <w:rsid w:val="002164D4"/>
    <w:rsid w:val="002177F5"/>
    <w:rsid w:val="002229DD"/>
    <w:rsid w:val="002255BD"/>
    <w:rsid w:val="00225B79"/>
    <w:rsid w:val="00227A6E"/>
    <w:rsid w:val="00227B92"/>
    <w:rsid w:val="00232829"/>
    <w:rsid w:val="00232AC5"/>
    <w:rsid w:val="002354D6"/>
    <w:rsid w:val="00235BE3"/>
    <w:rsid w:val="002360F5"/>
    <w:rsid w:val="0023633D"/>
    <w:rsid w:val="002363CB"/>
    <w:rsid w:val="0023707C"/>
    <w:rsid w:val="002374C2"/>
    <w:rsid w:val="00240443"/>
    <w:rsid w:val="002421FD"/>
    <w:rsid w:val="002426EE"/>
    <w:rsid w:val="00243C4F"/>
    <w:rsid w:val="00243C82"/>
    <w:rsid w:val="0024549F"/>
    <w:rsid w:val="00245980"/>
    <w:rsid w:val="00247B50"/>
    <w:rsid w:val="002509A8"/>
    <w:rsid w:val="00250FBE"/>
    <w:rsid w:val="002513EE"/>
    <w:rsid w:val="002532B3"/>
    <w:rsid w:val="00257886"/>
    <w:rsid w:val="00260E40"/>
    <w:rsid w:val="00262116"/>
    <w:rsid w:val="002638FC"/>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90022"/>
    <w:rsid w:val="002904D3"/>
    <w:rsid w:val="002928EE"/>
    <w:rsid w:val="00293105"/>
    <w:rsid w:val="002939B1"/>
    <w:rsid w:val="00295E0A"/>
    <w:rsid w:val="0029692E"/>
    <w:rsid w:val="002979D8"/>
    <w:rsid w:val="002A047B"/>
    <w:rsid w:val="002A1A91"/>
    <w:rsid w:val="002A4E4A"/>
    <w:rsid w:val="002A5537"/>
    <w:rsid w:val="002A5F70"/>
    <w:rsid w:val="002A7306"/>
    <w:rsid w:val="002A73E1"/>
    <w:rsid w:val="002A77EC"/>
    <w:rsid w:val="002B2F0A"/>
    <w:rsid w:val="002B31A3"/>
    <w:rsid w:val="002B3795"/>
    <w:rsid w:val="002B4321"/>
    <w:rsid w:val="002B4D29"/>
    <w:rsid w:val="002B4D3B"/>
    <w:rsid w:val="002B7088"/>
    <w:rsid w:val="002B7774"/>
    <w:rsid w:val="002C03CC"/>
    <w:rsid w:val="002C055F"/>
    <w:rsid w:val="002C0F07"/>
    <w:rsid w:val="002C21F5"/>
    <w:rsid w:val="002C41BA"/>
    <w:rsid w:val="002C5018"/>
    <w:rsid w:val="002C58C3"/>
    <w:rsid w:val="002C6CD3"/>
    <w:rsid w:val="002C73C6"/>
    <w:rsid w:val="002C77C4"/>
    <w:rsid w:val="002C798D"/>
    <w:rsid w:val="002D224C"/>
    <w:rsid w:val="002D2F4D"/>
    <w:rsid w:val="002D4F1D"/>
    <w:rsid w:val="002D65B4"/>
    <w:rsid w:val="002D6D77"/>
    <w:rsid w:val="002D6D82"/>
    <w:rsid w:val="002E0297"/>
    <w:rsid w:val="002E17BB"/>
    <w:rsid w:val="002E2B6E"/>
    <w:rsid w:val="002E2CF4"/>
    <w:rsid w:val="002E330E"/>
    <w:rsid w:val="002E6A9C"/>
    <w:rsid w:val="002E6B39"/>
    <w:rsid w:val="002E7E09"/>
    <w:rsid w:val="002F339F"/>
    <w:rsid w:val="002F4384"/>
    <w:rsid w:val="002F4D4E"/>
    <w:rsid w:val="002F5414"/>
    <w:rsid w:val="002F65BE"/>
    <w:rsid w:val="002F73DE"/>
    <w:rsid w:val="00300EA1"/>
    <w:rsid w:val="00301B7A"/>
    <w:rsid w:val="00306A4B"/>
    <w:rsid w:val="0031347A"/>
    <w:rsid w:val="003154C9"/>
    <w:rsid w:val="00316885"/>
    <w:rsid w:val="003209CD"/>
    <w:rsid w:val="003223D7"/>
    <w:rsid w:val="00323A57"/>
    <w:rsid w:val="00324CAC"/>
    <w:rsid w:val="003266B5"/>
    <w:rsid w:val="00326869"/>
    <w:rsid w:val="0032781C"/>
    <w:rsid w:val="00330964"/>
    <w:rsid w:val="003310CD"/>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6A10"/>
    <w:rsid w:val="0035770A"/>
    <w:rsid w:val="003625FD"/>
    <w:rsid w:val="00364948"/>
    <w:rsid w:val="0036519C"/>
    <w:rsid w:val="0036615C"/>
    <w:rsid w:val="003666DC"/>
    <w:rsid w:val="003715EB"/>
    <w:rsid w:val="00372071"/>
    <w:rsid w:val="0037248B"/>
    <w:rsid w:val="00373CF5"/>
    <w:rsid w:val="003762F9"/>
    <w:rsid w:val="00377D06"/>
    <w:rsid w:val="00380514"/>
    <w:rsid w:val="003807E7"/>
    <w:rsid w:val="00381162"/>
    <w:rsid w:val="00384829"/>
    <w:rsid w:val="00385501"/>
    <w:rsid w:val="00387974"/>
    <w:rsid w:val="00387CC2"/>
    <w:rsid w:val="00390828"/>
    <w:rsid w:val="00391627"/>
    <w:rsid w:val="00394E3A"/>
    <w:rsid w:val="003966B6"/>
    <w:rsid w:val="003969DE"/>
    <w:rsid w:val="003A0B61"/>
    <w:rsid w:val="003A18F7"/>
    <w:rsid w:val="003A4E1D"/>
    <w:rsid w:val="003A57A5"/>
    <w:rsid w:val="003A5F65"/>
    <w:rsid w:val="003B1B11"/>
    <w:rsid w:val="003B1E65"/>
    <w:rsid w:val="003B2943"/>
    <w:rsid w:val="003B37F1"/>
    <w:rsid w:val="003B3B47"/>
    <w:rsid w:val="003B3E2E"/>
    <w:rsid w:val="003B451D"/>
    <w:rsid w:val="003B60E9"/>
    <w:rsid w:val="003C2809"/>
    <w:rsid w:val="003C2FE9"/>
    <w:rsid w:val="003C3FD6"/>
    <w:rsid w:val="003C4F07"/>
    <w:rsid w:val="003C51CF"/>
    <w:rsid w:val="003C5B66"/>
    <w:rsid w:val="003C61E5"/>
    <w:rsid w:val="003C6F13"/>
    <w:rsid w:val="003C739B"/>
    <w:rsid w:val="003C77D9"/>
    <w:rsid w:val="003C79E9"/>
    <w:rsid w:val="003D0611"/>
    <w:rsid w:val="003D1BED"/>
    <w:rsid w:val="003D6786"/>
    <w:rsid w:val="003D7124"/>
    <w:rsid w:val="003E1D40"/>
    <w:rsid w:val="003E2844"/>
    <w:rsid w:val="003E3489"/>
    <w:rsid w:val="003E3885"/>
    <w:rsid w:val="003E4346"/>
    <w:rsid w:val="003E445D"/>
    <w:rsid w:val="003E45F6"/>
    <w:rsid w:val="003E5C71"/>
    <w:rsid w:val="003F0691"/>
    <w:rsid w:val="003F1240"/>
    <w:rsid w:val="003F1AD5"/>
    <w:rsid w:val="003F2349"/>
    <w:rsid w:val="003F3B84"/>
    <w:rsid w:val="003F4B17"/>
    <w:rsid w:val="003F56CB"/>
    <w:rsid w:val="003F63EB"/>
    <w:rsid w:val="003F721D"/>
    <w:rsid w:val="003F75E2"/>
    <w:rsid w:val="0040024A"/>
    <w:rsid w:val="004023FF"/>
    <w:rsid w:val="00403FC5"/>
    <w:rsid w:val="0040428F"/>
    <w:rsid w:val="00404B04"/>
    <w:rsid w:val="00405518"/>
    <w:rsid w:val="00405839"/>
    <w:rsid w:val="0041239E"/>
    <w:rsid w:val="004136EB"/>
    <w:rsid w:val="00414690"/>
    <w:rsid w:val="00415ECE"/>
    <w:rsid w:val="0041660E"/>
    <w:rsid w:val="00417E86"/>
    <w:rsid w:val="0042130D"/>
    <w:rsid w:val="004214FF"/>
    <w:rsid w:val="00423787"/>
    <w:rsid w:val="00423A49"/>
    <w:rsid w:val="00423BA3"/>
    <w:rsid w:val="00423F54"/>
    <w:rsid w:val="0042424F"/>
    <w:rsid w:val="00424F60"/>
    <w:rsid w:val="00425CAB"/>
    <w:rsid w:val="004266D6"/>
    <w:rsid w:val="00426774"/>
    <w:rsid w:val="00437F26"/>
    <w:rsid w:val="0044050D"/>
    <w:rsid w:val="004408D1"/>
    <w:rsid w:val="004429F6"/>
    <w:rsid w:val="00443F88"/>
    <w:rsid w:val="00444711"/>
    <w:rsid w:val="00444ABC"/>
    <w:rsid w:val="0045192C"/>
    <w:rsid w:val="0045474B"/>
    <w:rsid w:val="00454A8D"/>
    <w:rsid w:val="00462B81"/>
    <w:rsid w:val="00463486"/>
    <w:rsid w:val="00464663"/>
    <w:rsid w:val="0046513F"/>
    <w:rsid w:val="0046660B"/>
    <w:rsid w:val="0046790A"/>
    <w:rsid w:val="00472BF8"/>
    <w:rsid w:val="0047306A"/>
    <w:rsid w:val="004733AE"/>
    <w:rsid w:val="004734DD"/>
    <w:rsid w:val="00474527"/>
    <w:rsid w:val="00474FC2"/>
    <w:rsid w:val="00475440"/>
    <w:rsid w:val="00476B6A"/>
    <w:rsid w:val="00483E64"/>
    <w:rsid w:val="0048422E"/>
    <w:rsid w:val="00484261"/>
    <w:rsid w:val="00484DF7"/>
    <w:rsid w:val="00486072"/>
    <w:rsid w:val="00490A48"/>
    <w:rsid w:val="00490B7F"/>
    <w:rsid w:val="0049218F"/>
    <w:rsid w:val="00493316"/>
    <w:rsid w:val="00495496"/>
    <w:rsid w:val="00495FAD"/>
    <w:rsid w:val="00496CA4"/>
    <w:rsid w:val="004A186F"/>
    <w:rsid w:val="004A18B6"/>
    <w:rsid w:val="004A26D9"/>
    <w:rsid w:val="004A28F4"/>
    <w:rsid w:val="004A30CD"/>
    <w:rsid w:val="004A3D2A"/>
    <w:rsid w:val="004A419D"/>
    <w:rsid w:val="004B0543"/>
    <w:rsid w:val="004B122D"/>
    <w:rsid w:val="004B139B"/>
    <w:rsid w:val="004B6401"/>
    <w:rsid w:val="004B6787"/>
    <w:rsid w:val="004B6FBF"/>
    <w:rsid w:val="004C06E2"/>
    <w:rsid w:val="004C1869"/>
    <w:rsid w:val="004C453B"/>
    <w:rsid w:val="004C5D9A"/>
    <w:rsid w:val="004C671A"/>
    <w:rsid w:val="004C7632"/>
    <w:rsid w:val="004C7F09"/>
    <w:rsid w:val="004D06D2"/>
    <w:rsid w:val="004D4B2A"/>
    <w:rsid w:val="004D5758"/>
    <w:rsid w:val="004D6A01"/>
    <w:rsid w:val="004D71EA"/>
    <w:rsid w:val="004E3034"/>
    <w:rsid w:val="004E4586"/>
    <w:rsid w:val="004E49D3"/>
    <w:rsid w:val="004E4F1A"/>
    <w:rsid w:val="004F03F6"/>
    <w:rsid w:val="004F12F2"/>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5D6F"/>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61E63"/>
    <w:rsid w:val="0056311A"/>
    <w:rsid w:val="00563451"/>
    <w:rsid w:val="00563719"/>
    <w:rsid w:val="005637C0"/>
    <w:rsid w:val="005640E5"/>
    <w:rsid w:val="00566BDC"/>
    <w:rsid w:val="00567003"/>
    <w:rsid w:val="005753BA"/>
    <w:rsid w:val="00576697"/>
    <w:rsid w:val="005824D5"/>
    <w:rsid w:val="00582F46"/>
    <w:rsid w:val="005838FA"/>
    <w:rsid w:val="00585AF9"/>
    <w:rsid w:val="00586BB2"/>
    <w:rsid w:val="00587CAA"/>
    <w:rsid w:val="00590FC7"/>
    <w:rsid w:val="00591FB0"/>
    <w:rsid w:val="0059463B"/>
    <w:rsid w:val="005951C5"/>
    <w:rsid w:val="005953DF"/>
    <w:rsid w:val="00595638"/>
    <w:rsid w:val="00597256"/>
    <w:rsid w:val="0059785E"/>
    <w:rsid w:val="005A0B03"/>
    <w:rsid w:val="005A0B2E"/>
    <w:rsid w:val="005A10DD"/>
    <w:rsid w:val="005A1A00"/>
    <w:rsid w:val="005A1CC8"/>
    <w:rsid w:val="005A1EDC"/>
    <w:rsid w:val="005A2281"/>
    <w:rsid w:val="005A28E4"/>
    <w:rsid w:val="005A2EBF"/>
    <w:rsid w:val="005A6BB1"/>
    <w:rsid w:val="005B0534"/>
    <w:rsid w:val="005B0760"/>
    <w:rsid w:val="005B19B6"/>
    <w:rsid w:val="005B255B"/>
    <w:rsid w:val="005B26C1"/>
    <w:rsid w:val="005B4355"/>
    <w:rsid w:val="005B4B46"/>
    <w:rsid w:val="005B5097"/>
    <w:rsid w:val="005B75B5"/>
    <w:rsid w:val="005C081A"/>
    <w:rsid w:val="005C0EB1"/>
    <w:rsid w:val="005C13A5"/>
    <w:rsid w:val="005C291C"/>
    <w:rsid w:val="005C2FCC"/>
    <w:rsid w:val="005C6395"/>
    <w:rsid w:val="005D17B5"/>
    <w:rsid w:val="005D1DA7"/>
    <w:rsid w:val="005D542B"/>
    <w:rsid w:val="005D5F9D"/>
    <w:rsid w:val="005D6D1F"/>
    <w:rsid w:val="005E00BC"/>
    <w:rsid w:val="005E077D"/>
    <w:rsid w:val="005E2218"/>
    <w:rsid w:val="005E2348"/>
    <w:rsid w:val="005E4766"/>
    <w:rsid w:val="005E5CAE"/>
    <w:rsid w:val="005F1DCD"/>
    <w:rsid w:val="005F23C0"/>
    <w:rsid w:val="005F2771"/>
    <w:rsid w:val="005F27D3"/>
    <w:rsid w:val="005F2A73"/>
    <w:rsid w:val="005F310D"/>
    <w:rsid w:val="005F33F0"/>
    <w:rsid w:val="005F576A"/>
    <w:rsid w:val="005F69B2"/>
    <w:rsid w:val="0060030E"/>
    <w:rsid w:val="00602202"/>
    <w:rsid w:val="0060310D"/>
    <w:rsid w:val="00604635"/>
    <w:rsid w:val="00605A81"/>
    <w:rsid w:val="00605DE2"/>
    <w:rsid w:val="00605E41"/>
    <w:rsid w:val="00605FB5"/>
    <w:rsid w:val="0060604F"/>
    <w:rsid w:val="006062A7"/>
    <w:rsid w:val="00606F8F"/>
    <w:rsid w:val="00607319"/>
    <w:rsid w:val="00611C9C"/>
    <w:rsid w:val="0061211A"/>
    <w:rsid w:val="00612E77"/>
    <w:rsid w:val="00613C96"/>
    <w:rsid w:val="00614DB1"/>
    <w:rsid w:val="00616224"/>
    <w:rsid w:val="00617682"/>
    <w:rsid w:val="0062126D"/>
    <w:rsid w:val="00621592"/>
    <w:rsid w:val="00621CA1"/>
    <w:rsid w:val="006230C3"/>
    <w:rsid w:val="006239D4"/>
    <w:rsid w:val="00623A33"/>
    <w:rsid w:val="00623D85"/>
    <w:rsid w:val="00624D8F"/>
    <w:rsid w:val="00630857"/>
    <w:rsid w:val="00630A57"/>
    <w:rsid w:val="006401C1"/>
    <w:rsid w:val="00640F3C"/>
    <w:rsid w:val="00642E3A"/>
    <w:rsid w:val="006445E1"/>
    <w:rsid w:val="00644D0E"/>
    <w:rsid w:val="00645F60"/>
    <w:rsid w:val="00646C97"/>
    <w:rsid w:val="0064743D"/>
    <w:rsid w:val="006478C2"/>
    <w:rsid w:val="00647CE1"/>
    <w:rsid w:val="00651E64"/>
    <w:rsid w:val="00654652"/>
    <w:rsid w:val="00657079"/>
    <w:rsid w:val="006571CB"/>
    <w:rsid w:val="0066093D"/>
    <w:rsid w:val="00662C3B"/>
    <w:rsid w:val="00665CF3"/>
    <w:rsid w:val="00666110"/>
    <w:rsid w:val="00666168"/>
    <w:rsid w:val="00667BF3"/>
    <w:rsid w:val="006707F9"/>
    <w:rsid w:val="00670C97"/>
    <w:rsid w:val="0067372E"/>
    <w:rsid w:val="006743F4"/>
    <w:rsid w:val="00674F2C"/>
    <w:rsid w:val="00687515"/>
    <w:rsid w:val="00692080"/>
    <w:rsid w:val="00692508"/>
    <w:rsid w:val="006947A3"/>
    <w:rsid w:val="00695CC0"/>
    <w:rsid w:val="006A0EAD"/>
    <w:rsid w:val="006A1CFA"/>
    <w:rsid w:val="006A2228"/>
    <w:rsid w:val="006A3508"/>
    <w:rsid w:val="006A3D9B"/>
    <w:rsid w:val="006A5893"/>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7C72"/>
    <w:rsid w:val="006E1BA8"/>
    <w:rsid w:val="006E4EBF"/>
    <w:rsid w:val="006E5AF6"/>
    <w:rsid w:val="006F0356"/>
    <w:rsid w:val="006F0D77"/>
    <w:rsid w:val="006F10FD"/>
    <w:rsid w:val="006F1DB6"/>
    <w:rsid w:val="006F253B"/>
    <w:rsid w:val="006F53ED"/>
    <w:rsid w:val="006F621C"/>
    <w:rsid w:val="006F70E0"/>
    <w:rsid w:val="007025E5"/>
    <w:rsid w:val="00703080"/>
    <w:rsid w:val="0070637B"/>
    <w:rsid w:val="00710FFA"/>
    <w:rsid w:val="0071176B"/>
    <w:rsid w:val="007121CD"/>
    <w:rsid w:val="00712487"/>
    <w:rsid w:val="00713674"/>
    <w:rsid w:val="00716253"/>
    <w:rsid w:val="007172A7"/>
    <w:rsid w:val="00722460"/>
    <w:rsid w:val="0072319C"/>
    <w:rsid w:val="00723223"/>
    <w:rsid w:val="00723C63"/>
    <w:rsid w:val="0072477A"/>
    <w:rsid w:val="00725277"/>
    <w:rsid w:val="0072647E"/>
    <w:rsid w:val="00726CBE"/>
    <w:rsid w:val="0073169C"/>
    <w:rsid w:val="00731892"/>
    <w:rsid w:val="007327C8"/>
    <w:rsid w:val="00735BA7"/>
    <w:rsid w:val="00736C72"/>
    <w:rsid w:val="00737D8E"/>
    <w:rsid w:val="0074023A"/>
    <w:rsid w:val="00743631"/>
    <w:rsid w:val="00745726"/>
    <w:rsid w:val="00745F91"/>
    <w:rsid w:val="007464D7"/>
    <w:rsid w:val="00751A45"/>
    <w:rsid w:val="007535B1"/>
    <w:rsid w:val="00754355"/>
    <w:rsid w:val="00754D6C"/>
    <w:rsid w:val="00755F37"/>
    <w:rsid w:val="00756DCF"/>
    <w:rsid w:val="00757A5B"/>
    <w:rsid w:val="00760519"/>
    <w:rsid w:val="0076380E"/>
    <w:rsid w:val="0076439D"/>
    <w:rsid w:val="0076631D"/>
    <w:rsid w:val="00767513"/>
    <w:rsid w:val="00767AE1"/>
    <w:rsid w:val="00773D7C"/>
    <w:rsid w:val="0077669C"/>
    <w:rsid w:val="007815D0"/>
    <w:rsid w:val="00782221"/>
    <w:rsid w:val="00783E6C"/>
    <w:rsid w:val="007840A2"/>
    <w:rsid w:val="007842AE"/>
    <w:rsid w:val="00784AB0"/>
    <w:rsid w:val="007858A1"/>
    <w:rsid w:val="007901C7"/>
    <w:rsid w:val="00791472"/>
    <w:rsid w:val="0079381A"/>
    <w:rsid w:val="007946A6"/>
    <w:rsid w:val="00795FAD"/>
    <w:rsid w:val="00797E52"/>
    <w:rsid w:val="007A1D8B"/>
    <w:rsid w:val="007A1E27"/>
    <w:rsid w:val="007A3F2D"/>
    <w:rsid w:val="007A4543"/>
    <w:rsid w:val="007A598B"/>
    <w:rsid w:val="007A6011"/>
    <w:rsid w:val="007A60BF"/>
    <w:rsid w:val="007A72FE"/>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F0E"/>
    <w:rsid w:val="007D1A68"/>
    <w:rsid w:val="007D1F4A"/>
    <w:rsid w:val="007D4203"/>
    <w:rsid w:val="007D47AA"/>
    <w:rsid w:val="007D492C"/>
    <w:rsid w:val="007D7117"/>
    <w:rsid w:val="007D7C09"/>
    <w:rsid w:val="007E5845"/>
    <w:rsid w:val="007F1D4A"/>
    <w:rsid w:val="007F2F11"/>
    <w:rsid w:val="007F3150"/>
    <w:rsid w:val="007F37BA"/>
    <w:rsid w:val="0080028E"/>
    <w:rsid w:val="008028C1"/>
    <w:rsid w:val="00803A3D"/>
    <w:rsid w:val="00804708"/>
    <w:rsid w:val="008050B0"/>
    <w:rsid w:val="0081091A"/>
    <w:rsid w:val="00811258"/>
    <w:rsid w:val="0081139D"/>
    <w:rsid w:val="008127C0"/>
    <w:rsid w:val="00812DC7"/>
    <w:rsid w:val="00814ABF"/>
    <w:rsid w:val="008167D6"/>
    <w:rsid w:val="00816FC8"/>
    <w:rsid w:val="0082009C"/>
    <w:rsid w:val="00820235"/>
    <w:rsid w:val="008202DE"/>
    <w:rsid w:val="00820BE7"/>
    <w:rsid w:val="00821C80"/>
    <w:rsid w:val="008227EE"/>
    <w:rsid w:val="00823860"/>
    <w:rsid w:val="008249FD"/>
    <w:rsid w:val="00824A83"/>
    <w:rsid w:val="0082615C"/>
    <w:rsid w:val="00826D5A"/>
    <w:rsid w:val="00827B57"/>
    <w:rsid w:val="00827FE5"/>
    <w:rsid w:val="0083314F"/>
    <w:rsid w:val="00833D81"/>
    <w:rsid w:val="00833E91"/>
    <w:rsid w:val="0083467F"/>
    <w:rsid w:val="008367C2"/>
    <w:rsid w:val="00840217"/>
    <w:rsid w:val="008460A1"/>
    <w:rsid w:val="00846521"/>
    <w:rsid w:val="00846DF8"/>
    <w:rsid w:val="00847040"/>
    <w:rsid w:val="0085129B"/>
    <w:rsid w:val="00852617"/>
    <w:rsid w:val="008531E2"/>
    <w:rsid w:val="008533CD"/>
    <w:rsid w:val="00856F7B"/>
    <w:rsid w:val="00857E02"/>
    <w:rsid w:val="00860BE6"/>
    <w:rsid w:val="0086284C"/>
    <w:rsid w:val="00864D02"/>
    <w:rsid w:val="0086563F"/>
    <w:rsid w:val="00866B3E"/>
    <w:rsid w:val="00872D7C"/>
    <w:rsid w:val="00873311"/>
    <w:rsid w:val="008749D7"/>
    <w:rsid w:val="00876848"/>
    <w:rsid w:val="00877B4E"/>
    <w:rsid w:val="00881566"/>
    <w:rsid w:val="00885766"/>
    <w:rsid w:val="008933A0"/>
    <w:rsid w:val="0089352B"/>
    <w:rsid w:val="008974D4"/>
    <w:rsid w:val="008A02B6"/>
    <w:rsid w:val="008A233F"/>
    <w:rsid w:val="008A4882"/>
    <w:rsid w:val="008A5398"/>
    <w:rsid w:val="008A5CE4"/>
    <w:rsid w:val="008A6735"/>
    <w:rsid w:val="008A6F04"/>
    <w:rsid w:val="008A7ACA"/>
    <w:rsid w:val="008B0C18"/>
    <w:rsid w:val="008B1B48"/>
    <w:rsid w:val="008B1E0A"/>
    <w:rsid w:val="008B27FB"/>
    <w:rsid w:val="008B444E"/>
    <w:rsid w:val="008B4D8B"/>
    <w:rsid w:val="008B79EA"/>
    <w:rsid w:val="008B7BB3"/>
    <w:rsid w:val="008C1874"/>
    <w:rsid w:val="008C2CEE"/>
    <w:rsid w:val="008C3FFE"/>
    <w:rsid w:val="008C4757"/>
    <w:rsid w:val="008C6BF5"/>
    <w:rsid w:val="008D07D5"/>
    <w:rsid w:val="008D109E"/>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9034F5"/>
    <w:rsid w:val="00904546"/>
    <w:rsid w:val="009046FA"/>
    <w:rsid w:val="00906589"/>
    <w:rsid w:val="0090665F"/>
    <w:rsid w:val="00907374"/>
    <w:rsid w:val="00911F77"/>
    <w:rsid w:val="0091321C"/>
    <w:rsid w:val="00913983"/>
    <w:rsid w:val="00913F20"/>
    <w:rsid w:val="00914D6E"/>
    <w:rsid w:val="009153F7"/>
    <w:rsid w:val="00916273"/>
    <w:rsid w:val="00921A42"/>
    <w:rsid w:val="00923BB0"/>
    <w:rsid w:val="0092513D"/>
    <w:rsid w:val="00926A92"/>
    <w:rsid w:val="00927556"/>
    <w:rsid w:val="0092774F"/>
    <w:rsid w:val="0093137A"/>
    <w:rsid w:val="00932F53"/>
    <w:rsid w:val="00933D66"/>
    <w:rsid w:val="00933F05"/>
    <w:rsid w:val="00934108"/>
    <w:rsid w:val="00934772"/>
    <w:rsid w:val="00936C09"/>
    <w:rsid w:val="009371E3"/>
    <w:rsid w:val="00941AF3"/>
    <w:rsid w:val="00942E33"/>
    <w:rsid w:val="00944622"/>
    <w:rsid w:val="009452AE"/>
    <w:rsid w:val="00945EB0"/>
    <w:rsid w:val="009472D7"/>
    <w:rsid w:val="009472FB"/>
    <w:rsid w:val="00947593"/>
    <w:rsid w:val="00947719"/>
    <w:rsid w:val="00947FA6"/>
    <w:rsid w:val="00950C58"/>
    <w:rsid w:val="00953677"/>
    <w:rsid w:val="00954148"/>
    <w:rsid w:val="00954311"/>
    <w:rsid w:val="00954B27"/>
    <w:rsid w:val="00954D07"/>
    <w:rsid w:val="009559D8"/>
    <w:rsid w:val="009600B8"/>
    <w:rsid w:val="009623EE"/>
    <w:rsid w:val="00963D37"/>
    <w:rsid w:val="00964344"/>
    <w:rsid w:val="00965025"/>
    <w:rsid w:val="009651C2"/>
    <w:rsid w:val="009657A3"/>
    <w:rsid w:val="009658F3"/>
    <w:rsid w:val="00966181"/>
    <w:rsid w:val="0096772E"/>
    <w:rsid w:val="00970F58"/>
    <w:rsid w:val="00971EC3"/>
    <w:rsid w:val="00972AEF"/>
    <w:rsid w:val="009738F1"/>
    <w:rsid w:val="00974588"/>
    <w:rsid w:val="009745FE"/>
    <w:rsid w:val="00974C78"/>
    <w:rsid w:val="00976713"/>
    <w:rsid w:val="00976AC3"/>
    <w:rsid w:val="00980FD8"/>
    <w:rsid w:val="00981410"/>
    <w:rsid w:val="0098233E"/>
    <w:rsid w:val="0098245E"/>
    <w:rsid w:val="00982F49"/>
    <w:rsid w:val="00983616"/>
    <w:rsid w:val="0098602E"/>
    <w:rsid w:val="009907F0"/>
    <w:rsid w:val="00990B4F"/>
    <w:rsid w:val="00994B74"/>
    <w:rsid w:val="00995D90"/>
    <w:rsid w:val="00995DCD"/>
    <w:rsid w:val="00995FB1"/>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106"/>
    <w:rsid w:val="009C7C2B"/>
    <w:rsid w:val="009D1977"/>
    <w:rsid w:val="009D1C3F"/>
    <w:rsid w:val="009D44D9"/>
    <w:rsid w:val="009D45EA"/>
    <w:rsid w:val="009D580C"/>
    <w:rsid w:val="009D65EE"/>
    <w:rsid w:val="009E0EE2"/>
    <w:rsid w:val="009E555A"/>
    <w:rsid w:val="009E71C0"/>
    <w:rsid w:val="009E7486"/>
    <w:rsid w:val="009E76E8"/>
    <w:rsid w:val="009F3588"/>
    <w:rsid w:val="009F5A10"/>
    <w:rsid w:val="009F5AB8"/>
    <w:rsid w:val="009F5C2F"/>
    <w:rsid w:val="009F7976"/>
    <w:rsid w:val="00A000F6"/>
    <w:rsid w:val="00A0191B"/>
    <w:rsid w:val="00A01E05"/>
    <w:rsid w:val="00A04160"/>
    <w:rsid w:val="00A044B9"/>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2BE"/>
    <w:rsid w:val="00A308E9"/>
    <w:rsid w:val="00A322D7"/>
    <w:rsid w:val="00A33752"/>
    <w:rsid w:val="00A35BE0"/>
    <w:rsid w:val="00A3720D"/>
    <w:rsid w:val="00A404B5"/>
    <w:rsid w:val="00A40B61"/>
    <w:rsid w:val="00A420ED"/>
    <w:rsid w:val="00A45496"/>
    <w:rsid w:val="00A47262"/>
    <w:rsid w:val="00A47422"/>
    <w:rsid w:val="00A501E0"/>
    <w:rsid w:val="00A504A4"/>
    <w:rsid w:val="00A52C0E"/>
    <w:rsid w:val="00A5334B"/>
    <w:rsid w:val="00A53EE5"/>
    <w:rsid w:val="00A550D5"/>
    <w:rsid w:val="00A56B94"/>
    <w:rsid w:val="00A56DEF"/>
    <w:rsid w:val="00A57705"/>
    <w:rsid w:val="00A602C3"/>
    <w:rsid w:val="00A62088"/>
    <w:rsid w:val="00A62586"/>
    <w:rsid w:val="00A625F6"/>
    <w:rsid w:val="00A6300D"/>
    <w:rsid w:val="00A65047"/>
    <w:rsid w:val="00A66205"/>
    <w:rsid w:val="00A66F9C"/>
    <w:rsid w:val="00A70513"/>
    <w:rsid w:val="00A70973"/>
    <w:rsid w:val="00A74F77"/>
    <w:rsid w:val="00A75523"/>
    <w:rsid w:val="00A7620F"/>
    <w:rsid w:val="00A7660D"/>
    <w:rsid w:val="00A76A5C"/>
    <w:rsid w:val="00A77B04"/>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2AC"/>
    <w:rsid w:val="00AA67F2"/>
    <w:rsid w:val="00AB0698"/>
    <w:rsid w:val="00AB0EDA"/>
    <w:rsid w:val="00AB153D"/>
    <w:rsid w:val="00AB1A23"/>
    <w:rsid w:val="00AB22C5"/>
    <w:rsid w:val="00AB4A09"/>
    <w:rsid w:val="00AB51A5"/>
    <w:rsid w:val="00AB582D"/>
    <w:rsid w:val="00AB5A8E"/>
    <w:rsid w:val="00AC0D81"/>
    <w:rsid w:val="00AC0E93"/>
    <w:rsid w:val="00AC13F9"/>
    <w:rsid w:val="00AC2DA8"/>
    <w:rsid w:val="00AC4386"/>
    <w:rsid w:val="00AC5222"/>
    <w:rsid w:val="00AC634B"/>
    <w:rsid w:val="00AD07D8"/>
    <w:rsid w:val="00AD1A72"/>
    <w:rsid w:val="00AD1FFE"/>
    <w:rsid w:val="00AD3DB5"/>
    <w:rsid w:val="00AD6472"/>
    <w:rsid w:val="00AD7F42"/>
    <w:rsid w:val="00AE0B29"/>
    <w:rsid w:val="00AE1734"/>
    <w:rsid w:val="00AE2A06"/>
    <w:rsid w:val="00AE35A7"/>
    <w:rsid w:val="00AE4E77"/>
    <w:rsid w:val="00AE6B57"/>
    <w:rsid w:val="00AF0FCE"/>
    <w:rsid w:val="00AF43A3"/>
    <w:rsid w:val="00AF6B47"/>
    <w:rsid w:val="00B004BC"/>
    <w:rsid w:val="00B00585"/>
    <w:rsid w:val="00B01703"/>
    <w:rsid w:val="00B02B9A"/>
    <w:rsid w:val="00B02F07"/>
    <w:rsid w:val="00B03695"/>
    <w:rsid w:val="00B060B2"/>
    <w:rsid w:val="00B06ABD"/>
    <w:rsid w:val="00B111C1"/>
    <w:rsid w:val="00B11FA2"/>
    <w:rsid w:val="00B13498"/>
    <w:rsid w:val="00B15301"/>
    <w:rsid w:val="00B16AC1"/>
    <w:rsid w:val="00B17930"/>
    <w:rsid w:val="00B20092"/>
    <w:rsid w:val="00B2092A"/>
    <w:rsid w:val="00B212E9"/>
    <w:rsid w:val="00B213F5"/>
    <w:rsid w:val="00B22748"/>
    <w:rsid w:val="00B2333E"/>
    <w:rsid w:val="00B25805"/>
    <w:rsid w:val="00B25EBD"/>
    <w:rsid w:val="00B25F7E"/>
    <w:rsid w:val="00B260EA"/>
    <w:rsid w:val="00B268C5"/>
    <w:rsid w:val="00B30244"/>
    <w:rsid w:val="00B319B7"/>
    <w:rsid w:val="00B345D3"/>
    <w:rsid w:val="00B34ECF"/>
    <w:rsid w:val="00B35530"/>
    <w:rsid w:val="00B35C6E"/>
    <w:rsid w:val="00B36EF5"/>
    <w:rsid w:val="00B4081D"/>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67AB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02DC"/>
    <w:rsid w:val="00B8078E"/>
    <w:rsid w:val="00B82838"/>
    <w:rsid w:val="00B84A05"/>
    <w:rsid w:val="00B87CA6"/>
    <w:rsid w:val="00B9081B"/>
    <w:rsid w:val="00B90AA7"/>
    <w:rsid w:val="00B917AE"/>
    <w:rsid w:val="00B927EB"/>
    <w:rsid w:val="00B92F22"/>
    <w:rsid w:val="00B93B23"/>
    <w:rsid w:val="00B93D51"/>
    <w:rsid w:val="00B942FE"/>
    <w:rsid w:val="00B94F9A"/>
    <w:rsid w:val="00B95106"/>
    <w:rsid w:val="00B9598B"/>
    <w:rsid w:val="00B95E59"/>
    <w:rsid w:val="00B96926"/>
    <w:rsid w:val="00B97A0D"/>
    <w:rsid w:val="00BA0CE1"/>
    <w:rsid w:val="00BA1B26"/>
    <w:rsid w:val="00BA2B00"/>
    <w:rsid w:val="00BA31EB"/>
    <w:rsid w:val="00BA49B7"/>
    <w:rsid w:val="00BA5CDE"/>
    <w:rsid w:val="00BA6282"/>
    <w:rsid w:val="00BA6B49"/>
    <w:rsid w:val="00BA7230"/>
    <w:rsid w:val="00BB160D"/>
    <w:rsid w:val="00BB16C1"/>
    <w:rsid w:val="00BB1D33"/>
    <w:rsid w:val="00BB1E4B"/>
    <w:rsid w:val="00BB380D"/>
    <w:rsid w:val="00BB3A96"/>
    <w:rsid w:val="00BB43EF"/>
    <w:rsid w:val="00BB4580"/>
    <w:rsid w:val="00BB6A9A"/>
    <w:rsid w:val="00BB7701"/>
    <w:rsid w:val="00BC22FF"/>
    <w:rsid w:val="00BC3AB9"/>
    <w:rsid w:val="00BC4498"/>
    <w:rsid w:val="00BC4960"/>
    <w:rsid w:val="00BC4F81"/>
    <w:rsid w:val="00BC53D3"/>
    <w:rsid w:val="00BC6425"/>
    <w:rsid w:val="00BD0488"/>
    <w:rsid w:val="00BD0CF3"/>
    <w:rsid w:val="00BD3BEE"/>
    <w:rsid w:val="00BD45E3"/>
    <w:rsid w:val="00BD4A9F"/>
    <w:rsid w:val="00BD5195"/>
    <w:rsid w:val="00BD53A1"/>
    <w:rsid w:val="00BD7435"/>
    <w:rsid w:val="00BE0F70"/>
    <w:rsid w:val="00BE132B"/>
    <w:rsid w:val="00BE153D"/>
    <w:rsid w:val="00BE15D6"/>
    <w:rsid w:val="00BE200F"/>
    <w:rsid w:val="00BE20BC"/>
    <w:rsid w:val="00BE3374"/>
    <w:rsid w:val="00BE37E3"/>
    <w:rsid w:val="00BE3E5A"/>
    <w:rsid w:val="00BE4AEA"/>
    <w:rsid w:val="00BE5B24"/>
    <w:rsid w:val="00BE7773"/>
    <w:rsid w:val="00BE7C01"/>
    <w:rsid w:val="00BF1DB2"/>
    <w:rsid w:val="00BF2541"/>
    <w:rsid w:val="00BF319B"/>
    <w:rsid w:val="00BF33CE"/>
    <w:rsid w:val="00BF499C"/>
    <w:rsid w:val="00BF4C40"/>
    <w:rsid w:val="00BF6F8C"/>
    <w:rsid w:val="00BF7400"/>
    <w:rsid w:val="00C01DC3"/>
    <w:rsid w:val="00C03A20"/>
    <w:rsid w:val="00C03A3C"/>
    <w:rsid w:val="00C04F79"/>
    <w:rsid w:val="00C06758"/>
    <w:rsid w:val="00C06A9A"/>
    <w:rsid w:val="00C07236"/>
    <w:rsid w:val="00C10043"/>
    <w:rsid w:val="00C10AE0"/>
    <w:rsid w:val="00C1196B"/>
    <w:rsid w:val="00C119EC"/>
    <w:rsid w:val="00C12D86"/>
    <w:rsid w:val="00C132F0"/>
    <w:rsid w:val="00C1439F"/>
    <w:rsid w:val="00C15054"/>
    <w:rsid w:val="00C17DC9"/>
    <w:rsid w:val="00C200EA"/>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2AE"/>
    <w:rsid w:val="00C453A2"/>
    <w:rsid w:val="00C47847"/>
    <w:rsid w:val="00C55237"/>
    <w:rsid w:val="00C55E37"/>
    <w:rsid w:val="00C56674"/>
    <w:rsid w:val="00C56B7F"/>
    <w:rsid w:val="00C57743"/>
    <w:rsid w:val="00C63001"/>
    <w:rsid w:val="00C70234"/>
    <w:rsid w:val="00C70E82"/>
    <w:rsid w:val="00C7255B"/>
    <w:rsid w:val="00C75109"/>
    <w:rsid w:val="00C75AA7"/>
    <w:rsid w:val="00C76364"/>
    <w:rsid w:val="00C763DF"/>
    <w:rsid w:val="00C76FA1"/>
    <w:rsid w:val="00C81127"/>
    <w:rsid w:val="00C81862"/>
    <w:rsid w:val="00C83647"/>
    <w:rsid w:val="00C836E7"/>
    <w:rsid w:val="00C84BA6"/>
    <w:rsid w:val="00C853AA"/>
    <w:rsid w:val="00C85833"/>
    <w:rsid w:val="00C85E59"/>
    <w:rsid w:val="00C90317"/>
    <w:rsid w:val="00C9044D"/>
    <w:rsid w:val="00C91626"/>
    <w:rsid w:val="00C91C49"/>
    <w:rsid w:val="00C94342"/>
    <w:rsid w:val="00C9529A"/>
    <w:rsid w:val="00C95437"/>
    <w:rsid w:val="00C95A92"/>
    <w:rsid w:val="00CA2BF4"/>
    <w:rsid w:val="00CA3753"/>
    <w:rsid w:val="00CA3ED5"/>
    <w:rsid w:val="00CA7BF5"/>
    <w:rsid w:val="00CB0FB8"/>
    <w:rsid w:val="00CB1967"/>
    <w:rsid w:val="00CB2E2F"/>
    <w:rsid w:val="00CB60B7"/>
    <w:rsid w:val="00CB6DCA"/>
    <w:rsid w:val="00CB79E1"/>
    <w:rsid w:val="00CB7D52"/>
    <w:rsid w:val="00CC415C"/>
    <w:rsid w:val="00CC5439"/>
    <w:rsid w:val="00CC5A56"/>
    <w:rsid w:val="00CC5D6E"/>
    <w:rsid w:val="00CD161F"/>
    <w:rsid w:val="00CD287C"/>
    <w:rsid w:val="00CD2DE5"/>
    <w:rsid w:val="00CD33FF"/>
    <w:rsid w:val="00CE0DA4"/>
    <w:rsid w:val="00CE15DB"/>
    <w:rsid w:val="00CE2C5C"/>
    <w:rsid w:val="00CE304F"/>
    <w:rsid w:val="00CE4574"/>
    <w:rsid w:val="00CE4D83"/>
    <w:rsid w:val="00CE5269"/>
    <w:rsid w:val="00CE7DCD"/>
    <w:rsid w:val="00CF1728"/>
    <w:rsid w:val="00CF1F2B"/>
    <w:rsid w:val="00CF2096"/>
    <w:rsid w:val="00CF4C65"/>
    <w:rsid w:val="00CF5561"/>
    <w:rsid w:val="00CF6104"/>
    <w:rsid w:val="00CF6B42"/>
    <w:rsid w:val="00CF73C3"/>
    <w:rsid w:val="00D005FA"/>
    <w:rsid w:val="00D03ACA"/>
    <w:rsid w:val="00D0471B"/>
    <w:rsid w:val="00D05E9F"/>
    <w:rsid w:val="00D062C4"/>
    <w:rsid w:val="00D07B00"/>
    <w:rsid w:val="00D1269E"/>
    <w:rsid w:val="00D1337B"/>
    <w:rsid w:val="00D134F7"/>
    <w:rsid w:val="00D15087"/>
    <w:rsid w:val="00D15481"/>
    <w:rsid w:val="00D16014"/>
    <w:rsid w:val="00D161CF"/>
    <w:rsid w:val="00D168E3"/>
    <w:rsid w:val="00D16B0A"/>
    <w:rsid w:val="00D17EE9"/>
    <w:rsid w:val="00D200B6"/>
    <w:rsid w:val="00D21989"/>
    <w:rsid w:val="00D2270B"/>
    <w:rsid w:val="00D22A55"/>
    <w:rsid w:val="00D276E3"/>
    <w:rsid w:val="00D27B68"/>
    <w:rsid w:val="00D31D1B"/>
    <w:rsid w:val="00D32116"/>
    <w:rsid w:val="00D32DB7"/>
    <w:rsid w:val="00D32EB6"/>
    <w:rsid w:val="00D337F5"/>
    <w:rsid w:val="00D36119"/>
    <w:rsid w:val="00D368B7"/>
    <w:rsid w:val="00D416B8"/>
    <w:rsid w:val="00D4250B"/>
    <w:rsid w:val="00D42CE4"/>
    <w:rsid w:val="00D44659"/>
    <w:rsid w:val="00D44DA4"/>
    <w:rsid w:val="00D45FC0"/>
    <w:rsid w:val="00D46118"/>
    <w:rsid w:val="00D46937"/>
    <w:rsid w:val="00D46F5E"/>
    <w:rsid w:val="00D4789D"/>
    <w:rsid w:val="00D50F63"/>
    <w:rsid w:val="00D53ABF"/>
    <w:rsid w:val="00D540DE"/>
    <w:rsid w:val="00D607E8"/>
    <w:rsid w:val="00D61EC1"/>
    <w:rsid w:val="00D6235C"/>
    <w:rsid w:val="00D63753"/>
    <w:rsid w:val="00D63791"/>
    <w:rsid w:val="00D65011"/>
    <w:rsid w:val="00D67C74"/>
    <w:rsid w:val="00D70334"/>
    <w:rsid w:val="00D70FEA"/>
    <w:rsid w:val="00D71DBB"/>
    <w:rsid w:val="00D73BFC"/>
    <w:rsid w:val="00D767AD"/>
    <w:rsid w:val="00D83045"/>
    <w:rsid w:val="00D834A9"/>
    <w:rsid w:val="00D84CEC"/>
    <w:rsid w:val="00D851D2"/>
    <w:rsid w:val="00D855E9"/>
    <w:rsid w:val="00D85886"/>
    <w:rsid w:val="00D85E88"/>
    <w:rsid w:val="00D90C64"/>
    <w:rsid w:val="00D91DA0"/>
    <w:rsid w:val="00D9242E"/>
    <w:rsid w:val="00D92DDB"/>
    <w:rsid w:val="00D94168"/>
    <w:rsid w:val="00D95709"/>
    <w:rsid w:val="00D96400"/>
    <w:rsid w:val="00D96E23"/>
    <w:rsid w:val="00D970FD"/>
    <w:rsid w:val="00D97A01"/>
    <w:rsid w:val="00DA0CA5"/>
    <w:rsid w:val="00DA173E"/>
    <w:rsid w:val="00DA3057"/>
    <w:rsid w:val="00DA3F81"/>
    <w:rsid w:val="00DA76D6"/>
    <w:rsid w:val="00DA7BB7"/>
    <w:rsid w:val="00DB0C20"/>
    <w:rsid w:val="00DB2802"/>
    <w:rsid w:val="00DB3071"/>
    <w:rsid w:val="00DB672F"/>
    <w:rsid w:val="00DB741F"/>
    <w:rsid w:val="00DB7A26"/>
    <w:rsid w:val="00DB7AED"/>
    <w:rsid w:val="00DB7BBD"/>
    <w:rsid w:val="00DC21C0"/>
    <w:rsid w:val="00DC255B"/>
    <w:rsid w:val="00DC3A67"/>
    <w:rsid w:val="00DC62B0"/>
    <w:rsid w:val="00DC7CE2"/>
    <w:rsid w:val="00DD3384"/>
    <w:rsid w:val="00DD4030"/>
    <w:rsid w:val="00DD6747"/>
    <w:rsid w:val="00DD6DA7"/>
    <w:rsid w:val="00DD6F2C"/>
    <w:rsid w:val="00DE0F67"/>
    <w:rsid w:val="00DE0F8E"/>
    <w:rsid w:val="00DE1313"/>
    <w:rsid w:val="00DE219D"/>
    <w:rsid w:val="00DE30C7"/>
    <w:rsid w:val="00DE44E3"/>
    <w:rsid w:val="00DE4EEB"/>
    <w:rsid w:val="00DE6F90"/>
    <w:rsid w:val="00DF0962"/>
    <w:rsid w:val="00DF4753"/>
    <w:rsid w:val="00E009A6"/>
    <w:rsid w:val="00E0113D"/>
    <w:rsid w:val="00E02CEF"/>
    <w:rsid w:val="00E03B74"/>
    <w:rsid w:val="00E0454C"/>
    <w:rsid w:val="00E06A96"/>
    <w:rsid w:val="00E07D00"/>
    <w:rsid w:val="00E1252A"/>
    <w:rsid w:val="00E136E6"/>
    <w:rsid w:val="00E143E3"/>
    <w:rsid w:val="00E15ED1"/>
    <w:rsid w:val="00E165E1"/>
    <w:rsid w:val="00E16E28"/>
    <w:rsid w:val="00E20648"/>
    <w:rsid w:val="00E2083A"/>
    <w:rsid w:val="00E213DC"/>
    <w:rsid w:val="00E26439"/>
    <w:rsid w:val="00E26615"/>
    <w:rsid w:val="00E27B46"/>
    <w:rsid w:val="00E27DAA"/>
    <w:rsid w:val="00E304BE"/>
    <w:rsid w:val="00E329BF"/>
    <w:rsid w:val="00E35B4D"/>
    <w:rsid w:val="00E37BE5"/>
    <w:rsid w:val="00E43230"/>
    <w:rsid w:val="00E46335"/>
    <w:rsid w:val="00E464B3"/>
    <w:rsid w:val="00E4777B"/>
    <w:rsid w:val="00E47894"/>
    <w:rsid w:val="00E47957"/>
    <w:rsid w:val="00E50706"/>
    <w:rsid w:val="00E53D76"/>
    <w:rsid w:val="00E53F5F"/>
    <w:rsid w:val="00E53FED"/>
    <w:rsid w:val="00E61D82"/>
    <w:rsid w:val="00E62B3A"/>
    <w:rsid w:val="00E62E39"/>
    <w:rsid w:val="00E64A35"/>
    <w:rsid w:val="00E6734B"/>
    <w:rsid w:val="00E67829"/>
    <w:rsid w:val="00E712AC"/>
    <w:rsid w:val="00E72775"/>
    <w:rsid w:val="00E7361C"/>
    <w:rsid w:val="00E7387B"/>
    <w:rsid w:val="00E738E7"/>
    <w:rsid w:val="00E76939"/>
    <w:rsid w:val="00E8132A"/>
    <w:rsid w:val="00E820EC"/>
    <w:rsid w:val="00E82528"/>
    <w:rsid w:val="00E82E9E"/>
    <w:rsid w:val="00E836EE"/>
    <w:rsid w:val="00E83E24"/>
    <w:rsid w:val="00E85A38"/>
    <w:rsid w:val="00E85D8B"/>
    <w:rsid w:val="00E8779A"/>
    <w:rsid w:val="00E902A7"/>
    <w:rsid w:val="00E90D69"/>
    <w:rsid w:val="00E911CD"/>
    <w:rsid w:val="00E9316A"/>
    <w:rsid w:val="00E934B9"/>
    <w:rsid w:val="00E937D9"/>
    <w:rsid w:val="00E939C2"/>
    <w:rsid w:val="00E940CF"/>
    <w:rsid w:val="00E95214"/>
    <w:rsid w:val="00E96F13"/>
    <w:rsid w:val="00EA1241"/>
    <w:rsid w:val="00EA1F86"/>
    <w:rsid w:val="00EA2328"/>
    <w:rsid w:val="00EA3CEF"/>
    <w:rsid w:val="00EA5A5B"/>
    <w:rsid w:val="00EA5F86"/>
    <w:rsid w:val="00EB0FBB"/>
    <w:rsid w:val="00EB2496"/>
    <w:rsid w:val="00EB3927"/>
    <w:rsid w:val="00EB3967"/>
    <w:rsid w:val="00EB3FC0"/>
    <w:rsid w:val="00EC175C"/>
    <w:rsid w:val="00EC1F8F"/>
    <w:rsid w:val="00EC264A"/>
    <w:rsid w:val="00EC2BDD"/>
    <w:rsid w:val="00EC431E"/>
    <w:rsid w:val="00EC5491"/>
    <w:rsid w:val="00ED1D0D"/>
    <w:rsid w:val="00ED23EB"/>
    <w:rsid w:val="00ED28E6"/>
    <w:rsid w:val="00ED2C55"/>
    <w:rsid w:val="00ED4B06"/>
    <w:rsid w:val="00ED538C"/>
    <w:rsid w:val="00ED5870"/>
    <w:rsid w:val="00ED6D3C"/>
    <w:rsid w:val="00EE0AB7"/>
    <w:rsid w:val="00EE14BC"/>
    <w:rsid w:val="00EE30FE"/>
    <w:rsid w:val="00EE6640"/>
    <w:rsid w:val="00EE67E6"/>
    <w:rsid w:val="00EE79D8"/>
    <w:rsid w:val="00EE7CA6"/>
    <w:rsid w:val="00EF1168"/>
    <w:rsid w:val="00EF41D5"/>
    <w:rsid w:val="00EF4AF5"/>
    <w:rsid w:val="00EF50AA"/>
    <w:rsid w:val="00EF6579"/>
    <w:rsid w:val="00EF67A8"/>
    <w:rsid w:val="00EF6F33"/>
    <w:rsid w:val="00F00475"/>
    <w:rsid w:val="00F01C96"/>
    <w:rsid w:val="00F02233"/>
    <w:rsid w:val="00F0234D"/>
    <w:rsid w:val="00F0491E"/>
    <w:rsid w:val="00F04973"/>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3E80"/>
    <w:rsid w:val="00F27675"/>
    <w:rsid w:val="00F27771"/>
    <w:rsid w:val="00F27EAC"/>
    <w:rsid w:val="00F319DD"/>
    <w:rsid w:val="00F3277B"/>
    <w:rsid w:val="00F33267"/>
    <w:rsid w:val="00F3370C"/>
    <w:rsid w:val="00F34CAF"/>
    <w:rsid w:val="00F35749"/>
    <w:rsid w:val="00F3717B"/>
    <w:rsid w:val="00F406D1"/>
    <w:rsid w:val="00F40787"/>
    <w:rsid w:val="00F46DD5"/>
    <w:rsid w:val="00F47380"/>
    <w:rsid w:val="00F545E5"/>
    <w:rsid w:val="00F547A5"/>
    <w:rsid w:val="00F558AA"/>
    <w:rsid w:val="00F57814"/>
    <w:rsid w:val="00F60363"/>
    <w:rsid w:val="00F61E5E"/>
    <w:rsid w:val="00F63795"/>
    <w:rsid w:val="00F63967"/>
    <w:rsid w:val="00F64C29"/>
    <w:rsid w:val="00F65126"/>
    <w:rsid w:val="00F65B41"/>
    <w:rsid w:val="00F66545"/>
    <w:rsid w:val="00F66B7C"/>
    <w:rsid w:val="00F67727"/>
    <w:rsid w:val="00F71A83"/>
    <w:rsid w:val="00F736B5"/>
    <w:rsid w:val="00F74152"/>
    <w:rsid w:val="00F74497"/>
    <w:rsid w:val="00F77C48"/>
    <w:rsid w:val="00F8004C"/>
    <w:rsid w:val="00F80053"/>
    <w:rsid w:val="00F80098"/>
    <w:rsid w:val="00F810D9"/>
    <w:rsid w:val="00F8363B"/>
    <w:rsid w:val="00F83E64"/>
    <w:rsid w:val="00F851B1"/>
    <w:rsid w:val="00F85CC6"/>
    <w:rsid w:val="00F85DD0"/>
    <w:rsid w:val="00F870FB"/>
    <w:rsid w:val="00F87A27"/>
    <w:rsid w:val="00F87FCD"/>
    <w:rsid w:val="00F904DC"/>
    <w:rsid w:val="00F90972"/>
    <w:rsid w:val="00F90B7B"/>
    <w:rsid w:val="00F91E7B"/>
    <w:rsid w:val="00F9261E"/>
    <w:rsid w:val="00F94423"/>
    <w:rsid w:val="00F946DC"/>
    <w:rsid w:val="00F950D6"/>
    <w:rsid w:val="00F957A3"/>
    <w:rsid w:val="00FA0B12"/>
    <w:rsid w:val="00FA1768"/>
    <w:rsid w:val="00FA1EA4"/>
    <w:rsid w:val="00FA21E7"/>
    <w:rsid w:val="00FA2810"/>
    <w:rsid w:val="00FA394A"/>
    <w:rsid w:val="00FA4438"/>
    <w:rsid w:val="00FA4784"/>
    <w:rsid w:val="00FA47C0"/>
    <w:rsid w:val="00FA5B7C"/>
    <w:rsid w:val="00FA5E7D"/>
    <w:rsid w:val="00FA70C1"/>
    <w:rsid w:val="00FA765B"/>
    <w:rsid w:val="00FB0F2F"/>
    <w:rsid w:val="00FB177B"/>
    <w:rsid w:val="00FB3081"/>
    <w:rsid w:val="00FB3C08"/>
    <w:rsid w:val="00FB56BA"/>
    <w:rsid w:val="00FB6068"/>
    <w:rsid w:val="00FC01EB"/>
    <w:rsid w:val="00FC08AC"/>
    <w:rsid w:val="00FC1352"/>
    <w:rsid w:val="00FC3955"/>
    <w:rsid w:val="00FC511B"/>
    <w:rsid w:val="00FC61C7"/>
    <w:rsid w:val="00FC705F"/>
    <w:rsid w:val="00FC7208"/>
    <w:rsid w:val="00FC73C2"/>
    <w:rsid w:val="00FD05F4"/>
    <w:rsid w:val="00FD0A25"/>
    <w:rsid w:val="00FD1980"/>
    <w:rsid w:val="00FD27C7"/>
    <w:rsid w:val="00FD2D1B"/>
    <w:rsid w:val="00FD58EF"/>
    <w:rsid w:val="00FD5F97"/>
    <w:rsid w:val="00FD63AD"/>
    <w:rsid w:val="00FD6A1F"/>
    <w:rsid w:val="00FD6EDB"/>
    <w:rsid w:val="00FD735C"/>
    <w:rsid w:val="00FD7CDF"/>
    <w:rsid w:val="00FD7D77"/>
    <w:rsid w:val="00FE22A8"/>
    <w:rsid w:val="00FE41E2"/>
    <w:rsid w:val="00FE4AFF"/>
    <w:rsid w:val="00FE4D7E"/>
    <w:rsid w:val="00FE4DC4"/>
    <w:rsid w:val="00FE4EC8"/>
    <w:rsid w:val="00FE602C"/>
    <w:rsid w:val="00FE679B"/>
    <w:rsid w:val="00FE789A"/>
    <w:rsid w:val="00FF0012"/>
    <w:rsid w:val="00FF0D15"/>
    <w:rsid w:val="00FF10C2"/>
    <w:rsid w:val="00FF36B4"/>
    <w:rsid w:val="00FF3C76"/>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 w:type="paragraph" w:customStyle="1" w:styleId="Standard">
    <w:name w:val="Standard"/>
    <w:rsid w:val="001016E9"/>
    <w:pPr>
      <w:suppressAutoHyphens/>
      <w:autoSpaceDN w:val="0"/>
      <w:textAlignment w:val="baseline"/>
    </w:pPr>
    <w:rPr>
      <w:rFonts w:ascii="Times New Roman" w:eastAsia="Times New Roman" w:hAnsi="Times New Roman"/>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semiHidden="0" w:uiPriority="0" w:unhideWhenUsed="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paragraph" w:customStyle="1" w:styleId="Telobesedila34">
    <w:name w:val="Telo besedila 34"/>
    <w:basedOn w:val="Navaden"/>
    <w:link w:val="BodyText3Znak"/>
    <w:rsid w:val="00356A1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customStyle="1" w:styleId="BodyText3Znak">
    <w:name w:val="Body Text 3 Znak"/>
    <w:link w:val="Telobesedila34"/>
    <w:rsid w:val="00356A10"/>
    <w:rPr>
      <w:rFonts w:ascii="Times New Roman" w:eastAsia="Times New Roman" w:hAnsi="Times New Roman"/>
      <w:sz w:val="24"/>
    </w:rPr>
  </w:style>
  <w:style w:type="paragraph" w:customStyle="1" w:styleId="Standard">
    <w:name w:val="Standard"/>
    <w:rsid w:val="001016E9"/>
    <w:pPr>
      <w:suppressAutoHyphens/>
      <w:autoSpaceDN w:val="0"/>
      <w:textAlignment w:val="baseline"/>
    </w:pPr>
    <w:rPr>
      <w:rFonts w:ascii="Times New Roman" w:eastAsia="Times New Roman" w:hAnsi="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46951020">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116146343">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64135053">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899898824">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s://postarca.posta.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hyperlink" Target="http://www.jhl.si/javna-narocila-iz-podjetij" TargetMode="External"/><Relationship Id="rId17" Type="http://schemas.openxmlformats.org/officeDocument/2006/relationships/hyperlink" Target="http://www.sigen-ca.si" TargetMode="External"/><Relationship Id="rId25" Type="http://schemas.openxmlformats.org/officeDocument/2006/relationships/hyperlink" Target="mailto:andrej.tomazini@lpp.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www.nlb.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eJN2" TargetMode="External"/><Relationship Id="rId24" Type="http://schemas.openxmlformats.org/officeDocument/2006/relationships/hyperlink" Target="mailto:bogdan.vonca@lpt.si" TargetMode="External"/><Relationship Id="rId5" Type="http://schemas.openxmlformats.org/officeDocument/2006/relationships/settings" Target="settings.xml"/><Relationship Id="rId15" Type="http://schemas.openxmlformats.org/officeDocument/2006/relationships/hyperlink" Target="https://ejn.gov.si/eJN2" TargetMode="External"/><Relationship Id="rId23" Type="http://schemas.openxmlformats.org/officeDocument/2006/relationships/hyperlink" Target="mailto:geza.horvat@lpt.si" TargetMode="External"/><Relationship Id="rId28"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hyperlink" Target="http://www.halcom.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51C0-FD14-4F4E-8D1C-367BD3D3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15953</Words>
  <Characters>90938</Characters>
  <Application>Microsoft Office Word</Application>
  <DocSecurity>0</DocSecurity>
  <Lines>757</Lines>
  <Paragraphs>213</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106678</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Uroš Pečaver</dc:creator>
  <cp:lastModifiedBy>test</cp:lastModifiedBy>
  <cp:revision>14</cp:revision>
  <cp:lastPrinted>2018-10-15T09:11:00Z</cp:lastPrinted>
  <dcterms:created xsi:type="dcterms:W3CDTF">2018-10-15T09:18:00Z</dcterms:created>
  <dcterms:modified xsi:type="dcterms:W3CDTF">2018-10-15T10:01:00Z</dcterms:modified>
</cp:coreProperties>
</file>